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40" w:rsidRPr="009B10D2" w:rsidRDefault="00D16740">
      <w:pPr>
        <w:pStyle w:val="Naslov"/>
        <w:ind w:left="2880"/>
        <w:jc w:val="left"/>
        <w:rPr>
          <w:bCs/>
          <w:i w:val="0"/>
          <w:iCs w:val="0"/>
          <w:color w:val="auto"/>
          <w:lang w:val="sv-SE"/>
        </w:rPr>
      </w:pPr>
      <w:r w:rsidRPr="009B10D2">
        <w:rPr>
          <w:bCs/>
          <w:i w:val="0"/>
          <w:iCs w:val="0"/>
          <w:color w:val="auto"/>
          <w:lang w:val="sv-SE"/>
        </w:rPr>
        <w:t xml:space="preserve">     </w:t>
      </w:r>
      <w:r w:rsidR="009B10D2">
        <w:rPr>
          <w:bCs/>
          <w:i w:val="0"/>
          <w:iCs w:val="0"/>
          <w:color w:val="auto"/>
          <w:lang w:val="sv-SE"/>
        </w:rPr>
        <w:t xml:space="preserve"> </w:t>
      </w:r>
      <w:r w:rsidRPr="009B10D2">
        <w:rPr>
          <w:bCs/>
          <w:i w:val="0"/>
          <w:iCs w:val="0"/>
          <w:color w:val="auto"/>
          <w:lang w:val="sv-SE"/>
        </w:rPr>
        <w:t>OSNOVNA ŠKOLA</w:t>
      </w:r>
    </w:p>
    <w:p w:rsidR="00D16740" w:rsidRDefault="00D16740">
      <w:pPr>
        <w:pStyle w:val="Podnaslov"/>
        <w:jc w:val="left"/>
        <w:rPr>
          <w:sz w:val="28"/>
          <w:szCs w:val="28"/>
        </w:rPr>
      </w:pPr>
      <w:r>
        <w:rPr>
          <w:sz w:val="28"/>
          <w:szCs w:val="28"/>
        </w:rPr>
        <w:t xml:space="preserve">                                           ŠKURINJE RIJEKA</w:t>
      </w:r>
    </w:p>
    <w:p w:rsidR="00D16740" w:rsidRPr="009B10D2" w:rsidRDefault="00D16740">
      <w:pPr>
        <w:pStyle w:val="Naslov1"/>
        <w:rPr>
          <w:b w:val="0"/>
          <w:i w:val="0"/>
          <w:iCs w:val="0"/>
          <w:lang w:val="sv-SE"/>
        </w:rPr>
      </w:pPr>
      <w:r w:rsidRPr="009B10D2">
        <w:rPr>
          <w:b w:val="0"/>
          <w:i w:val="0"/>
          <w:iCs w:val="0"/>
          <w:lang w:val="sv-SE"/>
        </w:rPr>
        <w:t xml:space="preserve">                                               </w:t>
      </w:r>
      <w:r w:rsidR="009B10D2">
        <w:rPr>
          <w:b w:val="0"/>
          <w:i w:val="0"/>
          <w:iCs w:val="0"/>
          <w:lang w:val="sv-SE"/>
        </w:rPr>
        <w:t xml:space="preserve">  </w:t>
      </w:r>
      <w:r w:rsidRPr="009B10D2">
        <w:rPr>
          <w:b w:val="0"/>
          <w:i w:val="0"/>
          <w:iCs w:val="0"/>
          <w:lang w:val="sv-SE"/>
        </w:rPr>
        <w:t>Mihačeva draga 13, Rijeka</w:t>
      </w:r>
    </w:p>
    <w:p w:rsidR="00D16740" w:rsidRPr="009B10D2" w:rsidRDefault="00D16740">
      <w:pPr>
        <w:jc w:val="center"/>
        <w:rPr>
          <w:bCs/>
          <w:sz w:val="24"/>
          <w:szCs w:val="24"/>
        </w:rPr>
      </w:pPr>
      <w:r w:rsidRPr="009B10D2">
        <w:rPr>
          <w:bCs/>
          <w:sz w:val="24"/>
          <w:szCs w:val="24"/>
        </w:rPr>
        <w:t xml:space="preserve">tel. 511-595, fax. 516-237, e-mail: </w:t>
      </w:r>
      <w:r w:rsidR="00484E08" w:rsidRPr="009B10D2">
        <w:rPr>
          <w:bCs/>
          <w:sz w:val="24"/>
          <w:szCs w:val="24"/>
        </w:rPr>
        <w:t>skola@os-skurinje-ri.skole.hr</w:t>
      </w:r>
    </w:p>
    <w:p w:rsidR="00D16740" w:rsidRDefault="00D16740">
      <w:pPr>
        <w:jc w:val="center"/>
        <w:rPr>
          <w:b/>
          <w:bCs/>
          <w:i/>
          <w:iCs/>
          <w:sz w:val="24"/>
          <w:szCs w:val="24"/>
        </w:rPr>
      </w:pPr>
      <w:r>
        <w:rPr>
          <w:b/>
          <w:bCs/>
          <w:i/>
          <w:iCs/>
          <w:sz w:val="24"/>
          <w:szCs w:val="24"/>
        </w:rPr>
        <w:t>_____________________________________________________________________</w:t>
      </w:r>
    </w:p>
    <w:p w:rsidR="00D16740" w:rsidRDefault="00D16740">
      <w:pPr>
        <w:rPr>
          <w:i/>
          <w:iCs/>
          <w:sz w:val="24"/>
          <w:szCs w:val="24"/>
        </w:rPr>
      </w:pPr>
    </w:p>
    <w:p w:rsidR="00D16740" w:rsidRDefault="00D16740">
      <w:pPr>
        <w:jc w:val="center"/>
        <w:rPr>
          <w:i/>
          <w:iCs/>
          <w:sz w:val="24"/>
          <w:szCs w:val="24"/>
        </w:rPr>
      </w:pPr>
    </w:p>
    <w:p w:rsidR="00D16740" w:rsidRDefault="00D16740">
      <w:pPr>
        <w:jc w:val="center"/>
        <w:rPr>
          <w:i/>
          <w:iCs/>
          <w:sz w:val="24"/>
          <w:szCs w:val="24"/>
        </w:rPr>
      </w:pPr>
    </w:p>
    <w:p w:rsidR="00D16740" w:rsidRDefault="00D16740">
      <w:pPr>
        <w:jc w:val="center"/>
        <w:rPr>
          <w:i/>
          <w:iCs/>
          <w:sz w:val="24"/>
          <w:szCs w:val="24"/>
        </w:rPr>
      </w:pPr>
    </w:p>
    <w:p w:rsidR="00D16740" w:rsidRDefault="00D16740">
      <w:pPr>
        <w:jc w:val="center"/>
        <w:rPr>
          <w:i/>
          <w:iCs/>
          <w:sz w:val="24"/>
          <w:szCs w:val="24"/>
        </w:rPr>
      </w:pPr>
    </w:p>
    <w:p w:rsidR="00D16740" w:rsidRDefault="00D16740">
      <w:pPr>
        <w:jc w:val="center"/>
        <w:rPr>
          <w:i/>
          <w:iCs/>
          <w:sz w:val="24"/>
          <w:szCs w:val="24"/>
        </w:rPr>
      </w:pPr>
    </w:p>
    <w:p w:rsidR="00D16740" w:rsidRDefault="00D16740">
      <w:pPr>
        <w:jc w:val="center"/>
        <w:rPr>
          <w:i/>
          <w:iCs/>
          <w:sz w:val="24"/>
          <w:szCs w:val="24"/>
        </w:rPr>
      </w:pPr>
    </w:p>
    <w:p w:rsidR="00D16740" w:rsidRDefault="00D16740">
      <w:pPr>
        <w:jc w:val="center"/>
        <w:rPr>
          <w:i/>
          <w:iCs/>
          <w:sz w:val="24"/>
          <w:szCs w:val="24"/>
        </w:rPr>
      </w:pPr>
    </w:p>
    <w:p w:rsidR="00D16740" w:rsidRDefault="00D16740">
      <w:pPr>
        <w:jc w:val="center"/>
        <w:rPr>
          <w:i/>
          <w:iCs/>
          <w:sz w:val="24"/>
          <w:szCs w:val="24"/>
        </w:rPr>
      </w:pPr>
    </w:p>
    <w:p w:rsidR="00D16740" w:rsidRDefault="00D16740">
      <w:pPr>
        <w:jc w:val="center"/>
        <w:rPr>
          <w:i/>
          <w:iCs/>
          <w:sz w:val="24"/>
          <w:szCs w:val="24"/>
        </w:rPr>
      </w:pPr>
    </w:p>
    <w:p w:rsidR="00D16740" w:rsidRDefault="00D16740">
      <w:pPr>
        <w:jc w:val="center"/>
        <w:rPr>
          <w:i/>
          <w:iCs/>
          <w:sz w:val="24"/>
          <w:szCs w:val="24"/>
        </w:rPr>
      </w:pPr>
    </w:p>
    <w:p w:rsidR="00D16740" w:rsidRDefault="00D16740">
      <w:pPr>
        <w:jc w:val="center"/>
        <w:rPr>
          <w:i/>
          <w:iCs/>
          <w:sz w:val="24"/>
          <w:szCs w:val="24"/>
        </w:rPr>
      </w:pPr>
    </w:p>
    <w:p w:rsidR="00D16740" w:rsidRDefault="00D16740">
      <w:pPr>
        <w:jc w:val="center"/>
        <w:rPr>
          <w:b/>
          <w:bCs/>
          <w:sz w:val="32"/>
          <w:szCs w:val="32"/>
        </w:rPr>
      </w:pPr>
      <w:r>
        <w:rPr>
          <w:b/>
          <w:bCs/>
          <w:sz w:val="32"/>
          <w:szCs w:val="32"/>
        </w:rPr>
        <w:t>GODIŠNJI PLAN I PROGRAM RADA ŠKOLE</w:t>
      </w:r>
    </w:p>
    <w:p w:rsidR="00D16740" w:rsidRDefault="00D16740">
      <w:pPr>
        <w:jc w:val="center"/>
        <w:rPr>
          <w:b/>
          <w:bCs/>
          <w:sz w:val="32"/>
          <w:szCs w:val="32"/>
        </w:rPr>
      </w:pPr>
      <w:r>
        <w:rPr>
          <w:b/>
          <w:bCs/>
          <w:sz w:val="32"/>
          <w:szCs w:val="32"/>
        </w:rPr>
        <w:t xml:space="preserve">ZA ŠKOLSKU GODINU </w:t>
      </w:r>
      <w:r w:rsidR="005D5E08">
        <w:rPr>
          <w:b/>
          <w:bCs/>
          <w:sz w:val="32"/>
          <w:szCs w:val="32"/>
        </w:rPr>
        <w:t>201</w:t>
      </w:r>
      <w:r w:rsidR="003A3912">
        <w:rPr>
          <w:b/>
          <w:bCs/>
          <w:sz w:val="32"/>
          <w:szCs w:val="32"/>
        </w:rPr>
        <w:t>5</w:t>
      </w:r>
      <w:r w:rsidR="00DF558F">
        <w:rPr>
          <w:b/>
          <w:bCs/>
          <w:sz w:val="32"/>
          <w:szCs w:val="32"/>
        </w:rPr>
        <w:t>./201</w:t>
      </w:r>
      <w:r w:rsidR="003A3912">
        <w:rPr>
          <w:b/>
          <w:bCs/>
          <w:sz w:val="32"/>
          <w:szCs w:val="32"/>
        </w:rPr>
        <w:t>6</w:t>
      </w:r>
      <w:r w:rsidR="00DF558F">
        <w:rPr>
          <w:b/>
          <w:bCs/>
          <w:sz w:val="32"/>
          <w:szCs w:val="32"/>
        </w:rPr>
        <w:t>.</w:t>
      </w:r>
    </w:p>
    <w:p w:rsidR="00D16740" w:rsidRDefault="00D16740">
      <w:pPr>
        <w:jc w:val="center"/>
        <w:rPr>
          <w:b/>
          <w:bCs/>
          <w:i/>
          <w:iCs/>
          <w:sz w:val="24"/>
          <w:szCs w:val="24"/>
        </w:rPr>
      </w:pPr>
    </w:p>
    <w:p w:rsidR="00D16740" w:rsidRDefault="00D16740">
      <w:pPr>
        <w:jc w:val="center"/>
        <w:rPr>
          <w:b/>
          <w:bCs/>
          <w:i/>
          <w:iCs/>
          <w:sz w:val="24"/>
          <w:szCs w:val="24"/>
        </w:rPr>
      </w:pPr>
    </w:p>
    <w:p w:rsidR="00D16740" w:rsidRPr="007A0760" w:rsidRDefault="00D16740">
      <w:pPr>
        <w:jc w:val="center"/>
        <w:rPr>
          <w:b/>
          <w:bCs/>
          <w:iCs/>
          <w:sz w:val="24"/>
          <w:szCs w:val="24"/>
        </w:rPr>
      </w:pPr>
    </w:p>
    <w:p w:rsidR="00D16740" w:rsidRDefault="00D16740">
      <w:pPr>
        <w:jc w:val="center"/>
        <w:rPr>
          <w:b/>
          <w:bCs/>
          <w:i/>
          <w:iCs/>
          <w:sz w:val="24"/>
          <w:szCs w:val="24"/>
        </w:rPr>
      </w:pPr>
    </w:p>
    <w:p w:rsidR="00D16740" w:rsidRDefault="00D16740">
      <w:pPr>
        <w:jc w:val="center"/>
        <w:rPr>
          <w:b/>
          <w:bCs/>
          <w:i/>
          <w:iCs/>
          <w:sz w:val="24"/>
          <w:szCs w:val="24"/>
        </w:rPr>
      </w:pPr>
    </w:p>
    <w:p w:rsidR="00D16740" w:rsidRDefault="00D16740">
      <w:pPr>
        <w:jc w:val="center"/>
        <w:rPr>
          <w:b/>
          <w:bCs/>
          <w:i/>
          <w:iCs/>
          <w:sz w:val="24"/>
          <w:szCs w:val="24"/>
        </w:rPr>
      </w:pPr>
    </w:p>
    <w:p w:rsidR="00D16740" w:rsidRDefault="00D16740">
      <w:pPr>
        <w:jc w:val="center"/>
        <w:rPr>
          <w:b/>
          <w:bCs/>
          <w:i/>
          <w:iCs/>
          <w:sz w:val="24"/>
          <w:szCs w:val="24"/>
        </w:rPr>
      </w:pPr>
    </w:p>
    <w:p w:rsidR="00D16740" w:rsidRDefault="00D16740">
      <w:pPr>
        <w:jc w:val="center"/>
        <w:rPr>
          <w:b/>
          <w:bCs/>
          <w:i/>
          <w:iCs/>
          <w:sz w:val="24"/>
          <w:szCs w:val="24"/>
        </w:rPr>
      </w:pPr>
    </w:p>
    <w:p w:rsidR="00D16740" w:rsidRDefault="00D16740">
      <w:pPr>
        <w:jc w:val="center"/>
        <w:rPr>
          <w:b/>
          <w:bCs/>
          <w:i/>
          <w:iCs/>
          <w:sz w:val="24"/>
          <w:szCs w:val="24"/>
        </w:rPr>
      </w:pPr>
    </w:p>
    <w:p w:rsidR="00D16740" w:rsidRDefault="00D16740">
      <w:pPr>
        <w:jc w:val="center"/>
        <w:rPr>
          <w:b/>
          <w:bCs/>
          <w:i/>
          <w:iCs/>
          <w:sz w:val="24"/>
          <w:szCs w:val="24"/>
        </w:rPr>
      </w:pPr>
    </w:p>
    <w:p w:rsidR="00D16740" w:rsidRDefault="00D16740">
      <w:pPr>
        <w:jc w:val="center"/>
        <w:rPr>
          <w:b/>
          <w:bCs/>
          <w:i/>
          <w:iCs/>
          <w:sz w:val="24"/>
          <w:szCs w:val="24"/>
        </w:rPr>
      </w:pPr>
    </w:p>
    <w:p w:rsidR="00D16740" w:rsidRDefault="00D16740">
      <w:pPr>
        <w:jc w:val="center"/>
        <w:rPr>
          <w:b/>
          <w:bCs/>
          <w:i/>
          <w:iCs/>
          <w:sz w:val="24"/>
          <w:szCs w:val="24"/>
        </w:rPr>
      </w:pPr>
    </w:p>
    <w:p w:rsidR="00D16740" w:rsidRDefault="00D16740">
      <w:pPr>
        <w:jc w:val="center"/>
        <w:rPr>
          <w:b/>
          <w:bCs/>
          <w:i/>
          <w:iCs/>
          <w:sz w:val="24"/>
          <w:szCs w:val="24"/>
        </w:rPr>
      </w:pPr>
    </w:p>
    <w:p w:rsidR="00D16740" w:rsidRDefault="00D16740">
      <w:pPr>
        <w:jc w:val="center"/>
        <w:rPr>
          <w:b/>
          <w:bCs/>
          <w:i/>
          <w:iCs/>
          <w:sz w:val="24"/>
          <w:szCs w:val="24"/>
        </w:rPr>
      </w:pPr>
    </w:p>
    <w:p w:rsidR="00D16740" w:rsidRDefault="00D16740">
      <w:pPr>
        <w:jc w:val="center"/>
        <w:rPr>
          <w:b/>
          <w:bCs/>
          <w:i/>
          <w:iCs/>
          <w:sz w:val="24"/>
          <w:szCs w:val="24"/>
        </w:rPr>
      </w:pPr>
    </w:p>
    <w:p w:rsidR="00D16740" w:rsidRDefault="00D16740">
      <w:pPr>
        <w:jc w:val="center"/>
        <w:rPr>
          <w:b/>
          <w:bCs/>
          <w:i/>
          <w:iCs/>
          <w:sz w:val="24"/>
          <w:szCs w:val="24"/>
        </w:rPr>
      </w:pPr>
    </w:p>
    <w:p w:rsidR="00D16740" w:rsidRDefault="00D16740">
      <w:pPr>
        <w:jc w:val="center"/>
        <w:rPr>
          <w:i/>
          <w:iCs/>
          <w:color w:val="000080"/>
          <w:sz w:val="24"/>
          <w:szCs w:val="24"/>
        </w:rPr>
      </w:pPr>
    </w:p>
    <w:p w:rsidR="00D16740" w:rsidRDefault="00D16740">
      <w:pPr>
        <w:jc w:val="center"/>
        <w:rPr>
          <w:i/>
          <w:iCs/>
          <w:color w:val="000080"/>
          <w:sz w:val="24"/>
          <w:szCs w:val="24"/>
        </w:rPr>
      </w:pPr>
    </w:p>
    <w:p w:rsidR="00D16740" w:rsidRDefault="00D16740">
      <w:pPr>
        <w:jc w:val="center"/>
        <w:rPr>
          <w:i/>
          <w:iCs/>
          <w:color w:val="000080"/>
          <w:sz w:val="24"/>
          <w:szCs w:val="24"/>
        </w:rPr>
      </w:pPr>
    </w:p>
    <w:p w:rsidR="00D16740" w:rsidRDefault="00D16740">
      <w:pPr>
        <w:jc w:val="center"/>
        <w:rPr>
          <w:i/>
          <w:iCs/>
          <w:color w:val="000080"/>
          <w:sz w:val="24"/>
          <w:szCs w:val="24"/>
        </w:rPr>
      </w:pPr>
    </w:p>
    <w:p w:rsidR="00D16740" w:rsidRDefault="00D16740">
      <w:pPr>
        <w:jc w:val="center"/>
        <w:rPr>
          <w:i/>
          <w:iCs/>
          <w:color w:val="000080"/>
          <w:sz w:val="24"/>
          <w:szCs w:val="24"/>
        </w:rPr>
      </w:pPr>
    </w:p>
    <w:p w:rsidR="00D16740" w:rsidRDefault="00D16740" w:rsidP="00D30C03">
      <w:pPr>
        <w:jc w:val="center"/>
        <w:rPr>
          <w:i/>
          <w:iCs/>
          <w:color w:val="000080"/>
          <w:sz w:val="24"/>
          <w:szCs w:val="24"/>
        </w:rPr>
      </w:pPr>
    </w:p>
    <w:p w:rsidR="00D16740" w:rsidRDefault="00D16740">
      <w:pPr>
        <w:jc w:val="center"/>
        <w:rPr>
          <w:i/>
          <w:iCs/>
          <w:color w:val="000080"/>
          <w:sz w:val="24"/>
          <w:szCs w:val="24"/>
        </w:rPr>
      </w:pPr>
    </w:p>
    <w:p w:rsidR="00D16740" w:rsidRDefault="00D16740">
      <w:pPr>
        <w:jc w:val="center"/>
        <w:rPr>
          <w:i/>
          <w:iCs/>
          <w:color w:val="000080"/>
          <w:sz w:val="24"/>
          <w:szCs w:val="24"/>
        </w:rPr>
      </w:pPr>
    </w:p>
    <w:p w:rsidR="00D16740" w:rsidRDefault="00D16740">
      <w:pPr>
        <w:jc w:val="center"/>
        <w:rPr>
          <w:i/>
          <w:iCs/>
          <w:color w:val="000080"/>
          <w:sz w:val="24"/>
          <w:szCs w:val="24"/>
        </w:rPr>
      </w:pPr>
    </w:p>
    <w:p w:rsidR="00D16740" w:rsidRDefault="00D16740">
      <w:pPr>
        <w:jc w:val="center"/>
        <w:rPr>
          <w:i/>
          <w:iCs/>
          <w:color w:val="000080"/>
          <w:sz w:val="24"/>
          <w:szCs w:val="24"/>
        </w:rPr>
      </w:pPr>
    </w:p>
    <w:p w:rsidR="00D16740" w:rsidRDefault="00D16740">
      <w:pPr>
        <w:jc w:val="center"/>
        <w:rPr>
          <w:i/>
          <w:iCs/>
          <w:color w:val="000080"/>
          <w:sz w:val="24"/>
          <w:szCs w:val="24"/>
        </w:rPr>
      </w:pPr>
    </w:p>
    <w:p w:rsidR="00D16740" w:rsidRDefault="00D16740">
      <w:pPr>
        <w:jc w:val="center"/>
        <w:rPr>
          <w:i/>
          <w:iCs/>
          <w:color w:val="000080"/>
          <w:sz w:val="24"/>
          <w:szCs w:val="24"/>
        </w:rPr>
      </w:pPr>
    </w:p>
    <w:p w:rsidR="00D16740" w:rsidRDefault="00D16740">
      <w:pPr>
        <w:jc w:val="center"/>
        <w:rPr>
          <w:i/>
          <w:iCs/>
          <w:color w:val="000080"/>
          <w:sz w:val="24"/>
          <w:szCs w:val="24"/>
        </w:rPr>
      </w:pPr>
    </w:p>
    <w:p w:rsidR="00D16740" w:rsidRDefault="00D16740">
      <w:pPr>
        <w:jc w:val="center"/>
        <w:rPr>
          <w:b/>
          <w:bCs/>
          <w:color w:val="000000"/>
          <w:sz w:val="24"/>
          <w:szCs w:val="24"/>
        </w:rPr>
      </w:pPr>
      <w:r>
        <w:rPr>
          <w:sz w:val="24"/>
          <w:szCs w:val="24"/>
        </w:rPr>
        <w:t>Rijeka, rujan 201</w:t>
      </w:r>
      <w:r w:rsidR="005F2F32">
        <w:rPr>
          <w:sz w:val="24"/>
          <w:szCs w:val="24"/>
        </w:rPr>
        <w:t>5</w:t>
      </w:r>
      <w:r>
        <w:rPr>
          <w:sz w:val="24"/>
          <w:szCs w:val="24"/>
        </w:rPr>
        <w:t xml:space="preserve">. </w:t>
      </w:r>
    </w:p>
    <w:p w:rsidR="00D16740" w:rsidRPr="006A1487" w:rsidRDefault="00D16740">
      <w:pPr>
        <w:jc w:val="center"/>
        <w:rPr>
          <w:b/>
          <w:bCs/>
          <w:iCs/>
          <w:sz w:val="24"/>
          <w:szCs w:val="24"/>
        </w:rPr>
      </w:pPr>
      <w:r w:rsidRPr="006A1487">
        <w:rPr>
          <w:b/>
          <w:bCs/>
          <w:iCs/>
          <w:sz w:val="24"/>
          <w:szCs w:val="24"/>
        </w:rPr>
        <w:lastRenderedPageBreak/>
        <w:t xml:space="preserve">GODIŠNJI PLAN I PROGRAM RADA ŠKOLE ZA ŠKOLSKU </w:t>
      </w:r>
      <w:r w:rsidR="00246343">
        <w:rPr>
          <w:b/>
          <w:bCs/>
          <w:iCs/>
          <w:sz w:val="24"/>
          <w:szCs w:val="24"/>
        </w:rPr>
        <w:t>2015./2016.</w:t>
      </w:r>
      <w:r w:rsidRPr="006A1487">
        <w:rPr>
          <w:b/>
          <w:bCs/>
          <w:iCs/>
          <w:sz w:val="24"/>
          <w:szCs w:val="24"/>
        </w:rPr>
        <w:t>. GODINU</w:t>
      </w:r>
    </w:p>
    <w:p w:rsidR="00D16740" w:rsidRPr="006A1487" w:rsidRDefault="00D16740">
      <w:pPr>
        <w:rPr>
          <w:b/>
          <w:bCs/>
          <w:iCs/>
          <w:sz w:val="24"/>
          <w:szCs w:val="24"/>
        </w:rPr>
      </w:pPr>
    </w:p>
    <w:p w:rsidR="00D16740" w:rsidRPr="006A1487" w:rsidRDefault="00D16740">
      <w:pPr>
        <w:rPr>
          <w:b/>
          <w:bCs/>
          <w:iCs/>
          <w:sz w:val="24"/>
          <w:szCs w:val="24"/>
        </w:rPr>
      </w:pPr>
    </w:p>
    <w:tbl>
      <w:tblPr>
        <w:tblW w:w="8421" w:type="dxa"/>
        <w:tblInd w:w="-106" w:type="dxa"/>
        <w:tblLayout w:type="fixed"/>
        <w:tblLook w:val="0000"/>
      </w:tblPr>
      <w:tblGrid>
        <w:gridCol w:w="1134"/>
        <w:gridCol w:w="6379"/>
        <w:gridCol w:w="908"/>
      </w:tblGrid>
      <w:tr w:rsidR="00D16740" w:rsidRPr="006A1487">
        <w:tc>
          <w:tcPr>
            <w:tcW w:w="1134" w:type="dxa"/>
          </w:tcPr>
          <w:p w:rsidR="00D16740" w:rsidRPr="006A1487" w:rsidRDefault="00D16740">
            <w:pPr>
              <w:jc w:val="center"/>
              <w:rPr>
                <w:b/>
                <w:bCs/>
                <w:iCs/>
                <w:sz w:val="22"/>
                <w:szCs w:val="22"/>
              </w:rPr>
            </w:pPr>
            <w:r w:rsidRPr="006A1487">
              <w:rPr>
                <w:b/>
                <w:bCs/>
                <w:iCs/>
                <w:sz w:val="22"/>
                <w:szCs w:val="22"/>
              </w:rPr>
              <w:t>RED.BR.</w:t>
            </w:r>
          </w:p>
        </w:tc>
        <w:tc>
          <w:tcPr>
            <w:tcW w:w="6379" w:type="dxa"/>
          </w:tcPr>
          <w:p w:rsidR="00D16740" w:rsidRPr="006A1487" w:rsidRDefault="00D16740">
            <w:pPr>
              <w:jc w:val="center"/>
              <w:rPr>
                <w:b/>
                <w:bCs/>
                <w:iCs/>
                <w:sz w:val="24"/>
                <w:szCs w:val="24"/>
              </w:rPr>
            </w:pPr>
            <w:r w:rsidRPr="006A1487">
              <w:rPr>
                <w:b/>
                <w:bCs/>
                <w:iCs/>
                <w:sz w:val="24"/>
                <w:szCs w:val="24"/>
              </w:rPr>
              <w:t>SADRŽAJ</w:t>
            </w:r>
          </w:p>
        </w:tc>
        <w:tc>
          <w:tcPr>
            <w:tcW w:w="908" w:type="dxa"/>
          </w:tcPr>
          <w:p w:rsidR="00D16740" w:rsidRPr="006A1487" w:rsidRDefault="00D16740">
            <w:pPr>
              <w:jc w:val="center"/>
              <w:rPr>
                <w:b/>
                <w:bCs/>
                <w:iCs/>
                <w:sz w:val="24"/>
                <w:szCs w:val="24"/>
              </w:rPr>
            </w:pPr>
            <w:r w:rsidRPr="006A1487">
              <w:rPr>
                <w:b/>
                <w:bCs/>
                <w:iCs/>
                <w:sz w:val="24"/>
                <w:szCs w:val="24"/>
              </w:rPr>
              <w:t>STR.</w:t>
            </w:r>
          </w:p>
        </w:tc>
      </w:tr>
      <w:tr w:rsidR="00D16740" w:rsidRPr="006A1487">
        <w:tc>
          <w:tcPr>
            <w:tcW w:w="1134" w:type="dxa"/>
          </w:tcPr>
          <w:p w:rsidR="00D16740" w:rsidRPr="006A1487" w:rsidRDefault="00D16740">
            <w:pPr>
              <w:rPr>
                <w:b/>
                <w:bCs/>
                <w:iCs/>
                <w:color w:val="0000FF"/>
                <w:sz w:val="24"/>
                <w:szCs w:val="24"/>
              </w:rPr>
            </w:pPr>
            <w:r w:rsidRPr="006A1487">
              <w:rPr>
                <w:b/>
                <w:bCs/>
                <w:iCs/>
                <w:sz w:val="24"/>
                <w:szCs w:val="24"/>
              </w:rPr>
              <w:t>1</w:t>
            </w:r>
            <w:r w:rsidRPr="006A1487">
              <w:rPr>
                <w:b/>
                <w:bCs/>
                <w:iCs/>
                <w:color w:val="0000FF"/>
                <w:sz w:val="24"/>
                <w:szCs w:val="24"/>
              </w:rPr>
              <w:t>.</w:t>
            </w:r>
          </w:p>
        </w:tc>
        <w:tc>
          <w:tcPr>
            <w:tcW w:w="6379" w:type="dxa"/>
          </w:tcPr>
          <w:p w:rsidR="00D16740" w:rsidRPr="006A1487" w:rsidRDefault="00D16740">
            <w:pPr>
              <w:rPr>
                <w:b/>
                <w:bCs/>
                <w:iCs/>
                <w:sz w:val="24"/>
                <w:szCs w:val="24"/>
              </w:rPr>
            </w:pPr>
            <w:r w:rsidRPr="006A1487">
              <w:rPr>
                <w:b/>
                <w:bCs/>
                <w:iCs/>
                <w:sz w:val="24"/>
                <w:szCs w:val="24"/>
              </w:rPr>
              <w:t>UVJETI RADA</w:t>
            </w:r>
          </w:p>
        </w:tc>
        <w:tc>
          <w:tcPr>
            <w:tcW w:w="908" w:type="dxa"/>
          </w:tcPr>
          <w:p w:rsidR="00D16740" w:rsidRPr="006A1487" w:rsidRDefault="00D16740">
            <w:pPr>
              <w:jc w:val="center"/>
              <w:rPr>
                <w:b/>
                <w:bCs/>
                <w:iCs/>
                <w:sz w:val="24"/>
                <w:szCs w:val="24"/>
              </w:rPr>
            </w:pPr>
            <w:r w:rsidRPr="006A1487">
              <w:rPr>
                <w:b/>
                <w:bCs/>
                <w:iCs/>
                <w:sz w:val="24"/>
                <w:szCs w:val="24"/>
              </w:rPr>
              <w:t>5</w:t>
            </w:r>
          </w:p>
        </w:tc>
      </w:tr>
      <w:tr w:rsidR="00D16740" w:rsidRPr="006A1487">
        <w:tc>
          <w:tcPr>
            <w:tcW w:w="1134" w:type="dxa"/>
          </w:tcPr>
          <w:p w:rsidR="00D16740" w:rsidRPr="006A1487" w:rsidRDefault="00D16740">
            <w:pPr>
              <w:rPr>
                <w:b/>
                <w:bCs/>
                <w:iCs/>
                <w:sz w:val="24"/>
                <w:szCs w:val="24"/>
              </w:rPr>
            </w:pPr>
            <w:r w:rsidRPr="006A1487">
              <w:rPr>
                <w:b/>
                <w:bCs/>
                <w:iCs/>
                <w:sz w:val="24"/>
                <w:szCs w:val="24"/>
              </w:rPr>
              <w:t>1.1.</w:t>
            </w:r>
          </w:p>
        </w:tc>
        <w:tc>
          <w:tcPr>
            <w:tcW w:w="6379" w:type="dxa"/>
          </w:tcPr>
          <w:p w:rsidR="00D16740" w:rsidRPr="006A1487" w:rsidRDefault="00D16740">
            <w:pPr>
              <w:rPr>
                <w:b/>
                <w:bCs/>
                <w:iCs/>
                <w:sz w:val="24"/>
                <w:szCs w:val="24"/>
              </w:rPr>
            </w:pPr>
            <w:r w:rsidRPr="006A1487">
              <w:rPr>
                <w:b/>
                <w:bCs/>
                <w:iCs/>
                <w:sz w:val="24"/>
                <w:szCs w:val="24"/>
              </w:rPr>
              <w:t>PODACI O ŠKOLSKOM PODRUČJU</w:t>
            </w:r>
          </w:p>
        </w:tc>
        <w:tc>
          <w:tcPr>
            <w:tcW w:w="908" w:type="dxa"/>
          </w:tcPr>
          <w:p w:rsidR="00D16740" w:rsidRPr="006A1487" w:rsidRDefault="00D16740">
            <w:pPr>
              <w:jc w:val="center"/>
              <w:rPr>
                <w:b/>
                <w:bCs/>
                <w:iCs/>
                <w:sz w:val="24"/>
                <w:szCs w:val="24"/>
              </w:rPr>
            </w:pPr>
            <w:r w:rsidRPr="006A1487">
              <w:rPr>
                <w:b/>
                <w:bCs/>
                <w:iCs/>
                <w:sz w:val="24"/>
                <w:szCs w:val="24"/>
              </w:rPr>
              <w:t>5</w:t>
            </w:r>
          </w:p>
        </w:tc>
      </w:tr>
      <w:tr w:rsidR="00D16740" w:rsidRPr="006A1487">
        <w:tc>
          <w:tcPr>
            <w:tcW w:w="1134" w:type="dxa"/>
          </w:tcPr>
          <w:p w:rsidR="00D16740" w:rsidRPr="006A1487" w:rsidRDefault="00D16740">
            <w:pPr>
              <w:rPr>
                <w:b/>
                <w:bCs/>
                <w:iCs/>
                <w:sz w:val="24"/>
                <w:szCs w:val="24"/>
              </w:rPr>
            </w:pPr>
            <w:r w:rsidRPr="006A1487">
              <w:rPr>
                <w:b/>
                <w:bCs/>
                <w:iCs/>
                <w:sz w:val="24"/>
                <w:szCs w:val="24"/>
              </w:rPr>
              <w:t>1.1.1.</w:t>
            </w:r>
          </w:p>
        </w:tc>
        <w:tc>
          <w:tcPr>
            <w:tcW w:w="6379" w:type="dxa"/>
          </w:tcPr>
          <w:p w:rsidR="00D16740" w:rsidRPr="006A1487" w:rsidRDefault="00D16740">
            <w:pPr>
              <w:rPr>
                <w:b/>
                <w:bCs/>
                <w:iCs/>
                <w:sz w:val="24"/>
                <w:szCs w:val="24"/>
              </w:rPr>
            </w:pPr>
            <w:r w:rsidRPr="006A1487">
              <w:rPr>
                <w:b/>
                <w:bCs/>
                <w:iCs/>
                <w:sz w:val="24"/>
                <w:szCs w:val="24"/>
              </w:rPr>
              <w:t xml:space="preserve">PRIKAZ UNUTRAŠNJOSTI ŠKOLSKOG PROSTORA I NJEGOVE NAMJENE U ŠKOLSKOJ </w:t>
            </w:r>
            <w:r w:rsidR="00246343">
              <w:rPr>
                <w:b/>
                <w:bCs/>
                <w:iCs/>
                <w:sz w:val="24"/>
                <w:szCs w:val="24"/>
              </w:rPr>
              <w:t>2015./2016.</w:t>
            </w:r>
            <w:r w:rsidRPr="006A1487">
              <w:rPr>
                <w:b/>
                <w:bCs/>
                <w:iCs/>
                <w:sz w:val="24"/>
                <w:szCs w:val="24"/>
              </w:rPr>
              <w:t>. GODINI</w:t>
            </w:r>
          </w:p>
        </w:tc>
        <w:tc>
          <w:tcPr>
            <w:tcW w:w="908" w:type="dxa"/>
          </w:tcPr>
          <w:p w:rsidR="00D16740" w:rsidRPr="006A1487" w:rsidRDefault="00D16740">
            <w:pPr>
              <w:jc w:val="center"/>
              <w:rPr>
                <w:b/>
                <w:bCs/>
                <w:iCs/>
                <w:sz w:val="24"/>
                <w:szCs w:val="24"/>
              </w:rPr>
            </w:pPr>
            <w:r w:rsidRPr="006A1487">
              <w:rPr>
                <w:b/>
                <w:bCs/>
                <w:iCs/>
                <w:sz w:val="24"/>
                <w:szCs w:val="24"/>
              </w:rPr>
              <w:t>6</w:t>
            </w:r>
          </w:p>
        </w:tc>
      </w:tr>
      <w:tr w:rsidR="00D16740" w:rsidRPr="006A1487">
        <w:tc>
          <w:tcPr>
            <w:tcW w:w="1134" w:type="dxa"/>
          </w:tcPr>
          <w:p w:rsidR="00D16740" w:rsidRPr="006A1487" w:rsidRDefault="00D16740">
            <w:pPr>
              <w:rPr>
                <w:b/>
                <w:bCs/>
                <w:iCs/>
                <w:sz w:val="24"/>
                <w:szCs w:val="24"/>
              </w:rPr>
            </w:pPr>
            <w:r w:rsidRPr="006A1487">
              <w:rPr>
                <w:b/>
                <w:bCs/>
                <w:iCs/>
                <w:sz w:val="24"/>
                <w:szCs w:val="24"/>
              </w:rPr>
              <w:t>1.2.</w:t>
            </w:r>
          </w:p>
        </w:tc>
        <w:tc>
          <w:tcPr>
            <w:tcW w:w="6379" w:type="dxa"/>
          </w:tcPr>
          <w:p w:rsidR="00D16740" w:rsidRPr="006A1487" w:rsidRDefault="00D16740">
            <w:pPr>
              <w:rPr>
                <w:b/>
                <w:bCs/>
                <w:iCs/>
                <w:sz w:val="24"/>
                <w:szCs w:val="24"/>
              </w:rPr>
            </w:pPr>
            <w:r w:rsidRPr="006A1487">
              <w:rPr>
                <w:b/>
                <w:bCs/>
                <w:iCs/>
                <w:sz w:val="24"/>
                <w:szCs w:val="24"/>
              </w:rPr>
              <w:t>PROSTORNI UVJETI</w:t>
            </w:r>
          </w:p>
        </w:tc>
        <w:tc>
          <w:tcPr>
            <w:tcW w:w="908" w:type="dxa"/>
          </w:tcPr>
          <w:p w:rsidR="00D16740" w:rsidRPr="006A1487" w:rsidRDefault="00D16740">
            <w:pPr>
              <w:jc w:val="center"/>
              <w:rPr>
                <w:b/>
                <w:bCs/>
                <w:iCs/>
                <w:sz w:val="24"/>
                <w:szCs w:val="24"/>
              </w:rPr>
            </w:pPr>
            <w:r w:rsidRPr="006A1487">
              <w:rPr>
                <w:b/>
                <w:bCs/>
                <w:iCs/>
                <w:sz w:val="24"/>
                <w:szCs w:val="24"/>
              </w:rPr>
              <w:t>8</w:t>
            </w:r>
          </w:p>
        </w:tc>
      </w:tr>
      <w:tr w:rsidR="00D16740" w:rsidRPr="006A1487">
        <w:tc>
          <w:tcPr>
            <w:tcW w:w="1134" w:type="dxa"/>
          </w:tcPr>
          <w:p w:rsidR="00D16740" w:rsidRPr="006A1487" w:rsidRDefault="00D16740">
            <w:pPr>
              <w:rPr>
                <w:b/>
                <w:bCs/>
                <w:iCs/>
                <w:sz w:val="24"/>
                <w:szCs w:val="24"/>
              </w:rPr>
            </w:pPr>
            <w:r w:rsidRPr="006A1487">
              <w:rPr>
                <w:b/>
                <w:bCs/>
                <w:iCs/>
                <w:sz w:val="24"/>
                <w:szCs w:val="24"/>
              </w:rPr>
              <w:t>1.2.1.</w:t>
            </w:r>
          </w:p>
        </w:tc>
        <w:tc>
          <w:tcPr>
            <w:tcW w:w="6379" w:type="dxa"/>
          </w:tcPr>
          <w:p w:rsidR="00D16740" w:rsidRPr="006A1487" w:rsidRDefault="00D16740">
            <w:pPr>
              <w:rPr>
                <w:b/>
                <w:bCs/>
                <w:iCs/>
                <w:sz w:val="24"/>
                <w:szCs w:val="24"/>
              </w:rPr>
            </w:pPr>
            <w:r w:rsidRPr="006A1487">
              <w:rPr>
                <w:b/>
                <w:bCs/>
                <w:iCs/>
                <w:sz w:val="24"/>
                <w:szCs w:val="24"/>
              </w:rPr>
              <w:t>UNUTARNJI ŠKOLSKI PROSTORI</w:t>
            </w:r>
          </w:p>
        </w:tc>
        <w:tc>
          <w:tcPr>
            <w:tcW w:w="908" w:type="dxa"/>
          </w:tcPr>
          <w:p w:rsidR="00D16740" w:rsidRPr="006A1487" w:rsidRDefault="00D16740">
            <w:pPr>
              <w:jc w:val="center"/>
              <w:rPr>
                <w:b/>
                <w:bCs/>
                <w:iCs/>
                <w:sz w:val="24"/>
                <w:szCs w:val="24"/>
              </w:rPr>
            </w:pPr>
            <w:r w:rsidRPr="006A1487">
              <w:rPr>
                <w:b/>
                <w:bCs/>
                <w:iCs/>
                <w:sz w:val="24"/>
                <w:szCs w:val="24"/>
              </w:rPr>
              <w:t>8</w:t>
            </w:r>
          </w:p>
        </w:tc>
      </w:tr>
      <w:tr w:rsidR="00D16740" w:rsidRPr="006A1487">
        <w:tc>
          <w:tcPr>
            <w:tcW w:w="1134" w:type="dxa"/>
          </w:tcPr>
          <w:p w:rsidR="00D16740" w:rsidRPr="006A1487" w:rsidRDefault="00D16740">
            <w:pPr>
              <w:rPr>
                <w:b/>
                <w:bCs/>
                <w:iCs/>
                <w:sz w:val="24"/>
                <w:szCs w:val="24"/>
              </w:rPr>
            </w:pPr>
            <w:r w:rsidRPr="006A1487">
              <w:rPr>
                <w:b/>
                <w:bCs/>
                <w:iCs/>
                <w:sz w:val="24"/>
                <w:szCs w:val="24"/>
              </w:rPr>
              <w:t>1.2.2.</w:t>
            </w:r>
          </w:p>
        </w:tc>
        <w:tc>
          <w:tcPr>
            <w:tcW w:w="6379" w:type="dxa"/>
          </w:tcPr>
          <w:p w:rsidR="00D16740" w:rsidRPr="006A1487" w:rsidRDefault="00D16740">
            <w:pPr>
              <w:rPr>
                <w:b/>
                <w:bCs/>
                <w:iCs/>
                <w:sz w:val="24"/>
                <w:szCs w:val="24"/>
              </w:rPr>
            </w:pPr>
            <w:r w:rsidRPr="006A1487">
              <w:rPr>
                <w:b/>
                <w:bCs/>
                <w:iCs/>
                <w:sz w:val="24"/>
                <w:szCs w:val="24"/>
              </w:rPr>
              <w:t xml:space="preserve">PLAN ADAPTACIJE I DOGRADNJE ŠKOLSKOG PROSTORA </w:t>
            </w:r>
          </w:p>
        </w:tc>
        <w:tc>
          <w:tcPr>
            <w:tcW w:w="908" w:type="dxa"/>
          </w:tcPr>
          <w:p w:rsidR="00D16740" w:rsidRPr="006A1487" w:rsidRDefault="00D16740">
            <w:pPr>
              <w:jc w:val="center"/>
              <w:rPr>
                <w:b/>
                <w:bCs/>
                <w:iCs/>
                <w:sz w:val="24"/>
                <w:szCs w:val="24"/>
              </w:rPr>
            </w:pPr>
            <w:r w:rsidRPr="006A1487">
              <w:rPr>
                <w:b/>
                <w:bCs/>
                <w:iCs/>
                <w:sz w:val="24"/>
                <w:szCs w:val="24"/>
              </w:rPr>
              <w:t>10</w:t>
            </w:r>
          </w:p>
        </w:tc>
      </w:tr>
      <w:tr w:rsidR="00D16740" w:rsidRPr="006A1487">
        <w:tc>
          <w:tcPr>
            <w:tcW w:w="1134" w:type="dxa"/>
          </w:tcPr>
          <w:p w:rsidR="00D16740" w:rsidRPr="006A1487" w:rsidRDefault="00D16740">
            <w:pPr>
              <w:rPr>
                <w:b/>
                <w:bCs/>
                <w:iCs/>
                <w:sz w:val="24"/>
                <w:szCs w:val="24"/>
              </w:rPr>
            </w:pPr>
            <w:r w:rsidRPr="006A1487">
              <w:rPr>
                <w:b/>
                <w:bCs/>
                <w:iCs/>
                <w:sz w:val="24"/>
                <w:szCs w:val="24"/>
              </w:rPr>
              <w:t>1.3.</w:t>
            </w:r>
          </w:p>
        </w:tc>
        <w:tc>
          <w:tcPr>
            <w:tcW w:w="6379" w:type="dxa"/>
          </w:tcPr>
          <w:p w:rsidR="00D16740" w:rsidRPr="006A1487" w:rsidRDefault="00D16740">
            <w:pPr>
              <w:rPr>
                <w:b/>
                <w:bCs/>
                <w:iCs/>
                <w:sz w:val="24"/>
                <w:szCs w:val="24"/>
              </w:rPr>
            </w:pPr>
            <w:r w:rsidRPr="006A1487">
              <w:rPr>
                <w:b/>
                <w:bCs/>
                <w:iCs/>
                <w:sz w:val="24"/>
                <w:szCs w:val="24"/>
              </w:rPr>
              <w:t>STANJE ŠKOLSKOG OKOLIŠA I PLAN UREĐIVANJA</w:t>
            </w:r>
          </w:p>
        </w:tc>
        <w:tc>
          <w:tcPr>
            <w:tcW w:w="908" w:type="dxa"/>
          </w:tcPr>
          <w:p w:rsidR="00D16740" w:rsidRPr="006A1487" w:rsidRDefault="00D16740">
            <w:pPr>
              <w:jc w:val="center"/>
              <w:rPr>
                <w:b/>
                <w:bCs/>
                <w:iCs/>
                <w:sz w:val="24"/>
                <w:szCs w:val="24"/>
              </w:rPr>
            </w:pPr>
            <w:r w:rsidRPr="006A1487">
              <w:rPr>
                <w:b/>
                <w:bCs/>
                <w:iCs/>
                <w:sz w:val="24"/>
                <w:szCs w:val="24"/>
              </w:rPr>
              <w:t>10</w:t>
            </w:r>
          </w:p>
        </w:tc>
      </w:tr>
      <w:tr w:rsidR="00D16740" w:rsidRPr="006A1487">
        <w:tc>
          <w:tcPr>
            <w:tcW w:w="1134" w:type="dxa"/>
          </w:tcPr>
          <w:p w:rsidR="00D16740" w:rsidRPr="006A1487" w:rsidRDefault="00D16740">
            <w:pPr>
              <w:rPr>
                <w:b/>
                <w:bCs/>
                <w:iCs/>
                <w:sz w:val="24"/>
                <w:szCs w:val="24"/>
              </w:rPr>
            </w:pPr>
            <w:r w:rsidRPr="006A1487">
              <w:rPr>
                <w:b/>
                <w:bCs/>
                <w:iCs/>
                <w:sz w:val="24"/>
                <w:szCs w:val="24"/>
              </w:rPr>
              <w:t>1.3.1.</w:t>
            </w:r>
          </w:p>
        </w:tc>
        <w:tc>
          <w:tcPr>
            <w:tcW w:w="6379" w:type="dxa"/>
          </w:tcPr>
          <w:p w:rsidR="00D16740" w:rsidRPr="006A1487" w:rsidRDefault="00D16740">
            <w:pPr>
              <w:rPr>
                <w:b/>
                <w:bCs/>
                <w:iCs/>
                <w:sz w:val="24"/>
                <w:szCs w:val="24"/>
              </w:rPr>
            </w:pPr>
            <w:r w:rsidRPr="006A1487">
              <w:rPr>
                <w:b/>
                <w:bCs/>
                <w:iCs/>
                <w:sz w:val="24"/>
                <w:szCs w:val="24"/>
              </w:rPr>
              <w:t>PLAN UREĐENJA OKOLIŠA</w:t>
            </w:r>
          </w:p>
        </w:tc>
        <w:tc>
          <w:tcPr>
            <w:tcW w:w="908" w:type="dxa"/>
          </w:tcPr>
          <w:p w:rsidR="00D16740" w:rsidRPr="006A1487" w:rsidRDefault="00D16740">
            <w:pPr>
              <w:jc w:val="center"/>
              <w:rPr>
                <w:b/>
                <w:bCs/>
                <w:iCs/>
                <w:sz w:val="24"/>
                <w:szCs w:val="24"/>
              </w:rPr>
            </w:pPr>
            <w:r w:rsidRPr="006A1487">
              <w:rPr>
                <w:b/>
                <w:bCs/>
                <w:iCs/>
                <w:sz w:val="24"/>
                <w:szCs w:val="24"/>
              </w:rPr>
              <w:t>10</w:t>
            </w:r>
          </w:p>
        </w:tc>
      </w:tr>
      <w:tr w:rsidR="00D16740" w:rsidRPr="006A1487">
        <w:tc>
          <w:tcPr>
            <w:tcW w:w="1134" w:type="dxa"/>
          </w:tcPr>
          <w:p w:rsidR="00D16740" w:rsidRPr="006A1487" w:rsidRDefault="00D16740">
            <w:pPr>
              <w:rPr>
                <w:b/>
                <w:bCs/>
                <w:iCs/>
                <w:sz w:val="24"/>
                <w:szCs w:val="24"/>
              </w:rPr>
            </w:pPr>
            <w:r w:rsidRPr="006A1487">
              <w:rPr>
                <w:b/>
                <w:bCs/>
                <w:iCs/>
                <w:sz w:val="24"/>
                <w:szCs w:val="24"/>
              </w:rPr>
              <w:t>2.</w:t>
            </w:r>
          </w:p>
        </w:tc>
        <w:tc>
          <w:tcPr>
            <w:tcW w:w="6379" w:type="dxa"/>
          </w:tcPr>
          <w:p w:rsidR="00D16740" w:rsidRPr="006A1487" w:rsidRDefault="00D16740">
            <w:pPr>
              <w:rPr>
                <w:b/>
                <w:bCs/>
                <w:iCs/>
                <w:sz w:val="24"/>
                <w:szCs w:val="24"/>
              </w:rPr>
            </w:pPr>
            <w:r w:rsidRPr="006A1487">
              <w:rPr>
                <w:b/>
                <w:bCs/>
                <w:iCs/>
                <w:sz w:val="24"/>
                <w:szCs w:val="24"/>
              </w:rPr>
              <w:t>PRIKAZ SVIH ZAPOSLENIH U ŠKOLI</w:t>
            </w:r>
          </w:p>
        </w:tc>
        <w:tc>
          <w:tcPr>
            <w:tcW w:w="908" w:type="dxa"/>
          </w:tcPr>
          <w:p w:rsidR="00D16740" w:rsidRPr="006A1487" w:rsidRDefault="00D16740">
            <w:pPr>
              <w:jc w:val="center"/>
              <w:rPr>
                <w:b/>
                <w:bCs/>
                <w:iCs/>
                <w:sz w:val="24"/>
                <w:szCs w:val="24"/>
              </w:rPr>
            </w:pPr>
            <w:r w:rsidRPr="006A1487">
              <w:rPr>
                <w:b/>
                <w:bCs/>
                <w:iCs/>
                <w:sz w:val="24"/>
                <w:szCs w:val="24"/>
              </w:rPr>
              <w:t>11</w:t>
            </w:r>
          </w:p>
        </w:tc>
      </w:tr>
      <w:tr w:rsidR="00D16740" w:rsidRPr="006A1487">
        <w:tc>
          <w:tcPr>
            <w:tcW w:w="1134" w:type="dxa"/>
          </w:tcPr>
          <w:p w:rsidR="00D16740" w:rsidRPr="006A1487" w:rsidRDefault="00D16740">
            <w:pPr>
              <w:rPr>
                <w:b/>
                <w:bCs/>
                <w:iCs/>
                <w:sz w:val="24"/>
                <w:szCs w:val="24"/>
              </w:rPr>
            </w:pPr>
            <w:r w:rsidRPr="006A1487">
              <w:rPr>
                <w:b/>
                <w:bCs/>
                <w:iCs/>
                <w:sz w:val="24"/>
                <w:szCs w:val="24"/>
              </w:rPr>
              <w:t>2.1.</w:t>
            </w:r>
          </w:p>
        </w:tc>
        <w:tc>
          <w:tcPr>
            <w:tcW w:w="6379" w:type="dxa"/>
          </w:tcPr>
          <w:p w:rsidR="00D16740" w:rsidRPr="006A1487" w:rsidRDefault="00D16740">
            <w:pPr>
              <w:rPr>
                <w:b/>
                <w:bCs/>
                <w:iCs/>
                <w:sz w:val="24"/>
                <w:szCs w:val="24"/>
              </w:rPr>
            </w:pPr>
            <w:r w:rsidRPr="006A1487">
              <w:rPr>
                <w:b/>
                <w:bCs/>
                <w:iCs/>
                <w:sz w:val="24"/>
                <w:szCs w:val="24"/>
              </w:rPr>
              <w:t xml:space="preserve">PODACI O UČITELJIMA </w:t>
            </w:r>
          </w:p>
        </w:tc>
        <w:tc>
          <w:tcPr>
            <w:tcW w:w="908" w:type="dxa"/>
          </w:tcPr>
          <w:p w:rsidR="00D16740" w:rsidRPr="006A1487" w:rsidRDefault="00D16740">
            <w:pPr>
              <w:jc w:val="center"/>
              <w:rPr>
                <w:b/>
                <w:bCs/>
                <w:iCs/>
                <w:sz w:val="24"/>
                <w:szCs w:val="24"/>
              </w:rPr>
            </w:pPr>
            <w:r w:rsidRPr="006A1487">
              <w:rPr>
                <w:b/>
                <w:bCs/>
                <w:iCs/>
                <w:sz w:val="24"/>
                <w:szCs w:val="24"/>
              </w:rPr>
              <w:t>11</w:t>
            </w:r>
          </w:p>
        </w:tc>
      </w:tr>
      <w:tr w:rsidR="00D16740" w:rsidRPr="006A1487">
        <w:tc>
          <w:tcPr>
            <w:tcW w:w="1134" w:type="dxa"/>
          </w:tcPr>
          <w:p w:rsidR="00D16740" w:rsidRPr="006A1487" w:rsidRDefault="00D16740">
            <w:pPr>
              <w:rPr>
                <w:b/>
                <w:bCs/>
                <w:iCs/>
                <w:sz w:val="24"/>
                <w:szCs w:val="24"/>
              </w:rPr>
            </w:pPr>
            <w:r w:rsidRPr="006A1487">
              <w:rPr>
                <w:b/>
                <w:bCs/>
                <w:iCs/>
                <w:sz w:val="24"/>
                <w:szCs w:val="24"/>
              </w:rPr>
              <w:t>2.2.</w:t>
            </w:r>
          </w:p>
        </w:tc>
        <w:tc>
          <w:tcPr>
            <w:tcW w:w="6379" w:type="dxa"/>
          </w:tcPr>
          <w:p w:rsidR="00D16740" w:rsidRPr="006A1487" w:rsidRDefault="00D16740">
            <w:pPr>
              <w:pStyle w:val="Naslov9"/>
              <w:numPr>
                <w:ilvl w:val="0"/>
                <w:numId w:val="0"/>
              </w:numPr>
              <w:rPr>
                <w:iCs/>
                <w:lang w:val="pl-PL"/>
              </w:rPr>
            </w:pPr>
            <w:r w:rsidRPr="006A1487">
              <w:rPr>
                <w:iCs/>
                <w:lang w:val="pl-PL"/>
              </w:rPr>
              <w:t xml:space="preserve">PODACI O RAVNATELJU I STRUČNIM SURADNICIMA </w:t>
            </w:r>
          </w:p>
        </w:tc>
        <w:tc>
          <w:tcPr>
            <w:tcW w:w="908" w:type="dxa"/>
          </w:tcPr>
          <w:p w:rsidR="00D16740" w:rsidRPr="006A1487" w:rsidRDefault="00D16740">
            <w:pPr>
              <w:jc w:val="center"/>
              <w:rPr>
                <w:b/>
                <w:bCs/>
                <w:iCs/>
                <w:sz w:val="24"/>
                <w:szCs w:val="24"/>
              </w:rPr>
            </w:pPr>
            <w:r w:rsidRPr="006A1487">
              <w:rPr>
                <w:b/>
                <w:bCs/>
                <w:iCs/>
                <w:sz w:val="24"/>
                <w:szCs w:val="24"/>
              </w:rPr>
              <w:t>12</w:t>
            </w:r>
          </w:p>
        </w:tc>
      </w:tr>
      <w:tr w:rsidR="00D16740" w:rsidRPr="006A1487">
        <w:tc>
          <w:tcPr>
            <w:tcW w:w="1134" w:type="dxa"/>
          </w:tcPr>
          <w:p w:rsidR="00D16740" w:rsidRPr="006A1487" w:rsidRDefault="00D16740">
            <w:pPr>
              <w:rPr>
                <w:b/>
                <w:bCs/>
                <w:iCs/>
                <w:sz w:val="24"/>
                <w:szCs w:val="24"/>
              </w:rPr>
            </w:pPr>
            <w:r w:rsidRPr="006A1487">
              <w:rPr>
                <w:b/>
                <w:bCs/>
                <w:iCs/>
                <w:sz w:val="24"/>
                <w:szCs w:val="24"/>
              </w:rPr>
              <w:t>2.2.1.</w:t>
            </w:r>
          </w:p>
        </w:tc>
        <w:tc>
          <w:tcPr>
            <w:tcW w:w="6379" w:type="dxa"/>
          </w:tcPr>
          <w:p w:rsidR="00D16740" w:rsidRPr="006A1487" w:rsidRDefault="00D16740">
            <w:pPr>
              <w:rPr>
                <w:b/>
                <w:bCs/>
                <w:iCs/>
                <w:sz w:val="24"/>
                <w:szCs w:val="24"/>
              </w:rPr>
            </w:pPr>
            <w:r w:rsidRPr="006A1487">
              <w:rPr>
                <w:b/>
                <w:bCs/>
                <w:iCs/>
                <w:sz w:val="24"/>
                <w:szCs w:val="24"/>
              </w:rPr>
              <w:t>PODACI O ADMINISTRATIVNO-TEHNIČKOM OSOBLJU</w:t>
            </w:r>
          </w:p>
        </w:tc>
        <w:tc>
          <w:tcPr>
            <w:tcW w:w="908" w:type="dxa"/>
          </w:tcPr>
          <w:p w:rsidR="00D16740" w:rsidRPr="006A1487" w:rsidRDefault="00D16740">
            <w:pPr>
              <w:jc w:val="center"/>
              <w:rPr>
                <w:b/>
                <w:bCs/>
                <w:iCs/>
                <w:sz w:val="24"/>
                <w:szCs w:val="24"/>
              </w:rPr>
            </w:pPr>
            <w:r w:rsidRPr="006A1487">
              <w:rPr>
                <w:b/>
                <w:bCs/>
                <w:iCs/>
                <w:sz w:val="24"/>
                <w:szCs w:val="24"/>
              </w:rPr>
              <w:t>12</w:t>
            </w:r>
          </w:p>
        </w:tc>
      </w:tr>
      <w:tr w:rsidR="00D16740" w:rsidRPr="006A1487">
        <w:tc>
          <w:tcPr>
            <w:tcW w:w="1134" w:type="dxa"/>
          </w:tcPr>
          <w:p w:rsidR="00D16740" w:rsidRPr="006A1487" w:rsidRDefault="00D16740">
            <w:pPr>
              <w:rPr>
                <w:b/>
                <w:bCs/>
                <w:iCs/>
                <w:sz w:val="24"/>
                <w:szCs w:val="24"/>
              </w:rPr>
            </w:pPr>
            <w:r w:rsidRPr="006A1487">
              <w:rPr>
                <w:b/>
                <w:bCs/>
                <w:iCs/>
                <w:sz w:val="24"/>
                <w:szCs w:val="24"/>
              </w:rPr>
              <w:t>3.</w:t>
            </w:r>
          </w:p>
        </w:tc>
        <w:tc>
          <w:tcPr>
            <w:tcW w:w="6379" w:type="dxa"/>
          </w:tcPr>
          <w:p w:rsidR="00D16740" w:rsidRPr="006A1487" w:rsidRDefault="00D16740">
            <w:pPr>
              <w:rPr>
                <w:b/>
                <w:bCs/>
                <w:iCs/>
                <w:sz w:val="24"/>
                <w:szCs w:val="24"/>
              </w:rPr>
            </w:pPr>
            <w:r w:rsidRPr="006A1487">
              <w:rPr>
                <w:b/>
                <w:bCs/>
                <w:iCs/>
                <w:sz w:val="24"/>
                <w:szCs w:val="24"/>
              </w:rPr>
              <w:t>ORGANIZACIJA RADA</w:t>
            </w:r>
          </w:p>
        </w:tc>
        <w:tc>
          <w:tcPr>
            <w:tcW w:w="908" w:type="dxa"/>
          </w:tcPr>
          <w:p w:rsidR="00D16740" w:rsidRPr="006A1487" w:rsidRDefault="00D16740">
            <w:pPr>
              <w:jc w:val="center"/>
              <w:rPr>
                <w:b/>
                <w:bCs/>
                <w:iCs/>
                <w:sz w:val="24"/>
                <w:szCs w:val="24"/>
              </w:rPr>
            </w:pPr>
            <w:r w:rsidRPr="006A1487">
              <w:rPr>
                <w:b/>
                <w:bCs/>
                <w:iCs/>
                <w:sz w:val="24"/>
                <w:szCs w:val="24"/>
              </w:rPr>
              <w:t>12</w:t>
            </w:r>
          </w:p>
        </w:tc>
      </w:tr>
      <w:tr w:rsidR="00D16740" w:rsidRPr="006A1487">
        <w:tc>
          <w:tcPr>
            <w:tcW w:w="1134" w:type="dxa"/>
          </w:tcPr>
          <w:p w:rsidR="00D16740" w:rsidRPr="006A1487" w:rsidRDefault="00D16740">
            <w:pPr>
              <w:rPr>
                <w:b/>
                <w:bCs/>
                <w:iCs/>
                <w:sz w:val="24"/>
                <w:szCs w:val="24"/>
              </w:rPr>
            </w:pPr>
            <w:r w:rsidRPr="006A1487">
              <w:rPr>
                <w:b/>
                <w:bCs/>
                <w:iCs/>
                <w:sz w:val="24"/>
                <w:szCs w:val="24"/>
              </w:rPr>
              <w:t>3.1.</w:t>
            </w:r>
          </w:p>
        </w:tc>
        <w:tc>
          <w:tcPr>
            <w:tcW w:w="6379" w:type="dxa"/>
          </w:tcPr>
          <w:p w:rsidR="00D16740" w:rsidRPr="006A1487" w:rsidRDefault="00D16740">
            <w:pPr>
              <w:rPr>
                <w:b/>
                <w:bCs/>
                <w:iCs/>
                <w:sz w:val="24"/>
                <w:szCs w:val="24"/>
              </w:rPr>
            </w:pPr>
            <w:r w:rsidRPr="006A1487">
              <w:rPr>
                <w:b/>
                <w:bCs/>
                <w:iCs/>
                <w:sz w:val="24"/>
                <w:szCs w:val="24"/>
              </w:rPr>
              <w:t>PODACI O UČENICIMA I RAZREDNIM ODJELIMA</w:t>
            </w:r>
          </w:p>
        </w:tc>
        <w:tc>
          <w:tcPr>
            <w:tcW w:w="908" w:type="dxa"/>
          </w:tcPr>
          <w:p w:rsidR="00D16740" w:rsidRPr="006A1487" w:rsidRDefault="00D16740">
            <w:pPr>
              <w:jc w:val="center"/>
              <w:rPr>
                <w:b/>
                <w:bCs/>
                <w:iCs/>
                <w:sz w:val="24"/>
                <w:szCs w:val="24"/>
              </w:rPr>
            </w:pPr>
            <w:r w:rsidRPr="006A1487">
              <w:rPr>
                <w:b/>
                <w:bCs/>
                <w:iCs/>
                <w:sz w:val="24"/>
                <w:szCs w:val="24"/>
              </w:rPr>
              <w:t>12</w:t>
            </w:r>
          </w:p>
        </w:tc>
      </w:tr>
      <w:tr w:rsidR="00D16740" w:rsidRPr="006A1487">
        <w:tc>
          <w:tcPr>
            <w:tcW w:w="1134" w:type="dxa"/>
          </w:tcPr>
          <w:p w:rsidR="00D16740" w:rsidRPr="006A1487" w:rsidRDefault="00D16740">
            <w:pPr>
              <w:rPr>
                <w:b/>
                <w:bCs/>
                <w:iCs/>
                <w:sz w:val="24"/>
                <w:szCs w:val="24"/>
              </w:rPr>
            </w:pPr>
            <w:r w:rsidRPr="006A1487">
              <w:rPr>
                <w:b/>
                <w:bCs/>
                <w:iCs/>
                <w:sz w:val="24"/>
                <w:szCs w:val="24"/>
              </w:rPr>
              <w:t>3.2.</w:t>
            </w:r>
          </w:p>
        </w:tc>
        <w:tc>
          <w:tcPr>
            <w:tcW w:w="6379" w:type="dxa"/>
          </w:tcPr>
          <w:p w:rsidR="00D16740" w:rsidRPr="006A1487" w:rsidRDefault="00D16740">
            <w:pPr>
              <w:rPr>
                <w:b/>
                <w:bCs/>
                <w:iCs/>
                <w:sz w:val="24"/>
                <w:szCs w:val="24"/>
              </w:rPr>
            </w:pPr>
            <w:r w:rsidRPr="006A1487">
              <w:rPr>
                <w:b/>
                <w:bCs/>
                <w:iCs/>
                <w:sz w:val="24"/>
                <w:szCs w:val="24"/>
              </w:rPr>
              <w:t>ORGANIZACIJA SMJENA</w:t>
            </w:r>
          </w:p>
        </w:tc>
        <w:tc>
          <w:tcPr>
            <w:tcW w:w="908" w:type="dxa"/>
          </w:tcPr>
          <w:p w:rsidR="00D16740" w:rsidRPr="006A1487" w:rsidRDefault="00D16740">
            <w:pPr>
              <w:jc w:val="center"/>
              <w:rPr>
                <w:b/>
                <w:bCs/>
                <w:iCs/>
                <w:sz w:val="24"/>
                <w:szCs w:val="24"/>
              </w:rPr>
            </w:pPr>
            <w:r w:rsidRPr="006A1487">
              <w:rPr>
                <w:b/>
                <w:bCs/>
                <w:iCs/>
                <w:sz w:val="24"/>
                <w:szCs w:val="24"/>
              </w:rPr>
              <w:t>13</w:t>
            </w:r>
          </w:p>
        </w:tc>
      </w:tr>
      <w:tr w:rsidR="00D16740" w:rsidRPr="006A1487">
        <w:tc>
          <w:tcPr>
            <w:tcW w:w="1134" w:type="dxa"/>
          </w:tcPr>
          <w:p w:rsidR="00D16740" w:rsidRPr="006A1487" w:rsidRDefault="00D16740">
            <w:pPr>
              <w:rPr>
                <w:b/>
                <w:bCs/>
                <w:iCs/>
                <w:sz w:val="24"/>
                <w:szCs w:val="24"/>
              </w:rPr>
            </w:pPr>
            <w:r w:rsidRPr="006A1487">
              <w:rPr>
                <w:b/>
                <w:bCs/>
                <w:iCs/>
                <w:sz w:val="24"/>
                <w:szCs w:val="24"/>
              </w:rPr>
              <w:t>3.3.</w:t>
            </w:r>
          </w:p>
        </w:tc>
        <w:tc>
          <w:tcPr>
            <w:tcW w:w="6379" w:type="dxa"/>
          </w:tcPr>
          <w:p w:rsidR="00D16740" w:rsidRPr="006A1487" w:rsidRDefault="00D16740">
            <w:pPr>
              <w:rPr>
                <w:b/>
                <w:bCs/>
                <w:iCs/>
                <w:sz w:val="24"/>
                <w:szCs w:val="24"/>
              </w:rPr>
            </w:pPr>
            <w:r w:rsidRPr="006A1487">
              <w:rPr>
                <w:b/>
                <w:bCs/>
                <w:iCs/>
                <w:sz w:val="24"/>
                <w:szCs w:val="24"/>
              </w:rPr>
              <w:t>GODIŠNJI KALENDAR RADA</w:t>
            </w:r>
          </w:p>
        </w:tc>
        <w:tc>
          <w:tcPr>
            <w:tcW w:w="908" w:type="dxa"/>
          </w:tcPr>
          <w:p w:rsidR="00D16740" w:rsidRPr="006A1487" w:rsidRDefault="00D16740">
            <w:pPr>
              <w:jc w:val="center"/>
              <w:rPr>
                <w:b/>
                <w:bCs/>
                <w:iCs/>
                <w:sz w:val="24"/>
                <w:szCs w:val="24"/>
              </w:rPr>
            </w:pPr>
            <w:r w:rsidRPr="006A1487">
              <w:rPr>
                <w:b/>
                <w:bCs/>
                <w:iCs/>
                <w:sz w:val="24"/>
                <w:szCs w:val="24"/>
              </w:rPr>
              <w:t>14</w:t>
            </w:r>
          </w:p>
        </w:tc>
      </w:tr>
      <w:tr w:rsidR="00D16740" w:rsidRPr="006A1487">
        <w:tc>
          <w:tcPr>
            <w:tcW w:w="1134" w:type="dxa"/>
          </w:tcPr>
          <w:p w:rsidR="00D16740" w:rsidRPr="006A1487" w:rsidRDefault="00D16740">
            <w:pPr>
              <w:rPr>
                <w:b/>
                <w:bCs/>
                <w:iCs/>
                <w:sz w:val="24"/>
                <w:szCs w:val="24"/>
              </w:rPr>
            </w:pPr>
            <w:r w:rsidRPr="006A1487">
              <w:rPr>
                <w:b/>
                <w:bCs/>
                <w:iCs/>
                <w:sz w:val="24"/>
                <w:szCs w:val="24"/>
              </w:rPr>
              <w:t>4.</w:t>
            </w:r>
          </w:p>
        </w:tc>
        <w:tc>
          <w:tcPr>
            <w:tcW w:w="6379" w:type="dxa"/>
          </w:tcPr>
          <w:p w:rsidR="00D16740" w:rsidRPr="006A1487" w:rsidRDefault="00D16740">
            <w:pPr>
              <w:rPr>
                <w:b/>
                <w:bCs/>
                <w:iCs/>
                <w:sz w:val="24"/>
                <w:szCs w:val="24"/>
              </w:rPr>
            </w:pPr>
            <w:r w:rsidRPr="006A1487">
              <w:rPr>
                <w:b/>
                <w:bCs/>
                <w:iCs/>
                <w:sz w:val="24"/>
                <w:szCs w:val="24"/>
              </w:rPr>
              <w:t>GODIŠNJI I NASTAVNI PROGRAM RADA ŠKOLE</w:t>
            </w:r>
          </w:p>
        </w:tc>
        <w:tc>
          <w:tcPr>
            <w:tcW w:w="908" w:type="dxa"/>
          </w:tcPr>
          <w:p w:rsidR="00D16740" w:rsidRPr="006A1487" w:rsidRDefault="00D16740">
            <w:pPr>
              <w:jc w:val="center"/>
              <w:rPr>
                <w:b/>
                <w:bCs/>
                <w:iCs/>
                <w:sz w:val="24"/>
                <w:szCs w:val="24"/>
              </w:rPr>
            </w:pPr>
            <w:r w:rsidRPr="006A1487">
              <w:rPr>
                <w:b/>
                <w:bCs/>
                <w:iCs/>
                <w:sz w:val="24"/>
                <w:szCs w:val="24"/>
              </w:rPr>
              <w:t>15</w:t>
            </w:r>
          </w:p>
        </w:tc>
      </w:tr>
      <w:tr w:rsidR="00D16740" w:rsidRPr="006A1487">
        <w:tc>
          <w:tcPr>
            <w:tcW w:w="1134" w:type="dxa"/>
          </w:tcPr>
          <w:p w:rsidR="00D16740" w:rsidRPr="006A1487" w:rsidRDefault="00D16740">
            <w:pPr>
              <w:rPr>
                <w:b/>
                <w:bCs/>
                <w:iCs/>
                <w:sz w:val="24"/>
                <w:szCs w:val="24"/>
              </w:rPr>
            </w:pPr>
            <w:r w:rsidRPr="006A1487">
              <w:rPr>
                <w:b/>
                <w:bCs/>
                <w:iCs/>
                <w:sz w:val="24"/>
                <w:szCs w:val="24"/>
              </w:rPr>
              <w:t>4.1.</w:t>
            </w:r>
          </w:p>
        </w:tc>
        <w:tc>
          <w:tcPr>
            <w:tcW w:w="6379" w:type="dxa"/>
          </w:tcPr>
          <w:p w:rsidR="00D16740" w:rsidRPr="006A1487" w:rsidRDefault="00D16740">
            <w:pPr>
              <w:rPr>
                <w:b/>
                <w:bCs/>
                <w:iCs/>
                <w:sz w:val="24"/>
                <w:szCs w:val="24"/>
              </w:rPr>
            </w:pPr>
            <w:r w:rsidRPr="006A1487">
              <w:rPr>
                <w:b/>
                <w:bCs/>
                <w:iCs/>
                <w:sz w:val="24"/>
                <w:szCs w:val="24"/>
              </w:rPr>
              <w:t>GODIŠNJI FOND SATI NASTAVNIH PREDMETA PO RAZREDNIM ODJELIMA</w:t>
            </w:r>
          </w:p>
        </w:tc>
        <w:tc>
          <w:tcPr>
            <w:tcW w:w="908" w:type="dxa"/>
          </w:tcPr>
          <w:p w:rsidR="00D16740" w:rsidRPr="006A1487" w:rsidRDefault="00D16740">
            <w:pPr>
              <w:jc w:val="center"/>
              <w:rPr>
                <w:b/>
                <w:bCs/>
                <w:iCs/>
                <w:sz w:val="24"/>
                <w:szCs w:val="24"/>
              </w:rPr>
            </w:pPr>
            <w:r w:rsidRPr="006A1487">
              <w:rPr>
                <w:b/>
                <w:bCs/>
                <w:iCs/>
                <w:sz w:val="24"/>
                <w:szCs w:val="24"/>
              </w:rPr>
              <w:t>16</w:t>
            </w:r>
          </w:p>
        </w:tc>
      </w:tr>
      <w:tr w:rsidR="00D16740" w:rsidRPr="006A1487">
        <w:tc>
          <w:tcPr>
            <w:tcW w:w="1134" w:type="dxa"/>
          </w:tcPr>
          <w:p w:rsidR="00D16740" w:rsidRPr="006A1487" w:rsidRDefault="00D16740">
            <w:pPr>
              <w:rPr>
                <w:b/>
                <w:bCs/>
                <w:iCs/>
                <w:sz w:val="24"/>
                <w:szCs w:val="24"/>
              </w:rPr>
            </w:pPr>
            <w:r w:rsidRPr="006A1487">
              <w:rPr>
                <w:b/>
                <w:bCs/>
                <w:iCs/>
                <w:sz w:val="24"/>
                <w:szCs w:val="24"/>
              </w:rPr>
              <w:t>4.1.1.</w:t>
            </w:r>
          </w:p>
        </w:tc>
        <w:tc>
          <w:tcPr>
            <w:tcW w:w="6379" w:type="dxa"/>
          </w:tcPr>
          <w:p w:rsidR="00D16740" w:rsidRPr="006A1487" w:rsidRDefault="00D16740">
            <w:pPr>
              <w:rPr>
                <w:b/>
                <w:bCs/>
                <w:iCs/>
                <w:sz w:val="24"/>
                <w:szCs w:val="24"/>
              </w:rPr>
            </w:pPr>
            <w:r w:rsidRPr="006A1487">
              <w:rPr>
                <w:b/>
                <w:bCs/>
                <w:iCs/>
                <w:sz w:val="24"/>
                <w:szCs w:val="24"/>
              </w:rPr>
              <w:t>VANJSKO VREDNOVANJE</w:t>
            </w:r>
          </w:p>
        </w:tc>
        <w:tc>
          <w:tcPr>
            <w:tcW w:w="908" w:type="dxa"/>
          </w:tcPr>
          <w:p w:rsidR="00D16740" w:rsidRPr="006A1487" w:rsidRDefault="00D16740">
            <w:pPr>
              <w:jc w:val="center"/>
              <w:rPr>
                <w:b/>
                <w:bCs/>
                <w:iCs/>
                <w:sz w:val="24"/>
                <w:szCs w:val="24"/>
              </w:rPr>
            </w:pPr>
            <w:r w:rsidRPr="006A1487">
              <w:rPr>
                <w:b/>
                <w:bCs/>
                <w:iCs/>
                <w:sz w:val="24"/>
                <w:szCs w:val="24"/>
              </w:rPr>
              <w:t>16</w:t>
            </w:r>
          </w:p>
        </w:tc>
      </w:tr>
      <w:tr w:rsidR="00D16740" w:rsidRPr="006A1487">
        <w:tc>
          <w:tcPr>
            <w:tcW w:w="1134" w:type="dxa"/>
          </w:tcPr>
          <w:p w:rsidR="00D16740" w:rsidRPr="006A1487" w:rsidRDefault="00D16740">
            <w:pPr>
              <w:rPr>
                <w:b/>
                <w:bCs/>
                <w:iCs/>
                <w:sz w:val="24"/>
                <w:szCs w:val="24"/>
              </w:rPr>
            </w:pPr>
            <w:r w:rsidRPr="006A1487">
              <w:rPr>
                <w:b/>
                <w:bCs/>
                <w:iCs/>
                <w:sz w:val="24"/>
                <w:szCs w:val="24"/>
              </w:rPr>
              <w:t>4.2.</w:t>
            </w:r>
          </w:p>
        </w:tc>
        <w:tc>
          <w:tcPr>
            <w:tcW w:w="6379" w:type="dxa"/>
          </w:tcPr>
          <w:p w:rsidR="00D16740" w:rsidRPr="006A1487" w:rsidRDefault="00D16740">
            <w:pPr>
              <w:rPr>
                <w:b/>
                <w:bCs/>
                <w:iCs/>
                <w:sz w:val="24"/>
                <w:szCs w:val="24"/>
              </w:rPr>
            </w:pPr>
            <w:r w:rsidRPr="006A1487">
              <w:rPr>
                <w:b/>
                <w:bCs/>
                <w:iCs/>
                <w:sz w:val="24"/>
                <w:szCs w:val="24"/>
              </w:rPr>
              <w:t>PLAN IZVANUČIONIČNE NASTAVE</w:t>
            </w:r>
          </w:p>
        </w:tc>
        <w:tc>
          <w:tcPr>
            <w:tcW w:w="908" w:type="dxa"/>
          </w:tcPr>
          <w:p w:rsidR="00D16740" w:rsidRPr="006A1487" w:rsidRDefault="00D16740">
            <w:pPr>
              <w:jc w:val="center"/>
              <w:rPr>
                <w:b/>
                <w:bCs/>
                <w:iCs/>
                <w:sz w:val="24"/>
                <w:szCs w:val="24"/>
              </w:rPr>
            </w:pPr>
            <w:r w:rsidRPr="006A1487">
              <w:rPr>
                <w:b/>
                <w:bCs/>
                <w:iCs/>
                <w:sz w:val="24"/>
                <w:szCs w:val="24"/>
              </w:rPr>
              <w:t>17</w:t>
            </w:r>
          </w:p>
        </w:tc>
      </w:tr>
      <w:tr w:rsidR="00D16740" w:rsidRPr="006A1487">
        <w:tc>
          <w:tcPr>
            <w:tcW w:w="1134" w:type="dxa"/>
          </w:tcPr>
          <w:p w:rsidR="00D16740" w:rsidRPr="006A1487" w:rsidRDefault="00D16740">
            <w:pPr>
              <w:rPr>
                <w:b/>
                <w:bCs/>
                <w:iCs/>
                <w:sz w:val="24"/>
                <w:szCs w:val="24"/>
              </w:rPr>
            </w:pPr>
            <w:r w:rsidRPr="006A1487">
              <w:rPr>
                <w:b/>
                <w:bCs/>
                <w:iCs/>
                <w:sz w:val="24"/>
                <w:szCs w:val="24"/>
              </w:rPr>
              <w:t>4.2.1.</w:t>
            </w:r>
          </w:p>
        </w:tc>
        <w:tc>
          <w:tcPr>
            <w:tcW w:w="6379" w:type="dxa"/>
          </w:tcPr>
          <w:p w:rsidR="00D16740" w:rsidRPr="006A1487" w:rsidRDefault="00D16740" w:rsidP="0042035A">
            <w:pPr>
              <w:rPr>
                <w:b/>
                <w:bCs/>
                <w:iCs/>
                <w:sz w:val="24"/>
                <w:szCs w:val="24"/>
              </w:rPr>
            </w:pPr>
            <w:r w:rsidRPr="006A1487">
              <w:rPr>
                <w:b/>
                <w:bCs/>
                <w:iCs/>
                <w:sz w:val="24"/>
                <w:szCs w:val="24"/>
              </w:rPr>
              <w:t>PLAN I REALIZACIJA ŠKOLSKIH PROJEKATA</w:t>
            </w:r>
          </w:p>
        </w:tc>
        <w:tc>
          <w:tcPr>
            <w:tcW w:w="908" w:type="dxa"/>
          </w:tcPr>
          <w:p w:rsidR="00D16740" w:rsidRPr="006A1487" w:rsidRDefault="006A1487" w:rsidP="0042035A">
            <w:pPr>
              <w:jc w:val="center"/>
              <w:rPr>
                <w:b/>
                <w:bCs/>
                <w:iCs/>
                <w:sz w:val="24"/>
                <w:szCs w:val="24"/>
              </w:rPr>
            </w:pPr>
            <w:r>
              <w:rPr>
                <w:b/>
                <w:bCs/>
                <w:iCs/>
                <w:sz w:val="24"/>
                <w:szCs w:val="24"/>
              </w:rPr>
              <w:t>21</w:t>
            </w:r>
          </w:p>
        </w:tc>
      </w:tr>
      <w:tr w:rsidR="00D16740" w:rsidRPr="006A1487">
        <w:tc>
          <w:tcPr>
            <w:tcW w:w="1134" w:type="dxa"/>
          </w:tcPr>
          <w:p w:rsidR="00D16740" w:rsidRPr="006A1487" w:rsidRDefault="00D16740">
            <w:pPr>
              <w:rPr>
                <w:b/>
                <w:bCs/>
                <w:iCs/>
                <w:sz w:val="24"/>
                <w:szCs w:val="24"/>
              </w:rPr>
            </w:pPr>
            <w:r w:rsidRPr="006A1487">
              <w:rPr>
                <w:b/>
                <w:bCs/>
                <w:iCs/>
                <w:sz w:val="24"/>
                <w:szCs w:val="24"/>
              </w:rPr>
              <w:t>4.3.</w:t>
            </w:r>
          </w:p>
        </w:tc>
        <w:tc>
          <w:tcPr>
            <w:tcW w:w="6379" w:type="dxa"/>
          </w:tcPr>
          <w:p w:rsidR="00D16740" w:rsidRPr="006A1487" w:rsidRDefault="00D16740">
            <w:pPr>
              <w:rPr>
                <w:b/>
                <w:bCs/>
                <w:iCs/>
                <w:sz w:val="24"/>
                <w:szCs w:val="24"/>
              </w:rPr>
            </w:pPr>
            <w:r w:rsidRPr="006A1487">
              <w:rPr>
                <w:b/>
                <w:bCs/>
                <w:iCs/>
                <w:sz w:val="24"/>
                <w:szCs w:val="24"/>
              </w:rPr>
              <w:t>PLAN IZBORNE NASTAVE U ŠKOLI</w:t>
            </w:r>
          </w:p>
        </w:tc>
        <w:tc>
          <w:tcPr>
            <w:tcW w:w="908" w:type="dxa"/>
          </w:tcPr>
          <w:p w:rsidR="00D16740" w:rsidRPr="006A1487" w:rsidRDefault="00D16740">
            <w:pPr>
              <w:jc w:val="center"/>
              <w:rPr>
                <w:b/>
                <w:bCs/>
                <w:iCs/>
                <w:sz w:val="24"/>
                <w:szCs w:val="24"/>
              </w:rPr>
            </w:pPr>
            <w:r w:rsidRPr="006A1487">
              <w:rPr>
                <w:b/>
                <w:bCs/>
                <w:iCs/>
                <w:sz w:val="24"/>
                <w:szCs w:val="24"/>
              </w:rPr>
              <w:t>22</w:t>
            </w:r>
          </w:p>
        </w:tc>
      </w:tr>
      <w:tr w:rsidR="00D16740" w:rsidRPr="006A1487">
        <w:tc>
          <w:tcPr>
            <w:tcW w:w="1134" w:type="dxa"/>
          </w:tcPr>
          <w:p w:rsidR="00D16740" w:rsidRPr="006A1487" w:rsidRDefault="00D16740">
            <w:pPr>
              <w:rPr>
                <w:b/>
                <w:bCs/>
                <w:iCs/>
                <w:sz w:val="24"/>
                <w:szCs w:val="24"/>
              </w:rPr>
            </w:pPr>
            <w:r w:rsidRPr="006A1487">
              <w:rPr>
                <w:b/>
                <w:bCs/>
                <w:iCs/>
                <w:sz w:val="24"/>
                <w:szCs w:val="24"/>
              </w:rPr>
              <w:t>4.3.1.</w:t>
            </w:r>
          </w:p>
        </w:tc>
        <w:tc>
          <w:tcPr>
            <w:tcW w:w="6379" w:type="dxa"/>
          </w:tcPr>
          <w:p w:rsidR="00D16740" w:rsidRPr="006A1487" w:rsidRDefault="00D16740">
            <w:pPr>
              <w:rPr>
                <w:b/>
                <w:bCs/>
                <w:iCs/>
                <w:sz w:val="24"/>
                <w:szCs w:val="24"/>
              </w:rPr>
            </w:pPr>
            <w:r w:rsidRPr="006A1487">
              <w:rPr>
                <w:b/>
                <w:bCs/>
                <w:iCs/>
                <w:sz w:val="24"/>
                <w:szCs w:val="24"/>
              </w:rPr>
              <w:t>PLAN IZBORNE NASTAVE RKT  VJERONAUKA</w:t>
            </w:r>
          </w:p>
        </w:tc>
        <w:tc>
          <w:tcPr>
            <w:tcW w:w="908" w:type="dxa"/>
          </w:tcPr>
          <w:p w:rsidR="00D16740" w:rsidRPr="006A1487" w:rsidRDefault="006A1487" w:rsidP="0042035A">
            <w:pPr>
              <w:jc w:val="center"/>
              <w:rPr>
                <w:b/>
                <w:bCs/>
                <w:iCs/>
                <w:sz w:val="24"/>
                <w:szCs w:val="24"/>
              </w:rPr>
            </w:pPr>
            <w:r>
              <w:rPr>
                <w:b/>
                <w:bCs/>
                <w:iCs/>
                <w:sz w:val="24"/>
                <w:szCs w:val="24"/>
              </w:rPr>
              <w:t>22</w:t>
            </w:r>
          </w:p>
        </w:tc>
      </w:tr>
      <w:tr w:rsidR="00D16740" w:rsidRPr="006A1487">
        <w:tc>
          <w:tcPr>
            <w:tcW w:w="1134" w:type="dxa"/>
          </w:tcPr>
          <w:p w:rsidR="00D16740" w:rsidRPr="006A1487" w:rsidRDefault="00D16740">
            <w:pPr>
              <w:rPr>
                <w:b/>
                <w:bCs/>
                <w:iCs/>
                <w:sz w:val="24"/>
                <w:szCs w:val="24"/>
              </w:rPr>
            </w:pPr>
            <w:r w:rsidRPr="006A1487">
              <w:rPr>
                <w:b/>
                <w:bCs/>
                <w:iCs/>
                <w:sz w:val="24"/>
                <w:szCs w:val="24"/>
              </w:rPr>
              <w:t>4.3.2.</w:t>
            </w:r>
          </w:p>
        </w:tc>
        <w:tc>
          <w:tcPr>
            <w:tcW w:w="6379" w:type="dxa"/>
          </w:tcPr>
          <w:p w:rsidR="00D16740" w:rsidRPr="006A1487" w:rsidRDefault="00D16740">
            <w:pPr>
              <w:rPr>
                <w:b/>
                <w:bCs/>
                <w:iCs/>
                <w:sz w:val="24"/>
                <w:szCs w:val="24"/>
              </w:rPr>
            </w:pPr>
            <w:r w:rsidRPr="006A1487">
              <w:rPr>
                <w:b/>
                <w:bCs/>
                <w:iCs/>
                <w:sz w:val="24"/>
                <w:szCs w:val="24"/>
              </w:rPr>
              <w:t>PLAN IZBORNE NASTAVE INFORMATIKE  ZA 5., 6., 7. I 8. RAZREDE</w:t>
            </w:r>
          </w:p>
        </w:tc>
        <w:tc>
          <w:tcPr>
            <w:tcW w:w="908" w:type="dxa"/>
          </w:tcPr>
          <w:p w:rsidR="00D16740" w:rsidRPr="006A1487" w:rsidRDefault="00D16740">
            <w:pPr>
              <w:jc w:val="center"/>
              <w:rPr>
                <w:b/>
                <w:bCs/>
                <w:iCs/>
                <w:sz w:val="24"/>
                <w:szCs w:val="24"/>
              </w:rPr>
            </w:pPr>
            <w:r w:rsidRPr="006A1487">
              <w:rPr>
                <w:b/>
                <w:bCs/>
                <w:iCs/>
                <w:sz w:val="24"/>
                <w:szCs w:val="24"/>
              </w:rPr>
              <w:t>23</w:t>
            </w:r>
          </w:p>
        </w:tc>
      </w:tr>
      <w:tr w:rsidR="00D16740" w:rsidRPr="006A1487">
        <w:tc>
          <w:tcPr>
            <w:tcW w:w="1134" w:type="dxa"/>
          </w:tcPr>
          <w:p w:rsidR="00D16740" w:rsidRPr="006A1487" w:rsidRDefault="00D16740" w:rsidP="006A1487">
            <w:pPr>
              <w:rPr>
                <w:b/>
                <w:bCs/>
                <w:iCs/>
                <w:sz w:val="24"/>
                <w:szCs w:val="24"/>
              </w:rPr>
            </w:pPr>
            <w:r w:rsidRPr="006A1487">
              <w:rPr>
                <w:b/>
                <w:bCs/>
                <w:iCs/>
                <w:sz w:val="24"/>
                <w:szCs w:val="24"/>
              </w:rPr>
              <w:t>4.3.</w:t>
            </w:r>
            <w:r w:rsidR="006A1487" w:rsidRPr="006A1487">
              <w:rPr>
                <w:b/>
                <w:bCs/>
                <w:iCs/>
                <w:sz w:val="24"/>
                <w:szCs w:val="24"/>
              </w:rPr>
              <w:t>3</w:t>
            </w:r>
            <w:r w:rsidRPr="006A1487">
              <w:rPr>
                <w:b/>
                <w:bCs/>
                <w:iCs/>
                <w:sz w:val="24"/>
                <w:szCs w:val="24"/>
              </w:rPr>
              <w:t>.</w:t>
            </w:r>
          </w:p>
        </w:tc>
        <w:tc>
          <w:tcPr>
            <w:tcW w:w="6379" w:type="dxa"/>
          </w:tcPr>
          <w:p w:rsidR="00D16740" w:rsidRPr="006A1487" w:rsidRDefault="00D16740" w:rsidP="00E15D80">
            <w:pPr>
              <w:rPr>
                <w:b/>
                <w:bCs/>
                <w:iCs/>
                <w:sz w:val="24"/>
                <w:szCs w:val="24"/>
              </w:rPr>
            </w:pPr>
            <w:r w:rsidRPr="006A1487">
              <w:rPr>
                <w:b/>
                <w:bCs/>
                <w:iCs/>
                <w:sz w:val="24"/>
                <w:szCs w:val="24"/>
              </w:rPr>
              <w:t>PLAN IZBORNE NASTAVE TALIJANSKOG  JEZIKA ZA 4.,5., 6. i 7. i 8.  RAZREDE</w:t>
            </w:r>
          </w:p>
        </w:tc>
        <w:tc>
          <w:tcPr>
            <w:tcW w:w="908" w:type="dxa"/>
          </w:tcPr>
          <w:p w:rsidR="00D16740" w:rsidRPr="006A1487" w:rsidRDefault="006A1487" w:rsidP="0042035A">
            <w:pPr>
              <w:rPr>
                <w:b/>
                <w:bCs/>
                <w:iCs/>
                <w:sz w:val="24"/>
                <w:szCs w:val="24"/>
              </w:rPr>
            </w:pPr>
            <w:r>
              <w:rPr>
                <w:b/>
                <w:bCs/>
                <w:iCs/>
                <w:sz w:val="24"/>
                <w:szCs w:val="24"/>
              </w:rPr>
              <w:t xml:space="preserve">    23</w:t>
            </w:r>
          </w:p>
        </w:tc>
      </w:tr>
      <w:tr w:rsidR="00D16740" w:rsidRPr="006A1487">
        <w:tc>
          <w:tcPr>
            <w:tcW w:w="1134" w:type="dxa"/>
          </w:tcPr>
          <w:p w:rsidR="00D16740" w:rsidRPr="006A1487" w:rsidRDefault="006A1487">
            <w:pPr>
              <w:rPr>
                <w:b/>
                <w:bCs/>
                <w:iCs/>
                <w:sz w:val="24"/>
                <w:szCs w:val="24"/>
              </w:rPr>
            </w:pPr>
            <w:r w:rsidRPr="006A1487">
              <w:rPr>
                <w:b/>
                <w:bCs/>
                <w:iCs/>
                <w:sz w:val="24"/>
                <w:szCs w:val="24"/>
              </w:rPr>
              <w:t>4.3.4</w:t>
            </w:r>
            <w:r w:rsidR="00D16740" w:rsidRPr="006A1487">
              <w:rPr>
                <w:b/>
                <w:bCs/>
                <w:iCs/>
                <w:sz w:val="24"/>
                <w:szCs w:val="24"/>
              </w:rPr>
              <w:t>.</w:t>
            </w:r>
          </w:p>
        </w:tc>
        <w:tc>
          <w:tcPr>
            <w:tcW w:w="6379" w:type="dxa"/>
          </w:tcPr>
          <w:p w:rsidR="00D16740" w:rsidRPr="006A1487" w:rsidRDefault="00D16740">
            <w:pPr>
              <w:rPr>
                <w:b/>
                <w:bCs/>
                <w:iCs/>
                <w:sz w:val="24"/>
                <w:szCs w:val="24"/>
              </w:rPr>
            </w:pPr>
            <w:r w:rsidRPr="006A1487">
              <w:rPr>
                <w:b/>
                <w:bCs/>
                <w:iCs/>
                <w:sz w:val="24"/>
                <w:szCs w:val="24"/>
              </w:rPr>
              <w:t>PLAN IZBORNE NASTAVE ISLAMSKOG VJERONAUKA ZA NIŽE I VIŠE RAZREDE</w:t>
            </w:r>
          </w:p>
        </w:tc>
        <w:tc>
          <w:tcPr>
            <w:tcW w:w="908" w:type="dxa"/>
          </w:tcPr>
          <w:p w:rsidR="00D16740" w:rsidRPr="006A1487" w:rsidRDefault="006A1487" w:rsidP="0042035A">
            <w:pPr>
              <w:jc w:val="center"/>
              <w:rPr>
                <w:b/>
                <w:bCs/>
                <w:iCs/>
                <w:sz w:val="24"/>
                <w:szCs w:val="24"/>
              </w:rPr>
            </w:pPr>
            <w:r>
              <w:rPr>
                <w:b/>
                <w:bCs/>
                <w:iCs/>
                <w:sz w:val="24"/>
                <w:szCs w:val="24"/>
              </w:rPr>
              <w:t>23</w:t>
            </w:r>
          </w:p>
        </w:tc>
      </w:tr>
      <w:tr w:rsidR="00D16740" w:rsidRPr="006A1487">
        <w:tc>
          <w:tcPr>
            <w:tcW w:w="1134" w:type="dxa"/>
          </w:tcPr>
          <w:p w:rsidR="00D16740" w:rsidRPr="006A1487" w:rsidRDefault="00D16740" w:rsidP="006A1487">
            <w:pPr>
              <w:rPr>
                <w:b/>
                <w:bCs/>
                <w:iCs/>
                <w:sz w:val="24"/>
                <w:szCs w:val="24"/>
              </w:rPr>
            </w:pPr>
            <w:r w:rsidRPr="006A1487">
              <w:rPr>
                <w:b/>
                <w:bCs/>
                <w:iCs/>
                <w:sz w:val="24"/>
                <w:szCs w:val="24"/>
              </w:rPr>
              <w:t>4.3.</w:t>
            </w:r>
            <w:r w:rsidR="006A1487" w:rsidRPr="006A1487">
              <w:rPr>
                <w:b/>
                <w:bCs/>
                <w:iCs/>
                <w:sz w:val="24"/>
                <w:szCs w:val="24"/>
              </w:rPr>
              <w:t>5</w:t>
            </w:r>
            <w:r w:rsidRPr="006A1487">
              <w:rPr>
                <w:b/>
                <w:bCs/>
                <w:iCs/>
                <w:sz w:val="24"/>
                <w:szCs w:val="24"/>
              </w:rPr>
              <w:t>.</w:t>
            </w:r>
          </w:p>
        </w:tc>
        <w:tc>
          <w:tcPr>
            <w:tcW w:w="6379" w:type="dxa"/>
          </w:tcPr>
          <w:p w:rsidR="00D16740" w:rsidRPr="006A1487" w:rsidRDefault="00D16740" w:rsidP="00F0618A">
            <w:pPr>
              <w:rPr>
                <w:b/>
                <w:bCs/>
                <w:iCs/>
                <w:sz w:val="24"/>
                <w:szCs w:val="24"/>
              </w:rPr>
            </w:pPr>
            <w:r w:rsidRPr="006A1487">
              <w:rPr>
                <w:b/>
                <w:bCs/>
                <w:iCs/>
                <w:sz w:val="24"/>
                <w:szCs w:val="24"/>
              </w:rPr>
              <w:t>ŠKOLSKI KURIKULUM</w:t>
            </w:r>
          </w:p>
        </w:tc>
        <w:tc>
          <w:tcPr>
            <w:tcW w:w="908" w:type="dxa"/>
          </w:tcPr>
          <w:p w:rsidR="00D16740" w:rsidRPr="006A1487" w:rsidRDefault="00D16740" w:rsidP="00A85696">
            <w:pPr>
              <w:jc w:val="center"/>
              <w:rPr>
                <w:b/>
                <w:bCs/>
                <w:iCs/>
                <w:sz w:val="24"/>
                <w:szCs w:val="24"/>
              </w:rPr>
            </w:pPr>
            <w:r w:rsidRPr="006A1487">
              <w:rPr>
                <w:b/>
                <w:bCs/>
                <w:iCs/>
                <w:sz w:val="24"/>
                <w:szCs w:val="24"/>
              </w:rPr>
              <w:t>2</w:t>
            </w:r>
            <w:r w:rsidR="00A85696">
              <w:rPr>
                <w:b/>
                <w:bCs/>
                <w:iCs/>
                <w:sz w:val="24"/>
                <w:szCs w:val="24"/>
              </w:rPr>
              <w:t>3</w:t>
            </w:r>
          </w:p>
        </w:tc>
      </w:tr>
      <w:tr w:rsidR="00D16740" w:rsidRPr="006A1487">
        <w:tc>
          <w:tcPr>
            <w:tcW w:w="1134" w:type="dxa"/>
          </w:tcPr>
          <w:p w:rsidR="00D16740" w:rsidRPr="006A1487" w:rsidRDefault="00D16740">
            <w:pPr>
              <w:rPr>
                <w:b/>
                <w:bCs/>
                <w:iCs/>
                <w:sz w:val="24"/>
                <w:szCs w:val="24"/>
              </w:rPr>
            </w:pPr>
            <w:r w:rsidRPr="006A1487">
              <w:rPr>
                <w:b/>
                <w:bCs/>
                <w:iCs/>
                <w:sz w:val="24"/>
                <w:szCs w:val="24"/>
              </w:rPr>
              <w:t>4.4.</w:t>
            </w:r>
          </w:p>
        </w:tc>
        <w:tc>
          <w:tcPr>
            <w:tcW w:w="6379" w:type="dxa"/>
          </w:tcPr>
          <w:p w:rsidR="00D16740" w:rsidRPr="006A1487" w:rsidRDefault="00093D88" w:rsidP="00093D88">
            <w:pPr>
              <w:rPr>
                <w:b/>
                <w:bCs/>
                <w:iCs/>
                <w:sz w:val="24"/>
                <w:szCs w:val="24"/>
              </w:rPr>
            </w:pPr>
            <w:r>
              <w:rPr>
                <w:b/>
                <w:bCs/>
                <w:iCs/>
                <w:sz w:val="24"/>
                <w:szCs w:val="24"/>
              </w:rPr>
              <w:t>UČE</w:t>
            </w:r>
            <w:r w:rsidR="00D16740" w:rsidRPr="006A1487">
              <w:rPr>
                <w:b/>
                <w:bCs/>
                <w:iCs/>
                <w:sz w:val="24"/>
                <w:szCs w:val="24"/>
              </w:rPr>
              <w:t>NICI SA POTEŠKOĆAMA U RAZVOJU</w:t>
            </w:r>
          </w:p>
        </w:tc>
        <w:tc>
          <w:tcPr>
            <w:tcW w:w="908" w:type="dxa"/>
          </w:tcPr>
          <w:p w:rsidR="00D16740" w:rsidRPr="006A1487" w:rsidRDefault="00D16740">
            <w:pPr>
              <w:jc w:val="center"/>
              <w:rPr>
                <w:b/>
                <w:bCs/>
                <w:iCs/>
                <w:sz w:val="24"/>
                <w:szCs w:val="24"/>
              </w:rPr>
            </w:pPr>
            <w:r w:rsidRPr="006A1487">
              <w:rPr>
                <w:b/>
                <w:bCs/>
                <w:iCs/>
                <w:sz w:val="24"/>
                <w:szCs w:val="24"/>
              </w:rPr>
              <w:t>25</w:t>
            </w:r>
          </w:p>
        </w:tc>
      </w:tr>
      <w:tr w:rsidR="00D16740" w:rsidRPr="006A1487">
        <w:tc>
          <w:tcPr>
            <w:tcW w:w="1134" w:type="dxa"/>
          </w:tcPr>
          <w:p w:rsidR="00D16740" w:rsidRPr="006A1487" w:rsidRDefault="00D16740">
            <w:pPr>
              <w:rPr>
                <w:b/>
                <w:bCs/>
                <w:iCs/>
                <w:sz w:val="24"/>
                <w:szCs w:val="24"/>
              </w:rPr>
            </w:pPr>
          </w:p>
        </w:tc>
        <w:tc>
          <w:tcPr>
            <w:tcW w:w="6379" w:type="dxa"/>
          </w:tcPr>
          <w:p w:rsidR="00D16740" w:rsidRPr="006A1487" w:rsidRDefault="00D16740">
            <w:pPr>
              <w:rPr>
                <w:b/>
                <w:bCs/>
                <w:iCs/>
                <w:sz w:val="24"/>
                <w:szCs w:val="24"/>
              </w:rPr>
            </w:pPr>
          </w:p>
        </w:tc>
        <w:tc>
          <w:tcPr>
            <w:tcW w:w="908" w:type="dxa"/>
          </w:tcPr>
          <w:p w:rsidR="00D16740" w:rsidRPr="006A1487" w:rsidRDefault="00D16740">
            <w:pPr>
              <w:jc w:val="center"/>
              <w:rPr>
                <w:b/>
                <w:bCs/>
                <w:iCs/>
                <w:sz w:val="24"/>
                <w:szCs w:val="24"/>
              </w:rPr>
            </w:pPr>
          </w:p>
        </w:tc>
      </w:tr>
      <w:tr w:rsidR="00D16740" w:rsidRPr="006A1487">
        <w:tc>
          <w:tcPr>
            <w:tcW w:w="1134" w:type="dxa"/>
          </w:tcPr>
          <w:p w:rsidR="00D16740" w:rsidRPr="006A1487" w:rsidRDefault="00D16740">
            <w:pPr>
              <w:rPr>
                <w:b/>
                <w:bCs/>
                <w:iCs/>
                <w:sz w:val="24"/>
                <w:szCs w:val="24"/>
              </w:rPr>
            </w:pPr>
            <w:r w:rsidRPr="006A1487">
              <w:rPr>
                <w:b/>
                <w:bCs/>
                <w:iCs/>
                <w:sz w:val="24"/>
                <w:szCs w:val="24"/>
              </w:rPr>
              <w:t>4.5.</w:t>
            </w:r>
          </w:p>
        </w:tc>
        <w:tc>
          <w:tcPr>
            <w:tcW w:w="6379" w:type="dxa"/>
          </w:tcPr>
          <w:p w:rsidR="00D16740" w:rsidRPr="006A1487" w:rsidRDefault="00D16740">
            <w:pPr>
              <w:rPr>
                <w:b/>
                <w:bCs/>
                <w:iCs/>
                <w:sz w:val="24"/>
                <w:szCs w:val="24"/>
              </w:rPr>
            </w:pPr>
            <w:r w:rsidRPr="006A1487">
              <w:rPr>
                <w:b/>
                <w:bCs/>
                <w:iCs/>
                <w:sz w:val="24"/>
                <w:szCs w:val="24"/>
              </w:rPr>
              <w:t>DOPUNSKA NASTAVA</w:t>
            </w:r>
          </w:p>
        </w:tc>
        <w:tc>
          <w:tcPr>
            <w:tcW w:w="908" w:type="dxa"/>
          </w:tcPr>
          <w:p w:rsidR="00D16740" w:rsidRPr="006A1487" w:rsidRDefault="006A1487">
            <w:pPr>
              <w:jc w:val="center"/>
              <w:rPr>
                <w:b/>
                <w:bCs/>
                <w:iCs/>
                <w:sz w:val="24"/>
                <w:szCs w:val="24"/>
              </w:rPr>
            </w:pPr>
            <w:r>
              <w:rPr>
                <w:b/>
                <w:bCs/>
                <w:iCs/>
                <w:sz w:val="24"/>
                <w:szCs w:val="24"/>
              </w:rPr>
              <w:t>26</w:t>
            </w:r>
          </w:p>
        </w:tc>
      </w:tr>
      <w:tr w:rsidR="00D16740" w:rsidRPr="006A1487">
        <w:tc>
          <w:tcPr>
            <w:tcW w:w="1134" w:type="dxa"/>
          </w:tcPr>
          <w:p w:rsidR="00D16740" w:rsidRPr="006A1487" w:rsidRDefault="00D16740">
            <w:pPr>
              <w:rPr>
                <w:b/>
                <w:bCs/>
                <w:iCs/>
                <w:sz w:val="24"/>
                <w:szCs w:val="24"/>
              </w:rPr>
            </w:pPr>
            <w:r w:rsidRPr="006A1487">
              <w:rPr>
                <w:b/>
                <w:bCs/>
                <w:iCs/>
                <w:sz w:val="24"/>
                <w:szCs w:val="24"/>
              </w:rPr>
              <w:t>4.5.1.</w:t>
            </w:r>
          </w:p>
        </w:tc>
        <w:tc>
          <w:tcPr>
            <w:tcW w:w="6379" w:type="dxa"/>
          </w:tcPr>
          <w:p w:rsidR="00D16740" w:rsidRPr="006A1487" w:rsidRDefault="00D16740">
            <w:pPr>
              <w:rPr>
                <w:b/>
                <w:bCs/>
                <w:iCs/>
                <w:sz w:val="24"/>
                <w:szCs w:val="24"/>
              </w:rPr>
            </w:pPr>
            <w:r w:rsidRPr="006A1487">
              <w:rPr>
                <w:b/>
                <w:bCs/>
                <w:iCs/>
                <w:sz w:val="24"/>
                <w:szCs w:val="24"/>
              </w:rPr>
              <w:t>DOPUNSKA NASTAVA I. – VIII. RAZREDA</w:t>
            </w:r>
          </w:p>
        </w:tc>
        <w:tc>
          <w:tcPr>
            <w:tcW w:w="908" w:type="dxa"/>
          </w:tcPr>
          <w:p w:rsidR="00D16740" w:rsidRPr="006A1487" w:rsidRDefault="006A1487">
            <w:pPr>
              <w:jc w:val="center"/>
              <w:rPr>
                <w:b/>
                <w:bCs/>
                <w:iCs/>
                <w:sz w:val="24"/>
                <w:szCs w:val="24"/>
              </w:rPr>
            </w:pPr>
            <w:r>
              <w:rPr>
                <w:b/>
                <w:bCs/>
                <w:iCs/>
                <w:sz w:val="24"/>
                <w:szCs w:val="24"/>
              </w:rPr>
              <w:t>26</w:t>
            </w:r>
          </w:p>
        </w:tc>
      </w:tr>
      <w:tr w:rsidR="00D16740" w:rsidRPr="006A1487">
        <w:tc>
          <w:tcPr>
            <w:tcW w:w="1134" w:type="dxa"/>
          </w:tcPr>
          <w:p w:rsidR="00D16740" w:rsidRPr="006A1487" w:rsidRDefault="00D16740">
            <w:pPr>
              <w:rPr>
                <w:b/>
                <w:bCs/>
                <w:iCs/>
                <w:sz w:val="24"/>
                <w:szCs w:val="24"/>
              </w:rPr>
            </w:pPr>
            <w:r w:rsidRPr="006A1487">
              <w:rPr>
                <w:b/>
                <w:bCs/>
                <w:iCs/>
                <w:sz w:val="24"/>
                <w:szCs w:val="24"/>
              </w:rPr>
              <w:t>4.6.</w:t>
            </w:r>
          </w:p>
        </w:tc>
        <w:tc>
          <w:tcPr>
            <w:tcW w:w="6379" w:type="dxa"/>
          </w:tcPr>
          <w:p w:rsidR="00D16740" w:rsidRPr="006A1487" w:rsidRDefault="00D16740">
            <w:pPr>
              <w:rPr>
                <w:b/>
                <w:bCs/>
                <w:iCs/>
                <w:sz w:val="24"/>
                <w:szCs w:val="24"/>
              </w:rPr>
            </w:pPr>
            <w:r w:rsidRPr="006A1487">
              <w:rPr>
                <w:b/>
                <w:bCs/>
                <w:iCs/>
                <w:sz w:val="24"/>
                <w:szCs w:val="24"/>
              </w:rPr>
              <w:t>DODATNA NASTAVA  (RAD S DAROVITIM UČENICIMA)</w:t>
            </w:r>
          </w:p>
        </w:tc>
        <w:tc>
          <w:tcPr>
            <w:tcW w:w="908" w:type="dxa"/>
          </w:tcPr>
          <w:p w:rsidR="00D16740" w:rsidRPr="006A1487" w:rsidRDefault="00D16740">
            <w:pPr>
              <w:jc w:val="center"/>
              <w:rPr>
                <w:b/>
                <w:bCs/>
                <w:iCs/>
                <w:sz w:val="24"/>
                <w:szCs w:val="24"/>
              </w:rPr>
            </w:pPr>
            <w:r w:rsidRPr="006A1487">
              <w:rPr>
                <w:b/>
                <w:bCs/>
                <w:iCs/>
                <w:sz w:val="24"/>
                <w:szCs w:val="24"/>
              </w:rPr>
              <w:t>27</w:t>
            </w:r>
          </w:p>
        </w:tc>
      </w:tr>
      <w:tr w:rsidR="00D16740" w:rsidRPr="006A1487">
        <w:tc>
          <w:tcPr>
            <w:tcW w:w="1134" w:type="dxa"/>
          </w:tcPr>
          <w:p w:rsidR="00D16740" w:rsidRPr="006A1487" w:rsidRDefault="00D16740">
            <w:pPr>
              <w:rPr>
                <w:b/>
                <w:bCs/>
                <w:iCs/>
                <w:sz w:val="24"/>
                <w:szCs w:val="24"/>
              </w:rPr>
            </w:pPr>
            <w:r w:rsidRPr="006A1487">
              <w:rPr>
                <w:b/>
                <w:bCs/>
                <w:iCs/>
                <w:sz w:val="24"/>
                <w:szCs w:val="24"/>
              </w:rPr>
              <w:t>4.7.</w:t>
            </w:r>
          </w:p>
        </w:tc>
        <w:tc>
          <w:tcPr>
            <w:tcW w:w="6379" w:type="dxa"/>
          </w:tcPr>
          <w:p w:rsidR="00D16740" w:rsidRPr="006A1487" w:rsidRDefault="00D16740">
            <w:pPr>
              <w:rPr>
                <w:b/>
                <w:bCs/>
                <w:iCs/>
                <w:sz w:val="24"/>
                <w:szCs w:val="24"/>
              </w:rPr>
            </w:pPr>
            <w:r w:rsidRPr="006A1487">
              <w:rPr>
                <w:b/>
                <w:bCs/>
                <w:iCs/>
                <w:sz w:val="24"/>
                <w:szCs w:val="24"/>
              </w:rPr>
              <w:t>PLAN IZVANNASTAVNIH AKTIVNOSTI, UČENIČKIH DRUŠTAVA, DRUŽINA I GRUPA</w:t>
            </w:r>
          </w:p>
        </w:tc>
        <w:tc>
          <w:tcPr>
            <w:tcW w:w="908" w:type="dxa"/>
          </w:tcPr>
          <w:p w:rsidR="00D16740" w:rsidRPr="006A1487" w:rsidRDefault="00D16740">
            <w:pPr>
              <w:jc w:val="center"/>
              <w:rPr>
                <w:b/>
                <w:bCs/>
                <w:iCs/>
                <w:sz w:val="24"/>
                <w:szCs w:val="24"/>
              </w:rPr>
            </w:pPr>
          </w:p>
          <w:p w:rsidR="00D16740" w:rsidRPr="006A1487" w:rsidRDefault="00D16740">
            <w:pPr>
              <w:jc w:val="center"/>
              <w:rPr>
                <w:b/>
                <w:bCs/>
                <w:iCs/>
                <w:sz w:val="24"/>
                <w:szCs w:val="24"/>
              </w:rPr>
            </w:pPr>
            <w:r w:rsidRPr="006A1487">
              <w:rPr>
                <w:b/>
                <w:bCs/>
                <w:iCs/>
                <w:sz w:val="24"/>
                <w:szCs w:val="24"/>
              </w:rPr>
              <w:t>28</w:t>
            </w:r>
          </w:p>
        </w:tc>
      </w:tr>
      <w:tr w:rsidR="00D16740" w:rsidRPr="006A1487">
        <w:tc>
          <w:tcPr>
            <w:tcW w:w="1134" w:type="dxa"/>
          </w:tcPr>
          <w:p w:rsidR="00D16740" w:rsidRPr="006A1487" w:rsidRDefault="00D16740">
            <w:pPr>
              <w:rPr>
                <w:b/>
                <w:bCs/>
                <w:iCs/>
                <w:sz w:val="24"/>
                <w:szCs w:val="24"/>
              </w:rPr>
            </w:pPr>
            <w:r w:rsidRPr="006A1487">
              <w:rPr>
                <w:b/>
                <w:bCs/>
                <w:iCs/>
                <w:sz w:val="24"/>
                <w:szCs w:val="24"/>
              </w:rPr>
              <w:t>4.7.1.</w:t>
            </w:r>
          </w:p>
        </w:tc>
        <w:tc>
          <w:tcPr>
            <w:tcW w:w="6379" w:type="dxa"/>
          </w:tcPr>
          <w:p w:rsidR="00D16740" w:rsidRPr="006A1487" w:rsidRDefault="00D16740">
            <w:pPr>
              <w:rPr>
                <w:b/>
                <w:bCs/>
                <w:iCs/>
                <w:sz w:val="24"/>
                <w:szCs w:val="24"/>
              </w:rPr>
            </w:pPr>
            <w:r w:rsidRPr="006A1487">
              <w:rPr>
                <w:b/>
                <w:bCs/>
                <w:iCs/>
                <w:sz w:val="24"/>
                <w:szCs w:val="24"/>
              </w:rPr>
              <w:t xml:space="preserve">ORGANIZACIJE </w:t>
            </w:r>
          </w:p>
        </w:tc>
        <w:tc>
          <w:tcPr>
            <w:tcW w:w="908" w:type="dxa"/>
          </w:tcPr>
          <w:p w:rsidR="00D16740" w:rsidRPr="006A1487" w:rsidRDefault="00D16740">
            <w:pPr>
              <w:jc w:val="center"/>
              <w:rPr>
                <w:b/>
                <w:bCs/>
                <w:iCs/>
                <w:sz w:val="24"/>
                <w:szCs w:val="24"/>
              </w:rPr>
            </w:pPr>
            <w:r w:rsidRPr="006A1487">
              <w:rPr>
                <w:b/>
                <w:bCs/>
                <w:iCs/>
                <w:sz w:val="24"/>
                <w:szCs w:val="24"/>
              </w:rPr>
              <w:t>28</w:t>
            </w:r>
          </w:p>
        </w:tc>
      </w:tr>
      <w:tr w:rsidR="00D16740" w:rsidRPr="006A1487">
        <w:tc>
          <w:tcPr>
            <w:tcW w:w="1134" w:type="dxa"/>
          </w:tcPr>
          <w:p w:rsidR="00D16740" w:rsidRPr="006A1487" w:rsidRDefault="00D16740">
            <w:pPr>
              <w:rPr>
                <w:b/>
                <w:bCs/>
                <w:iCs/>
                <w:sz w:val="24"/>
                <w:szCs w:val="24"/>
              </w:rPr>
            </w:pPr>
            <w:r w:rsidRPr="006A1487">
              <w:rPr>
                <w:b/>
                <w:bCs/>
                <w:iCs/>
                <w:sz w:val="24"/>
                <w:szCs w:val="24"/>
              </w:rPr>
              <w:lastRenderedPageBreak/>
              <w:t>4.7.2.</w:t>
            </w:r>
          </w:p>
        </w:tc>
        <w:tc>
          <w:tcPr>
            <w:tcW w:w="6379" w:type="dxa"/>
          </w:tcPr>
          <w:p w:rsidR="00D16740" w:rsidRPr="006A1487" w:rsidRDefault="00D16740">
            <w:pPr>
              <w:rPr>
                <w:b/>
                <w:bCs/>
                <w:iCs/>
                <w:sz w:val="24"/>
                <w:szCs w:val="24"/>
              </w:rPr>
            </w:pPr>
            <w:r w:rsidRPr="006A1487">
              <w:rPr>
                <w:b/>
                <w:bCs/>
                <w:iCs/>
                <w:sz w:val="24"/>
                <w:szCs w:val="24"/>
              </w:rPr>
              <w:t>KULTURNO-UMJETNIČKE AKTIVNOSTI</w:t>
            </w:r>
          </w:p>
        </w:tc>
        <w:tc>
          <w:tcPr>
            <w:tcW w:w="908" w:type="dxa"/>
          </w:tcPr>
          <w:p w:rsidR="00D16740" w:rsidRPr="006A1487" w:rsidRDefault="00D16740">
            <w:pPr>
              <w:jc w:val="center"/>
              <w:rPr>
                <w:b/>
                <w:bCs/>
                <w:iCs/>
                <w:sz w:val="24"/>
                <w:szCs w:val="24"/>
              </w:rPr>
            </w:pPr>
            <w:r w:rsidRPr="006A1487">
              <w:rPr>
                <w:b/>
                <w:bCs/>
                <w:iCs/>
                <w:sz w:val="24"/>
                <w:szCs w:val="24"/>
              </w:rPr>
              <w:t>28</w:t>
            </w:r>
          </w:p>
        </w:tc>
      </w:tr>
      <w:tr w:rsidR="00D16740" w:rsidRPr="006A1487">
        <w:tc>
          <w:tcPr>
            <w:tcW w:w="1134" w:type="dxa"/>
          </w:tcPr>
          <w:p w:rsidR="00D16740" w:rsidRPr="006A1487" w:rsidRDefault="00D16740">
            <w:pPr>
              <w:rPr>
                <w:b/>
                <w:bCs/>
                <w:iCs/>
                <w:sz w:val="24"/>
                <w:szCs w:val="24"/>
              </w:rPr>
            </w:pPr>
            <w:r w:rsidRPr="006A1487">
              <w:rPr>
                <w:b/>
                <w:bCs/>
                <w:iCs/>
                <w:sz w:val="24"/>
                <w:szCs w:val="24"/>
              </w:rPr>
              <w:t>4.7.3.</w:t>
            </w:r>
          </w:p>
        </w:tc>
        <w:tc>
          <w:tcPr>
            <w:tcW w:w="6379" w:type="dxa"/>
          </w:tcPr>
          <w:p w:rsidR="00D16740" w:rsidRPr="006A1487" w:rsidRDefault="00D16740">
            <w:pPr>
              <w:rPr>
                <w:b/>
                <w:bCs/>
                <w:iCs/>
                <w:sz w:val="24"/>
                <w:szCs w:val="24"/>
              </w:rPr>
            </w:pPr>
            <w:r w:rsidRPr="006A1487">
              <w:rPr>
                <w:b/>
                <w:bCs/>
                <w:iCs/>
                <w:sz w:val="24"/>
                <w:szCs w:val="24"/>
              </w:rPr>
              <w:t>TEHNIČKE AKTIVNOSTI</w:t>
            </w:r>
          </w:p>
        </w:tc>
        <w:tc>
          <w:tcPr>
            <w:tcW w:w="908" w:type="dxa"/>
          </w:tcPr>
          <w:p w:rsidR="00D16740" w:rsidRPr="006A1487" w:rsidRDefault="00D16740" w:rsidP="00A85696">
            <w:pPr>
              <w:jc w:val="center"/>
              <w:rPr>
                <w:b/>
                <w:bCs/>
                <w:iCs/>
                <w:sz w:val="24"/>
                <w:szCs w:val="24"/>
              </w:rPr>
            </w:pPr>
            <w:r w:rsidRPr="006A1487">
              <w:rPr>
                <w:b/>
                <w:bCs/>
                <w:iCs/>
                <w:sz w:val="24"/>
                <w:szCs w:val="24"/>
              </w:rPr>
              <w:t>2</w:t>
            </w:r>
            <w:r w:rsidR="00A85696">
              <w:rPr>
                <w:b/>
                <w:bCs/>
                <w:iCs/>
                <w:sz w:val="24"/>
                <w:szCs w:val="24"/>
              </w:rPr>
              <w:t>8</w:t>
            </w:r>
          </w:p>
        </w:tc>
      </w:tr>
      <w:tr w:rsidR="00D16740" w:rsidRPr="006A1487">
        <w:tc>
          <w:tcPr>
            <w:tcW w:w="1134" w:type="dxa"/>
          </w:tcPr>
          <w:p w:rsidR="00D16740" w:rsidRPr="006A1487" w:rsidRDefault="00D16740">
            <w:pPr>
              <w:rPr>
                <w:b/>
                <w:bCs/>
                <w:iCs/>
                <w:sz w:val="24"/>
                <w:szCs w:val="24"/>
              </w:rPr>
            </w:pPr>
            <w:r w:rsidRPr="006A1487">
              <w:rPr>
                <w:b/>
                <w:bCs/>
                <w:iCs/>
                <w:sz w:val="24"/>
                <w:szCs w:val="24"/>
              </w:rPr>
              <w:t>4.7.4.</w:t>
            </w:r>
          </w:p>
        </w:tc>
        <w:tc>
          <w:tcPr>
            <w:tcW w:w="6379" w:type="dxa"/>
          </w:tcPr>
          <w:p w:rsidR="00D16740" w:rsidRPr="006A1487" w:rsidRDefault="00D16740">
            <w:pPr>
              <w:rPr>
                <w:b/>
                <w:bCs/>
                <w:iCs/>
                <w:sz w:val="24"/>
                <w:szCs w:val="24"/>
              </w:rPr>
            </w:pPr>
            <w:r w:rsidRPr="006A1487">
              <w:rPr>
                <w:b/>
                <w:bCs/>
                <w:iCs/>
                <w:sz w:val="24"/>
                <w:szCs w:val="24"/>
              </w:rPr>
              <w:t>SPORTSKE AKTIVNOSTI</w:t>
            </w:r>
          </w:p>
        </w:tc>
        <w:tc>
          <w:tcPr>
            <w:tcW w:w="908" w:type="dxa"/>
          </w:tcPr>
          <w:p w:rsidR="00D16740" w:rsidRPr="006A1487" w:rsidRDefault="00A85696">
            <w:pPr>
              <w:jc w:val="center"/>
              <w:rPr>
                <w:b/>
                <w:bCs/>
                <w:iCs/>
                <w:sz w:val="24"/>
                <w:szCs w:val="24"/>
              </w:rPr>
            </w:pPr>
            <w:r>
              <w:rPr>
                <w:b/>
                <w:bCs/>
                <w:iCs/>
                <w:sz w:val="24"/>
                <w:szCs w:val="24"/>
              </w:rPr>
              <w:t>28</w:t>
            </w:r>
          </w:p>
        </w:tc>
      </w:tr>
      <w:tr w:rsidR="00D16740" w:rsidRPr="006A1487">
        <w:tc>
          <w:tcPr>
            <w:tcW w:w="1134" w:type="dxa"/>
          </w:tcPr>
          <w:p w:rsidR="00D16740" w:rsidRPr="006A1487" w:rsidRDefault="00D16740">
            <w:pPr>
              <w:rPr>
                <w:b/>
                <w:bCs/>
                <w:iCs/>
                <w:sz w:val="24"/>
                <w:szCs w:val="24"/>
              </w:rPr>
            </w:pPr>
            <w:r w:rsidRPr="006A1487">
              <w:rPr>
                <w:b/>
                <w:bCs/>
                <w:iCs/>
                <w:sz w:val="24"/>
                <w:szCs w:val="24"/>
              </w:rPr>
              <w:t>4.7.5.</w:t>
            </w:r>
          </w:p>
        </w:tc>
        <w:tc>
          <w:tcPr>
            <w:tcW w:w="6379" w:type="dxa"/>
          </w:tcPr>
          <w:p w:rsidR="00D16740" w:rsidRPr="006A1487" w:rsidRDefault="00D16740">
            <w:pPr>
              <w:rPr>
                <w:b/>
                <w:bCs/>
                <w:iCs/>
                <w:sz w:val="24"/>
                <w:szCs w:val="24"/>
              </w:rPr>
            </w:pPr>
            <w:r w:rsidRPr="006A1487">
              <w:rPr>
                <w:b/>
                <w:bCs/>
                <w:iCs/>
                <w:sz w:val="24"/>
                <w:szCs w:val="24"/>
              </w:rPr>
              <w:t>OSTALE AKTIVNOSTI</w:t>
            </w:r>
          </w:p>
        </w:tc>
        <w:tc>
          <w:tcPr>
            <w:tcW w:w="908" w:type="dxa"/>
          </w:tcPr>
          <w:p w:rsidR="00D16740" w:rsidRPr="006A1487" w:rsidRDefault="00D16740">
            <w:pPr>
              <w:jc w:val="center"/>
              <w:rPr>
                <w:b/>
                <w:bCs/>
                <w:iCs/>
                <w:sz w:val="24"/>
                <w:szCs w:val="24"/>
              </w:rPr>
            </w:pPr>
            <w:r w:rsidRPr="006A1487">
              <w:rPr>
                <w:b/>
                <w:bCs/>
                <w:iCs/>
                <w:sz w:val="24"/>
                <w:szCs w:val="24"/>
              </w:rPr>
              <w:t>29</w:t>
            </w:r>
          </w:p>
        </w:tc>
      </w:tr>
      <w:tr w:rsidR="00D16740" w:rsidRPr="006A1487">
        <w:tc>
          <w:tcPr>
            <w:tcW w:w="1134" w:type="dxa"/>
          </w:tcPr>
          <w:p w:rsidR="00D16740" w:rsidRPr="006A1487" w:rsidRDefault="00D16740">
            <w:pPr>
              <w:rPr>
                <w:b/>
                <w:bCs/>
                <w:iCs/>
                <w:sz w:val="24"/>
                <w:szCs w:val="24"/>
              </w:rPr>
            </w:pPr>
            <w:r w:rsidRPr="006A1487">
              <w:rPr>
                <w:b/>
                <w:bCs/>
                <w:iCs/>
                <w:sz w:val="24"/>
                <w:szCs w:val="24"/>
              </w:rPr>
              <w:t>4.7.6.</w:t>
            </w:r>
          </w:p>
        </w:tc>
        <w:tc>
          <w:tcPr>
            <w:tcW w:w="6379" w:type="dxa"/>
          </w:tcPr>
          <w:p w:rsidR="00D16740" w:rsidRPr="006A1487" w:rsidRDefault="00D16740">
            <w:pPr>
              <w:rPr>
                <w:b/>
                <w:bCs/>
                <w:iCs/>
                <w:sz w:val="24"/>
                <w:szCs w:val="24"/>
              </w:rPr>
            </w:pPr>
            <w:r w:rsidRPr="006A1487">
              <w:rPr>
                <w:b/>
                <w:bCs/>
                <w:iCs/>
                <w:sz w:val="24"/>
                <w:szCs w:val="24"/>
              </w:rPr>
              <w:t>PROFESIONALNO INFORMIRANJE I USMJERAVANJE</w:t>
            </w:r>
          </w:p>
        </w:tc>
        <w:tc>
          <w:tcPr>
            <w:tcW w:w="908" w:type="dxa"/>
          </w:tcPr>
          <w:p w:rsidR="00D16740" w:rsidRPr="006A1487" w:rsidRDefault="006A1487">
            <w:pPr>
              <w:jc w:val="center"/>
              <w:rPr>
                <w:b/>
                <w:bCs/>
                <w:iCs/>
                <w:sz w:val="24"/>
                <w:szCs w:val="24"/>
              </w:rPr>
            </w:pPr>
            <w:r>
              <w:rPr>
                <w:b/>
                <w:bCs/>
                <w:iCs/>
                <w:sz w:val="24"/>
                <w:szCs w:val="24"/>
              </w:rPr>
              <w:t>29</w:t>
            </w:r>
          </w:p>
        </w:tc>
      </w:tr>
      <w:tr w:rsidR="00D16740" w:rsidRPr="006A1487">
        <w:tc>
          <w:tcPr>
            <w:tcW w:w="1134" w:type="dxa"/>
          </w:tcPr>
          <w:p w:rsidR="00D16740" w:rsidRPr="006A1487" w:rsidRDefault="00D16740">
            <w:pPr>
              <w:rPr>
                <w:b/>
                <w:bCs/>
                <w:iCs/>
                <w:sz w:val="24"/>
                <w:szCs w:val="24"/>
              </w:rPr>
            </w:pPr>
            <w:r w:rsidRPr="006A1487">
              <w:rPr>
                <w:b/>
                <w:bCs/>
                <w:iCs/>
                <w:sz w:val="24"/>
                <w:szCs w:val="24"/>
              </w:rPr>
              <w:t>4.8.</w:t>
            </w:r>
          </w:p>
        </w:tc>
        <w:tc>
          <w:tcPr>
            <w:tcW w:w="6379" w:type="dxa"/>
          </w:tcPr>
          <w:p w:rsidR="00D16740" w:rsidRPr="006A1487" w:rsidRDefault="00D16740">
            <w:pPr>
              <w:rPr>
                <w:b/>
                <w:bCs/>
                <w:iCs/>
                <w:sz w:val="24"/>
                <w:szCs w:val="24"/>
              </w:rPr>
            </w:pPr>
            <w:r w:rsidRPr="006A1487">
              <w:rPr>
                <w:b/>
                <w:bCs/>
                <w:iCs/>
                <w:sz w:val="24"/>
                <w:szCs w:val="24"/>
              </w:rPr>
              <w:t>UKLJUČENOST UČENIKA U IZVANŠKOLSKE AKTIVNOSTI</w:t>
            </w:r>
          </w:p>
        </w:tc>
        <w:tc>
          <w:tcPr>
            <w:tcW w:w="908" w:type="dxa"/>
          </w:tcPr>
          <w:p w:rsidR="00D16740" w:rsidRPr="006A1487" w:rsidRDefault="006A1487">
            <w:pPr>
              <w:jc w:val="center"/>
              <w:rPr>
                <w:b/>
                <w:bCs/>
                <w:iCs/>
                <w:sz w:val="24"/>
                <w:szCs w:val="24"/>
              </w:rPr>
            </w:pPr>
            <w:r>
              <w:rPr>
                <w:b/>
                <w:bCs/>
                <w:iCs/>
                <w:sz w:val="24"/>
                <w:szCs w:val="24"/>
              </w:rPr>
              <w:t>30</w:t>
            </w:r>
          </w:p>
        </w:tc>
      </w:tr>
      <w:tr w:rsidR="00D16740" w:rsidRPr="006A1487">
        <w:tc>
          <w:tcPr>
            <w:tcW w:w="1134" w:type="dxa"/>
          </w:tcPr>
          <w:p w:rsidR="00D16740" w:rsidRPr="006A1487" w:rsidRDefault="00D16740">
            <w:pPr>
              <w:rPr>
                <w:b/>
                <w:bCs/>
                <w:iCs/>
                <w:sz w:val="24"/>
                <w:szCs w:val="24"/>
              </w:rPr>
            </w:pPr>
            <w:r w:rsidRPr="006A1487">
              <w:rPr>
                <w:b/>
                <w:bCs/>
                <w:iCs/>
                <w:sz w:val="24"/>
                <w:szCs w:val="24"/>
              </w:rPr>
              <w:t>5.</w:t>
            </w:r>
          </w:p>
        </w:tc>
        <w:tc>
          <w:tcPr>
            <w:tcW w:w="6379" w:type="dxa"/>
          </w:tcPr>
          <w:p w:rsidR="00D16740" w:rsidRPr="006A1487" w:rsidRDefault="00D16740">
            <w:pPr>
              <w:rPr>
                <w:b/>
                <w:bCs/>
                <w:iCs/>
                <w:sz w:val="24"/>
                <w:szCs w:val="24"/>
              </w:rPr>
            </w:pPr>
            <w:r w:rsidRPr="006A1487">
              <w:rPr>
                <w:b/>
                <w:bCs/>
                <w:iCs/>
                <w:sz w:val="24"/>
                <w:szCs w:val="24"/>
              </w:rPr>
              <w:t>PLAN KULTURNE I JAVNE DJELATNOSTI ŠKOLE</w:t>
            </w:r>
          </w:p>
        </w:tc>
        <w:tc>
          <w:tcPr>
            <w:tcW w:w="908" w:type="dxa"/>
          </w:tcPr>
          <w:p w:rsidR="00D16740" w:rsidRPr="006A1487" w:rsidRDefault="00D16740" w:rsidP="00A85696">
            <w:pPr>
              <w:jc w:val="center"/>
              <w:rPr>
                <w:b/>
                <w:bCs/>
                <w:iCs/>
                <w:sz w:val="24"/>
                <w:szCs w:val="24"/>
              </w:rPr>
            </w:pPr>
            <w:r w:rsidRPr="006A1487">
              <w:rPr>
                <w:b/>
                <w:bCs/>
                <w:iCs/>
                <w:sz w:val="24"/>
                <w:szCs w:val="24"/>
              </w:rPr>
              <w:t>3</w:t>
            </w:r>
            <w:r w:rsidR="00A85696">
              <w:rPr>
                <w:b/>
                <w:bCs/>
                <w:iCs/>
                <w:sz w:val="24"/>
                <w:szCs w:val="24"/>
              </w:rPr>
              <w:t>0</w:t>
            </w:r>
          </w:p>
        </w:tc>
      </w:tr>
      <w:tr w:rsidR="00D16740" w:rsidRPr="006A1487">
        <w:tc>
          <w:tcPr>
            <w:tcW w:w="1134" w:type="dxa"/>
          </w:tcPr>
          <w:p w:rsidR="00D16740" w:rsidRPr="006A1487" w:rsidRDefault="00D16740">
            <w:pPr>
              <w:rPr>
                <w:b/>
                <w:bCs/>
                <w:iCs/>
                <w:sz w:val="24"/>
                <w:szCs w:val="24"/>
              </w:rPr>
            </w:pPr>
            <w:r w:rsidRPr="006A1487">
              <w:rPr>
                <w:b/>
                <w:bCs/>
                <w:iCs/>
                <w:sz w:val="24"/>
                <w:szCs w:val="24"/>
              </w:rPr>
              <w:t>6.</w:t>
            </w:r>
          </w:p>
        </w:tc>
        <w:tc>
          <w:tcPr>
            <w:tcW w:w="6379" w:type="dxa"/>
          </w:tcPr>
          <w:p w:rsidR="00D16740" w:rsidRPr="006A1487" w:rsidRDefault="00D16740">
            <w:pPr>
              <w:rPr>
                <w:b/>
                <w:bCs/>
                <w:iCs/>
                <w:sz w:val="24"/>
                <w:szCs w:val="24"/>
              </w:rPr>
            </w:pPr>
            <w:r w:rsidRPr="006A1487">
              <w:rPr>
                <w:b/>
                <w:bCs/>
                <w:iCs/>
                <w:sz w:val="24"/>
                <w:szCs w:val="24"/>
              </w:rPr>
              <w:t>PROGRAM RADA LIJEČNIKA ŠKOLSKE MEDICINE</w:t>
            </w:r>
          </w:p>
        </w:tc>
        <w:tc>
          <w:tcPr>
            <w:tcW w:w="908" w:type="dxa"/>
          </w:tcPr>
          <w:p w:rsidR="00D16740" w:rsidRPr="006A1487" w:rsidRDefault="00A85696">
            <w:pPr>
              <w:jc w:val="center"/>
              <w:rPr>
                <w:b/>
                <w:bCs/>
                <w:iCs/>
                <w:sz w:val="24"/>
                <w:szCs w:val="24"/>
              </w:rPr>
            </w:pPr>
            <w:r>
              <w:rPr>
                <w:b/>
                <w:bCs/>
                <w:iCs/>
                <w:sz w:val="24"/>
                <w:szCs w:val="24"/>
              </w:rPr>
              <w:t>32</w:t>
            </w:r>
          </w:p>
        </w:tc>
      </w:tr>
      <w:tr w:rsidR="00D16740" w:rsidRPr="006A1487">
        <w:tc>
          <w:tcPr>
            <w:tcW w:w="1134" w:type="dxa"/>
          </w:tcPr>
          <w:p w:rsidR="00D16740" w:rsidRPr="006A1487" w:rsidRDefault="00D16740">
            <w:pPr>
              <w:rPr>
                <w:b/>
                <w:bCs/>
                <w:iCs/>
                <w:sz w:val="24"/>
                <w:szCs w:val="24"/>
              </w:rPr>
            </w:pPr>
            <w:r w:rsidRPr="006A1487">
              <w:rPr>
                <w:b/>
                <w:bCs/>
                <w:iCs/>
                <w:sz w:val="24"/>
                <w:szCs w:val="24"/>
              </w:rPr>
              <w:t>7.</w:t>
            </w:r>
          </w:p>
        </w:tc>
        <w:tc>
          <w:tcPr>
            <w:tcW w:w="6379" w:type="dxa"/>
          </w:tcPr>
          <w:p w:rsidR="00D16740" w:rsidRPr="006A1487" w:rsidRDefault="00D16740">
            <w:pPr>
              <w:rPr>
                <w:b/>
                <w:bCs/>
                <w:iCs/>
                <w:sz w:val="24"/>
                <w:szCs w:val="24"/>
              </w:rPr>
            </w:pPr>
            <w:r w:rsidRPr="006A1487">
              <w:rPr>
                <w:b/>
                <w:bCs/>
                <w:iCs/>
                <w:sz w:val="24"/>
                <w:szCs w:val="24"/>
              </w:rPr>
              <w:t xml:space="preserve">PODACI O RADNIM ZADUŽENJIMA DJELATNIKA ŠKOLE </w:t>
            </w:r>
          </w:p>
        </w:tc>
        <w:tc>
          <w:tcPr>
            <w:tcW w:w="908" w:type="dxa"/>
          </w:tcPr>
          <w:p w:rsidR="00D16740" w:rsidRPr="006A1487" w:rsidRDefault="006A1487">
            <w:pPr>
              <w:jc w:val="center"/>
              <w:rPr>
                <w:b/>
                <w:bCs/>
                <w:iCs/>
                <w:sz w:val="24"/>
                <w:szCs w:val="24"/>
              </w:rPr>
            </w:pPr>
            <w:r>
              <w:rPr>
                <w:b/>
                <w:bCs/>
                <w:iCs/>
                <w:sz w:val="24"/>
                <w:szCs w:val="24"/>
              </w:rPr>
              <w:t>34</w:t>
            </w:r>
          </w:p>
        </w:tc>
      </w:tr>
      <w:tr w:rsidR="00D16740" w:rsidRPr="006A1487">
        <w:tc>
          <w:tcPr>
            <w:tcW w:w="1134" w:type="dxa"/>
          </w:tcPr>
          <w:p w:rsidR="00D16740" w:rsidRPr="006A1487" w:rsidRDefault="00D16740">
            <w:pPr>
              <w:rPr>
                <w:b/>
                <w:bCs/>
                <w:iCs/>
                <w:sz w:val="24"/>
                <w:szCs w:val="24"/>
              </w:rPr>
            </w:pPr>
            <w:r w:rsidRPr="006A1487">
              <w:rPr>
                <w:b/>
                <w:bCs/>
                <w:iCs/>
                <w:sz w:val="24"/>
                <w:szCs w:val="24"/>
              </w:rPr>
              <w:t>7.1.</w:t>
            </w:r>
          </w:p>
        </w:tc>
        <w:tc>
          <w:tcPr>
            <w:tcW w:w="6379" w:type="dxa"/>
          </w:tcPr>
          <w:p w:rsidR="00D16740" w:rsidRPr="006A1487" w:rsidRDefault="00D16740">
            <w:pPr>
              <w:rPr>
                <w:b/>
                <w:bCs/>
                <w:iCs/>
                <w:sz w:val="24"/>
                <w:szCs w:val="24"/>
              </w:rPr>
            </w:pPr>
            <w:r w:rsidRPr="006A1487">
              <w:rPr>
                <w:b/>
                <w:bCs/>
                <w:iCs/>
                <w:sz w:val="24"/>
                <w:szCs w:val="24"/>
              </w:rPr>
              <w:t>TJEDNO ZADUŽENJE UČITELJA</w:t>
            </w:r>
          </w:p>
        </w:tc>
        <w:tc>
          <w:tcPr>
            <w:tcW w:w="908" w:type="dxa"/>
          </w:tcPr>
          <w:p w:rsidR="00D16740" w:rsidRPr="006A1487" w:rsidRDefault="00D16740">
            <w:pPr>
              <w:jc w:val="center"/>
              <w:rPr>
                <w:b/>
                <w:bCs/>
                <w:iCs/>
                <w:sz w:val="24"/>
                <w:szCs w:val="24"/>
              </w:rPr>
            </w:pPr>
            <w:r w:rsidRPr="006A1487">
              <w:rPr>
                <w:b/>
                <w:bCs/>
                <w:iCs/>
                <w:sz w:val="24"/>
                <w:szCs w:val="24"/>
              </w:rPr>
              <w:t>35</w:t>
            </w:r>
          </w:p>
        </w:tc>
      </w:tr>
      <w:tr w:rsidR="00D16740" w:rsidRPr="006A1487">
        <w:tc>
          <w:tcPr>
            <w:tcW w:w="1134" w:type="dxa"/>
          </w:tcPr>
          <w:p w:rsidR="00D16740" w:rsidRPr="006A1487" w:rsidRDefault="00D16740">
            <w:pPr>
              <w:rPr>
                <w:b/>
                <w:bCs/>
                <w:iCs/>
                <w:sz w:val="24"/>
                <w:szCs w:val="24"/>
              </w:rPr>
            </w:pPr>
            <w:r w:rsidRPr="006A1487">
              <w:rPr>
                <w:b/>
                <w:bCs/>
                <w:iCs/>
                <w:sz w:val="24"/>
                <w:szCs w:val="24"/>
              </w:rPr>
              <w:t>7.2.</w:t>
            </w:r>
          </w:p>
        </w:tc>
        <w:tc>
          <w:tcPr>
            <w:tcW w:w="6379" w:type="dxa"/>
          </w:tcPr>
          <w:p w:rsidR="00D16740" w:rsidRPr="006A1487" w:rsidRDefault="00D16740">
            <w:pPr>
              <w:rPr>
                <w:b/>
                <w:bCs/>
                <w:iCs/>
                <w:sz w:val="24"/>
                <w:szCs w:val="24"/>
              </w:rPr>
            </w:pPr>
            <w:r w:rsidRPr="006A1487">
              <w:rPr>
                <w:b/>
                <w:bCs/>
                <w:iCs/>
                <w:sz w:val="24"/>
                <w:szCs w:val="24"/>
              </w:rPr>
              <w:t>TJEDNO ZADUŽENJE STRUČNIH SURADNIKA</w:t>
            </w:r>
          </w:p>
        </w:tc>
        <w:tc>
          <w:tcPr>
            <w:tcW w:w="908" w:type="dxa"/>
          </w:tcPr>
          <w:p w:rsidR="00D16740" w:rsidRPr="006A1487" w:rsidRDefault="00D16740">
            <w:pPr>
              <w:jc w:val="center"/>
              <w:rPr>
                <w:b/>
                <w:bCs/>
                <w:iCs/>
                <w:sz w:val="24"/>
                <w:szCs w:val="24"/>
              </w:rPr>
            </w:pPr>
            <w:r w:rsidRPr="006A1487">
              <w:rPr>
                <w:b/>
                <w:bCs/>
                <w:iCs/>
                <w:sz w:val="24"/>
                <w:szCs w:val="24"/>
              </w:rPr>
              <w:t>36</w:t>
            </w:r>
          </w:p>
        </w:tc>
      </w:tr>
      <w:tr w:rsidR="00D16740" w:rsidRPr="006A1487">
        <w:tc>
          <w:tcPr>
            <w:tcW w:w="1134" w:type="dxa"/>
          </w:tcPr>
          <w:p w:rsidR="00D16740" w:rsidRPr="006A1487" w:rsidRDefault="00D16740">
            <w:pPr>
              <w:rPr>
                <w:b/>
                <w:bCs/>
                <w:iCs/>
                <w:sz w:val="24"/>
                <w:szCs w:val="24"/>
              </w:rPr>
            </w:pPr>
            <w:r w:rsidRPr="006A1487">
              <w:rPr>
                <w:b/>
                <w:bCs/>
                <w:iCs/>
                <w:sz w:val="24"/>
                <w:szCs w:val="24"/>
              </w:rPr>
              <w:t>7.3.</w:t>
            </w:r>
          </w:p>
        </w:tc>
        <w:tc>
          <w:tcPr>
            <w:tcW w:w="6379" w:type="dxa"/>
          </w:tcPr>
          <w:p w:rsidR="00D16740" w:rsidRPr="006A1487" w:rsidRDefault="00D16740">
            <w:pPr>
              <w:rPr>
                <w:b/>
                <w:bCs/>
                <w:iCs/>
                <w:sz w:val="24"/>
                <w:szCs w:val="24"/>
              </w:rPr>
            </w:pPr>
            <w:r w:rsidRPr="006A1487">
              <w:rPr>
                <w:b/>
                <w:bCs/>
                <w:iCs/>
                <w:sz w:val="24"/>
                <w:szCs w:val="24"/>
              </w:rPr>
              <w:t>TJEDNO ZADUŽENJE STRUČNIH SURADNIKA ZA RAD SA NACIONALNOM MANJINOM ROMA</w:t>
            </w:r>
          </w:p>
        </w:tc>
        <w:tc>
          <w:tcPr>
            <w:tcW w:w="908" w:type="dxa"/>
          </w:tcPr>
          <w:p w:rsidR="00D16740" w:rsidRPr="006A1487" w:rsidRDefault="00D16740">
            <w:pPr>
              <w:jc w:val="center"/>
              <w:rPr>
                <w:b/>
                <w:bCs/>
                <w:iCs/>
                <w:sz w:val="24"/>
                <w:szCs w:val="24"/>
              </w:rPr>
            </w:pPr>
            <w:r w:rsidRPr="006A1487">
              <w:rPr>
                <w:b/>
                <w:bCs/>
                <w:iCs/>
                <w:sz w:val="24"/>
                <w:szCs w:val="24"/>
              </w:rPr>
              <w:t>36</w:t>
            </w:r>
          </w:p>
        </w:tc>
      </w:tr>
      <w:tr w:rsidR="00D16740" w:rsidRPr="006A1487">
        <w:tc>
          <w:tcPr>
            <w:tcW w:w="1134" w:type="dxa"/>
          </w:tcPr>
          <w:p w:rsidR="00D16740" w:rsidRPr="006A1487" w:rsidRDefault="00D16740">
            <w:pPr>
              <w:rPr>
                <w:b/>
                <w:bCs/>
                <w:iCs/>
                <w:sz w:val="24"/>
                <w:szCs w:val="24"/>
              </w:rPr>
            </w:pPr>
            <w:r w:rsidRPr="006A1487">
              <w:rPr>
                <w:b/>
                <w:bCs/>
                <w:iCs/>
                <w:sz w:val="24"/>
                <w:szCs w:val="24"/>
              </w:rPr>
              <w:t>8.</w:t>
            </w:r>
          </w:p>
        </w:tc>
        <w:tc>
          <w:tcPr>
            <w:tcW w:w="6379" w:type="dxa"/>
          </w:tcPr>
          <w:p w:rsidR="00D16740" w:rsidRPr="006A1487" w:rsidRDefault="00D16740">
            <w:pPr>
              <w:rPr>
                <w:b/>
                <w:bCs/>
                <w:iCs/>
                <w:sz w:val="24"/>
                <w:szCs w:val="24"/>
              </w:rPr>
            </w:pPr>
            <w:r w:rsidRPr="006A1487">
              <w:rPr>
                <w:b/>
                <w:bCs/>
                <w:iCs/>
                <w:sz w:val="24"/>
                <w:szCs w:val="24"/>
              </w:rPr>
              <w:t>PLAN RADA INTERNOG STRUČNOG USAVRŠAVANJA</w:t>
            </w:r>
          </w:p>
        </w:tc>
        <w:tc>
          <w:tcPr>
            <w:tcW w:w="908" w:type="dxa"/>
          </w:tcPr>
          <w:p w:rsidR="00D16740" w:rsidRPr="006A1487" w:rsidRDefault="00D16740">
            <w:pPr>
              <w:jc w:val="center"/>
              <w:rPr>
                <w:b/>
                <w:bCs/>
                <w:iCs/>
                <w:sz w:val="24"/>
                <w:szCs w:val="24"/>
              </w:rPr>
            </w:pPr>
            <w:r w:rsidRPr="006A1487">
              <w:rPr>
                <w:b/>
                <w:bCs/>
                <w:iCs/>
                <w:sz w:val="24"/>
                <w:szCs w:val="24"/>
              </w:rPr>
              <w:t>36</w:t>
            </w:r>
          </w:p>
        </w:tc>
      </w:tr>
      <w:tr w:rsidR="00D16740" w:rsidRPr="006A1487">
        <w:tc>
          <w:tcPr>
            <w:tcW w:w="1134" w:type="dxa"/>
          </w:tcPr>
          <w:p w:rsidR="00D16740" w:rsidRPr="006A1487" w:rsidRDefault="00D16740">
            <w:pPr>
              <w:rPr>
                <w:b/>
                <w:bCs/>
                <w:iCs/>
                <w:sz w:val="24"/>
                <w:szCs w:val="24"/>
              </w:rPr>
            </w:pPr>
            <w:r w:rsidRPr="006A1487">
              <w:rPr>
                <w:b/>
                <w:bCs/>
                <w:iCs/>
                <w:sz w:val="24"/>
                <w:szCs w:val="24"/>
              </w:rPr>
              <w:t>8.1.</w:t>
            </w:r>
          </w:p>
        </w:tc>
        <w:tc>
          <w:tcPr>
            <w:tcW w:w="6379" w:type="dxa"/>
          </w:tcPr>
          <w:p w:rsidR="00D16740" w:rsidRPr="006A1487" w:rsidRDefault="00D16740">
            <w:pPr>
              <w:rPr>
                <w:b/>
                <w:bCs/>
                <w:iCs/>
                <w:sz w:val="24"/>
                <w:szCs w:val="24"/>
              </w:rPr>
            </w:pPr>
            <w:r w:rsidRPr="006A1487">
              <w:rPr>
                <w:b/>
                <w:bCs/>
                <w:iCs/>
                <w:sz w:val="24"/>
                <w:szCs w:val="24"/>
              </w:rPr>
              <w:t>PLAN RADA STRUČNOG AKTIVA RAZREDNE NASTAVE</w:t>
            </w:r>
          </w:p>
        </w:tc>
        <w:tc>
          <w:tcPr>
            <w:tcW w:w="908" w:type="dxa"/>
          </w:tcPr>
          <w:p w:rsidR="00D16740" w:rsidRPr="006A1487" w:rsidRDefault="00D16740">
            <w:pPr>
              <w:jc w:val="center"/>
              <w:rPr>
                <w:b/>
                <w:bCs/>
                <w:iCs/>
                <w:sz w:val="24"/>
                <w:szCs w:val="24"/>
              </w:rPr>
            </w:pPr>
            <w:r w:rsidRPr="006A1487">
              <w:rPr>
                <w:b/>
                <w:bCs/>
                <w:iCs/>
                <w:sz w:val="24"/>
                <w:szCs w:val="24"/>
              </w:rPr>
              <w:t>36</w:t>
            </w:r>
          </w:p>
        </w:tc>
      </w:tr>
      <w:tr w:rsidR="00D16740" w:rsidRPr="006A1487">
        <w:tc>
          <w:tcPr>
            <w:tcW w:w="1134" w:type="dxa"/>
          </w:tcPr>
          <w:p w:rsidR="00D16740" w:rsidRPr="006A1487" w:rsidRDefault="00D16740">
            <w:pPr>
              <w:rPr>
                <w:b/>
                <w:bCs/>
                <w:iCs/>
                <w:sz w:val="24"/>
                <w:szCs w:val="24"/>
              </w:rPr>
            </w:pPr>
            <w:r w:rsidRPr="006A1487">
              <w:rPr>
                <w:b/>
                <w:bCs/>
                <w:iCs/>
                <w:sz w:val="24"/>
                <w:szCs w:val="24"/>
              </w:rPr>
              <w:t>8.2.</w:t>
            </w:r>
          </w:p>
        </w:tc>
        <w:tc>
          <w:tcPr>
            <w:tcW w:w="6379" w:type="dxa"/>
          </w:tcPr>
          <w:p w:rsidR="00D16740" w:rsidRPr="006A1487" w:rsidRDefault="00D16740">
            <w:pPr>
              <w:rPr>
                <w:b/>
                <w:bCs/>
                <w:iCs/>
                <w:sz w:val="24"/>
                <w:szCs w:val="24"/>
              </w:rPr>
            </w:pPr>
            <w:r w:rsidRPr="006A1487">
              <w:rPr>
                <w:b/>
                <w:bCs/>
                <w:iCs/>
                <w:sz w:val="24"/>
                <w:szCs w:val="24"/>
              </w:rPr>
              <w:t>PLAN RADA STRUČNOG AKTIVA DRUŠTVENO HUMANISTIČKIH I ODGOJNIH PREDMETA</w:t>
            </w:r>
          </w:p>
        </w:tc>
        <w:tc>
          <w:tcPr>
            <w:tcW w:w="908" w:type="dxa"/>
          </w:tcPr>
          <w:p w:rsidR="00D16740" w:rsidRPr="006A1487" w:rsidRDefault="00D16740">
            <w:pPr>
              <w:jc w:val="center"/>
              <w:rPr>
                <w:b/>
                <w:bCs/>
                <w:iCs/>
                <w:sz w:val="24"/>
                <w:szCs w:val="24"/>
              </w:rPr>
            </w:pPr>
            <w:r w:rsidRPr="006A1487">
              <w:rPr>
                <w:b/>
                <w:bCs/>
                <w:iCs/>
                <w:sz w:val="24"/>
                <w:szCs w:val="24"/>
              </w:rPr>
              <w:t>37</w:t>
            </w:r>
          </w:p>
        </w:tc>
      </w:tr>
      <w:tr w:rsidR="00D16740" w:rsidRPr="006A1487">
        <w:tc>
          <w:tcPr>
            <w:tcW w:w="1134" w:type="dxa"/>
          </w:tcPr>
          <w:p w:rsidR="00D16740" w:rsidRPr="006A1487" w:rsidRDefault="00D16740">
            <w:pPr>
              <w:rPr>
                <w:b/>
                <w:bCs/>
                <w:iCs/>
                <w:sz w:val="24"/>
                <w:szCs w:val="24"/>
              </w:rPr>
            </w:pPr>
            <w:r w:rsidRPr="006A1487">
              <w:rPr>
                <w:b/>
                <w:bCs/>
                <w:iCs/>
                <w:sz w:val="24"/>
                <w:szCs w:val="24"/>
              </w:rPr>
              <w:t>8.3.</w:t>
            </w:r>
          </w:p>
          <w:p w:rsidR="00D16740" w:rsidRPr="006A1487" w:rsidRDefault="00D16740" w:rsidP="00B112AB">
            <w:pPr>
              <w:rPr>
                <w:b/>
                <w:sz w:val="24"/>
                <w:szCs w:val="24"/>
              </w:rPr>
            </w:pPr>
          </w:p>
          <w:p w:rsidR="00D16740" w:rsidRPr="006A1487" w:rsidRDefault="00D16740" w:rsidP="00B112AB">
            <w:pPr>
              <w:rPr>
                <w:b/>
                <w:bCs/>
                <w:iCs/>
                <w:sz w:val="24"/>
                <w:szCs w:val="24"/>
              </w:rPr>
            </w:pPr>
            <w:r w:rsidRPr="006A1487">
              <w:rPr>
                <w:b/>
                <w:bCs/>
                <w:iCs/>
                <w:sz w:val="24"/>
                <w:szCs w:val="24"/>
              </w:rPr>
              <w:t>8.4.</w:t>
            </w:r>
          </w:p>
        </w:tc>
        <w:tc>
          <w:tcPr>
            <w:tcW w:w="6379" w:type="dxa"/>
          </w:tcPr>
          <w:p w:rsidR="00D16740" w:rsidRPr="006A1487" w:rsidRDefault="00D16740">
            <w:pPr>
              <w:rPr>
                <w:b/>
                <w:bCs/>
                <w:iCs/>
                <w:sz w:val="24"/>
                <w:szCs w:val="24"/>
              </w:rPr>
            </w:pPr>
            <w:r w:rsidRPr="006A1487">
              <w:rPr>
                <w:b/>
                <w:bCs/>
                <w:iCs/>
                <w:sz w:val="24"/>
                <w:szCs w:val="24"/>
              </w:rPr>
              <w:t>PLAN RADA STRUČNOG AKTIVA PRIRODOSLOVNO-MATEMATIČKOG PODRUČJA</w:t>
            </w:r>
          </w:p>
          <w:p w:rsidR="00D16740" w:rsidRPr="006A1487" w:rsidRDefault="00D16740">
            <w:pPr>
              <w:rPr>
                <w:b/>
                <w:bCs/>
                <w:iCs/>
                <w:sz w:val="24"/>
                <w:szCs w:val="24"/>
              </w:rPr>
            </w:pPr>
            <w:r w:rsidRPr="006A1487">
              <w:rPr>
                <w:b/>
                <w:bCs/>
                <w:iCs/>
                <w:sz w:val="24"/>
                <w:szCs w:val="24"/>
              </w:rPr>
              <w:t>PLAN STRUČNOG USAVRŠAVANJA UČITELJA</w:t>
            </w:r>
          </w:p>
        </w:tc>
        <w:tc>
          <w:tcPr>
            <w:tcW w:w="908" w:type="dxa"/>
          </w:tcPr>
          <w:p w:rsidR="00D16740" w:rsidRPr="006A1487" w:rsidRDefault="00D16740">
            <w:pPr>
              <w:jc w:val="center"/>
              <w:rPr>
                <w:b/>
                <w:bCs/>
                <w:iCs/>
                <w:sz w:val="24"/>
                <w:szCs w:val="24"/>
              </w:rPr>
            </w:pPr>
            <w:r w:rsidRPr="006A1487">
              <w:rPr>
                <w:b/>
                <w:bCs/>
                <w:iCs/>
                <w:sz w:val="24"/>
                <w:szCs w:val="24"/>
              </w:rPr>
              <w:t>39</w:t>
            </w:r>
          </w:p>
          <w:p w:rsidR="00D16740" w:rsidRPr="006A1487" w:rsidRDefault="00D16740">
            <w:pPr>
              <w:jc w:val="center"/>
              <w:rPr>
                <w:b/>
                <w:bCs/>
                <w:iCs/>
                <w:sz w:val="24"/>
                <w:szCs w:val="24"/>
              </w:rPr>
            </w:pPr>
          </w:p>
          <w:p w:rsidR="00D16740" w:rsidRPr="006A1487" w:rsidRDefault="00D16740" w:rsidP="009C0C4E">
            <w:pPr>
              <w:rPr>
                <w:b/>
                <w:bCs/>
                <w:iCs/>
                <w:sz w:val="24"/>
                <w:szCs w:val="24"/>
              </w:rPr>
            </w:pPr>
            <w:r w:rsidRPr="006A1487">
              <w:rPr>
                <w:b/>
                <w:sz w:val="24"/>
                <w:szCs w:val="24"/>
              </w:rPr>
              <w:t xml:space="preserve">    </w:t>
            </w:r>
            <w:r w:rsidRPr="006A1487">
              <w:rPr>
                <w:b/>
                <w:bCs/>
                <w:iCs/>
                <w:sz w:val="24"/>
                <w:szCs w:val="24"/>
              </w:rPr>
              <w:t>39</w:t>
            </w:r>
          </w:p>
        </w:tc>
      </w:tr>
      <w:tr w:rsidR="00D16740" w:rsidRPr="006A1487">
        <w:tc>
          <w:tcPr>
            <w:tcW w:w="1134" w:type="dxa"/>
          </w:tcPr>
          <w:p w:rsidR="00D16740" w:rsidRPr="006A1487" w:rsidRDefault="00D16740">
            <w:pPr>
              <w:rPr>
                <w:b/>
                <w:bCs/>
                <w:iCs/>
                <w:sz w:val="24"/>
                <w:szCs w:val="24"/>
              </w:rPr>
            </w:pPr>
            <w:r w:rsidRPr="006A1487">
              <w:rPr>
                <w:b/>
                <w:bCs/>
                <w:iCs/>
                <w:sz w:val="24"/>
                <w:szCs w:val="24"/>
              </w:rPr>
              <w:t>9.</w:t>
            </w:r>
          </w:p>
        </w:tc>
        <w:tc>
          <w:tcPr>
            <w:tcW w:w="6379" w:type="dxa"/>
          </w:tcPr>
          <w:p w:rsidR="00D16740" w:rsidRPr="006A1487" w:rsidRDefault="00D16740">
            <w:pPr>
              <w:rPr>
                <w:b/>
                <w:bCs/>
                <w:iCs/>
                <w:sz w:val="24"/>
                <w:szCs w:val="24"/>
              </w:rPr>
            </w:pPr>
            <w:r w:rsidRPr="006A1487">
              <w:rPr>
                <w:b/>
                <w:bCs/>
                <w:iCs/>
                <w:sz w:val="24"/>
                <w:szCs w:val="24"/>
              </w:rPr>
              <w:t>PLAN RADA STRUČNIH ORGANA, STRUČNIH SURADNIKA I ORGANA UPRAVLJANJA</w:t>
            </w:r>
          </w:p>
        </w:tc>
        <w:tc>
          <w:tcPr>
            <w:tcW w:w="908" w:type="dxa"/>
          </w:tcPr>
          <w:p w:rsidR="00D16740" w:rsidRPr="006A1487" w:rsidRDefault="00A85696" w:rsidP="00A85696">
            <w:pPr>
              <w:jc w:val="center"/>
              <w:rPr>
                <w:b/>
                <w:bCs/>
                <w:iCs/>
                <w:sz w:val="24"/>
                <w:szCs w:val="24"/>
              </w:rPr>
            </w:pPr>
            <w:r>
              <w:rPr>
                <w:b/>
                <w:bCs/>
                <w:iCs/>
                <w:sz w:val="24"/>
                <w:szCs w:val="24"/>
              </w:rPr>
              <w:t>39</w:t>
            </w:r>
          </w:p>
        </w:tc>
      </w:tr>
      <w:tr w:rsidR="00D16740" w:rsidRPr="006A1487">
        <w:tc>
          <w:tcPr>
            <w:tcW w:w="1134" w:type="dxa"/>
          </w:tcPr>
          <w:p w:rsidR="00D16740" w:rsidRPr="006A1487" w:rsidRDefault="00D16740">
            <w:pPr>
              <w:rPr>
                <w:b/>
                <w:bCs/>
                <w:iCs/>
                <w:sz w:val="24"/>
                <w:szCs w:val="24"/>
              </w:rPr>
            </w:pPr>
            <w:r w:rsidRPr="006A1487">
              <w:rPr>
                <w:b/>
                <w:bCs/>
                <w:iCs/>
                <w:sz w:val="24"/>
                <w:szCs w:val="24"/>
              </w:rPr>
              <w:t>9.1.</w:t>
            </w:r>
          </w:p>
        </w:tc>
        <w:tc>
          <w:tcPr>
            <w:tcW w:w="6379" w:type="dxa"/>
          </w:tcPr>
          <w:p w:rsidR="00D16740" w:rsidRPr="006A1487" w:rsidRDefault="00D16740">
            <w:pPr>
              <w:rPr>
                <w:b/>
                <w:bCs/>
                <w:iCs/>
                <w:sz w:val="24"/>
                <w:szCs w:val="24"/>
              </w:rPr>
            </w:pPr>
            <w:r w:rsidRPr="006A1487">
              <w:rPr>
                <w:b/>
                <w:bCs/>
                <w:iCs/>
                <w:sz w:val="24"/>
                <w:szCs w:val="24"/>
              </w:rPr>
              <w:t>PLAN RADA UČITELJSKOG VIJEĆA</w:t>
            </w:r>
          </w:p>
        </w:tc>
        <w:tc>
          <w:tcPr>
            <w:tcW w:w="908" w:type="dxa"/>
          </w:tcPr>
          <w:p w:rsidR="00D16740" w:rsidRPr="006A1487" w:rsidRDefault="00A85696">
            <w:pPr>
              <w:jc w:val="center"/>
              <w:rPr>
                <w:b/>
                <w:bCs/>
                <w:iCs/>
                <w:sz w:val="24"/>
                <w:szCs w:val="24"/>
              </w:rPr>
            </w:pPr>
            <w:r>
              <w:rPr>
                <w:b/>
                <w:bCs/>
                <w:iCs/>
                <w:sz w:val="24"/>
                <w:szCs w:val="24"/>
              </w:rPr>
              <w:t>39</w:t>
            </w:r>
          </w:p>
        </w:tc>
      </w:tr>
      <w:tr w:rsidR="00D16740" w:rsidRPr="006A1487">
        <w:tc>
          <w:tcPr>
            <w:tcW w:w="1134" w:type="dxa"/>
          </w:tcPr>
          <w:p w:rsidR="00D16740" w:rsidRPr="006A1487" w:rsidRDefault="00D16740">
            <w:pPr>
              <w:rPr>
                <w:b/>
                <w:bCs/>
                <w:iCs/>
                <w:sz w:val="24"/>
                <w:szCs w:val="24"/>
              </w:rPr>
            </w:pPr>
            <w:r w:rsidRPr="006A1487">
              <w:rPr>
                <w:b/>
                <w:bCs/>
                <w:iCs/>
                <w:sz w:val="24"/>
                <w:szCs w:val="24"/>
              </w:rPr>
              <w:t>9.1.1.</w:t>
            </w:r>
          </w:p>
        </w:tc>
        <w:tc>
          <w:tcPr>
            <w:tcW w:w="6379" w:type="dxa"/>
          </w:tcPr>
          <w:p w:rsidR="00D16740" w:rsidRPr="006A1487" w:rsidRDefault="00D16740">
            <w:pPr>
              <w:rPr>
                <w:b/>
                <w:bCs/>
                <w:iCs/>
                <w:sz w:val="24"/>
                <w:szCs w:val="24"/>
              </w:rPr>
            </w:pPr>
            <w:r w:rsidRPr="006A1487">
              <w:rPr>
                <w:b/>
                <w:bCs/>
                <w:iCs/>
                <w:sz w:val="24"/>
                <w:szCs w:val="24"/>
              </w:rPr>
              <w:t>PLAN RADA RAZREDNIH VIJEĆA</w:t>
            </w:r>
          </w:p>
        </w:tc>
        <w:tc>
          <w:tcPr>
            <w:tcW w:w="908" w:type="dxa"/>
          </w:tcPr>
          <w:p w:rsidR="00D16740" w:rsidRPr="006A1487" w:rsidRDefault="0041725E">
            <w:pPr>
              <w:jc w:val="center"/>
              <w:rPr>
                <w:b/>
                <w:bCs/>
                <w:iCs/>
                <w:sz w:val="24"/>
                <w:szCs w:val="24"/>
              </w:rPr>
            </w:pPr>
            <w:r>
              <w:rPr>
                <w:b/>
                <w:bCs/>
                <w:iCs/>
                <w:sz w:val="24"/>
                <w:szCs w:val="24"/>
              </w:rPr>
              <w:t>4</w:t>
            </w:r>
            <w:r w:rsidR="00A85696">
              <w:rPr>
                <w:b/>
                <w:bCs/>
                <w:iCs/>
                <w:sz w:val="24"/>
                <w:szCs w:val="24"/>
              </w:rPr>
              <w:t>0</w:t>
            </w:r>
          </w:p>
        </w:tc>
      </w:tr>
      <w:tr w:rsidR="00D16740" w:rsidRPr="006A1487">
        <w:tc>
          <w:tcPr>
            <w:tcW w:w="1134" w:type="dxa"/>
          </w:tcPr>
          <w:p w:rsidR="00D16740" w:rsidRPr="006A1487" w:rsidRDefault="00D16740">
            <w:pPr>
              <w:rPr>
                <w:b/>
                <w:bCs/>
                <w:iCs/>
                <w:sz w:val="24"/>
                <w:szCs w:val="24"/>
              </w:rPr>
            </w:pPr>
            <w:r w:rsidRPr="006A1487">
              <w:rPr>
                <w:b/>
                <w:bCs/>
                <w:iCs/>
                <w:sz w:val="24"/>
                <w:szCs w:val="24"/>
              </w:rPr>
              <w:t>9.2.</w:t>
            </w:r>
          </w:p>
        </w:tc>
        <w:tc>
          <w:tcPr>
            <w:tcW w:w="6379" w:type="dxa"/>
          </w:tcPr>
          <w:p w:rsidR="00D16740" w:rsidRPr="006A1487" w:rsidRDefault="00D16740">
            <w:pPr>
              <w:rPr>
                <w:b/>
                <w:bCs/>
                <w:iCs/>
                <w:sz w:val="24"/>
                <w:szCs w:val="24"/>
              </w:rPr>
            </w:pPr>
            <w:r w:rsidRPr="006A1487">
              <w:rPr>
                <w:b/>
                <w:bCs/>
                <w:iCs/>
                <w:sz w:val="24"/>
                <w:szCs w:val="24"/>
              </w:rPr>
              <w:t>PLAN RADA VIJEĆA RODITELJA I ŠKOLSKOG ODBORA</w:t>
            </w:r>
          </w:p>
        </w:tc>
        <w:tc>
          <w:tcPr>
            <w:tcW w:w="908" w:type="dxa"/>
          </w:tcPr>
          <w:p w:rsidR="00D16740" w:rsidRPr="006A1487" w:rsidRDefault="00A85696">
            <w:pPr>
              <w:jc w:val="center"/>
              <w:rPr>
                <w:b/>
                <w:bCs/>
                <w:iCs/>
                <w:sz w:val="24"/>
                <w:szCs w:val="24"/>
              </w:rPr>
            </w:pPr>
            <w:r>
              <w:rPr>
                <w:b/>
                <w:bCs/>
                <w:iCs/>
                <w:sz w:val="24"/>
                <w:szCs w:val="24"/>
              </w:rPr>
              <w:t>40</w:t>
            </w:r>
          </w:p>
        </w:tc>
      </w:tr>
      <w:tr w:rsidR="00D16740" w:rsidRPr="006A1487">
        <w:tc>
          <w:tcPr>
            <w:tcW w:w="1134" w:type="dxa"/>
          </w:tcPr>
          <w:p w:rsidR="00D16740" w:rsidRPr="006A1487" w:rsidRDefault="00D16740">
            <w:pPr>
              <w:rPr>
                <w:b/>
                <w:bCs/>
                <w:iCs/>
                <w:sz w:val="24"/>
                <w:szCs w:val="24"/>
              </w:rPr>
            </w:pPr>
            <w:r w:rsidRPr="006A1487">
              <w:rPr>
                <w:b/>
                <w:bCs/>
                <w:iCs/>
                <w:sz w:val="24"/>
                <w:szCs w:val="24"/>
              </w:rPr>
              <w:t>9.3.</w:t>
            </w:r>
          </w:p>
        </w:tc>
        <w:tc>
          <w:tcPr>
            <w:tcW w:w="6379" w:type="dxa"/>
          </w:tcPr>
          <w:p w:rsidR="00D16740" w:rsidRPr="006A1487" w:rsidRDefault="00D16740">
            <w:pPr>
              <w:rPr>
                <w:b/>
                <w:bCs/>
                <w:iCs/>
                <w:sz w:val="24"/>
                <w:szCs w:val="24"/>
              </w:rPr>
            </w:pPr>
            <w:r w:rsidRPr="006A1487">
              <w:rPr>
                <w:b/>
                <w:bCs/>
                <w:iCs/>
                <w:sz w:val="24"/>
                <w:szCs w:val="24"/>
              </w:rPr>
              <w:t xml:space="preserve">PLAN RADA RAVNATELJA I STRUČNIH SURADNIKA </w:t>
            </w:r>
          </w:p>
        </w:tc>
        <w:tc>
          <w:tcPr>
            <w:tcW w:w="908" w:type="dxa"/>
          </w:tcPr>
          <w:p w:rsidR="00D16740" w:rsidRPr="006A1487" w:rsidRDefault="0041725E">
            <w:pPr>
              <w:jc w:val="center"/>
              <w:rPr>
                <w:b/>
                <w:bCs/>
                <w:iCs/>
                <w:sz w:val="24"/>
                <w:szCs w:val="24"/>
              </w:rPr>
            </w:pPr>
            <w:r>
              <w:rPr>
                <w:b/>
                <w:bCs/>
                <w:iCs/>
                <w:sz w:val="24"/>
                <w:szCs w:val="24"/>
              </w:rPr>
              <w:t>4</w:t>
            </w:r>
            <w:r w:rsidR="00A85696">
              <w:rPr>
                <w:b/>
                <w:bCs/>
                <w:iCs/>
                <w:sz w:val="24"/>
                <w:szCs w:val="24"/>
              </w:rPr>
              <w:t>2</w:t>
            </w:r>
          </w:p>
        </w:tc>
      </w:tr>
      <w:tr w:rsidR="00D16740" w:rsidRPr="006A1487">
        <w:tc>
          <w:tcPr>
            <w:tcW w:w="1134" w:type="dxa"/>
          </w:tcPr>
          <w:p w:rsidR="00D16740" w:rsidRPr="006A1487" w:rsidRDefault="00D16740">
            <w:pPr>
              <w:rPr>
                <w:b/>
                <w:bCs/>
                <w:iCs/>
                <w:sz w:val="24"/>
                <w:szCs w:val="24"/>
              </w:rPr>
            </w:pPr>
            <w:r w:rsidRPr="006A1487">
              <w:rPr>
                <w:b/>
                <w:bCs/>
                <w:iCs/>
                <w:sz w:val="24"/>
                <w:szCs w:val="24"/>
              </w:rPr>
              <w:t>9.3.1.</w:t>
            </w:r>
          </w:p>
        </w:tc>
        <w:tc>
          <w:tcPr>
            <w:tcW w:w="6379" w:type="dxa"/>
          </w:tcPr>
          <w:p w:rsidR="00D16740" w:rsidRPr="006A1487" w:rsidRDefault="00D16740">
            <w:pPr>
              <w:rPr>
                <w:b/>
                <w:bCs/>
                <w:iCs/>
                <w:sz w:val="24"/>
                <w:szCs w:val="24"/>
              </w:rPr>
            </w:pPr>
            <w:r w:rsidRPr="006A1487">
              <w:rPr>
                <w:b/>
                <w:bCs/>
                <w:iCs/>
                <w:sz w:val="24"/>
                <w:szCs w:val="24"/>
              </w:rPr>
              <w:t>PLAN RADA RAVNATELJA</w:t>
            </w:r>
          </w:p>
        </w:tc>
        <w:tc>
          <w:tcPr>
            <w:tcW w:w="908" w:type="dxa"/>
          </w:tcPr>
          <w:p w:rsidR="00D16740" w:rsidRPr="006A1487" w:rsidRDefault="0041725E">
            <w:pPr>
              <w:jc w:val="center"/>
              <w:rPr>
                <w:b/>
                <w:bCs/>
                <w:iCs/>
                <w:sz w:val="24"/>
                <w:szCs w:val="24"/>
              </w:rPr>
            </w:pPr>
            <w:r>
              <w:rPr>
                <w:b/>
                <w:bCs/>
                <w:iCs/>
                <w:sz w:val="24"/>
                <w:szCs w:val="24"/>
              </w:rPr>
              <w:t>43</w:t>
            </w:r>
          </w:p>
        </w:tc>
      </w:tr>
      <w:tr w:rsidR="00D16740" w:rsidRPr="006A1487">
        <w:tc>
          <w:tcPr>
            <w:tcW w:w="1134" w:type="dxa"/>
          </w:tcPr>
          <w:p w:rsidR="00D16740" w:rsidRPr="006A1487" w:rsidRDefault="00D16740">
            <w:pPr>
              <w:rPr>
                <w:b/>
                <w:bCs/>
                <w:iCs/>
                <w:sz w:val="24"/>
                <w:szCs w:val="24"/>
              </w:rPr>
            </w:pPr>
            <w:r w:rsidRPr="006A1487">
              <w:rPr>
                <w:b/>
                <w:bCs/>
                <w:iCs/>
                <w:sz w:val="24"/>
                <w:szCs w:val="24"/>
              </w:rPr>
              <w:t>9.3.2.</w:t>
            </w:r>
          </w:p>
        </w:tc>
        <w:tc>
          <w:tcPr>
            <w:tcW w:w="6379" w:type="dxa"/>
          </w:tcPr>
          <w:p w:rsidR="00D16740" w:rsidRPr="006A1487" w:rsidRDefault="00D16740" w:rsidP="00603AF8">
            <w:pPr>
              <w:rPr>
                <w:b/>
                <w:bCs/>
                <w:iCs/>
                <w:sz w:val="24"/>
                <w:szCs w:val="24"/>
              </w:rPr>
            </w:pPr>
            <w:r w:rsidRPr="006A1487">
              <w:rPr>
                <w:b/>
                <w:bCs/>
                <w:iCs/>
                <w:sz w:val="24"/>
                <w:szCs w:val="24"/>
              </w:rPr>
              <w:t xml:space="preserve">PROGRAM RADA STRUČNOG SURADNIKA – PSIHOLOGA ZA ŠKOLSKU </w:t>
            </w:r>
            <w:r w:rsidR="00246343">
              <w:rPr>
                <w:b/>
                <w:bCs/>
                <w:iCs/>
                <w:sz w:val="24"/>
                <w:szCs w:val="24"/>
              </w:rPr>
              <w:t>2015./2016.</w:t>
            </w:r>
            <w:r w:rsidRPr="006A1487">
              <w:rPr>
                <w:b/>
                <w:bCs/>
                <w:iCs/>
                <w:sz w:val="24"/>
                <w:szCs w:val="24"/>
              </w:rPr>
              <w:t xml:space="preserve"> GODINU</w:t>
            </w:r>
          </w:p>
        </w:tc>
        <w:tc>
          <w:tcPr>
            <w:tcW w:w="908" w:type="dxa"/>
          </w:tcPr>
          <w:p w:rsidR="00D16740" w:rsidRPr="006A1487" w:rsidRDefault="00D16740">
            <w:pPr>
              <w:jc w:val="center"/>
              <w:rPr>
                <w:b/>
                <w:bCs/>
                <w:iCs/>
                <w:sz w:val="24"/>
                <w:szCs w:val="24"/>
              </w:rPr>
            </w:pPr>
            <w:r w:rsidRPr="006A1487">
              <w:rPr>
                <w:b/>
                <w:bCs/>
                <w:iCs/>
                <w:sz w:val="24"/>
                <w:szCs w:val="24"/>
              </w:rPr>
              <w:t>45</w:t>
            </w:r>
          </w:p>
        </w:tc>
      </w:tr>
      <w:tr w:rsidR="00D16740" w:rsidRPr="006A1487">
        <w:tc>
          <w:tcPr>
            <w:tcW w:w="1134" w:type="dxa"/>
          </w:tcPr>
          <w:p w:rsidR="00D16740" w:rsidRPr="006A1487" w:rsidRDefault="00D16740">
            <w:pPr>
              <w:rPr>
                <w:b/>
                <w:bCs/>
                <w:iCs/>
                <w:sz w:val="24"/>
                <w:szCs w:val="24"/>
              </w:rPr>
            </w:pPr>
            <w:r w:rsidRPr="006A1487">
              <w:rPr>
                <w:b/>
                <w:bCs/>
                <w:iCs/>
                <w:sz w:val="24"/>
                <w:szCs w:val="24"/>
              </w:rPr>
              <w:t>9.3.3.</w:t>
            </w:r>
          </w:p>
        </w:tc>
        <w:tc>
          <w:tcPr>
            <w:tcW w:w="6379" w:type="dxa"/>
          </w:tcPr>
          <w:p w:rsidR="00D16740" w:rsidRPr="006A1487" w:rsidRDefault="00D16740" w:rsidP="00603AF8">
            <w:pPr>
              <w:rPr>
                <w:b/>
                <w:bCs/>
                <w:iCs/>
                <w:sz w:val="24"/>
                <w:szCs w:val="24"/>
              </w:rPr>
            </w:pPr>
            <w:r w:rsidRPr="006A1487">
              <w:rPr>
                <w:b/>
                <w:bCs/>
                <w:iCs/>
                <w:sz w:val="24"/>
                <w:szCs w:val="24"/>
              </w:rPr>
              <w:t xml:space="preserve">PLAN I PROGRAM RADA ŠKOLSKOG KNJIŽNIČARA ZA ŠKOLSKU </w:t>
            </w:r>
            <w:r w:rsidR="00246343">
              <w:rPr>
                <w:b/>
                <w:bCs/>
                <w:iCs/>
                <w:sz w:val="24"/>
                <w:szCs w:val="24"/>
              </w:rPr>
              <w:t>2015./2016.</w:t>
            </w:r>
            <w:r w:rsidRPr="006A1487">
              <w:rPr>
                <w:b/>
                <w:bCs/>
                <w:iCs/>
                <w:sz w:val="24"/>
                <w:szCs w:val="24"/>
              </w:rPr>
              <w:t xml:space="preserve"> GODINU</w:t>
            </w:r>
          </w:p>
        </w:tc>
        <w:tc>
          <w:tcPr>
            <w:tcW w:w="908" w:type="dxa"/>
          </w:tcPr>
          <w:p w:rsidR="00D16740" w:rsidRPr="006A1487" w:rsidRDefault="00D16740">
            <w:pPr>
              <w:jc w:val="center"/>
              <w:rPr>
                <w:b/>
                <w:bCs/>
                <w:iCs/>
                <w:sz w:val="24"/>
                <w:szCs w:val="24"/>
              </w:rPr>
            </w:pPr>
            <w:r w:rsidRPr="006A1487">
              <w:rPr>
                <w:b/>
                <w:bCs/>
                <w:iCs/>
                <w:sz w:val="24"/>
                <w:szCs w:val="24"/>
              </w:rPr>
              <w:t>51</w:t>
            </w:r>
          </w:p>
        </w:tc>
      </w:tr>
      <w:tr w:rsidR="00D16740" w:rsidRPr="006A1487">
        <w:tc>
          <w:tcPr>
            <w:tcW w:w="1134" w:type="dxa"/>
          </w:tcPr>
          <w:p w:rsidR="00D16740" w:rsidRPr="006A1487" w:rsidRDefault="00D16740">
            <w:pPr>
              <w:rPr>
                <w:b/>
                <w:bCs/>
                <w:iCs/>
                <w:sz w:val="24"/>
                <w:szCs w:val="24"/>
              </w:rPr>
            </w:pPr>
            <w:r w:rsidRPr="006A1487">
              <w:rPr>
                <w:b/>
                <w:bCs/>
                <w:iCs/>
                <w:sz w:val="24"/>
                <w:szCs w:val="24"/>
              </w:rPr>
              <w:t>9.4.</w:t>
            </w:r>
          </w:p>
        </w:tc>
        <w:tc>
          <w:tcPr>
            <w:tcW w:w="6379" w:type="dxa"/>
          </w:tcPr>
          <w:p w:rsidR="00D16740" w:rsidRPr="006A1487" w:rsidRDefault="00D16740">
            <w:pPr>
              <w:rPr>
                <w:b/>
                <w:bCs/>
                <w:iCs/>
                <w:sz w:val="24"/>
                <w:szCs w:val="24"/>
              </w:rPr>
            </w:pPr>
            <w:r w:rsidRPr="006A1487">
              <w:rPr>
                <w:b/>
                <w:bCs/>
                <w:iCs/>
                <w:sz w:val="24"/>
                <w:szCs w:val="24"/>
              </w:rPr>
              <w:t>PLAN RADA TAJNIŠTVA I ADMINISTRATIVNO – TEHNIČKE SLUŽBE</w:t>
            </w:r>
          </w:p>
        </w:tc>
        <w:tc>
          <w:tcPr>
            <w:tcW w:w="908" w:type="dxa"/>
          </w:tcPr>
          <w:p w:rsidR="00D16740" w:rsidRPr="006A1487" w:rsidRDefault="00D16740" w:rsidP="00B366CF">
            <w:pPr>
              <w:jc w:val="center"/>
              <w:rPr>
                <w:b/>
                <w:bCs/>
                <w:iCs/>
                <w:sz w:val="24"/>
                <w:szCs w:val="24"/>
              </w:rPr>
            </w:pPr>
            <w:r w:rsidRPr="006A1487">
              <w:rPr>
                <w:b/>
                <w:bCs/>
                <w:iCs/>
                <w:sz w:val="24"/>
                <w:szCs w:val="24"/>
              </w:rPr>
              <w:t>5</w:t>
            </w:r>
            <w:r w:rsidR="00B366CF">
              <w:rPr>
                <w:b/>
                <w:bCs/>
                <w:iCs/>
                <w:sz w:val="24"/>
                <w:szCs w:val="24"/>
              </w:rPr>
              <w:t>3</w:t>
            </w:r>
          </w:p>
        </w:tc>
      </w:tr>
      <w:tr w:rsidR="00D16740" w:rsidRPr="006A1487">
        <w:tc>
          <w:tcPr>
            <w:tcW w:w="1134" w:type="dxa"/>
          </w:tcPr>
          <w:p w:rsidR="00D16740" w:rsidRPr="006A1487" w:rsidRDefault="00D16740" w:rsidP="00572062">
            <w:pPr>
              <w:rPr>
                <w:b/>
                <w:bCs/>
                <w:iCs/>
                <w:sz w:val="24"/>
                <w:szCs w:val="24"/>
              </w:rPr>
            </w:pPr>
            <w:r w:rsidRPr="006A1487">
              <w:rPr>
                <w:b/>
                <w:bCs/>
                <w:iCs/>
                <w:sz w:val="24"/>
                <w:szCs w:val="24"/>
              </w:rPr>
              <w:t>9.4.1.</w:t>
            </w:r>
          </w:p>
        </w:tc>
        <w:tc>
          <w:tcPr>
            <w:tcW w:w="6379" w:type="dxa"/>
          </w:tcPr>
          <w:p w:rsidR="00D16740" w:rsidRPr="006A1487" w:rsidRDefault="00D16740" w:rsidP="00572062">
            <w:pPr>
              <w:rPr>
                <w:b/>
                <w:bCs/>
                <w:iCs/>
                <w:sz w:val="24"/>
                <w:szCs w:val="24"/>
              </w:rPr>
            </w:pPr>
            <w:r w:rsidRPr="006A1487">
              <w:rPr>
                <w:b/>
                <w:bCs/>
                <w:iCs/>
                <w:sz w:val="24"/>
                <w:szCs w:val="24"/>
              </w:rPr>
              <w:t>PLAN I PROGRAM RADA PRODUŽENOG BORAVKA</w:t>
            </w:r>
          </w:p>
        </w:tc>
        <w:tc>
          <w:tcPr>
            <w:tcW w:w="908" w:type="dxa"/>
          </w:tcPr>
          <w:p w:rsidR="00D16740" w:rsidRPr="006A1487" w:rsidRDefault="00D16740" w:rsidP="00572062">
            <w:pPr>
              <w:jc w:val="center"/>
              <w:rPr>
                <w:b/>
                <w:bCs/>
                <w:iCs/>
                <w:sz w:val="24"/>
                <w:szCs w:val="24"/>
              </w:rPr>
            </w:pPr>
            <w:r w:rsidRPr="006A1487">
              <w:rPr>
                <w:b/>
                <w:bCs/>
                <w:iCs/>
                <w:sz w:val="24"/>
                <w:szCs w:val="24"/>
              </w:rPr>
              <w:t>57</w:t>
            </w:r>
          </w:p>
        </w:tc>
      </w:tr>
      <w:tr w:rsidR="00D16740" w:rsidRPr="006A1487">
        <w:tc>
          <w:tcPr>
            <w:tcW w:w="1134" w:type="dxa"/>
          </w:tcPr>
          <w:p w:rsidR="00D16740" w:rsidRPr="006A1487" w:rsidRDefault="00D16740" w:rsidP="00572062">
            <w:pPr>
              <w:rPr>
                <w:b/>
                <w:bCs/>
                <w:iCs/>
                <w:sz w:val="24"/>
                <w:szCs w:val="24"/>
              </w:rPr>
            </w:pPr>
            <w:r w:rsidRPr="006A1487">
              <w:rPr>
                <w:b/>
                <w:bCs/>
                <w:iCs/>
                <w:sz w:val="24"/>
                <w:szCs w:val="24"/>
              </w:rPr>
              <w:t>9.4.2.</w:t>
            </w:r>
          </w:p>
        </w:tc>
        <w:tc>
          <w:tcPr>
            <w:tcW w:w="6379" w:type="dxa"/>
          </w:tcPr>
          <w:p w:rsidR="00D16740" w:rsidRPr="006A1487" w:rsidRDefault="00D16740" w:rsidP="00572062">
            <w:pPr>
              <w:rPr>
                <w:b/>
                <w:bCs/>
                <w:iCs/>
                <w:sz w:val="24"/>
                <w:szCs w:val="24"/>
              </w:rPr>
            </w:pPr>
            <w:r w:rsidRPr="006A1487">
              <w:rPr>
                <w:b/>
                <w:bCs/>
                <w:iCs/>
                <w:sz w:val="24"/>
                <w:szCs w:val="24"/>
              </w:rPr>
              <w:t xml:space="preserve">ANTIKORUPCIJSKI PROGRAM </w:t>
            </w:r>
          </w:p>
        </w:tc>
        <w:tc>
          <w:tcPr>
            <w:tcW w:w="908" w:type="dxa"/>
          </w:tcPr>
          <w:p w:rsidR="00D16740" w:rsidRPr="006A1487" w:rsidRDefault="00B366CF" w:rsidP="00572062">
            <w:pPr>
              <w:jc w:val="center"/>
              <w:rPr>
                <w:b/>
                <w:bCs/>
                <w:iCs/>
                <w:sz w:val="24"/>
                <w:szCs w:val="24"/>
              </w:rPr>
            </w:pPr>
            <w:r>
              <w:rPr>
                <w:b/>
                <w:bCs/>
                <w:iCs/>
                <w:sz w:val="24"/>
                <w:szCs w:val="24"/>
              </w:rPr>
              <w:t>59</w:t>
            </w:r>
          </w:p>
        </w:tc>
      </w:tr>
      <w:tr w:rsidR="00D16740" w:rsidRPr="006A1487">
        <w:tc>
          <w:tcPr>
            <w:tcW w:w="1134" w:type="dxa"/>
          </w:tcPr>
          <w:p w:rsidR="00D16740" w:rsidRPr="006A1487" w:rsidRDefault="00D16740">
            <w:pPr>
              <w:rPr>
                <w:b/>
                <w:bCs/>
                <w:iCs/>
                <w:sz w:val="24"/>
                <w:szCs w:val="24"/>
              </w:rPr>
            </w:pPr>
            <w:r w:rsidRPr="006A1487">
              <w:rPr>
                <w:b/>
                <w:bCs/>
                <w:iCs/>
                <w:sz w:val="24"/>
                <w:szCs w:val="24"/>
              </w:rPr>
              <w:t>10.</w:t>
            </w:r>
          </w:p>
        </w:tc>
        <w:tc>
          <w:tcPr>
            <w:tcW w:w="6379" w:type="dxa"/>
          </w:tcPr>
          <w:p w:rsidR="00D16740" w:rsidRPr="006A1487" w:rsidRDefault="00D16740">
            <w:pPr>
              <w:rPr>
                <w:b/>
                <w:bCs/>
                <w:iCs/>
                <w:sz w:val="24"/>
                <w:szCs w:val="24"/>
              </w:rPr>
            </w:pPr>
            <w:r w:rsidRPr="006A1487">
              <w:rPr>
                <w:b/>
                <w:bCs/>
                <w:iCs/>
                <w:sz w:val="24"/>
                <w:szCs w:val="24"/>
              </w:rPr>
              <w:t>ŠKOLSKI PROGRAM PREVENCIJE OVISNOSTI I POVEĆANJA STANJA SIGURNOSTI</w:t>
            </w:r>
          </w:p>
        </w:tc>
        <w:tc>
          <w:tcPr>
            <w:tcW w:w="908" w:type="dxa"/>
          </w:tcPr>
          <w:p w:rsidR="00D16740" w:rsidRPr="006A1487" w:rsidRDefault="00D16740">
            <w:pPr>
              <w:jc w:val="center"/>
              <w:rPr>
                <w:b/>
                <w:bCs/>
                <w:iCs/>
                <w:sz w:val="24"/>
                <w:szCs w:val="24"/>
              </w:rPr>
            </w:pPr>
            <w:r w:rsidRPr="006A1487">
              <w:rPr>
                <w:b/>
                <w:bCs/>
                <w:iCs/>
                <w:sz w:val="24"/>
                <w:szCs w:val="24"/>
              </w:rPr>
              <w:t>61</w:t>
            </w:r>
          </w:p>
        </w:tc>
      </w:tr>
    </w:tbl>
    <w:p w:rsidR="00D16740" w:rsidRPr="006A1487" w:rsidRDefault="00343B3A">
      <w:pPr>
        <w:rPr>
          <w:b/>
          <w:iCs/>
          <w:sz w:val="24"/>
          <w:szCs w:val="24"/>
        </w:rPr>
      </w:pPr>
      <w:r>
        <w:rPr>
          <w:b/>
          <w:iCs/>
          <w:sz w:val="24"/>
          <w:szCs w:val="24"/>
        </w:rPr>
        <w:t>11.            PROTOKOL O SPRIJEČAVANJU NASILJE MEĐU DJECOM</w:t>
      </w:r>
    </w:p>
    <w:p w:rsidR="00D16740" w:rsidRDefault="00D16740">
      <w:pPr>
        <w:rPr>
          <w:i/>
          <w:iCs/>
          <w:sz w:val="24"/>
          <w:szCs w:val="24"/>
        </w:rPr>
      </w:pPr>
    </w:p>
    <w:p w:rsidR="00D16740" w:rsidRDefault="00D16740">
      <w:pPr>
        <w:rPr>
          <w:i/>
          <w:iCs/>
          <w:sz w:val="24"/>
          <w:szCs w:val="24"/>
        </w:rPr>
      </w:pPr>
    </w:p>
    <w:p w:rsidR="00D16740" w:rsidRDefault="00D16740">
      <w:pPr>
        <w:rPr>
          <w:i/>
          <w:iCs/>
          <w:sz w:val="24"/>
          <w:szCs w:val="24"/>
        </w:rPr>
      </w:pPr>
    </w:p>
    <w:p w:rsidR="00D16740" w:rsidRDefault="00D16740">
      <w:pPr>
        <w:rPr>
          <w:i/>
          <w:iCs/>
          <w:sz w:val="24"/>
          <w:szCs w:val="24"/>
        </w:rPr>
      </w:pPr>
    </w:p>
    <w:p w:rsidR="00D16740" w:rsidRDefault="00D16740">
      <w:pPr>
        <w:rPr>
          <w:i/>
          <w:iCs/>
          <w:sz w:val="24"/>
          <w:szCs w:val="24"/>
        </w:rPr>
      </w:pPr>
    </w:p>
    <w:p w:rsidR="00D16740" w:rsidRDefault="00D16740">
      <w:pPr>
        <w:rPr>
          <w:i/>
          <w:iCs/>
          <w:sz w:val="24"/>
          <w:szCs w:val="24"/>
        </w:rPr>
      </w:pPr>
    </w:p>
    <w:p w:rsidR="00D16740" w:rsidRPr="00E46E88" w:rsidRDefault="00D16740">
      <w:pPr>
        <w:pStyle w:val="Naslov"/>
        <w:ind w:left="2880"/>
        <w:jc w:val="left"/>
        <w:rPr>
          <w:i w:val="0"/>
          <w:iCs w:val="0"/>
          <w:color w:val="auto"/>
          <w:lang w:val="hr-HR"/>
        </w:rPr>
      </w:pPr>
      <w:r>
        <w:rPr>
          <w:color w:val="auto"/>
          <w:lang w:val="hr-HR"/>
        </w:rPr>
        <w:lastRenderedPageBreak/>
        <w:t xml:space="preserve">    </w:t>
      </w:r>
      <w:r w:rsidRPr="00E46E88">
        <w:rPr>
          <w:i w:val="0"/>
          <w:iCs w:val="0"/>
          <w:color w:val="auto"/>
        </w:rPr>
        <w:t>OSNOVNA</w:t>
      </w:r>
      <w:r w:rsidRPr="00E46E88">
        <w:rPr>
          <w:i w:val="0"/>
          <w:iCs w:val="0"/>
          <w:color w:val="auto"/>
          <w:lang w:val="hr-HR"/>
        </w:rPr>
        <w:t xml:space="preserve"> Š</w:t>
      </w:r>
      <w:r w:rsidRPr="00E46E88">
        <w:rPr>
          <w:i w:val="0"/>
          <w:iCs w:val="0"/>
          <w:color w:val="auto"/>
        </w:rPr>
        <w:t>KOLA</w:t>
      </w:r>
    </w:p>
    <w:p w:rsidR="00D16740" w:rsidRDefault="00D16740">
      <w:pPr>
        <w:pStyle w:val="Podnaslov"/>
        <w:rPr>
          <w:sz w:val="28"/>
          <w:szCs w:val="28"/>
        </w:rPr>
      </w:pPr>
      <w:r>
        <w:rPr>
          <w:sz w:val="28"/>
          <w:szCs w:val="28"/>
        </w:rPr>
        <w:t>ŠKURINJE RIJEKA</w:t>
      </w:r>
    </w:p>
    <w:p w:rsidR="00D16740" w:rsidRPr="00E46E88" w:rsidRDefault="00D16740">
      <w:pPr>
        <w:pStyle w:val="Naslov1"/>
        <w:jc w:val="center"/>
        <w:rPr>
          <w:i w:val="0"/>
          <w:iCs w:val="0"/>
          <w:lang w:val="hr-HR"/>
        </w:rPr>
      </w:pPr>
      <w:r w:rsidRPr="00E46E88">
        <w:rPr>
          <w:i w:val="0"/>
          <w:iCs w:val="0"/>
        </w:rPr>
        <w:t>Miha</w:t>
      </w:r>
      <w:r w:rsidRPr="00E46E88">
        <w:rPr>
          <w:i w:val="0"/>
          <w:iCs w:val="0"/>
          <w:lang w:val="hr-HR"/>
        </w:rPr>
        <w:t>č</w:t>
      </w:r>
      <w:r w:rsidRPr="00E46E88">
        <w:rPr>
          <w:i w:val="0"/>
          <w:iCs w:val="0"/>
        </w:rPr>
        <w:t>eva</w:t>
      </w:r>
      <w:r w:rsidRPr="00E46E88">
        <w:rPr>
          <w:i w:val="0"/>
          <w:iCs w:val="0"/>
          <w:lang w:val="hr-HR"/>
        </w:rPr>
        <w:t xml:space="preserve"> </w:t>
      </w:r>
      <w:r w:rsidRPr="00E46E88">
        <w:rPr>
          <w:i w:val="0"/>
          <w:iCs w:val="0"/>
        </w:rPr>
        <w:t>draga</w:t>
      </w:r>
      <w:r w:rsidRPr="00E46E88">
        <w:rPr>
          <w:i w:val="0"/>
          <w:iCs w:val="0"/>
          <w:lang w:val="hr-HR"/>
        </w:rPr>
        <w:t xml:space="preserve"> 13, </w:t>
      </w:r>
      <w:r w:rsidRPr="00E46E88">
        <w:rPr>
          <w:i w:val="0"/>
          <w:iCs w:val="0"/>
        </w:rPr>
        <w:t>Rijeka</w:t>
      </w:r>
    </w:p>
    <w:p w:rsidR="00D16740" w:rsidRDefault="00D16740">
      <w:pPr>
        <w:jc w:val="center"/>
        <w:rPr>
          <w:b/>
          <w:bCs/>
          <w:sz w:val="24"/>
          <w:szCs w:val="24"/>
        </w:rPr>
      </w:pPr>
      <w:r>
        <w:rPr>
          <w:b/>
          <w:bCs/>
          <w:sz w:val="24"/>
          <w:szCs w:val="24"/>
        </w:rPr>
        <w:t xml:space="preserve">tel. 511-595, fax. 516-237, e-mail: </w:t>
      </w:r>
      <w:r w:rsidR="00484E08">
        <w:rPr>
          <w:b/>
          <w:bCs/>
          <w:sz w:val="24"/>
          <w:szCs w:val="24"/>
        </w:rPr>
        <w:t>skola@os-skurinje-ri.skole.hr</w:t>
      </w:r>
    </w:p>
    <w:p w:rsidR="00D16740" w:rsidRDefault="00D16740">
      <w:pPr>
        <w:jc w:val="center"/>
        <w:rPr>
          <w:b/>
          <w:bCs/>
          <w:i/>
          <w:iCs/>
          <w:sz w:val="24"/>
          <w:szCs w:val="24"/>
        </w:rPr>
      </w:pPr>
      <w:r>
        <w:rPr>
          <w:b/>
          <w:bCs/>
          <w:i/>
          <w:iCs/>
          <w:sz w:val="24"/>
          <w:szCs w:val="24"/>
        </w:rPr>
        <w:t>_____________________________________________________________________</w:t>
      </w:r>
    </w:p>
    <w:p w:rsidR="00D16740" w:rsidRDefault="00D16740">
      <w:pPr>
        <w:rPr>
          <w:sz w:val="24"/>
          <w:szCs w:val="24"/>
        </w:rPr>
      </w:pPr>
    </w:p>
    <w:p w:rsidR="00D16740" w:rsidRDefault="00D16740">
      <w:pPr>
        <w:rPr>
          <w:sz w:val="24"/>
          <w:szCs w:val="24"/>
        </w:rPr>
      </w:pPr>
    </w:p>
    <w:p w:rsidR="00D16740" w:rsidRDefault="00D16740">
      <w:pPr>
        <w:rPr>
          <w:sz w:val="24"/>
          <w:szCs w:val="24"/>
        </w:rPr>
      </w:pPr>
    </w:p>
    <w:p w:rsidR="00D16740" w:rsidRDefault="00D16740">
      <w:pPr>
        <w:rPr>
          <w:sz w:val="24"/>
          <w:szCs w:val="24"/>
        </w:rPr>
      </w:pPr>
    </w:p>
    <w:p w:rsidR="00D16740" w:rsidRDefault="00D16740">
      <w:pPr>
        <w:rPr>
          <w:sz w:val="24"/>
          <w:szCs w:val="24"/>
        </w:rPr>
      </w:pPr>
    </w:p>
    <w:p w:rsidR="00D16740" w:rsidRDefault="00D16740">
      <w:pPr>
        <w:rPr>
          <w:sz w:val="24"/>
          <w:szCs w:val="24"/>
        </w:rPr>
      </w:pPr>
    </w:p>
    <w:p w:rsidR="00D16740" w:rsidRDefault="00D16740">
      <w:pPr>
        <w:jc w:val="center"/>
        <w:rPr>
          <w:b/>
          <w:bCs/>
          <w:i/>
          <w:iCs/>
          <w:sz w:val="24"/>
          <w:szCs w:val="24"/>
        </w:rPr>
      </w:pPr>
      <w:r>
        <w:rPr>
          <w:sz w:val="24"/>
          <w:szCs w:val="24"/>
        </w:rPr>
        <w:t xml:space="preserve">   Broj učenika:     </w:t>
      </w:r>
      <w:r>
        <w:rPr>
          <w:b/>
          <w:bCs/>
          <w:sz w:val="24"/>
          <w:szCs w:val="24"/>
        </w:rPr>
        <w:t xml:space="preserve">I. </w:t>
      </w:r>
      <w:r>
        <w:rPr>
          <w:sz w:val="24"/>
          <w:szCs w:val="24"/>
        </w:rPr>
        <w:t xml:space="preserve">– </w:t>
      </w:r>
      <w:r>
        <w:rPr>
          <w:b/>
          <w:bCs/>
          <w:sz w:val="24"/>
          <w:szCs w:val="24"/>
        </w:rPr>
        <w:t xml:space="preserve">IV. </w:t>
      </w:r>
      <w:r>
        <w:rPr>
          <w:sz w:val="24"/>
          <w:szCs w:val="24"/>
        </w:rPr>
        <w:t>razreda:</w:t>
      </w:r>
      <w:r>
        <w:rPr>
          <w:i/>
          <w:iCs/>
          <w:sz w:val="24"/>
          <w:szCs w:val="24"/>
        </w:rPr>
        <w:t xml:space="preserve"> </w:t>
      </w:r>
      <w:r w:rsidR="00E6270F">
        <w:rPr>
          <w:b/>
          <w:bCs/>
          <w:sz w:val="24"/>
          <w:szCs w:val="24"/>
        </w:rPr>
        <w:t xml:space="preserve"> 1</w:t>
      </w:r>
      <w:r w:rsidR="006C1503">
        <w:rPr>
          <w:b/>
          <w:bCs/>
          <w:sz w:val="24"/>
          <w:szCs w:val="24"/>
        </w:rPr>
        <w:t>23</w:t>
      </w:r>
    </w:p>
    <w:p w:rsidR="007A0760" w:rsidRDefault="00D16740">
      <w:pPr>
        <w:jc w:val="center"/>
        <w:rPr>
          <w:b/>
          <w:bCs/>
          <w:sz w:val="24"/>
          <w:szCs w:val="24"/>
        </w:rPr>
      </w:pPr>
      <w:r>
        <w:rPr>
          <w:b/>
          <w:bCs/>
          <w:i/>
          <w:iCs/>
          <w:sz w:val="24"/>
          <w:szCs w:val="24"/>
        </w:rPr>
        <w:t xml:space="preserve">                          </w:t>
      </w:r>
      <w:r>
        <w:rPr>
          <w:b/>
          <w:bCs/>
          <w:sz w:val="24"/>
          <w:szCs w:val="24"/>
        </w:rPr>
        <w:t xml:space="preserve">V. </w:t>
      </w:r>
      <w:r>
        <w:rPr>
          <w:sz w:val="24"/>
          <w:szCs w:val="24"/>
        </w:rPr>
        <w:t xml:space="preserve">– </w:t>
      </w:r>
      <w:r>
        <w:rPr>
          <w:b/>
          <w:bCs/>
          <w:sz w:val="24"/>
          <w:szCs w:val="24"/>
        </w:rPr>
        <w:t xml:space="preserve">VIII. </w:t>
      </w:r>
      <w:r>
        <w:rPr>
          <w:sz w:val="24"/>
          <w:szCs w:val="24"/>
        </w:rPr>
        <w:t>razreda:</w:t>
      </w:r>
      <w:r>
        <w:rPr>
          <w:i/>
          <w:iCs/>
          <w:sz w:val="24"/>
          <w:szCs w:val="24"/>
        </w:rPr>
        <w:t xml:space="preserve"> </w:t>
      </w:r>
      <w:r w:rsidRPr="004F7797">
        <w:rPr>
          <w:b/>
          <w:bCs/>
          <w:sz w:val="24"/>
          <w:szCs w:val="24"/>
        </w:rPr>
        <w:t>1</w:t>
      </w:r>
      <w:r w:rsidR="006C1503">
        <w:rPr>
          <w:b/>
          <w:bCs/>
          <w:sz w:val="24"/>
          <w:szCs w:val="24"/>
        </w:rPr>
        <w:t>33</w:t>
      </w:r>
    </w:p>
    <w:p w:rsidR="00D16740" w:rsidRDefault="00C23944">
      <w:pPr>
        <w:jc w:val="center"/>
        <w:rPr>
          <w:b/>
          <w:bCs/>
          <w:i/>
          <w:iCs/>
          <w:sz w:val="24"/>
          <w:szCs w:val="24"/>
        </w:rPr>
      </w:pPr>
      <w:r>
        <w:rPr>
          <w:i/>
          <w:iCs/>
          <w:sz w:val="24"/>
          <w:szCs w:val="24"/>
        </w:rPr>
        <w:t xml:space="preserve"> </w:t>
      </w:r>
      <w:r w:rsidR="00D16740">
        <w:rPr>
          <w:i/>
          <w:iCs/>
          <w:sz w:val="24"/>
          <w:szCs w:val="24"/>
        </w:rPr>
        <w:t xml:space="preserve">                                         </w:t>
      </w:r>
      <w:r w:rsidR="00D16740">
        <w:rPr>
          <w:sz w:val="24"/>
          <w:szCs w:val="24"/>
        </w:rPr>
        <w:t>Ukupno:</w:t>
      </w:r>
      <w:r w:rsidR="00D16740">
        <w:rPr>
          <w:i/>
          <w:iCs/>
          <w:sz w:val="24"/>
          <w:szCs w:val="24"/>
        </w:rPr>
        <w:t xml:space="preserve"> </w:t>
      </w:r>
      <w:r w:rsidR="00D16740" w:rsidRPr="00A9762A">
        <w:rPr>
          <w:b/>
          <w:bCs/>
          <w:sz w:val="24"/>
          <w:szCs w:val="24"/>
        </w:rPr>
        <w:t>2</w:t>
      </w:r>
      <w:r w:rsidR="007A0760">
        <w:rPr>
          <w:b/>
          <w:bCs/>
          <w:sz w:val="24"/>
          <w:szCs w:val="24"/>
        </w:rPr>
        <w:t>56</w:t>
      </w:r>
      <w:r w:rsidR="00D16740" w:rsidRPr="00A9762A">
        <w:rPr>
          <w:b/>
          <w:bCs/>
          <w:sz w:val="24"/>
          <w:szCs w:val="24"/>
        </w:rPr>
        <w:t xml:space="preserve"> </w:t>
      </w:r>
      <w:r w:rsidR="00D16740">
        <w:rPr>
          <w:i/>
          <w:iCs/>
          <w:sz w:val="24"/>
          <w:szCs w:val="24"/>
        </w:rPr>
        <w:t xml:space="preserve">      </w:t>
      </w:r>
    </w:p>
    <w:p w:rsidR="00D16740" w:rsidRDefault="00D16740">
      <w:pPr>
        <w:jc w:val="center"/>
        <w:rPr>
          <w:b/>
          <w:bCs/>
          <w:i/>
          <w:iCs/>
          <w:sz w:val="24"/>
          <w:szCs w:val="24"/>
        </w:rPr>
      </w:pPr>
    </w:p>
    <w:p w:rsidR="00D16740" w:rsidRDefault="00D16740">
      <w:pPr>
        <w:jc w:val="center"/>
        <w:rPr>
          <w:b/>
          <w:bCs/>
          <w:i/>
          <w:iCs/>
          <w:sz w:val="24"/>
          <w:szCs w:val="24"/>
        </w:rPr>
      </w:pPr>
    </w:p>
    <w:p w:rsidR="00D16740" w:rsidRDefault="00D16740">
      <w:pPr>
        <w:jc w:val="center"/>
        <w:rPr>
          <w:b/>
          <w:bCs/>
          <w:sz w:val="24"/>
          <w:szCs w:val="24"/>
        </w:rPr>
      </w:pPr>
      <w:r>
        <w:rPr>
          <w:sz w:val="24"/>
          <w:szCs w:val="24"/>
        </w:rPr>
        <w:t xml:space="preserve">Broj razrednih odjela:      </w:t>
      </w:r>
      <w:r w:rsidRPr="00A9762A">
        <w:rPr>
          <w:b/>
          <w:bCs/>
          <w:sz w:val="24"/>
          <w:szCs w:val="24"/>
        </w:rPr>
        <w:t xml:space="preserve"> </w:t>
      </w:r>
      <w:r w:rsidR="00C23944">
        <w:rPr>
          <w:b/>
          <w:bCs/>
          <w:sz w:val="24"/>
          <w:szCs w:val="24"/>
        </w:rPr>
        <w:t xml:space="preserve">    </w:t>
      </w:r>
      <w:r w:rsidRPr="00A9762A">
        <w:rPr>
          <w:b/>
          <w:bCs/>
          <w:sz w:val="24"/>
          <w:szCs w:val="24"/>
        </w:rPr>
        <w:t>I</w:t>
      </w:r>
      <w:r>
        <w:rPr>
          <w:sz w:val="24"/>
          <w:szCs w:val="24"/>
        </w:rPr>
        <w:t xml:space="preserve"> </w:t>
      </w:r>
      <w:r>
        <w:rPr>
          <w:b/>
          <w:bCs/>
          <w:sz w:val="24"/>
          <w:szCs w:val="24"/>
        </w:rPr>
        <w:t>.</w:t>
      </w:r>
      <w:r>
        <w:rPr>
          <w:sz w:val="24"/>
          <w:szCs w:val="24"/>
        </w:rPr>
        <w:t xml:space="preserve"> – </w:t>
      </w:r>
      <w:r>
        <w:rPr>
          <w:b/>
          <w:bCs/>
          <w:sz w:val="24"/>
          <w:szCs w:val="24"/>
        </w:rPr>
        <w:t>IV.</w:t>
      </w:r>
      <w:r>
        <w:rPr>
          <w:sz w:val="24"/>
          <w:szCs w:val="24"/>
        </w:rPr>
        <w:t xml:space="preserve">: </w:t>
      </w:r>
      <w:r>
        <w:rPr>
          <w:b/>
          <w:bCs/>
          <w:sz w:val="24"/>
          <w:szCs w:val="24"/>
        </w:rPr>
        <w:t>8</w:t>
      </w:r>
    </w:p>
    <w:p w:rsidR="00D16740" w:rsidRDefault="00D16740">
      <w:pPr>
        <w:jc w:val="center"/>
        <w:rPr>
          <w:b/>
          <w:bCs/>
          <w:sz w:val="24"/>
          <w:szCs w:val="24"/>
        </w:rPr>
      </w:pPr>
      <w:r>
        <w:rPr>
          <w:b/>
          <w:bCs/>
          <w:sz w:val="24"/>
          <w:szCs w:val="24"/>
        </w:rPr>
        <w:t xml:space="preserve">                                        </w:t>
      </w:r>
      <w:r w:rsidR="00C23944">
        <w:rPr>
          <w:b/>
          <w:bCs/>
          <w:sz w:val="24"/>
          <w:szCs w:val="24"/>
        </w:rPr>
        <w:t xml:space="preserve">    </w:t>
      </w:r>
      <w:r>
        <w:rPr>
          <w:b/>
          <w:bCs/>
          <w:sz w:val="24"/>
          <w:szCs w:val="24"/>
        </w:rPr>
        <w:t xml:space="preserve">V. </w:t>
      </w:r>
      <w:r>
        <w:rPr>
          <w:sz w:val="24"/>
          <w:szCs w:val="24"/>
        </w:rPr>
        <w:t xml:space="preserve">– </w:t>
      </w:r>
      <w:r>
        <w:rPr>
          <w:b/>
          <w:bCs/>
          <w:sz w:val="24"/>
          <w:szCs w:val="24"/>
        </w:rPr>
        <w:t>VIII.</w:t>
      </w:r>
      <w:r w:rsidR="00C23944" w:rsidRPr="00C23944">
        <w:rPr>
          <w:bCs/>
          <w:sz w:val="24"/>
          <w:szCs w:val="24"/>
        </w:rPr>
        <w:t>:</w:t>
      </w:r>
      <w:r>
        <w:rPr>
          <w:sz w:val="24"/>
          <w:szCs w:val="24"/>
        </w:rPr>
        <w:t xml:space="preserve"> </w:t>
      </w:r>
      <w:r>
        <w:rPr>
          <w:b/>
          <w:bCs/>
          <w:sz w:val="24"/>
          <w:szCs w:val="24"/>
        </w:rPr>
        <w:t>8</w:t>
      </w:r>
    </w:p>
    <w:p w:rsidR="00D16740" w:rsidRDefault="00D16740">
      <w:pPr>
        <w:jc w:val="center"/>
        <w:rPr>
          <w:b/>
          <w:bCs/>
          <w:i/>
          <w:iCs/>
          <w:sz w:val="24"/>
          <w:szCs w:val="24"/>
        </w:rPr>
      </w:pPr>
      <w:r>
        <w:rPr>
          <w:sz w:val="24"/>
          <w:szCs w:val="24"/>
        </w:rPr>
        <w:t xml:space="preserve">                                              Ukupno: </w:t>
      </w:r>
      <w:r>
        <w:rPr>
          <w:b/>
          <w:bCs/>
          <w:sz w:val="24"/>
          <w:szCs w:val="24"/>
        </w:rPr>
        <w:t>16</w:t>
      </w:r>
    </w:p>
    <w:p w:rsidR="00D16740" w:rsidRDefault="00D16740">
      <w:pPr>
        <w:jc w:val="center"/>
        <w:rPr>
          <w:b/>
          <w:bCs/>
          <w:i/>
          <w:iCs/>
          <w:sz w:val="24"/>
          <w:szCs w:val="24"/>
        </w:rPr>
      </w:pPr>
    </w:p>
    <w:p w:rsidR="00D16740" w:rsidRDefault="00D16740">
      <w:pPr>
        <w:jc w:val="center"/>
        <w:rPr>
          <w:b/>
          <w:bCs/>
          <w:sz w:val="24"/>
          <w:szCs w:val="24"/>
        </w:rPr>
      </w:pPr>
      <w:r>
        <w:rPr>
          <w:sz w:val="24"/>
          <w:szCs w:val="24"/>
        </w:rPr>
        <w:t xml:space="preserve">                     Broj djelatnika: </w:t>
      </w:r>
      <w:r w:rsidR="00C23944">
        <w:rPr>
          <w:sz w:val="24"/>
          <w:szCs w:val="24"/>
        </w:rPr>
        <w:t xml:space="preserve"> </w:t>
      </w:r>
      <w:r>
        <w:rPr>
          <w:sz w:val="24"/>
          <w:szCs w:val="24"/>
        </w:rPr>
        <w:t>a) učitelja razredne nastave</w:t>
      </w:r>
      <w:r w:rsidR="00C23944">
        <w:rPr>
          <w:b/>
          <w:bCs/>
          <w:sz w:val="24"/>
          <w:szCs w:val="24"/>
        </w:rPr>
        <w:t>: 11</w:t>
      </w:r>
    </w:p>
    <w:p w:rsidR="00D16740" w:rsidRDefault="00D16740">
      <w:pPr>
        <w:numPr>
          <w:ilvl w:val="0"/>
          <w:numId w:val="28"/>
        </w:numPr>
        <w:jc w:val="center"/>
        <w:rPr>
          <w:b/>
          <w:bCs/>
          <w:sz w:val="24"/>
          <w:szCs w:val="24"/>
        </w:rPr>
      </w:pPr>
      <w:r>
        <w:rPr>
          <w:sz w:val="24"/>
          <w:szCs w:val="24"/>
        </w:rPr>
        <w:t xml:space="preserve">                                              b) učitelja predmetne nastave: </w:t>
      </w:r>
      <w:r>
        <w:rPr>
          <w:b/>
          <w:bCs/>
          <w:sz w:val="24"/>
          <w:szCs w:val="24"/>
        </w:rPr>
        <w:t>19</w:t>
      </w:r>
      <w:r>
        <w:rPr>
          <w:sz w:val="24"/>
          <w:szCs w:val="24"/>
        </w:rPr>
        <w:t xml:space="preserve"> </w:t>
      </w:r>
    </w:p>
    <w:p w:rsidR="00C23944" w:rsidRDefault="00D16740">
      <w:pPr>
        <w:ind w:left="2250"/>
        <w:rPr>
          <w:b/>
          <w:bCs/>
          <w:sz w:val="24"/>
          <w:szCs w:val="24"/>
        </w:rPr>
      </w:pPr>
      <w:r>
        <w:rPr>
          <w:sz w:val="24"/>
          <w:szCs w:val="24"/>
        </w:rPr>
        <w:t xml:space="preserve">                              </w:t>
      </w:r>
      <w:r w:rsidR="007A0760">
        <w:rPr>
          <w:sz w:val="24"/>
          <w:szCs w:val="24"/>
        </w:rPr>
        <w:t xml:space="preserve"> </w:t>
      </w:r>
      <w:r>
        <w:rPr>
          <w:sz w:val="24"/>
          <w:szCs w:val="24"/>
        </w:rPr>
        <w:t xml:space="preserve">c) stručnih suradnika: </w:t>
      </w:r>
      <w:r w:rsidR="00C23944">
        <w:rPr>
          <w:b/>
          <w:bCs/>
          <w:sz w:val="24"/>
          <w:szCs w:val="24"/>
        </w:rPr>
        <w:t>2</w:t>
      </w:r>
    </w:p>
    <w:p w:rsidR="00D32950" w:rsidRDefault="00C23944">
      <w:pPr>
        <w:ind w:left="2250"/>
        <w:rPr>
          <w:bCs/>
          <w:sz w:val="24"/>
          <w:szCs w:val="24"/>
        </w:rPr>
      </w:pPr>
      <w:r>
        <w:rPr>
          <w:b/>
          <w:bCs/>
          <w:sz w:val="24"/>
          <w:szCs w:val="24"/>
        </w:rPr>
        <w:t xml:space="preserve">                              </w:t>
      </w:r>
      <w:r w:rsidR="007A0760">
        <w:rPr>
          <w:b/>
          <w:bCs/>
          <w:sz w:val="24"/>
          <w:szCs w:val="24"/>
        </w:rPr>
        <w:t xml:space="preserve"> </w:t>
      </w:r>
      <w:r w:rsidRPr="00C23944">
        <w:rPr>
          <w:bCs/>
          <w:sz w:val="24"/>
          <w:szCs w:val="24"/>
        </w:rPr>
        <w:t>d)</w:t>
      </w:r>
      <w:r>
        <w:rPr>
          <w:bCs/>
          <w:sz w:val="24"/>
          <w:szCs w:val="24"/>
        </w:rPr>
        <w:t xml:space="preserve"> pomoćnik u odgojno-obrazovnom </w:t>
      </w:r>
      <w:r w:rsidR="00D32950">
        <w:rPr>
          <w:bCs/>
          <w:sz w:val="24"/>
          <w:szCs w:val="24"/>
        </w:rPr>
        <w:t xml:space="preserve"> </w:t>
      </w:r>
    </w:p>
    <w:p w:rsidR="00D16740" w:rsidRPr="00C23944" w:rsidRDefault="00D32950">
      <w:pPr>
        <w:ind w:left="2250"/>
        <w:rPr>
          <w:sz w:val="24"/>
          <w:szCs w:val="24"/>
        </w:rPr>
      </w:pPr>
      <w:r>
        <w:rPr>
          <w:bCs/>
          <w:sz w:val="24"/>
          <w:szCs w:val="24"/>
        </w:rPr>
        <w:t xml:space="preserve">                              </w:t>
      </w:r>
      <w:r w:rsidR="007A0760">
        <w:rPr>
          <w:bCs/>
          <w:sz w:val="24"/>
          <w:szCs w:val="24"/>
        </w:rPr>
        <w:t xml:space="preserve"> </w:t>
      </w:r>
      <w:r>
        <w:rPr>
          <w:bCs/>
          <w:sz w:val="24"/>
          <w:szCs w:val="24"/>
        </w:rPr>
        <w:t xml:space="preserve">    </w:t>
      </w:r>
      <w:r w:rsidR="00C23944">
        <w:rPr>
          <w:bCs/>
          <w:sz w:val="24"/>
          <w:szCs w:val="24"/>
        </w:rPr>
        <w:t>procesu: 1</w:t>
      </w:r>
      <w:r w:rsidR="00D16740" w:rsidRPr="00C23944">
        <w:rPr>
          <w:sz w:val="24"/>
          <w:szCs w:val="24"/>
        </w:rPr>
        <w:t xml:space="preserve">          </w:t>
      </w:r>
    </w:p>
    <w:p w:rsidR="00D16740" w:rsidRDefault="00D16740">
      <w:pPr>
        <w:numPr>
          <w:ilvl w:val="0"/>
          <w:numId w:val="28"/>
        </w:numPr>
        <w:rPr>
          <w:b/>
          <w:bCs/>
          <w:sz w:val="24"/>
          <w:szCs w:val="24"/>
        </w:rPr>
      </w:pPr>
      <w:r>
        <w:rPr>
          <w:sz w:val="24"/>
          <w:szCs w:val="24"/>
        </w:rPr>
        <w:t xml:space="preserve">                                                              </w:t>
      </w:r>
      <w:r w:rsidR="007A0760">
        <w:rPr>
          <w:sz w:val="24"/>
          <w:szCs w:val="24"/>
        </w:rPr>
        <w:t xml:space="preserve"> </w:t>
      </w:r>
      <w:r w:rsidR="00C23944">
        <w:rPr>
          <w:sz w:val="24"/>
          <w:szCs w:val="24"/>
        </w:rPr>
        <w:t>e</w:t>
      </w:r>
      <w:r>
        <w:rPr>
          <w:sz w:val="24"/>
          <w:szCs w:val="24"/>
        </w:rPr>
        <w:t xml:space="preserve">) ostalih djelatnika: </w:t>
      </w:r>
      <w:r>
        <w:rPr>
          <w:b/>
          <w:bCs/>
          <w:sz w:val="24"/>
          <w:szCs w:val="24"/>
        </w:rPr>
        <w:t>10</w:t>
      </w:r>
    </w:p>
    <w:p w:rsidR="00D16740" w:rsidRDefault="00D16740">
      <w:pPr>
        <w:ind w:left="1950"/>
        <w:jc w:val="center"/>
        <w:rPr>
          <w:b/>
          <w:bCs/>
          <w:i/>
          <w:iCs/>
          <w:sz w:val="24"/>
          <w:szCs w:val="24"/>
        </w:rPr>
      </w:pPr>
    </w:p>
    <w:p w:rsidR="00D16740" w:rsidRDefault="00D16740">
      <w:pPr>
        <w:ind w:left="1950"/>
        <w:jc w:val="center"/>
        <w:rPr>
          <w:b/>
          <w:bCs/>
          <w:i/>
          <w:iCs/>
          <w:sz w:val="24"/>
          <w:szCs w:val="24"/>
        </w:rPr>
      </w:pPr>
    </w:p>
    <w:p w:rsidR="00D16740" w:rsidRDefault="00D16740">
      <w:pPr>
        <w:ind w:left="1950"/>
        <w:jc w:val="center"/>
        <w:rPr>
          <w:b/>
          <w:bCs/>
          <w:i/>
          <w:iCs/>
          <w:sz w:val="24"/>
          <w:szCs w:val="24"/>
        </w:rPr>
      </w:pPr>
    </w:p>
    <w:p w:rsidR="00D16740" w:rsidRDefault="00D16740">
      <w:pPr>
        <w:ind w:left="1950"/>
        <w:jc w:val="center"/>
        <w:rPr>
          <w:b/>
          <w:bCs/>
          <w:i/>
          <w:iCs/>
          <w:sz w:val="24"/>
          <w:szCs w:val="24"/>
        </w:rPr>
      </w:pPr>
    </w:p>
    <w:p w:rsidR="00D16740" w:rsidRDefault="00D16740">
      <w:pPr>
        <w:ind w:left="1950"/>
        <w:jc w:val="right"/>
        <w:rPr>
          <w:b/>
          <w:bCs/>
          <w:sz w:val="24"/>
          <w:szCs w:val="24"/>
        </w:rPr>
      </w:pPr>
      <w:r>
        <w:rPr>
          <w:sz w:val="24"/>
          <w:szCs w:val="24"/>
        </w:rPr>
        <w:t xml:space="preserve">Ravnatelj škole: </w:t>
      </w:r>
      <w:r>
        <w:rPr>
          <w:b/>
          <w:bCs/>
          <w:sz w:val="24"/>
          <w:szCs w:val="24"/>
        </w:rPr>
        <w:t>Orlando Baličević, prof.</w:t>
      </w:r>
    </w:p>
    <w:p w:rsidR="00D16740" w:rsidRDefault="00D16740">
      <w:pPr>
        <w:ind w:left="1950"/>
        <w:rPr>
          <w:b/>
          <w:bCs/>
          <w:sz w:val="24"/>
          <w:szCs w:val="24"/>
        </w:rPr>
      </w:pPr>
    </w:p>
    <w:p w:rsidR="00D16740" w:rsidRDefault="00D16740">
      <w:pPr>
        <w:ind w:left="1950"/>
        <w:jc w:val="right"/>
        <w:rPr>
          <w:b/>
          <w:bCs/>
          <w:i/>
          <w:iCs/>
          <w:sz w:val="24"/>
          <w:szCs w:val="24"/>
        </w:rPr>
      </w:pPr>
    </w:p>
    <w:p w:rsidR="00D16740" w:rsidRDefault="00D16740">
      <w:pPr>
        <w:ind w:left="1950"/>
        <w:jc w:val="right"/>
        <w:rPr>
          <w:b/>
          <w:bCs/>
          <w:i/>
          <w:iCs/>
          <w:sz w:val="24"/>
          <w:szCs w:val="24"/>
        </w:rPr>
      </w:pPr>
    </w:p>
    <w:p w:rsidR="00D16740" w:rsidRDefault="00D16740">
      <w:pPr>
        <w:ind w:left="1950"/>
        <w:jc w:val="right"/>
        <w:rPr>
          <w:b/>
          <w:bCs/>
          <w:i/>
          <w:iCs/>
          <w:sz w:val="24"/>
          <w:szCs w:val="24"/>
        </w:rPr>
      </w:pPr>
    </w:p>
    <w:p w:rsidR="00D16740" w:rsidRDefault="00D16740">
      <w:pPr>
        <w:ind w:left="1950"/>
        <w:jc w:val="right"/>
        <w:rPr>
          <w:b/>
          <w:bCs/>
          <w:i/>
          <w:iCs/>
          <w:sz w:val="24"/>
          <w:szCs w:val="24"/>
        </w:rPr>
      </w:pPr>
    </w:p>
    <w:p w:rsidR="00D16740" w:rsidRDefault="00D16740">
      <w:pPr>
        <w:ind w:left="1950"/>
        <w:jc w:val="right"/>
        <w:rPr>
          <w:b/>
          <w:bCs/>
          <w:i/>
          <w:iCs/>
          <w:sz w:val="24"/>
          <w:szCs w:val="24"/>
        </w:rPr>
      </w:pPr>
    </w:p>
    <w:p w:rsidR="00D16740" w:rsidRDefault="00D16740">
      <w:pPr>
        <w:ind w:left="1950"/>
        <w:jc w:val="right"/>
        <w:rPr>
          <w:b/>
          <w:bCs/>
          <w:i/>
          <w:iCs/>
          <w:sz w:val="24"/>
          <w:szCs w:val="24"/>
        </w:rPr>
      </w:pPr>
    </w:p>
    <w:p w:rsidR="00D16740" w:rsidRDefault="00D16740">
      <w:pPr>
        <w:ind w:left="1950"/>
        <w:jc w:val="right"/>
        <w:rPr>
          <w:b/>
          <w:bCs/>
          <w:i/>
          <w:iCs/>
          <w:sz w:val="24"/>
          <w:szCs w:val="24"/>
        </w:rPr>
      </w:pPr>
    </w:p>
    <w:p w:rsidR="00D16740" w:rsidRDefault="00D16740">
      <w:pPr>
        <w:rPr>
          <w:sz w:val="24"/>
          <w:szCs w:val="24"/>
        </w:rPr>
      </w:pPr>
    </w:p>
    <w:p w:rsidR="00D16740" w:rsidRDefault="00D16740">
      <w:pPr>
        <w:rPr>
          <w:sz w:val="24"/>
          <w:szCs w:val="24"/>
        </w:rPr>
      </w:pPr>
    </w:p>
    <w:p w:rsidR="00D16740" w:rsidRDefault="00D16740">
      <w:pPr>
        <w:rPr>
          <w:sz w:val="24"/>
          <w:szCs w:val="24"/>
        </w:rPr>
      </w:pPr>
    </w:p>
    <w:p w:rsidR="005D5E08" w:rsidRDefault="005D5E08">
      <w:pPr>
        <w:rPr>
          <w:sz w:val="24"/>
          <w:szCs w:val="24"/>
        </w:rPr>
      </w:pPr>
    </w:p>
    <w:p w:rsidR="005D5E08" w:rsidRDefault="005D5E08">
      <w:pPr>
        <w:rPr>
          <w:sz w:val="24"/>
          <w:szCs w:val="24"/>
        </w:rPr>
      </w:pPr>
    </w:p>
    <w:p w:rsidR="005D5E08" w:rsidRDefault="005D5E08">
      <w:pPr>
        <w:rPr>
          <w:sz w:val="24"/>
          <w:szCs w:val="24"/>
        </w:rPr>
      </w:pPr>
    </w:p>
    <w:p w:rsidR="005D5E08" w:rsidRDefault="005D5E08">
      <w:pPr>
        <w:rPr>
          <w:sz w:val="24"/>
          <w:szCs w:val="24"/>
        </w:rPr>
      </w:pPr>
    </w:p>
    <w:p w:rsidR="005D5E08" w:rsidRDefault="005D5E08">
      <w:pPr>
        <w:rPr>
          <w:sz w:val="24"/>
          <w:szCs w:val="24"/>
        </w:rPr>
      </w:pPr>
    </w:p>
    <w:p w:rsidR="005D5E08" w:rsidRDefault="005D5E08">
      <w:pPr>
        <w:rPr>
          <w:sz w:val="24"/>
          <w:szCs w:val="24"/>
        </w:rPr>
      </w:pPr>
    </w:p>
    <w:p w:rsidR="00D16740" w:rsidRDefault="00D16740">
      <w:pPr>
        <w:rPr>
          <w:sz w:val="24"/>
          <w:szCs w:val="24"/>
        </w:rPr>
      </w:pPr>
    </w:p>
    <w:p w:rsidR="00D16740" w:rsidRDefault="00D16740">
      <w:pPr>
        <w:pStyle w:val="Tijeloteksta3"/>
        <w:rPr>
          <w:i w:val="0"/>
          <w:iCs w:val="0"/>
          <w:lang w:val="hr-HR"/>
        </w:rPr>
      </w:pPr>
      <w:r w:rsidRPr="001241CC">
        <w:rPr>
          <w:i w:val="0"/>
          <w:iCs w:val="0"/>
          <w:lang w:val="pl-PL"/>
        </w:rPr>
        <w:lastRenderedPageBreak/>
        <w:t>Na</w:t>
      </w:r>
      <w:r>
        <w:rPr>
          <w:i w:val="0"/>
          <w:iCs w:val="0"/>
          <w:lang w:val="hr-HR"/>
        </w:rPr>
        <w:t xml:space="preserve"> </w:t>
      </w:r>
      <w:r w:rsidRPr="001241CC">
        <w:rPr>
          <w:i w:val="0"/>
          <w:iCs w:val="0"/>
          <w:lang w:val="pl-PL"/>
        </w:rPr>
        <w:t>temelju</w:t>
      </w:r>
      <w:r>
        <w:rPr>
          <w:i w:val="0"/>
          <w:iCs w:val="0"/>
          <w:lang w:val="hr-HR"/>
        </w:rPr>
        <w:t xml:space="preserve"> č</w:t>
      </w:r>
      <w:r w:rsidRPr="001241CC">
        <w:rPr>
          <w:i w:val="0"/>
          <w:iCs w:val="0"/>
          <w:lang w:val="pl-PL"/>
        </w:rPr>
        <w:t>lanka</w:t>
      </w:r>
      <w:r>
        <w:rPr>
          <w:i w:val="0"/>
          <w:iCs w:val="0"/>
          <w:lang w:val="hr-HR"/>
        </w:rPr>
        <w:t xml:space="preserve"> 28. </w:t>
      </w:r>
      <w:r w:rsidRPr="001241CC">
        <w:rPr>
          <w:i w:val="0"/>
          <w:iCs w:val="0"/>
          <w:lang w:val="pl-PL"/>
        </w:rPr>
        <w:t>Zakona</w:t>
      </w:r>
      <w:r>
        <w:rPr>
          <w:i w:val="0"/>
          <w:iCs w:val="0"/>
          <w:lang w:val="hr-HR"/>
        </w:rPr>
        <w:t xml:space="preserve"> </w:t>
      </w:r>
      <w:r w:rsidRPr="001241CC">
        <w:rPr>
          <w:i w:val="0"/>
          <w:iCs w:val="0"/>
          <w:lang w:val="pl-PL"/>
        </w:rPr>
        <w:t>o</w:t>
      </w:r>
      <w:r>
        <w:rPr>
          <w:i w:val="0"/>
          <w:iCs w:val="0"/>
          <w:lang w:val="hr-HR"/>
        </w:rPr>
        <w:t xml:space="preserve"> </w:t>
      </w:r>
      <w:r w:rsidRPr="001241CC">
        <w:rPr>
          <w:i w:val="0"/>
          <w:iCs w:val="0"/>
          <w:lang w:val="pl-PL"/>
        </w:rPr>
        <w:t>osnovnom</w:t>
      </w:r>
      <w:r>
        <w:rPr>
          <w:i w:val="0"/>
          <w:iCs w:val="0"/>
          <w:lang w:val="hr-HR"/>
        </w:rPr>
        <w:t xml:space="preserve"> š</w:t>
      </w:r>
      <w:r w:rsidRPr="001241CC">
        <w:rPr>
          <w:i w:val="0"/>
          <w:iCs w:val="0"/>
          <w:lang w:val="pl-PL"/>
        </w:rPr>
        <w:t>kolstvu</w:t>
      </w:r>
      <w:r>
        <w:rPr>
          <w:i w:val="0"/>
          <w:iCs w:val="0"/>
          <w:lang w:val="hr-HR"/>
        </w:rPr>
        <w:t xml:space="preserve"> </w:t>
      </w:r>
      <w:r w:rsidRPr="001241CC">
        <w:rPr>
          <w:i w:val="0"/>
          <w:iCs w:val="0"/>
          <w:lang w:val="pl-PL"/>
        </w:rPr>
        <w:t>i</w:t>
      </w:r>
      <w:r>
        <w:rPr>
          <w:i w:val="0"/>
          <w:iCs w:val="0"/>
          <w:lang w:val="hr-HR"/>
        </w:rPr>
        <w:t xml:space="preserve"> č</w:t>
      </w:r>
      <w:r w:rsidRPr="001241CC">
        <w:rPr>
          <w:i w:val="0"/>
          <w:iCs w:val="0"/>
          <w:lang w:val="pl-PL"/>
        </w:rPr>
        <w:t>lanka</w:t>
      </w:r>
      <w:r w:rsidR="007A0760">
        <w:rPr>
          <w:i w:val="0"/>
          <w:iCs w:val="0"/>
          <w:lang w:val="hr-HR"/>
        </w:rPr>
        <w:t xml:space="preserve"> 48</w:t>
      </w:r>
      <w:r>
        <w:rPr>
          <w:i w:val="0"/>
          <w:iCs w:val="0"/>
          <w:lang w:val="hr-HR"/>
        </w:rPr>
        <w:t xml:space="preserve">. </w:t>
      </w:r>
      <w:r>
        <w:rPr>
          <w:i w:val="0"/>
          <w:iCs w:val="0"/>
        </w:rPr>
        <w:t>Statuta</w:t>
      </w:r>
      <w:r>
        <w:rPr>
          <w:i w:val="0"/>
          <w:iCs w:val="0"/>
          <w:lang w:val="hr-HR"/>
        </w:rPr>
        <w:t xml:space="preserve"> </w:t>
      </w:r>
      <w:r>
        <w:rPr>
          <w:i w:val="0"/>
          <w:iCs w:val="0"/>
        </w:rPr>
        <w:t>Osnovne</w:t>
      </w:r>
      <w:r>
        <w:rPr>
          <w:i w:val="0"/>
          <w:iCs w:val="0"/>
          <w:lang w:val="hr-HR"/>
        </w:rPr>
        <w:t xml:space="preserve"> š</w:t>
      </w:r>
      <w:r>
        <w:rPr>
          <w:i w:val="0"/>
          <w:iCs w:val="0"/>
        </w:rPr>
        <w:t>kole</w:t>
      </w:r>
      <w:r>
        <w:rPr>
          <w:i w:val="0"/>
          <w:iCs w:val="0"/>
          <w:lang w:val="hr-HR"/>
        </w:rPr>
        <w:t xml:space="preserve"> Š</w:t>
      </w:r>
      <w:r>
        <w:rPr>
          <w:i w:val="0"/>
          <w:iCs w:val="0"/>
        </w:rPr>
        <w:t>kurinje</w:t>
      </w:r>
      <w:r>
        <w:rPr>
          <w:i w:val="0"/>
          <w:iCs w:val="0"/>
          <w:lang w:val="hr-HR"/>
        </w:rPr>
        <w:t xml:space="preserve"> </w:t>
      </w:r>
      <w:r>
        <w:rPr>
          <w:i w:val="0"/>
          <w:iCs w:val="0"/>
        </w:rPr>
        <w:t>Rijeka</w:t>
      </w:r>
      <w:r>
        <w:rPr>
          <w:i w:val="0"/>
          <w:iCs w:val="0"/>
          <w:lang w:val="hr-HR"/>
        </w:rPr>
        <w:t>, Š</w:t>
      </w:r>
      <w:r>
        <w:rPr>
          <w:i w:val="0"/>
          <w:iCs w:val="0"/>
        </w:rPr>
        <w:t>kolski</w:t>
      </w:r>
      <w:r>
        <w:rPr>
          <w:i w:val="0"/>
          <w:iCs w:val="0"/>
          <w:lang w:val="hr-HR"/>
        </w:rPr>
        <w:t xml:space="preserve"> </w:t>
      </w:r>
      <w:r>
        <w:rPr>
          <w:i w:val="0"/>
          <w:iCs w:val="0"/>
        </w:rPr>
        <w:t>odbor</w:t>
      </w:r>
      <w:r>
        <w:rPr>
          <w:i w:val="0"/>
          <w:iCs w:val="0"/>
          <w:lang w:val="hr-HR"/>
        </w:rPr>
        <w:t xml:space="preserve"> </w:t>
      </w:r>
      <w:r>
        <w:rPr>
          <w:i w:val="0"/>
          <w:iCs w:val="0"/>
        </w:rPr>
        <w:t>na</w:t>
      </w:r>
      <w:r>
        <w:rPr>
          <w:i w:val="0"/>
          <w:iCs w:val="0"/>
          <w:lang w:val="hr-HR"/>
        </w:rPr>
        <w:t xml:space="preserve"> </w:t>
      </w:r>
      <w:r>
        <w:rPr>
          <w:i w:val="0"/>
          <w:iCs w:val="0"/>
        </w:rPr>
        <w:t>sjednici</w:t>
      </w:r>
      <w:r>
        <w:rPr>
          <w:i w:val="0"/>
          <w:iCs w:val="0"/>
          <w:lang w:val="hr-HR"/>
        </w:rPr>
        <w:t xml:space="preserve"> </w:t>
      </w:r>
      <w:r>
        <w:rPr>
          <w:i w:val="0"/>
          <w:iCs w:val="0"/>
        </w:rPr>
        <w:t>odr</w:t>
      </w:r>
      <w:r>
        <w:rPr>
          <w:i w:val="0"/>
          <w:iCs w:val="0"/>
          <w:lang w:val="hr-HR"/>
        </w:rPr>
        <w:t>ž</w:t>
      </w:r>
      <w:r>
        <w:rPr>
          <w:i w:val="0"/>
          <w:iCs w:val="0"/>
        </w:rPr>
        <w:t>anoj</w:t>
      </w:r>
      <w:r w:rsidR="007A0760">
        <w:rPr>
          <w:i w:val="0"/>
          <w:iCs w:val="0"/>
          <w:lang w:val="hr-HR"/>
        </w:rPr>
        <w:t xml:space="preserve"> 29</w:t>
      </w:r>
      <w:r>
        <w:rPr>
          <w:i w:val="0"/>
          <w:iCs w:val="0"/>
          <w:lang w:val="hr-HR"/>
        </w:rPr>
        <w:t xml:space="preserve">. </w:t>
      </w:r>
      <w:r>
        <w:rPr>
          <w:i w:val="0"/>
          <w:iCs w:val="0"/>
        </w:rPr>
        <w:t>rujna</w:t>
      </w:r>
      <w:r>
        <w:rPr>
          <w:i w:val="0"/>
          <w:iCs w:val="0"/>
          <w:lang w:val="hr-HR"/>
        </w:rPr>
        <w:t xml:space="preserve"> 201</w:t>
      </w:r>
      <w:r w:rsidR="007A0760">
        <w:rPr>
          <w:i w:val="0"/>
          <w:iCs w:val="0"/>
          <w:lang w:val="hr-HR"/>
        </w:rPr>
        <w:t>5</w:t>
      </w:r>
      <w:r>
        <w:rPr>
          <w:i w:val="0"/>
          <w:iCs w:val="0"/>
          <w:lang w:val="hr-HR"/>
        </w:rPr>
        <w:t xml:space="preserve">. </w:t>
      </w:r>
      <w:r>
        <w:rPr>
          <w:i w:val="0"/>
          <w:iCs w:val="0"/>
        </w:rPr>
        <w:t>godine</w:t>
      </w:r>
      <w:r>
        <w:rPr>
          <w:i w:val="0"/>
          <w:iCs w:val="0"/>
          <w:lang w:val="hr-HR"/>
        </w:rPr>
        <w:t xml:space="preserve"> </w:t>
      </w:r>
      <w:r>
        <w:rPr>
          <w:i w:val="0"/>
          <w:iCs w:val="0"/>
        </w:rPr>
        <w:t>na</w:t>
      </w:r>
      <w:r>
        <w:rPr>
          <w:i w:val="0"/>
          <w:iCs w:val="0"/>
          <w:lang w:val="hr-HR"/>
        </w:rPr>
        <w:t xml:space="preserve"> </w:t>
      </w:r>
      <w:r>
        <w:rPr>
          <w:i w:val="0"/>
          <w:iCs w:val="0"/>
        </w:rPr>
        <w:t>prijedlog</w:t>
      </w:r>
      <w:r>
        <w:rPr>
          <w:i w:val="0"/>
          <w:iCs w:val="0"/>
          <w:lang w:val="hr-HR"/>
        </w:rPr>
        <w:t xml:space="preserve"> Ravnatelja i prihvaćanja </w:t>
      </w:r>
      <w:r>
        <w:rPr>
          <w:i w:val="0"/>
          <w:iCs w:val="0"/>
        </w:rPr>
        <w:t>Vije</w:t>
      </w:r>
      <w:r>
        <w:rPr>
          <w:i w:val="0"/>
          <w:iCs w:val="0"/>
          <w:lang w:val="hr-HR"/>
        </w:rPr>
        <w:t>ć</w:t>
      </w:r>
      <w:r>
        <w:rPr>
          <w:i w:val="0"/>
          <w:iCs w:val="0"/>
        </w:rPr>
        <w:t>a</w:t>
      </w:r>
      <w:r>
        <w:rPr>
          <w:i w:val="0"/>
          <w:iCs w:val="0"/>
          <w:lang w:val="hr-HR"/>
        </w:rPr>
        <w:t xml:space="preserve"> </w:t>
      </w:r>
      <w:r>
        <w:rPr>
          <w:i w:val="0"/>
          <w:iCs w:val="0"/>
        </w:rPr>
        <w:t>roditelja</w:t>
      </w:r>
      <w:r>
        <w:rPr>
          <w:i w:val="0"/>
          <w:iCs w:val="0"/>
          <w:lang w:val="hr-HR"/>
        </w:rPr>
        <w:t xml:space="preserve"> i </w:t>
      </w:r>
      <w:r>
        <w:rPr>
          <w:i w:val="0"/>
          <w:iCs w:val="0"/>
        </w:rPr>
        <w:t>U</w:t>
      </w:r>
      <w:r>
        <w:rPr>
          <w:i w:val="0"/>
          <w:iCs w:val="0"/>
          <w:lang w:val="hr-HR"/>
        </w:rPr>
        <w:t>č</w:t>
      </w:r>
      <w:r>
        <w:rPr>
          <w:i w:val="0"/>
          <w:iCs w:val="0"/>
        </w:rPr>
        <w:t>iteljskog</w:t>
      </w:r>
      <w:r>
        <w:rPr>
          <w:i w:val="0"/>
          <w:iCs w:val="0"/>
          <w:lang w:val="hr-HR"/>
        </w:rPr>
        <w:t xml:space="preserve"> </w:t>
      </w:r>
      <w:r>
        <w:rPr>
          <w:i w:val="0"/>
          <w:iCs w:val="0"/>
        </w:rPr>
        <w:t>vije</w:t>
      </w:r>
      <w:r>
        <w:rPr>
          <w:i w:val="0"/>
          <w:iCs w:val="0"/>
          <w:lang w:val="hr-HR"/>
        </w:rPr>
        <w:t>ć</w:t>
      </w:r>
      <w:r>
        <w:rPr>
          <w:i w:val="0"/>
          <w:iCs w:val="0"/>
        </w:rPr>
        <w:t>a</w:t>
      </w:r>
      <w:r>
        <w:rPr>
          <w:i w:val="0"/>
          <w:iCs w:val="0"/>
          <w:lang w:val="hr-HR"/>
        </w:rPr>
        <w:t xml:space="preserve">   </w:t>
      </w:r>
      <w:r>
        <w:rPr>
          <w:i w:val="0"/>
          <w:iCs w:val="0"/>
        </w:rPr>
        <w:t>donosi</w:t>
      </w:r>
      <w:r>
        <w:rPr>
          <w:i w:val="0"/>
          <w:iCs w:val="0"/>
          <w:lang w:val="hr-HR"/>
        </w:rPr>
        <w:t xml:space="preserve">: </w:t>
      </w:r>
    </w:p>
    <w:p w:rsidR="00D16740" w:rsidRDefault="00D16740">
      <w:pPr>
        <w:rPr>
          <w:sz w:val="24"/>
          <w:szCs w:val="24"/>
        </w:rPr>
      </w:pPr>
    </w:p>
    <w:p w:rsidR="00D16740" w:rsidRDefault="00D16740">
      <w:pPr>
        <w:rPr>
          <w:sz w:val="24"/>
          <w:szCs w:val="24"/>
        </w:rPr>
      </w:pPr>
    </w:p>
    <w:p w:rsidR="00D16740" w:rsidRDefault="00D16740">
      <w:pPr>
        <w:rPr>
          <w:sz w:val="24"/>
          <w:szCs w:val="24"/>
        </w:rPr>
      </w:pPr>
    </w:p>
    <w:p w:rsidR="00D16740" w:rsidRDefault="00D16740">
      <w:pPr>
        <w:rPr>
          <w:sz w:val="24"/>
          <w:szCs w:val="24"/>
        </w:rPr>
      </w:pPr>
    </w:p>
    <w:p w:rsidR="00D16740" w:rsidRDefault="00D16740">
      <w:pPr>
        <w:rPr>
          <w:sz w:val="24"/>
          <w:szCs w:val="24"/>
        </w:rPr>
      </w:pPr>
    </w:p>
    <w:p w:rsidR="00D16740" w:rsidRDefault="00D16740">
      <w:pPr>
        <w:pStyle w:val="Zaglavlje"/>
        <w:tabs>
          <w:tab w:val="clear" w:pos="4153"/>
          <w:tab w:val="clear" w:pos="8306"/>
        </w:tabs>
        <w:rPr>
          <w:lang w:val="hr-HR"/>
        </w:rPr>
      </w:pPr>
    </w:p>
    <w:p w:rsidR="00D16740" w:rsidRDefault="00D16740">
      <w:pPr>
        <w:jc w:val="center"/>
        <w:rPr>
          <w:b/>
          <w:bCs/>
          <w:sz w:val="24"/>
          <w:szCs w:val="24"/>
        </w:rPr>
      </w:pPr>
      <w:r>
        <w:rPr>
          <w:b/>
          <w:bCs/>
          <w:sz w:val="24"/>
          <w:szCs w:val="24"/>
        </w:rPr>
        <w:t>GODIŠNJI PLAN I PROGRAM</w:t>
      </w:r>
    </w:p>
    <w:p w:rsidR="00D16740" w:rsidRDefault="00D16740">
      <w:pPr>
        <w:jc w:val="center"/>
        <w:rPr>
          <w:b/>
          <w:bCs/>
          <w:sz w:val="24"/>
          <w:szCs w:val="24"/>
        </w:rPr>
      </w:pPr>
      <w:r>
        <w:rPr>
          <w:b/>
          <w:bCs/>
          <w:sz w:val="24"/>
          <w:szCs w:val="24"/>
        </w:rPr>
        <w:t xml:space="preserve">ZA ŠKOLSKU </w:t>
      </w:r>
      <w:r w:rsidR="00246343">
        <w:rPr>
          <w:b/>
          <w:bCs/>
          <w:sz w:val="24"/>
          <w:szCs w:val="24"/>
        </w:rPr>
        <w:t>2015./2016.</w:t>
      </w:r>
      <w:r>
        <w:rPr>
          <w:b/>
          <w:bCs/>
          <w:sz w:val="24"/>
          <w:szCs w:val="24"/>
        </w:rPr>
        <w:t xml:space="preserve"> GODINU</w:t>
      </w:r>
    </w:p>
    <w:p w:rsidR="00D16740" w:rsidRDefault="00D16740">
      <w:pPr>
        <w:rPr>
          <w:b/>
          <w:bCs/>
          <w:sz w:val="24"/>
          <w:szCs w:val="24"/>
        </w:rPr>
      </w:pPr>
    </w:p>
    <w:p w:rsidR="00D16740" w:rsidRDefault="00D16740">
      <w:pPr>
        <w:rPr>
          <w:b/>
          <w:bCs/>
          <w:sz w:val="24"/>
          <w:szCs w:val="24"/>
        </w:rPr>
      </w:pPr>
    </w:p>
    <w:p w:rsidR="00D16740" w:rsidRDefault="00D16740">
      <w:pPr>
        <w:rPr>
          <w:b/>
          <w:bCs/>
          <w:sz w:val="24"/>
          <w:szCs w:val="24"/>
        </w:rPr>
      </w:pPr>
    </w:p>
    <w:p w:rsidR="00D16740" w:rsidRDefault="00D16740">
      <w:pPr>
        <w:rPr>
          <w:b/>
          <w:bCs/>
          <w:sz w:val="24"/>
          <w:szCs w:val="24"/>
        </w:rPr>
      </w:pPr>
    </w:p>
    <w:p w:rsidR="00D16740" w:rsidRDefault="00D16740">
      <w:pPr>
        <w:rPr>
          <w:b/>
          <w:bCs/>
          <w:sz w:val="24"/>
          <w:szCs w:val="24"/>
        </w:rPr>
      </w:pPr>
    </w:p>
    <w:p w:rsidR="00D16740" w:rsidRDefault="00D16740">
      <w:pPr>
        <w:rPr>
          <w:b/>
          <w:bCs/>
          <w:sz w:val="24"/>
          <w:szCs w:val="24"/>
        </w:rPr>
      </w:pPr>
    </w:p>
    <w:p w:rsidR="00D16740" w:rsidRDefault="00D16740">
      <w:pPr>
        <w:rPr>
          <w:b/>
          <w:bCs/>
          <w:sz w:val="24"/>
          <w:szCs w:val="24"/>
        </w:rPr>
      </w:pPr>
      <w:r>
        <w:rPr>
          <w:b/>
          <w:bCs/>
          <w:sz w:val="24"/>
          <w:szCs w:val="24"/>
        </w:rPr>
        <w:t>1. UVJETI RADA</w:t>
      </w:r>
    </w:p>
    <w:p w:rsidR="00D16740" w:rsidRDefault="00D16740" w:rsidP="00D027EF">
      <w:pPr>
        <w:numPr>
          <w:ilvl w:val="1"/>
          <w:numId w:val="32"/>
        </w:numPr>
        <w:rPr>
          <w:b/>
          <w:bCs/>
          <w:sz w:val="24"/>
          <w:szCs w:val="24"/>
        </w:rPr>
      </w:pPr>
      <w:r>
        <w:rPr>
          <w:b/>
          <w:bCs/>
          <w:sz w:val="24"/>
          <w:szCs w:val="24"/>
        </w:rPr>
        <w:t>PODACI O ŠKOLSKOM PODRUČJU</w:t>
      </w:r>
    </w:p>
    <w:p w:rsidR="00D16740" w:rsidRDefault="00D16740">
      <w:pPr>
        <w:ind w:left="300"/>
        <w:rPr>
          <w:sz w:val="24"/>
          <w:szCs w:val="24"/>
        </w:rPr>
      </w:pPr>
    </w:p>
    <w:p w:rsidR="00D16740" w:rsidRDefault="00D16740">
      <w:pPr>
        <w:rPr>
          <w:sz w:val="24"/>
          <w:szCs w:val="24"/>
        </w:rPr>
      </w:pPr>
      <w:r>
        <w:rPr>
          <w:i/>
          <w:iCs/>
          <w:sz w:val="24"/>
          <w:szCs w:val="24"/>
        </w:rPr>
        <w:t xml:space="preserve">           </w:t>
      </w:r>
      <w:r>
        <w:rPr>
          <w:sz w:val="24"/>
          <w:szCs w:val="24"/>
        </w:rPr>
        <w:t xml:space="preserve">Škola je smještena u Gradu Rijeci i zajedno s </w:t>
      </w:r>
      <w:r>
        <w:rPr>
          <w:i/>
          <w:iCs/>
          <w:sz w:val="24"/>
          <w:szCs w:val="24"/>
        </w:rPr>
        <w:t>Osnovnom školom “Ivana Zajca”</w:t>
      </w:r>
      <w:r>
        <w:rPr>
          <w:sz w:val="24"/>
          <w:szCs w:val="24"/>
        </w:rPr>
        <w:t xml:space="preserve"> te </w:t>
      </w:r>
      <w:r>
        <w:rPr>
          <w:i/>
          <w:iCs/>
          <w:sz w:val="24"/>
          <w:szCs w:val="24"/>
        </w:rPr>
        <w:t>Osnovnom školom “Frana Frankovića”</w:t>
      </w:r>
      <w:r>
        <w:rPr>
          <w:sz w:val="24"/>
          <w:szCs w:val="24"/>
        </w:rPr>
        <w:t xml:space="preserve"> čini jedno gradsko područje.</w:t>
      </w:r>
    </w:p>
    <w:p w:rsidR="00D16740" w:rsidRDefault="00D16740">
      <w:pPr>
        <w:rPr>
          <w:sz w:val="24"/>
          <w:szCs w:val="24"/>
        </w:rPr>
      </w:pPr>
      <w:r>
        <w:rPr>
          <w:sz w:val="24"/>
          <w:szCs w:val="24"/>
        </w:rPr>
        <w:t xml:space="preserve">           Naša škola pokriva područje dviju  mjesnih odbora “Škurinjska draga” i “Banderovo”. Jezgru područja čine  stambeni objekti koji su smješteni u blizini škole. Osim škole i vrtića, drugih kulturno-obrazovnih institucija na našem području nema.</w:t>
      </w:r>
    </w:p>
    <w:p w:rsidR="00D16740" w:rsidRDefault="00D16740">
      <w:pPr>
        <w:rPr>
          <w:sz w:val="24"/>
          <w:szCs w:val="24"/>
        </w:rPr>
      </w:pPr>
      <w:r>
        <w:rPr>
          <w:sz w:val="24"/>
          <w:szCs w:val="24"/>
        </w:rPr>
        <w:t xml:space="preserve">           Ovim je, veća, značajnija i odgovornija zadaća i obveza škole koja će se očitovati u programima rada s roditeljima, kulturnoj i javnoj djelatnosti i poduci u vjerskom odgoju.</w:t>
      </w:r>
    </w:p>
    <w:p w:rsidR="00D16740" w:rsidRDefault="00D16740">
      <w:pPr>
        <w:rPr>
          <w:sz w:val="24"/>
          <w:szCs w:val="24"/>
        </w:rPr>
      </w:pPr>
      <w:r>
        <w:rPr>
          <w:sz w:val="24"/>
          <w:szCs w:val="24"/>
        </w:rPr>
        <w:t xml:space="preserve">           Temeljem dosadašnjeg saznanja stečenog neposrednim kontaktima stručne službe, učitelja i razrednika s roditeljima, naša je ocjena da su kulturne karakteristike i jedan opće</w:t>
      </w:r>
      <w:r w:rsidR="00DA6B08">
        <w:rPr>
          <w:sz w:val="24"/>
          <w:szCs w:val="24"/>
        </w:rPr>
        <w:t xml:space="preserve"> </w:t>
      </w:r>
      <w:r>
        <w:rPr>
          <w:sz w:val="24"/>
          <w:szCs w:val="24"/>
        </w:rPr>
        <w:t>kulturni milje u kojem naši učenici žive, dosta nepovoljni. Nisu izgrađene navike kulturnog ponašanja u međusobnom ophođenju i u ophođenju sa starijima.</w:t>
      </w:r>
    </w:p>
    <w:p w:rsidR="00D16740" w:rsidRDefault="00D16740">
      <w:pPr>
        <w:rPr>
          <w:sz w:val="24"/>
          <w:szCs w:val="24"/>
        </w:rPr>
      </w:pPr>
      <w:r>
        <w:rPr>
          <w:sz w:val="24"/>
          <w:szCs w:val="24"/>
        </w:rPr>
        <w:t xml:space="preserve">           Ovo smo konstatirali i ranije, te je škola i u prethodnim programima rada, u suradnji s roditeljima, putem predavanja za učenike i roditelje te nizom drugih aktivnosti kao što su preventivni i kulturni programi i športske priredbe dala značajan doprinos poboljšanju opće kulture, a i ove godine očekujemo da će sadržaji nastave vjeronauka, dodatni rad sa učenicima i veliki izbor izborne nastave u tom pogledu dati svoj doprinos.</w:t>
      </w:r>
    </w:p>
    <w:p w:rsidR="00D16740" w:rsidRDefault="00D16740">
      <w:pPr>
        <w:rPr>
          <w:sz w:val="24"/>
          <w:szCs w:val="24"/>
        </w:rPr>
      </w:pPr>
      <w:r>
        <w:rPr>
          <w:sz w:val="24"/>
          <w:szCs w:val="24"/>
        </w:rPr>
        <w:t xml:space="preserve">           Razrednici i ostali djelatnici u svojim programima imaju zacrtane brojne aktivnosti kojima će utjecati na odgoj učenika i pojačati suradnju s roditeljima.</w:t>
      </w:r>
    </w:p>
    <w:p w:rsidR="00D16740" w:rsidRDefault="00D16740">
      <w:pPr>
        <w:rPr>
          <w:sz w:val="24"/>
          <w:szCs w:val="24"/>
        </w:rPr>
      </w:pPr>
      <w:r>
        <w:rPr>
          <w:sz w:val="24"/>
          <w:szCs w:val="24"/>
        </w:rPr>
        <w:t xml:space="preserve">           </w:t>
      </w:r>
    </w:p>
    <w:p w:rsidR="00D16740" w:rsidRDefault="00D16740">
      <w:pPr>
        <w:rPr>
          <w:i/>
          <w:iCs/>
          <w:sz w:val="24"/>
          <w:szCs w:val="24"/>
        </w:rPr>
      </w:pPr>
    </w:p>
    <w:p w:rsidR="00D16740" w:rsidRDefault="00D16740">
      <w:pPr>
        <w:rPr>
          <w:i/>
          <w:iCs/>
          <w:sz w:val="24"/>
          <w:szCs w:val="24"/>
        </w:rPr>
      </w:pPr>
    </w:p>
    <w:p w:rsidR="00D16740" w:rsidRDefault="00D16740">
      <w:pPr>
        <w:rPr>
          <w:i/>
          <w:iCs/>
          <w:sz w:val="24"/>
          <w:szCs w:val="24"/>
        </w:rPr>
      </w:pPr>
    </w:p>
    <w:p w:rsidR="00D16740" w:rsidRDefault="00D16740">
      <w:pPr>
        <w:rPr>
          <w:i/>
          <w:iCs/>
          <w:sz w:val="24"/>
          <w:szCs w:val="24"/>
        </w:rPr>
      </w:pPr>
    </w:p>
    <w:p w:rsidR="00D16740" w:rsidRDefault="00D16740">
      <w:pPr>
        <w:rPr>
          <w:i/>
          <w:iCs/>
          <w:sz w:val="24"/>
          <w:szCs w:val="24"/>
        </w:rPr>
      </w:pPr>
      <w:r>
        <w:rPr>
          <w:i/>
          <w:iCs/>
          <w:sz w:val="24"/>
          <w:szCs w:val="24"/>
        </w:rPr>
        <w:t xml:space="preserve"> </w:t>
      </w:r>
    </w:p>
    <w:p w:rsidR="00D16740" w:rsidRDefault="00D16740">
      <w:pPr>
        <w:rPr>
          <w:i/>
          <w:iCs/>
          <w:sz w:val="24"/>
          <w:szCs w:val="24"/>
        </w:rPr>
      </w:pPr>
    </w:p>
    <w:p w:rsidR="00D16740" w:rsidRDefault="00D16740">
      <w:pPr>
        <w:rPr>
          <w:i/>
          <w:iCs/>
          <w:sz w:val="24"/>
          <w:szCs w:val="24"/>
        </w:rPr>
      </w:pPr>
    </w:p>
    <w:p w:rsidR="00D16740" w:rsidRDefault="00D16740">
      <w:pPr>
        <w:rPr>
          <w:i/>
          <w:iCs/>
          <w:sz w:val="24"/>
          <w:szCs w:val="24"/>
        </w:rPr>
      </w:pPr>
    </w:p>
    <w:p w:rsidR="00D16740" w:rsidRDefault="00D16740">
      <w:pPr>
        <w:rPr>
          <w:b/>
          <w:bCs/>
          <w:sz w:val="24"/>
          <w:szCs w:val="24"/>
        </w:rPr>
      </w:pPr>
      <w:r>
        <w:rPr>
          <w:b/>
          <w:bCs/>
          <w:sz w:val="24"/>
          <w:szCs w:val="24"/>
        </w:rPr>
        <w:lastRenderedPageBreak/>
        <w:t xml:space="preserve">1.1.1. </w:t>
      </w:r>
      <w:r>
        <w:rPr>
          <w:sz w:val="24"/>
          <w:szCs w:val="24"/>
        </w:rPr>
        <w:t xml:space="preserve"> </w:t>
      </w:r>
      <w:r>
        <w:rPr>
          <w:b/>
          <w:bCs/>
          <w:sz w:val="24"/>
          <w:szCs w:val="24"/>
        </w:rPr>
        <w:t xml:space="preserve">PRIKAZ UNUTRAŠNJOSTI  ŠKOLSKOG PROSTORA I NJEGOVE NAMJENE U ŠKOLSKOJ  </w:t>
      </w:r>
      <w:r w:rsidR="00246343">
        <w:rPr>
          <w:b/>
          <w:bCs/>
          <w:sz w:val="24"/>
          <w:szCs w:val="24"/>
        </w:rPr>
        <w:t>2015./2016.</w:t>
      </w:r>
      <w:r>
        <w:rPr>
          <w:b/>
          <w:bCs/>
          <w:sz w:val="24"/>
          <w:szCs w:val="24"/>
        </w:rPr>
        <w:t xml:space="preserve"> GODINI </w:t>
      </w:r>
    </w:p>
    <w:p w:rsidR="00D16740" w:rsidRDefault="00D16740">
      <w:pPr>
        <w:jc w:val="center"/>
        <w:rPr>
          <w:b/>
          <w:bCs/>
          <w:i/>
          <w:iCs/>
          <w:sz w:val="24"/>
          <w:szCs w:val="24"/>
        </w:rPr>
      </w:pPr>
    </w:p>
    <w:p w:rsidR="00D16740" w:rsidRDefault="00D16740">
      <w:pPr>
        <w:jc w:val="center"/>
        <w:rPr>
          <w:b/>
          <w:bCs/>
          <w:i/>
          <w:iCs/>
          <w:sz w:val="24"/>
          <w:szCs w:val="24"/>
        </w:rPr>
      </w:pPr>
    </w:p>
    <w:p w:rsidR="00D16740" w:rsidRDefault="00D16740">
      <w:pPr>
        <w:jc w:val="center"/>
        <w:rPr>
          <w:b/>
          <w:bCs/>
          <w:i/>
          <w:iCs/>
          <w:sz w:val="24"/>
          <w:szCs w:val="24"/>
        </w:rPr>
      </w:pPr>
    </w:p>
    <w:tbl>
      <w:tblPr>
        <w:tblW w:w="10011" w:type="dxa"/>
        <w:tblInd w:w="-106" w:type="dxa"/>
        <w:tblLayout w:type="fixed"/>
        <w:tblLook w:val="0000"/>
      </w:tblPr>
      <w:tblGrid>
        <w:gridCol w:w="3078"/>
        <w:gridCol w:w="722"/>
        <w:gridCol w:w="718"/>
        <w:gridCol w:w="897"/>
        <w:gridCol w:w="1060"/>
        <w:gridCol w:w="721"/>
        <w:gridCol w:w="654"/>
        <w:gridCol w:w="1080"/>
        <w:gridCol w:w="1081"/>
      </w:tblGrid>
      <w:tr w:rsidR="00D16740">
        <w:trPr>
          <w:tblHeader/>
        </w:trPr>
        <w:tc>
          <w:tcPr>
            <w:tcW w:w="3078" w:type="dxa"/>
            <w:tcBorders>
              <w:top w:val="single" w:sz="12" w:space="0" w:color="000000"/>
              <w:left w:val="single" w:sz="12" w:space="0" w:color="000000"/>
            </w:tcBorders>
          </w:tcPr>
          <w:p w:rsidR="00D16740" w:rsidRDefault="00D16740">
            <w:pPr>
              <w:jc w:val="center"/>
              <w:rPr>
                <w:b/>
                <w:bCs/>
                <w:sz w:val="24"/>
                <w:szCs w:val="24"/>
              </w:rPr>
            </w:pPr>
          </w:p>
          <w:p w:rsidR="00D16740" w:rsidRDefault="00D16740">
            <w:pPr>
              <w:jc w:val="center"/>
              <w:rPr>
                <w:b/>
                <w:bCs/>
                <w:sz w:val="24"/>
                <w:szCs w:val="24"/>
              </w:rPr>
            </w:pPr>
            <w:r>
              <w:rPr>
                <w:b/>
                <w:bCs/>
                <w:sz w:val="24"/>
                <w:szCs w:val="24"/>
              </w:rPr>
              <w:t>NAZIV PROSTORA</w:t>
            </w:r>
          </w:p>
        </w:tc>
        <w:tc>
          <w:tcPr>
            <w:tcW w:w="3397" w:type="dxa"/>
            <w:gridSpan w:val="4"/>
            <w:tcBorders>
              <w:top w:val="single" w:sz="12" w:space="0" w:color="000000"/>
              <w:left w:val="single" w:sz="12" w:space="0" w:color="auto"/>
              <w:bottom w:val="single" w:sz="12" w:space="0" w:color="000000"/>
            </w:tcBorders>
          </w:tcPr>
          <w:p w:rsidR="00D16740" w:rsidRDefault="00D16740">
            <w:pPr>
              <w:jc w:val="center"/>
              <w:rPr>
                <w:b/>
                <w:bCs/>
                <w:sz w:val="24"/>
                <w:szCs w:val="24"/>
              </w:rPr>
            </w:pPr>
            <w:r>
              <w:rPr>
                <w:b/>
                <w:bCs/>
                <w:sz w:val="24"/>
                <w:szCs w:val="24"/>
              </w:rPr>
              <w:t xml:space="preserve"> </w:t>
            </w:r>
          </w:p>
        </w:tc>
        <w:tc>
          <w:tcPr>
            <w:tcW w:w="3536" w:type="dxa"/>
            <w:gridSpan w:val="4"/>
            <w:tcBorders>
              <w:top w:val="single" w:sz="12" w:space="0" w:color="000000"/>
              <w:bottom w:val="single" w:sz="12" w:space="0" w:color="000000"/>
              <w:right w:val="single" w:sz="12" w:space="0" w:color="000000"/>
            </w:tcBorders>
          </w:tcPr>
          <w:p w:rsidR="00D16740" w:rsidRDefault="00D16740">
            <w:pPr>
              <w:rPr>
                <w:b/>
                <w:bCs/>
                <w:sz w:val="24"/>
                <w:szCs w:val="24"/>
              </w:rPr>
            </w:pPr>
          </w:p>
        </w:tc>
      </w:tr>
      <w:tr w:rsidR="00D16740">
        <w:trPr>
          <w:tblHeader/>
        </w:trPr>
        <w:tc>
          <w:tcPr>
            <w:tcW w:w="3078" w:type="dxa"/>
            <w:tcBorders>
              <w:left w:val="single" w:sz="12" w:space="0" w:color="000000"/>
            </w:tcBorders>
          </w:tcPr>
          <w:p w:rsidR="00D16740" w:rsidRDefault="00D16740">
            <w:pPr>
              <w:jc w:val="center"/>
              <w:rPr>
                <w:b/>
                <w:bCs/>
                <w:sz w:val="24"/>
                <w:szCs w:val="24"/>
              </w:rPr>
            </w:pPr>
            <w:r>
              <w:rPr>
                <w:b/>
                <w:bCs/>
                <w:sz w:val="24"/>
                <w:szCs w:val="24"/>
              </w:rPr>
              <w:t>(klasična učionica,specijalizirana učionica, knjižnica, kabinet, dvorana i sl.)</w:t>
            </w:r>
          </w:p>
        </w:tc>
        <w:tc>
          <w:tcPr>
            <w:tcW w:w="1440" w:type="dxa"/>
            <w:gridSpan w:val="2"/>
            <w:tcBorders>
              <w:left w:val="single" w:sz="12" w:space="0" w:color="auto"/>
            </w:tcBorders>
          </w:tcPr>
          <w:p w:rsidR="00D16740" w:rsidRDefault="00D16740">
            <w:pPr>
              <w:jc w:val="center"/>
              <w:rPr>
                <w:b/>
                <w:bCs/>
                <w:sz w:val="24"/>
                <w:szCs w:val="24"/>
              </w:rPr>
            </w:pPr>
          </w:p>
          <w:p w:rsidR="00D16740" w:rsidRDefault="00D16740">
            <w:pPr>
              <w:jc w:val="center"/>
              <w:rPr>
                <w:b/>
                <w:bCs/>
                <w:sz w:val="24"/>
                <w:szCs w:val="24"/>
              </w:rPr>
            </w:pPr>
          </w:p>
          <w:p w:rsidR="00D16740" w:rsidRDefault="00D16740">
            <w:pPr>
              <w:jc w:val="center"/>
              <w:rPr>
                <w:b/>
                <w:bCs/>
                <w:sz w:val="24"/>
                <w:szCs w:val="24"/>
              </w:rPr>
            </w:pPr>
            <w:r>
              <w:rPr>
                <w:b/>
                <w:bCs/>
                <w:sz w:val="24"/>
                <w:szCs w:val="24"/>
              </w:rPr>
              <w:t>BROJ</w:t>
            </w:r>
          </w:p>
        </w:tc>
        <w:tc>
          <w:tcPr>
            <w:tcW w:w="1957" w:type="dxa"/>
            <w:gridSpan w:val="2"/>
            <w:tcBorders>
              <w:left w:val="single" w:sz="12" w:space="0" w:color="auto"/>
              <w:right w:val="single" w:sz="12" w:space="0" w:color="auto"/>
            </w:tcBorders>
          </w:tcPr>
          <w:p w:rsidR="00D16740" w:rsidRDefault="00D16740">
            <w:pPr>
              <w:jc w:val="center"/>
              <w:rPr>
                <w:b/>
                <w:bCs/>
                <w:sz w:val="24"/>
                <w:szCs w:val="24"/>
              </w:rPr>
            </w:pPr>
          </w:p>
          <w:p w:rsidR="00D16740" w:rsidRDefault="00D16740">
            <w:pPr>
              <w:jc w:val="center"/>
              <w:rPr>
                <w:b/>
                <w:bCs/>
                <w:sz w:val="24"/>
                <w:szCs w:val="24"/>
              </w:rPr>
            </w:pPr>
            <w:r>
              <w:rPr>
                <w:b/>
                <w:bCs/>
                <w:sz w:val="24"/>
                <w:szCs w:val="24"/>
              </w:rPr>
              <w:t>VELIČINA                       u m</w:t>
            </w:r>
            <w:r w:rsidRPr="009A4561">
              <w:rPr>
                <w:b/>
                <w:bCs/>
                <w:position w:val="-4"/>
                <w:sz w:val="24"/>
                <w:szCs w:val="24"/>
              </w:rPr>
              <w:object w:dxaOrig="173"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6.5pt" o:ole="" fillcolor="window">
                  <v:imagedata r:id="rId8" o:title=""/>
                </v:shape>
                <o:OLEObject Type="Embed" ProgID="Equation.3" ShapeID="_x0000_i1025" DrawAspect="Content" ObjectID="_1509436496" r:id="rId9"/>
              </w:object>
            </w:r>
          </w:p>
        </w:tc>
        <w:tc>
          <w:tcPr>
            <w:tcW w:w="1375" w:type="dxa"/>
            <w:gridSpan w:val="2"/>
            <w:tcBorders>
              <w:right w:val="single" w:sz="12" w:space="0" w:color="auto"/>
            </w:tcBorders>
          </w:tcPr>
          <w:p w:rsidR="00D16740" w:rsidRDefault="00D16740">
            <w:pPr>
              <w:rPr>
                <w:b/>
                <w:bCs/>
                <w:sz w:val="24"/>
                <w:szCs w:val="24"/>
              </w:rPr>
            </w:pPr>
            <w:r>
              <w:rPr>
                <w:b/>
                <w:bCs/>
                <w:sz w:val="24"/>
                <w:szCs w:val="24"/>
              </w:rPr>
              <w:t>Namjena u</w:t>
            </w:r>
          </w:p>
          <w:p w:rsidR="00D16740" w:rsidRDefault="00D16740">
            <w:pPr>
              <w:rPr>
                <w:b/>
                <w:bCs/>
                <w:sz w:val="24"/>
                <w:szCs w:val="24"/>
              </w:rPr>
            </w:pPr>
            <w:r>
              <w:rPr>
                <w:b/>
                <w:bCs/>
                <w:sz w:val="24"/>
                <w:szCs w:val="24"/>
              </w:rPr>
              <w:t>smjenama</w:t>
            </w:r>
          </w:p>
          <w:p w:rsidR="00D16740" w:rsidRDefault="00D16740">
            <w:pPr>
              <w:rPr>
                <w:b/>
                <w:bCs/>
                <w:sz w:val="24"/>
                <w:szCs w:val="24"/>
              </w:rPr>
            </w:pPr>
            <w:r>
              <w:rPr>
                <w:b/>
                <w:bCs/>
                <w:sz w:val="24"/>
                <w:szCs w:val="24"/>
              </w:rPr>
              <w:t>po razredi-</w:t>
            </w:r>
          </w:p>
          <w:p w:rsidR="00D16740" w:rsidRDefault="00D16740">
            <w:pPr>
              <w:rPr>
                <w:b/>
                <w:bCs/>
                <w:sz w:val="24"/>
                <w:szCs w:val="24"/>
              </w:rPr>
            </w:pPr>
            <w:r>
              <w:rPr>
                <w:b/>
                <w:bCs/>
                <w:sz w:val="24"/>
                <w:szCs w:val="24"/>
              </w:rPr>
              <w:t>ma i pred-</w:t>
            </w:r>
          </w:p>
          <w:p w:rsidR="00D16740" w:rsidRDefault="00D16740">
            <w:pPr>
              <w:jc w:val="center"/>
              <w:rPr>
                <w:b/>
                <w:bCs/>
                <w:sz w:val="24"/>
                <w:szCs w:val="24"/>
              </w:rPr>
            </w:pPr>
            <w:r>
              <w:rPr>
                <w:b/>
                <w:bCs/>
                <w:sz w:val="24"/>
                <w:szCs w:val="24"/>
              </w:rPr>
              <w:t>metima</w:t>
            </w:r>
          </w:p>
        </w:tc>
        <w:tc>
          <w:tcPr>
            <w:tcW w:w="2161" w:type="dxa"/>
            <w:gridSpan w:val="2"/>
            <w:tcBorders>
              <w:right w:val="single" w:sz="12" w:space="0" w:color="000000"/>
            </w:tcBorders>
          </w:tcPr>
          <w:p w:rsidR="00D16740" w:rsidRDefault="00D16740">
            <w:pPr>
              <w:jc w:val="center"/>
              <w:rPr>
                <w:b/>
                <w:bCs/>
                <w:sz w:val="24"/>
                <w:szCs w:val="24"/>
              </w:rPr>
            </w:pPr>
          </w:p>
          <w:p w:rsidR="00D16740" w:rsidRDefault="00D16740">
            <w:pPr>
              <w:jc w:val="center"/>
              <w:rPr>
                <w:b/>
                <w:bCs/>
                <w:sz w:val="24"/>
                <w:szCs w:val="24"/>
              </w:rPr>
            </w:pPr>
            <w:r>
              <w:rPr>
                <w:b/>
                <w:bCs/>
                <w:sz w:val="24"/>
                <w:szCs w:val="24"/>
              </w:rPr>
              <w:t>ŠIFRA STANJA</w:t>
            </w:r>
          </w:p>
          <w:p w:rsidR="00D16740" w:rsidRDefault="00D16740">
            <w:pPr>
              <w:jc w:val="center"/>
              <w:rPr>
                <w:b/>
                <w:bCs/>
                <w:sz w:val="24"/>
                <w:szCs w:val="24"/>
              </w:rPr>
            </w:pPr>
            <w:r>
              <w:rPr>
                <w:b/>
                <w:bCs/>
                <w:sz w:val="24"/>
                <w:szCs w:val="24"/>
              </w:rPr>
              <w:t>(1, 2, 3)</w:t>
            </w:r>
          </w:p>
        </w:tc>
      </w:tr>
      <w:tr w:rsidR="00D16740">
        <w:trPr>
          <w:tblHeader/>
        </w:trPr>
        <w:tc>
          <w:tcPr>
            <w:tcW w:w="3078" w:type="dxa"/>
            <w:tcBorders>
              <w:left w:val="single" w:sz="12" w:space="0" w:color="000000"/>
              <w:bottom w:val="single" w:sz="12" w:space="0" w:color="000000"/>
            </w:tcBorders>
          </w:tcPr>
          <w:p w:rsidR="00D16740" w:rsidRDefault="00D16740">
            <w:pPr>
              <w:jc w:val="center"/>
              <w:rPr>
                <w:b/>
                <w:bCs/>
                <w:sz w:val="24"/>
                <w:szCs w:val="24"/>
              </w:rPr>
            </w:pPr>
          </w:p>
        </w:tc>
        <w:tc>
          <w:tcPr>
            <w:tcW w:w="722" w:type="dxa"/>
            <w:tcBorders>
              <w:left w:val="single" w:sz="12" w:space="0" w:color="auto"/>
            </w:tcBorders>
          </w:tcPr>
          <w:p w:rsidR="00D16740" w:rsidRDefault="00D16740">
            <w:pPr>
              <w:jc w:val="center"/>
              <w:rPr>
                <w:b/>
                <w:bCs/>
                <w:sz w:val="24"/>
                <w:szCs w:val="24"/>
              </w:rPr>
            </w:pPr>
          </w:p>
        </w:tc>
        <w:tc>
          <w:tcPr>
            <w:tcW w:w="718" w:type="dxa"/>
          </w:tcPr>
          <w:p w:rsidR="00D16740" w:rsidRDefault="00D16740">
            <w:pPr>
              <w:jc w:val="center"/>
              <w:rPr>
                <w:b/>
                <w:bCs/>
                <w:sz w:val="24"/>
                <w:szCs w:val="24"/>
              </w:rPr>
            </w:pPr>
          </w:p>
        </w:tc>
        <w:tc>
          <w:tcPr>
            <w:tcW w:w="897" w:type="dxa"/>
            <w:tcBorders>
              <w:left w:val="single" w:sz="12" w:space="0" w:color="auto"/>
            </w:tcBorders>
          </w:tcPr>
          <w:p w:rsidR="00D16740" w:rsidRDefault="00D16740">
            <w:pPr>
              <w:jc w:val="center"/>
              <w:rPr>
                <w:b/>
                <w:bCs/>
                <w:sz w:val="24"/>
                <w:szCs w:val="24"/>
              </w:rPr>
            </w:pPr>
          </w:p>
        </w:tc>
        <w:tc>
          <w:tcPr>
            <w:tcW w:w="1060" w:type="dxa"/>
            <w:tcBorders>
              <w:right w:val="single" w:sz="12" w:space="0" w:color="auto"/>
            </w:tcBorders>
          </w:tcPr>
          <w:p w:rsidR="00D16740" w:rsidRDefault="00D16740">
            <w:pPr>
              <w:jc w:val="center"/>
              <w:rPr>
                <w:b/>
                <w:bCs/>
                <w:sz w:val="24"/>
                <w:szCs w:val="24"/>
              </w:rPr>
            </w:pPr>
          </w:p>
        </w:tc>
        <w:tc>
          <w:tcPr>
            <w:tcW w:w="721" w:type="dxa"/>
            <w:tcBorders>
              <w:top w:val="single" w:sz="6" w:space="0" w:color="000000"/>
              <w:bottom w:val="single" w:sz="12" w:space="0" w:color="000000"/>
              <w:right w:val="single" w:sz="12" w:space="0" w:color="auto"/>
            </w:tcBorders>
          </w:tcPr>
          <w:p w:rsidR="00D16740" w:rsidRDefault="00D16740">
            <w:pPr>
              <w:jc w:val="center"/>
              <w:rPr>
                <w:b/>
                <w:bCs/>
                <w:sz w:val="24"/>
                <w:szCs w:val="24"/>
              </w:rPr>
            </w:pPr>
            <w:r>
              <w:rPr>
                <w:b/>
                <w:bCs/>
                <w:sz w:val="24"/>
                <w:szCs w:val="24"/>
              </w:rPr>
              <w:t>u I</w:t>
            </w:r>
          </w:p>
        </w:tc>
        <w:tc>
          <w:tcPr>
            <w:tcW w:w="654" w:type="dxa"/>
            <w:tcBorders>
              <w:top w:val="single" w:sz="6" w:space="0" w:color="000000"/>
              <w:bottom w:val="single" w:sz="12" w:space="0" w:color="000000"/>
              <w:right w:val="single" w:sz="12" w:space="0" w:color="auto"/>
            </w:tcBorders>
          </w:tcPr>
          <w:p w:rsidR="00D16740" w:rsidRDefault="00D16740">
            <w:pPr>
              <w:jc w:val="center"/>
              <w:rPr>
                <w:b/>
                <w:bCs/>
                <w:sz w:val="24"/>
                <w:szCs w:val="24"/>
              </w:rPr>
            </w:pPr>
          </w:p>
        </w:tc>
        <w:tc>
          <w:tcPr>
            <w:tcW w:w="1080" w:type="dxa"/>
            <w:tcBorders>
              <w:top w:val="single" w:sz="6" w:space="0" w:color="000000"/>
              <w:bottom w:val="single" w:sz="12" w:space="0" w:color="000000"/>
              <w:right w:val="single" w:sz="12" w:space="0" w:color="auto"/>
            </w:tcBorders>
          </w:tcPr>
          <w:p w:rsidR="00D16740" w:rsidRDefault="00D16740">
            <w:pPr>
              <w:jc w:val="center"/>
              <w:rPr>
                <w:b/>
                <w:bCs/>
                <w:sz w:val="24"/>
                <w:szCs w:val="24"/>
              </w:rPr>
            </w:pPr>
            <w:r>
              <w:rPr>
                <w:b/>
                <w:bCs/>
                <w:sz w:val="24"/>
                <w:szCs w:val="24"/>
              </w:rPr>
              <w:t>opća</w:t>
            </w:r>
          </w:p>
          <w:p w:rsidR="00D16740" w:rsidRDefault="00D16740">
            <w:pPr>
              <w:jc w:val="center"/>
              <w:rPr>
                <w:b/>
                <w:bCs/>
                <w:sz w:val="24"/>
                <w:szCs w:val="24"/>
              </w:rPr>
            </w:pPr>
            <w:r>
              <w:rPr>
                <w:b/>
                <w:bCs/>
                <w:sz w:val="24"/>
                <w:szCs w:val="24"/>
              </w:rPr>
              <w:t>oprema</w:t>
            </w:r>
          </w:p>
        </w:tc>
        <w:tc>
          <w:tcPr>
            <w:tcW w:w="1081" w:type="dxa"/>
            <w:tcBorders>
              <w:top w:val="single" w:sz="6" w:space="0" w:color="000000"/>
              <w:bottom w:val="single" w:sz="12" w:space="0" w:color="000000"/>
              <w:right w:val="single" w:sz="12" w:space="0" w:color="000000"/>
            </w:tcBorders>
          </w:tcPr>
          <w:p w:rsidR="00D16740" w:rsidRDefault="00D16740">
            <w:pPr>
              <w:jc w:val="center"/>
              <w:rPr>
                <w:b/>
                <w:bCs/>
                <w:sz w:val="24"/>
                <w:szCs w:val="24"/>
              </w:rPr>
            </w:pPr>
            <w:r>
              <w:rPr>
                <w:b/>
                <w:bCs/>
                <w:sz w:val="24"/>
                <w:szCs w:val="24"/>
              </w:rPr>
              <w:t>didakt.</w:t>
            </w:r>
          </w:p>
          <w:p w:rsidR="00D16740" w:rsidRDefault="006C1503">
            <w:pPr>
              <w:jc w:val="center"/>
              <w:rPr>
                <w:b/>
                <w:bCs/>
                <w:sz w:val="24"/>
                <w:szCs w:val="24"/>
              </w:rPr>
            </w:pPr>
            <w:r>
              <w:rPr>
                <w:b/>
                <w:bCs/>
                <w:sz w:val="24"/>
                <w:szCs w:val="24"/>
              </w:rPr>
              <w:t>O</w:t>
            </w:r>
            <w:r w:rsidR="00D16740">
              <w:rPr>
                <w:b/>
                <w:bCs/>
                <w:sz w:val="24"/>
                <w:szCs w:val="24"/>
              </w:rPr>
              <w:t>prema</w:t>
            </w:r>
          </w:p>
        </w:tc>
      </w:tr>
      <w:tr w:rsidR="00D16740">
        <w:tc>
          <w:tcPr>
            <w:tcW w:w="3078" w:type="dxa"/>
            <w:tcBorders>
              <w:left w:val="single" w:sz="12" w:space="0" w:color="000000"/>
              <w:right w:val="single" w:sz="12" w:space="0" w:color="000000"/>
            </w:tcBorders>
          </w:tcPr>
          <w:p w:rsidR="00D16740" w:rsidRPr="000D38CF" w:rsidRDefault="00D16740">
            <w:pPr>
              <w:jc w:val="center"/>
              <w:rPr>
                <w:sz w:val="24"/>
                <w:szCs w:val="24"/>
              </w:rPr>
            </w:pPr>
            <w:r w:rsidRPr="000D38CF">
              <w:rPr>
                <w:b/>
                <w:bCs/>
                <w:sz w:val="24"/>
                <w:szCs w:val="24"/>
              </w:rPr>
              <w:t>RAZREDNA NASTAVA</w:t>
            </w:r>
          </w:p>
        </w:tc>
        <w:tc>
          <w:tcPr>
            <w:tcW w:w="722" w:type="dxa"/>
            <w:tcBorders>
              <w:top w:val="single" w:sz="12" w:space="0" w:color="000000"/>
            </w:tcBorders>
          </w:tcPr>
          <w:p w:rsidR="00D16740" w:rsidRDefault="00D16740">
            <w:pPr>
              <w:jc w:val="center"/>
              <w:rPr>
                <w:sz w:val="24"/>
                <w:szCs w:val="24"/>
              </w:rPr>
            </w:pPr>
          </w:p>
        </w:tc>
        <w:tc>
          <w:tcPr>
            <w:tcW w:w="718" w:type="dxa"/>
            <w:tcBorders>
              <w:top w:val="single" w:sz="12" w:space="0" w:color="000000"/>
            </w:tcBorders>
          </w:tcPr>
          <w:p w:rsidR="00D16740" w:rsidRDefault="00D16740">
            <w:pPr>
              <w:jc w:val="center"/>
              <w:rPr>
                <w:sz w:val="24"/>
                <w:szCs w:val="24"/>
              </w:rPr>
            </w:pPr>
          </w:p>
        </w:tc>
        <w:tc>
          <w:tcPr>
            <w:tcW w:w="897" w:type="dxa"/>
            <w:tcBorders>
              <w:top w:val="single" w:sz="12" w:space="0" w:color="000000"/>
            </w:tcBorders>
          </w:tcPr>
          <w:p w:rsidR="00D16740" w:rsidRDefault="00D16740">
            <w:pPr>
              <w:jc w:val="center"/>
              <w:rPr>
                <w:sz w:val="24"/>
                <w:szCs w:val="24"/>
              </w:rPr>
            </w:pPr>
          </w:p>
        </w:tc>
        <w:tc>
          <w:tcPr>
            <w:tcW w:w="1060" w:type="dxa"/>
            <w:tcBorders>
              <w:top w:val="single" w:sz="12" w:space="0" w:color="000000"/>
            </w:tcBorders>
          </w:tcPr>
          <w:p w:rsidR="00D16740" w:rsidRDefault="00D16740">
            <w:pPr>
              <w:jc w:val="center"/>
              <w:rPr>
                <w:sz w:val="24"/>
                <w:szCs w:val="24"/>
              </w:rPr>
            </w:pPr>
          </w:p>
        </w:tc>
        <w:tc>
          <w:tcPr>
            <w:tcW w:w="721" w:type="dxa"/>
          </w:tcPr>
          <w:p w:rsidR="00D16740" w:rsidRDefault="00D16740">
            <w:pPr>
              <w:jc w:val="center"/>
              <w:rPr>
                <w:sz w:val="24"/>
                <w:szCs w:val="24"/>
              </w:rPr>
            </w:pP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p>
        </w:tc>
        <w:tc>
          <w:tcPr>
            <w:tcW w:w="1081" w:type="dxa"/>
            <w:tcBorders>
              <w:right w:val="single" w:sz="12" w:space="0" w:color="000000"/>
            </w:tcBorders>
          </w:tcPr>
          <w:p w:rsidR="00D16740" w:rsidRDefault="00D16740">
            <w:pPr>
              <w:jc w:val="center"/>
              <w:rPr>
                <w:sz w:val="24"/>
                <w:szCs w:val="24"/>
              </w:rPr>
            </w:pPr>
          </w:p>
        </w:tc>
      </w:tr>
      <w:tr w:rsidR="00D16740">
        <w:tc>
          <w:tcPr>
            <w:tcW w:w="3078" w:type="dxa"/>
            <w:tcBorders>
              <w:left w:val="single" w:sz="12" w:space="0" w:color="000000"/>
              <w:right w:val="single" w:sz="12" w:space="0" w:color="000000"/>
            </w:tcBorders>
          </w:tcPr>
          <w:p w:rsidR="00D16740" w:rsidRPr="000D38CF" w:rsidRDefault="00D16740">
            <w:pPr>
              <w:jc w:val="center"/>
              <w:rPr>
                <w:sz w:val="24"/>
                <w:szCs w:val="24"/>
              </w:rPr>
            </w:pPr>
            <w:r w:rsidRPr="000D38CF">
              <w:rPr>
                <w:b/>
                <w:bCs/>
                <w:sz w:val="24"/>
                <w:szCs w:val="24"/>
              </w:rPr>
              <w:t>1.RAZRED</w:t>
            </w:r>
          </w:p>
        </w:tc>
        <w:tc>
          <w:tcPr>
            <w:tcW w:w="722" w:type="dxa"/>
            <w:tcBorders>
              <w:top w:val="single" w:sz="12" w:space="0" w:color="000000"/>
            </w:tcBorders>
          </w:tcPr>
          <w:p w:rsidR="00D16740" w:rsidRDefault="00D16740">
            <w:pPr>
              <w:jc w:val="center"/>
              <w:rPr>
                <w:sz w:val="24"/>
                <w:szCs w:val="24"/>
              </w:rPr>
            </w:pPr>
          </w:p>
        </w:tc>
        <w:tc>
          <w:tcPr>
            <w:tcW w:w="718" w:type="dxa"/>
            <w:tcBorders>
              <w:top w:val="single" w:sz="12" w:space="0" w:color="000000"/>
            </w:tcBorders>
          </w:tcPr>
          <w:p w:rsidR="00D16740" w:rsidRDefault="00D16740">
            <w:pPr>
              <w:jc w:val="center"/>
              <w:rPr>
                <w:sz w:val="24"/>
                <w:szCs w:val="24"/>
              </w:rPr>
            </w:pPr>
            <w:r>
              <w:rPr>
                <w:sz w:val="24"/>
                <w:szCs w:val="24"/>
              </w:rPr>
              <w:t>2</w:t>
            </w:r>
          </w:p>
        </w:tc>
        <w:tc>
          <w:tcPr>
            <w:tcW w:w="897" w:type="dxa"/>
            <w:tcBorders>
              <w:top w:val="single" w:sz="12" w:space="0" w:color="000000"/>
            </w:tcBorders>
          </w:tcPr>
          <w:p w:rsidR="00D16740" w:rsidRDefault="00D16740">
            <w:pPr>
              <w:jc w:val="center"/>
              <w:rPr>
                <w:sz w:val="24"/>
                <w:szCs w:val="24"/>
              </w:rPr>
            </w:pPr>
          </w:p>
        </w:tc>
        <w:tc>
          <w:tcPr>
            <w:tcW w:w="1060" w:type="dxa"/>
            <w:tcBorders>
              <w:top w:val="single" w:sz="12" w:space="0" w:color="000000"/>
            </w:tcBorders>
          </w:tcPr>
          <w:p w:rsidR="00D16740" w:rsidRDefault="00D16740">
            <w:pPr>
              <w:jc w:val="center"/>
              <w:rPr>
                <w:sz w:val="24"/>
                <w:szCs w:val="24"/>
              </w:rPr>
            </w:pPr>
            <w:r>
              <w:rPr>
                <w:sz w:val="24"/>
                <w:szCs w:val="24"/>
              </w:rPr>
              <w:t>108,56</w:t>
            </w:r>
          </w:p>
        </w:tc>
        <w:tc>
          <w:tcPr>
            <w:tcW w:w="721" w:type="dxa"/>
            <w:tcBorders>
              <w:top w:val="single" w:sz="12" w:space="0" w:color="000000"/>
            </w:tcBorders>
          </w:tcPr>
          <w:p w:rsidR="00D16740" w:rsidRDefault="00D16740">
            <w:pPr>
              <w:jc w:val="center"/>
              <w:rPr>
                <w:sz w:val="24"/>
                <w:szCs w:val="24"/>
              </w:rPr>
            </w:pPr>
            <w:r>
              <w:rPr>
                <w:sz w:val="24"/>
                <w:szCs w:val="24"/>
              </w:rPr>
              <w:t>2</w:t>
            </w:r>
          </w:p>
        </w:tc>
        <w:tc>
          <w:tcPr>
            <w:tcW w:w="654" w:type="dxa"/>
            <w:tcBorders>
              <w:top w:val="single" w:sz="12" w:space="0" w:color="000000"/>
            </w:tcBorders>
          </w:tcPr>
          <w:p w:rsidR="00D16740" w:rsidRDefault="00D16740">
            <w:pPr>
              <w:jc w:val="center"/>
              <w:rPr>
                <w:sz w:val="24"/>
                <w:szCs w:val="24"/>
              </w:rPr>
            </w:pPr>
          </w:p>
        </w:tc>
        <w:tc>
          <w:tcPr>
            <w:tcW w:w="1080" w:type="dxa"/>
            <w:tcBorders>
              <w:top w:val="single" w:sz="12" w:space="0" w:color="000000"/>
            </w:tcBorders>
          </w:tcPr>
          <w:p w:rsidR="00D16740" w:rsidRDefault="00D16740">
            <w:pPr>
              <w:jc w:val="center"/>
              <w:rPr>
                <w:sz w:val="24"/>
                <w:szCs w:val="24"/>
              </w:rPr>
            </w:pPr>
            <w:r>
              <w:rPr>
                <w:sz w:val="24"/>
                <w:szCs w:val="24"/>
              </w:rPr>
              <w:t>2</w:t>
            </w:r>
          </w:p>
        </w:tc>
        <w:tc>
          <w:tcPr>
            <w:tcW w:w="1081" w:type="dxa"/>
            <w:tcBorders>
              <w:top w:val="single" w:sz="12" w:space="0" w:color="000000"/>
              <w:right w:val="single" w:sz="12" w:space="0" w:color="000000"/>
            </w:tcBorders>
          </w:tcPr>
          <w:p w:rsidR="00D16740" w:rsidRDefault="00D16740">
            <w:pPr>
              <w:jc w:val="center"/>
              <w:rPr>
                <w:sz w:val="24"/>
                <w:szCs w:val="24"/>
              </w:rPr>
            </w:pPr>
            <w:r>
              <w:rPr>
                <w:sz w:val="24"/>
                <w:szCs w:val="24"/>
              </w:rPr>
              <w:t>2</w:t>
            </w:r>
          </w:p>
        </w:tc>
      </w:tr>
      <w:tr w:rsidR="00D16740">
        <w:tc>
          <w:tcPr>
            <w:tcW w:w="3078" w:type="dxa"/>
            <w:tcBorders>
              <w:left w:val="single" w:sz="12" w:space="0" w:color="000000"/>
              <w:right w:val="single" w:sz="12" w:space="0" w:color="000000"/>
            </w:tcBorders>
          </w:tcPr>
          <w:p w:rsidR="00D16740" w:rsidRPr="000D38CF" w:rsidRDefault="00D16740">
            <w:pPr>
              <w:jc w:val="center"/>
              <w:rPr>
                <w:sz w:val="24"/>
                <w:szCs w:val="24"/>
              </w:rPr>
            </w:pPr>
            <w:r w:rsidRPr="000D38CF">
              <w:rPr>
                <w:b/>
                <w:bCs/>
                <w:sz w:val="24"/>
                <w:szCs w:val="24"/>
              </w:rPr>
              <w:t>2.RAZRED</w:t>
            </w:r>
          </w:p>
        </w:tc>
        <w:tc>
          <w:tcPr>
            <w:tcW w:w="722" w:type="dxa"/>
            <w:tcBorders>
              <w:top w:val="single" w:sz="4" w:space="0" w:color="auto"/>
            </w:tcBorders>
          </w:tcPr>
          <w:p w:rsidR="00D16740" w:rsidRDefault="00D16740">
            <w:pPr>
              <w:jc w:val="center"/>
              <w:rPr>
                <w:sz w:val="24"/>
                <w:szCs w:val="24"/>
              </w:rPr>
            </w:pPr>
          </w:p>
        </w:tc>
        <w:tc>
          <w:tcPr>
            <w:tcW w:w="718" w:type="dxa"/>
            <w:tcBorders>
              <w:top w:val="single" w:sz="4" w:space="0" w:color="auto"/>
            </w:tcBorders>
          </w:tcPr>
          <w:p w:rsidR="00D16740" w:rsidRDefault="00D16740">
            <w:pPr>
              <w:jc w:val="center"/>
              <w:rPr>
                <w:sz w:val="24"/>
                <w:szCs w:val="24"/>
              </w:rPr>
            </w:pPr>
            <w:r>
              <w:rPr>
                <w:sz w:val="24"/>
                <w:szCs w:val="24"/>
              </w:rPr>
              <w:t>2</w:t>
            </w:r>
          </w:p>
        </w:tc>
        <w:tc>
          <w:tcPr>
            <w:tcW w:w="897" w:type="dxa"/>
            <w:tcBorders>
              <w:top w:val="single" w:sz="4" w:space="0" w:color="auto"/>
            </w:tcBorders>
          </w:tcPr>
          <w:p w:rsidR="00D16740" w:rsidRDefault="00D16740">
            <w:pPr>
              <w:jc w:val="center"/>
              <w:rPr>
                <w:sz w:val="24"/>
                <w:szCs w:val="24"/>
              </w:rPr>
            </w:pPr>
          </w:p>
        </w:tc>
        <w:tc>
          <w:tcPr>
            <w:tcW w:w="1060" w:type="dxa"/>
            <w:tcBorders>
              <w:top w:val="single" w:sz="4" w:space="0" w:color="auto"/>
            </w:tcBorders>
          </w:tcPr>
          <w:p w:rsidR="00D16740" w:rsidRDefault="00D16740">
            <w:pPr>
              <w:jc w:val="center"/>
              <w:rPr>
                <w:sz w:val="24"/>
                <w:szCs w:val="24"/>
              </w:rPr>
            </w:pPr>
            <w:r>
              <w:rPr>
                <w:sz w:val="24"/>
                <w:szCs w:val="24"/>
              </w:rPr>
              <w:t>108,56</w:t>
            </w:r>
          </w:p>
        </w:tc>
        <w:tc>
          <w:tcPr>
            <w:tcW w:w="721" w:type="dxa"/>
            <w:tcBorders>
              <w:top w:val="single" w:sz="4" w:space="0" w:color="auto"/>
            </w:tcBorders>
          </w:tcPr>
          <w:p w:rsidR="00D16740" w:rsidRDefault="00D16740">
            <w:pPr>
              <w:jc w:val="center"/>
              <w:rPr>
                <w:sz w:val="24"/>
                <w:szCs w:val="24"/>
              </w:rPr>
            </w:pPr>
            <w:r>
              <w:rPr>
                <w:sz w:val="24"/>
                <w:szCs w:val="24"/>
              </w:rPr>
              <w:t>2</w:t>
            </w:r>
          </w:p>
        </w:tc>
        <w:tc>
          <w:tcPr>
            <w:tcW w:w="654" w:type="dxa"/>
            <w:tcBorders>
              <w:top w:val="single" w:sz="4" w:space="0" w:color="auto"/>
            </w:tcBorders>
          </w:tcPr>
          <w:p w:rsidR="00D16740" w:rsidRDefault="00D16740">
            <w:pPr>
              <w:jc w:val="center"/>
              <w:rPr>
                <w:sz w:val="24"/>
                <w:szCs w:val="24"/>
              </w:rPr>
            </w:pPr>
          </w:p>
        </w:tc>
        <w:tc>
          <w:tcPr>
            <w:tcW w:w="1080" w:type="dxa"/>
            <w:tcBorders>
              <w:top w:val="single" w:sz="4" w:space="0" w:color="auto"/>
            </w:tcBorders>
          </w:tcPr>
          <w:p w:rsidR="00D16740" w:rsidRDefault="00D16740">
            <w:pPr>
              <w:jc w:val="center"/>
              <w:rPr>
                <w:sz w:val="24"/>
                <w:szCs w:val="24"/>
              </w:rPr>
            </w:pPr>
            <w:r>
              <w:rPr>
                <w:sz w:val="24"/>
                <w:szCs w:val="24"/>
              </w:rPr>
              <w:t>2</w:t>
            </w:r>
          </w:p>
        </w:tc>
        <w:tc>
          <w:tcPr>
            <w:tcW w:w="1081" w:type="dxa"/>
            <w:tcBorders>
              <w:top w:val="single" w:sz="4" w:space="0" w:color="auto"/>
              <w:right w:val="single" w:sz="12" w:space="0" w:color="000000"/>
            </w:tcBorders>
          </w:tcPr>
          <w:p w:rsidR="00D16740" w:rsidRDefault="00D16740">
            <w:pPr>
              <w:jc w:val="center"/>
              <w:rPr>
                <w:sz w:val="24"/>
                <w:szCs w:val="24"/>
              </w:rPr>
            </w:pPr>
            <w:r>
              <w:rPr>
                <w:sz w:val="24"/>
                <w:szCs w:val="24"/>
              </w:rPr>
              <w:t>2</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3.RAZRED</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2</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108,56</w:t>
            </w:r>
          </w:p>
        </w:tc>
        <w:tc>
          <w:tcPr>
            <w:tcW w:w="721" w:type="dxa"/>
          </w:tcPr>
          <w:p w:rsidR="00D16740" w:rsidRDefault="00D16740">
            <w:pPr>
              <w:jc w:val="center"/>
              <w:rPr>
                <w:sz w:val="24"/>
                <w:szCs w:val="24"/>
              </w:rPr>
            </w:pPr>
            <w:r>
              <w:rPr>
                <w:sz w:val="24"/>
                <w:szCs w:val="24"/>
              </w:rPr>
              <w:t>2</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2</w:t>
            </w:r>
          </w:p>
        </w:tc>
      </w:tr>
      <w:tr w:rsidR="00D16740">
        <w:tc>
          <w:tcPr>
            <w:tcW w:w="3078" w:type="dxa"/>
            <w:tcBorders>
              <w:left w:val="single" w:sz="12" w:space="0" w:color="000000"/>
              <w:bottom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4.RAZRED</w:t>
            </w:r>
          </w:p>
        </w:tc>
        <w:tc>
          <w:tcPr>
            <w:tcW w:w="722" w:type="dxa"/>
            <w:tcBorders>
              <w:bottom w:val="single" w:sz="12" w:space="0" w:color="000000"/>
            </w:tcBorders>
          </w:tcPr>
          <w:p w:rsidR="00D16740" w:rsidRDefault="00D16740">
            <w:pPr>
              <w:jc w:val="center"/>
              <w:rPr>
                <w:sz w:val="24"/>
                <w:szCs w:val="24"/>
              </w:rPr>
            </w:pPr>
          </w:p>
        </w:tc>
        <w:tc>
          <w:tcPr>
            <w:tcW w:w="718" w:type="dxa"/>
            <w:tcBorders>
              <w:bottom w:val="single" w:sz="12" w:space="0" w:color="000000"/>
            </w:tcBorders>
          </w:tcPr>
          <w:p w:rsidR="00D16740" w:rsidRDefault="00D16740">
            <w:pPr>
              <w:jc w:val="center"/>
              <w:rPr>
                <w:sz w:val="24"/>
                <w:szCs w:val="24"/>
              </w:rPr>
            </w:pPr>
            <w:r>
              <w:rPr>
                <w:sz w:val="24"/>
                <w:szCs w:val="24"/>
              </w:rPr>
              <w:t>2</w:t>
            </w:r>
          </w:p>
        </w:tc>
        <w:tc>
          <w:tcPr>
            <w:tcW w:w="897" w:type="dxa"/>
            <w:tcBorders>
              <w:bottom w:val="single" w:sz="12" w:space="0" w:color="000000"/>
            </w:tcBorders>
          </w:tcPr>
          <w:p w:rsidR="00D16740" w:rsidRDefault="00D16740">
            <w:pPr>
              <w:jc w:val="center"/>
              <w:rPr>
                <w:sz w:val="24"/>
                <w:szCs w:val="24"/>
              </w:rPr>
            </w:pPr>
          </w:p>
        </w:tc>
        <w:tc>
          <w:tcPr>
            <w:tcW w:w="1060" w:type="dxa"/>
            <w:tcBorders>
              <w:bottom w:val="single" w:sz="12" w:space="0" w:color="000000"/>
            </w:tcBorders>
          </w:tcPr>
          <w:p w:rsidR="00D16740" w:rsidRDefault="00D16740">
            <w:pPr>
              <w:jc w:val="center"/>
              <w:rPr>
                <w:sz w:val="24"/>
                <w:szCs w:val="24"/>
              </w:rPr>
            </w:pPr>
            <w:r>
              <w:rPr>
                <w:sz w:val="24"/>
                <w:szCs w:val="24"/>
              </w:rPr>
              <w:t>108,56</w:t>
            </w:r>
          </w:p>
        </w:tc>
        <w:tc>
          <w:tcPr>
            <w:tcW w:w="721" w:type="dxa"/>
            <w:tcBorders>
              <w:bottom w:val="single" w:sz="12" w:space="0" w:color="000000"/>
            </w:tcBorders>
          </w:tcPr>
          <w:p w:rsidR="00D16740" w:rsidRDefault="00D16740">
            <w:pPr>
              <w:jc w:val="center"/>
              <w:rPr>
                <w:sz w:val="24"/>
                <w:szCs w:val="24"/>
              </w:rPr>
            </w:pPr>
            <w:r>
              <w:rPr>
                <w:sz w:val="24"/>
                <w:szCs w:val="24"/>
              </w:rPr>
              <w:t>2</w:t>
            </w:r>
          </w:p>
        </w:tc>
        <w:tc>
          <w:tcPr>
            <w:tcW w:w="654" w:type="dxa"/>
            <w:tcBorders>
              <w:bottom w:val="single" w:sz="12" w:space="0" w:color="000000"/>
            </w:tcBorders>
          </w:tcPr>
          <w:p w:rsidR="00D16740" w:rsidRDefault="00D16740">
            <w:pPr>
              <w:jc w:val="center"/>
              <w:rPr>
                <w:sz w:val="24"/>
                <w:szCs w:val="24"/>
              </w:rPr>
            </w:pPr>
          </w:p>
        </w:tc>
        <w:tc>
          <w:tcPr>
            <w:tcW w:w="1080" w:type="dxa"/>
            <w:tcBorders>
              <w:bottom w:val="single" w:sz="12" w:space="0" w:color="000000"/>
            </w:tcBorders>
          </w:tcPr>
          <w:p w:rsidR="00D16740" w:rsidRDefault="00D16740">
            <w:pPr>
              <w:jc w:val="center"/>
              <w:rPr>
                <w:sz w:val="24"/>
                <w:szCs w:val="24"/>
              </w:rPr>
            </w:pPr>
            <w:r>
              <w:rPr>
                <w:sz w:val="24"/>
                <w:szCs w:val="24"/>
              </w:rPr>
              <w:t>2</w:t>
            </w:r>
          </w:p>
        </w:tc>
        <w:tc>
          <w:tcPr>
            <w:tcW w:w="1081" w:type="dxa"/>
            <w:tcBorders>
              <w:bottom w:val="single" w:sz="12" w:space="0" w:color="000000"/>
              <w:right w:val="single" w:sz="12" w:space="0" w:color="000000"/>
            </w:tcBorders>
          </w:tcPr>
          <w:p w:rsidR="00D16740" w:rsidRDefault="00D16740">
            <w:pPr>
              <w:jc w:val="center"/>
              <w:rPr>
                <w:sz w:val="24"/>
                <w:szCs w:val="24"/>
              </w:rPr>
            </w:pPr>
            <w:r>
              <w:rPr>
                <w:sz w:val="24"/>
                <w:szCs w:val="24"/>
              </w:rPr>
              <w:t>2</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sz w:val="24"/>
                <w:szCs w:val="24"/>
              </w:rPr>
              <w:t xml:space="preserve"> </w:t>
            </w:r>
            <w:r w:rsidRPr="000D38CF">
              <w:rPr>
                <w:b/>
                <w:bCs/>
                <w:sz w:val="24"/>
                <w:szCs w:val="24"/>
              </w:rPr>
              <w:t>PREDMETNA</w:t>
            </w:r>
          </w:p>
          <w:p w:rsidR="00D16740" w:rsidRPr="000D38CF" w:rsidRDefault="00D16740">
            <w:pPr>
              <w:jc w:val="center"/>
              <w:rPr>
                <w:b/>
                <w:bCs/>
                <w:sz w:val="24"/>
                <w:szCs w:val="24"/>
              </w:rPr>
            </w:pPr>
            <w:r w:rsidRPr="000D38CF">
              <w:rPr>
                <w:b/>
                <w:bCs/>
                <w:sz w:val="24"/>
                <w:szCs w:val="24"/>
              </w:rPr>
              <w:t>NASTAVA</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p>
        </w:tc>
        <w:tc>
          <w:tcPr>
            <w:tcW w:w="721" w:type="dxa"/>
          </w:tcPr>
          <w:p w:rsidR="00D16740" w:rsidRDefault="00D16740">
            <w:pPr>
              <w:jc w:val="center"/>
              <w:rPr>
                <w:sz w:val="24"/>
                <w:szCs w:val="24"/>
              </w:rPr>
            </w:pP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p>
        </w:tc>
        <w:tc>
          <w:tcPr>
            <w:tcW w:w="1081" w:type="dxa"/>
            <w:tcBorders>
              <w:right w:val="single" w:sz="12" w:space="0" w:color="000000"/>
            </w:tcBorders>
          </w:tcPr>
          <w:p w:rsidR="00D16740" w:rsidRDefault="00D16740">
            <w:pPr>
              <w:jc w:val="center"/>
              <w:rPr>
                <w:sz w:val="24"/>
                <w:szCs w:val="24"/>
              </w:rPr>
            </w:pPr>
          </w:p>
        </w:tc>
      </w:tr>
      <w:tr w:rsidR="00D16740">
        <w:tc>
          <w:tcPr>
            <w:tcW w:w="3078" w:type="dxa"/>
            <w:tcBorders>
              <w:top w:val="single" w:sz="12" w:space="0" w:color="000000"/>
              <w:left w:val="single" w:sz="12" w:space="0" w:color="000000"/>
              <w:right w:val="single" w:sz="12" w:space="0" w:color="000000"/>
            </w:tcBorders>
          </w:tcPr>
          <w:p w:rsidR="00D16740" w:rsidRPr="000D38CF" w:rsidRDefault="00D16740">
            <w:pPr>
              <w:jc w:val="center"/>
              <w:rPr>
                <w:b/>
                <w:bCs/>
                <w:sz w:val="24"/>
                <w:szCs w:val="24"/>
              </w:rPr>
            </w:pPr>
            <w:r>
              <w:rPr>
                <w:b/>
                <w:bCs/>
                <w:sz w:val="24"/>
                <w:szCs w:val="24"/>
              </w:rPr>
              <w:t>Učionica br. 9.</w:t>
            </w:r>
          </w:p>
        </w:tc>
        <w:tc>
          <w:tcPr>
            <w:tcW w:w="722" w:type="dxa"/>
            <w:tcBorders>
              <w:top w:val="single" w:sz="12" w:space="0" w:color="000000"/>
            </w:tcBorders>
          </w:tcPr>
          <w:p w:rsidR="00D16740" w:rsidRDefault="00D16740">
            <w:pPr>
              <w:jc w:val="center"/>
              <w:rPr>
                <w:sz w:val="24"/>
                <w:szCs w:val="24"/>
              </w:rPr>
            </w:pPr>
          </w:p>
        </w:tc>
        <w:tc>
          <w:tcPr>
            <w:tcW w:w="718" w:type="dxa"/>
            <w:tcBorders>
              <w:top w:val="single" w:sz="12" w:space="0" w:color="000000"/>
            </w:tcBorders>
          </w:tcPr>
          <w:p w:rsidR="00D16740" w:rsidRDefault="00D16740">
            <w:pPr>
              <w:jc w:val="center"/>
              <w:rPr>
                <w:sz w:val="24"/>
                <w:szCs w:val="24"/>
              </w:rPr>
            </w:pPr>
            <w:r>
              <w:rPr>
                <w:sz w:val="24"/>
                <w:szCs w:val="24"/>
              </w:rPr>
              <w:t>1</w:t>
            </w:r>
          </w:p>
        </w:tc>
        <w:tc>
          <w:tcPr>
            <w:tcW w:w="897" w:type="dxa"/>
            <w:tcBorders>
              <w:top w:val="single" w:sz="12" w:space="0" w:color="000000"/>
            </w:tcBorders>
          </w:tcPr>
          <w:p w:rsidR="00D16740" w:rsidRDefault="00D16740">
            <w:pPr>
              <w:jc w:val="center"/>
              <w:rPr>
                <w:sz w:val="24"/>
                <w:szCs w:val="24"/>
              </w:rPr>
            </w:pPr>
          </w:p>
        </w:tc>
        <w:tc>
          <w:tcPr>
            <w:tcW w:w="1060" w:type="dxa"/>
            <w:tcBorders>
              <w:top w:val="single" w:sz="12" w:space="0" w:color="000000"/>
            </w:tcBorders>
          </w:tcPr>
          <w:p w:rsidR="00D16740" w:rsidRDefault="00D16740">
            <w:pPr>
              <w:jc w:val="center"/>
              <w:rPr>
                <w:sz w:val="24"/>
                <w:szCs w:val="24"/>
              </w:rPr>
            </w:pPr>
            <w:r>
              <w:rPr>
                <w:sz w:val="24"/>
                <w:szCs w:val="24"/>
              </w:rPr>
              <w:t>54,28</w:t>
            </w:r>
          </w:p>
        </w:tc>
        <w:tc>
          <w:tcPr>
            <w:tcW w:w="721" w:type="dxa"/>
            <w:tcBorders>
              <w:top w:val="single" w:sz="12" w:space="0" w:color="000000"/>
            </w:tcBorders>
          </w:tcPr>
          <w:p w:rsidR="00D16740" w:rsidRDefault="00D16740">
            <w:pPr>
              <w:jc w:val="center"/>
              <w:rPr>
                <w:sz w:val="24"/>
                <w:szCs w:val="24"/>
              </w:rPr>
            </w:pPr>
            <w:r>
              <w:rPr>
                <w:sz w:val="24"/>
                <w:szCs w:val="24"/>
              </w:rPr>
              <w:t>1</w:t>
            </w:r>
          </w:p>
        </w:tc>
        <w:tc>
          <w:tcPr>
            <w:tcW w:w="654" w:type="dxa"/>
            <w:tcBorders>
              <w:top w:val="single" w:sz="12" w:space="0" w:color="000000"/>
            </w:tcBorders>
          </w:tcPr>
          <w:p w:rsidR="00D16740" w:rsidRDefault="00D16740">
            <w:pPr>
              <w:jc w:val="center"/>
              <w:rPr>
                <w:sz w:val="24"/>
                <w:szCs w:val="24"/>
              </w:rPr>
            </w:pPr>
          </w:p>
        </w:tc>
        <w:tc>
          <w:tcPr>
            <w:tcW w:w="1080" w:type="dxa"/>
            <w:tcBorders>
              <w:top w:val="single" w:sz="12" w:space="0" w:color="000000"/>
            </w:tcBorders>
          </w:tcPr>
          <w:p w:rsidR="00D16740" w:rsidRDefault="00D16740">
            <w:pPr>
              <w:jc w:val="center"/>
              <w:rPr>
                <w:sz w:val="24"/>
                <w:szCs w:val="24"/>
              </w:rPr>
            </w:pPr>
            <w:r>
              <w:rPr>
                <w:sz w:val="24"/>
                <w:szCs w:val="24"/>
              </w:rPr>
              <w:t>2</w:t>
            </w:r>
          </w:p>
        </w:tc>
        <w:tc>
          <w:tcPr>
            <w:tcW w:w="1081" w:type="dxa"/>
            <w:tcBorders>
              <w:top w:val="single" w:sz="12" w:space="0" w:color="000000"/>
              <w:right w:val="single" w:sz="12" w:space="0" w:color="000000"/>
            </w:tcBorders>
          </w:tcPr>
          <w:p w:rsidR="00D16740" w:rsidRDefault="00D16740">
            <w:pPr>
              <w:jc w:val="center"/>
              <w:rPr>
                <w:sz w:val="24"/>
                <w:szCs w:val="24"/>
              </w:rPr>
            </w:pPr>
            <w:r>
              <w:rPr>
                <w:sz w:val="24"/>
                <w:szCs w:val="24"/>
              </w:rPr>
              <w:t>2</w:t>
            </w:r>
          </w:p>
        </w:tc>
      </w:tr>
      <w:tr w:rsidR="00D16740">
        <w:tc>
          <w:tcPr>
            <w:tcW w:w="3078" w:type="dxa"/>
            <w:tcBorders>
              <w:left w:val="single" w:sz="12" w:space="0" w:color="000000"/>
              <w:right w:val="single" w:sz="12" w:space="0" w:color="000000"/>
            </w:tcBorders>
          </w:tcPr>
          <w:p w:rsidR="00D16740" w:rsidRPr="000D38CF" w:rsidRDefault="00D16740" w:rsidP="00554024">
            <w:pPr>
              <w:jc w:val="center"/>
              <w:rPr>
                <w:b/>
                <w:bCs/>
                <w:sz w:val="24"/>
                <w:szCs w:val="24"/>
              </w:rPr>
            </w:pPr>
            <w:r w:rsidRPr="000D38CF">
              <w:rPr>
                <w:sz w:val="24"/>
                <w:szCs w:val="24"/>
              </w:rPr>
              <w:t xml:space="preserve"> </w:t>
            </w:r>
            <w:r>
              <w:rPr>
                <w:b/>
                <w:bCs/>
                <w:sz w:val="24"/>
                <w:szCs w:val="24"/>
              </w:rPr>
              <w:t xml:space="preserve">Učionica br. </w:t>
            </w:r>
            <w:r w:rsidR="00554024">
              <w:rPr>
                <w:b/>
                <w:bCs/>
                <w:sz w:val="24"/>
                <w:szCs w:val="24"/>
              </w:rPr>
              <w:t>8</w:t>
            </w:r>
            <w:r>
              <w:rPr>
                <w:b/>
                <w:bCs/>
                <w:sz w:val="24"/>
                <w:szCs w:val="24"/>
              </w:rPr>
              <w:t>.</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54,28</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2</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Pr>
                <w:b/>
                <w:bCs/>
                <w:sz w:val="24"/>
                <w:szCs w:val="24"/>
              </w:rPr>
              <w:t>Učionica br. 6.</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54,28</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2</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Pr>
                <w:b/>
                <w:bCs/>
                <w:sz w:val="24"/>
                <w:szCs w:val="24"/>
              </w:rPr>
              <w:t>Učionica br. 7.</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54,28</w:t>
            </w:r>
          </w:p>
        </w:tc>
        <w:tc>
          <w:tcPr>
            <w:tcW w:w="721" w:type="dxa"/>
          </w:tcPr>
          <w:p w:rsidR="00D16740" w:rsidRDefault="00D16740">
            <w:pPr>
              <w:jc w:val="center"/>
              <w:rPr>
                <w:sz w:val="24"/>
                <w:szCs w:val="24"/>
              </w:rPr>
            </w:pPr>
            <w:r>
              <w:rPr>
                <w:sz w:val="24"/>
                <w:szCs w:val="24"/>
              </w:rPr>
              <w:t>2</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2</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Pr>
                <w:b/>
                <w:bCs/>
                <w:sz w:val="24"/>
                <w:szCs w:val="24"/>
              </w:rPr>
              <w:t>Učionica br. 4.</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76,20</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2</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Pr>
                <w:b/>
                <w:bCs/>
                <w:sz w:val="24"/>
                <w:szCs w:val="24"/>
              </w:rPr>
              <w:t>Učionice br. 1. i 2.</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2</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108,56</w:t>
            </w:r>
          </w:p>
        </w:tc>
        <w:tc>
          <w:tcPr>
            <w:tcW w:w="721" w:type="dxa"/>
          </w:tcPr>
          <w:p w:rsidR="00D16740" w:rsidRDefault="00D16740">
            <w:pPr>
              <w:jc w:val="center"/>
              <w:rPr>
                <w:sz w:val="24"/>
                <w:szCs w:val="24"/>
              </w:rPr>
            </w:pPr>
            <w:r>
              <w:rPr>
                <w:sz w:val="24"/>
                <w:szCs w:val="24"/>
              </w:rPr>
              <w:t>2</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2</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p>
        </w:tc>
        <w:tc>
          <w:tcPr>
            <w:tcW w:w="721" w:type="dxa"/>
          </w:tcPr>
          <w:p w:rsidR="00D16740" w:rsidRDefault="00D16740">
            <w:pPr>
              <w:jc w:val="center"/>
              <w:rPr>
                <w:sz w:val="24"/>
                <w:szCs w:val="24"/>
              </w:rPr>
            </w:pP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p>
        </w:tc>
        <w:tc>
          <w:tcPr>
            <w:tcW w:w="1081" w:type="dxa"/>
            <w:tcBorders>
              <w:right w:val="single" w:sz="12" w:space="0" w:color="000000"/>
            </w:tcBorders>
          </w:tcPr>
          <w:p w:rsidR="00D16740" w:rsidRDefault="00D16740">
            <w:pPr>
              <w:jc w:val="center"/>
              <w:rPr>
                <w:sz w:val="24"/>
                <w:szCs w:val="24"/>
              </w:rPr>
            </w:pP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Kabinet Tehničke kulture</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11,70</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2</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Kabinet Fizike</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17,50</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2</w:t>
            </w:r>
          </w:p>
        </w:tc>
      </w:tr>
      <w:tr w:rsidR="00D16740">
        <w:tc>
          <w:tcPr>
            <w:tcW w:w="3078" w:type="dxa"/>
            <w:tcBorders>
              <w:left w:val="single" w:sz="12" w:space="0" w:color="000000"/>
              <w:bottom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Kabinet Kemije</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18,29</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2</w:t>
            </w:r>
          </w:p>
        </w:tc>
      </w:tr>
      <w:tr w:rsidR="00D16740">
        <w:tc>
          <w:tcPr>
            <w:tcW w:w="3078" w:type="dxa"/>
            <w:tcBorders>
              <w:left w:val="single" w:sz="12" w:space="0" w:color="000000"/>
              <w:bottom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 xml:space="preserve">PREDMETNA </w:t>
            </w:r>
          </w:p>
          <w:p w:rsidR="00D16740" w:rsidRPr="000D38CF" w:rsidRDefault="00D16740">
            <w:pPr>
              <w:jc w:val="center"/>
              <w:rPr>
                <w:b/>
                <w:bCs/>
                <w:sz w:val="24"/>
                <w:szCs w:val="24"/>
              </w:rPr>
            </w:pPr>
            <w:r w:rsidRPr="000D38CF">
              <w:rPr>
                <w:b/>
                <w:bCs/>
                <w:sz w:val="24"/>
                <w:szCs w:val="24"/>
              </w:rPr>
              <w:t>NASTAVA</w:t>
            </w:r>
          </w:p>
        </w:tc>
        <w:tc>
          <w:tcPr>
            <w:tcW w:w="722" w:type="dxa"/>
            <w:tcBorders>
              <w:top w:val="single" w:sz="12" w:space="0" w:color="000000"/>
              <w:bottom w:val="single" w:sz="12" w:space="0" w:color="000000"/>
            </w:tcBorders>
          </w:tcPr>
          <w:p w:rsidR="00D16740" w:rsidRDefault="00D16740">
            <w:pPr>
              <w:jc w:val="center"/>
              <w:rPr>
                <w:sz w:val="24"/>
                <w:szCs w:val="24"/>
              </w:rPr>
            </w:pPr>
          </w:p>
        </w:tc>
        <w:tc>
          <w:tcPr>
            <w:tcW w:w="718" w:type="dxa"/>
            <w:tcBorders>
              <w:top w:val="single" w:sz="12" w:space="0" w:color="000000"/>
              <w:bottom w:val="single" w:sz="12" w:space="0" w:color="000000"/>
            </w:tcBorders>
          </w:tcPr>
          <w:p w:rsidR="00D16740" w:rsidRDefault="00D16740">
            <w:pPr>
              <w:jc w:val="center"/>
              <w:rPr>
                <w:sz w:val="24"/>
                <w:szCs w:val="24"/>
              </w:rPr>
            </w:pPr>
          </w:p>
        </w:tc>
        <w:tc>
          <w:tcPr>
            <w:tcW w:w="897" w:type="dxa"/>
            <w:tcBorders>
              <w:top w:val="single" w:sz="12" w:space="0" w:color="000000"/>
              <w:bottom w:val="single" w:sz="12" w:space="0" w:color="000000"/>
            </w:tcBorders>
          </w:tcPr>
          <w:p w:rsidR="00D16740" w:rsidRDefault="00D16740">
            <w:pPr>
              <w:jc w:val="center"/>
              <w:rPr>
                <w:sz w:val="24"/>
                <w:szCs w:val="24"/>
              </w:rPr>
            </w:pPr>
          </w:p>
        </w:tc>
        <w:tc>
          <w:tcPr>
            <w:tcW w:w="1060" w:type="dxa"/>
            <w:tcBorders>
              <w:top w:val="single" w:sz="12" w:space="0" w:color="000000"/>
              <w:bottom w:val="single" w:sz="12" w:space="0" w:color="000000"/>
            </w:tcBorders>
          </w:tcPr>
          <w:p w:rsidR="00D16740" w:rsidRDefault="00D16740">
            <w:pPr>
              <w:jc w:val="center"/>
              <w:rPr>
                <w:sz w:val="24"/>
                <w:szCs w:val="24"/>
              </w:rPr>
            </w:pPr>
          </w:p>
        </w:tc>
        <w:tc>
          <w:tcPr>
            <w:tcW w:w="721" w:type="dxa"/>
            <w:tcBorders>
              <w:top w:val="single" w:sz="12" w:space="0" w:color="000000"/>
              <w:bottom w:val="single" w:sz="12" w:space="0" w:color="000000"/>
            </w:tcBorders>
          </w:tcPr>
          <w:p w:rsidR="00D16740" w:rsidRDefault="00D16740">
            <w:pPr>
              <w:jc w:val="center"/>
              <w:rPr>
                <w:sz w:val="24"/>
                <w:szCs w:val="24"/>
              </w:rPr>
            </w:pPr>
          </w:p>
        </w:tc>
        <w:tc>
          <w:tcPr>
            <w:tcW w:w="654" w:type="dxa"/>
            <w:tcBorders>
              <w:top w:val="single" w:sz="12" w:space="0" w:color="000000"/>
              <w:bottom w:val="single" w:sz="12" w:space="0" w:color="000000"/>
            </w:tcBorders>
          </w:tcPr>
          <w:p w:rsidR="00D16740" w:rsidRDefault="00D16740">
            <w:pPr>
              <w:jc w:val="center"/>
              <w:rPr>
                <w:sz w:val="24"/>
                <w:szCs w:val="24"/>
              </w:rPr>
            </w:pPr>
          </w:p>
        </w:tc>
        <w:tc>
          <w:tcPr>
            <w:tcW w:w="1080" w:type="dxa"/>
            <w:tcBorders>
              <w:top w:val="single" w:sz="12" w:space="0" w:color="000000"/>
              <w:bottom w:val="single" w:sz="12" w:space="0" w:color="000000"/>
            </w:tcBorders>
          </w:tcPr>
          <w:p w:rsidR="00D16740" w:rsidRDefault="00D16740">
            <w:pPr>
              <w:jc w:val="center"/>
              <w:rPr>
                <w:sz w:val="24"/>
                <w:szCs w:val="24"/>
              </w:rPr>
            </w:pPr>
          </w:p>
        </w:tc>
        <w:tc>
          <w:tcPr>
            <w:tcW w:w="1081" w:type="dxa"/>
            <w:tcBorders>
              <w:top w:val="single" w:sz="12" w:space="0" w:color="000000"/>
              <w:bottom w:val="single" w:sz="12" w:space="0" w:color="000000"/>
              <w:right w:val="single" w:sz="12" w:space="0" w:color="000000"/>
            </w:tcBorders>
          </w:tcPr>
          <w:p w:rsidR="00D16740" w:rsidRDefault="00D16740">
            <w:pPr>
              <w:jc w:val="center"/>
              <w:rPr>
                <w:sz w:val="24"/>
                <w:szCs w:val="24"/>
              </w:rPr>
            </w:pP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Tjelesna i zdravstvena</w:t>
            </w:r>
          </w:p>
          <w:p w:rsidR="00D16740" w:rsidRPr="000D38CF" w:rsidRDefault="00D16740">
            <w:pPr>
              <w:jc w:val="center"/>
              <w:rPr>
                <w:b/>
                <w:bCs/>
                <w:sz w:val="24"/>
                <w:szCs w:val="24"/>
              </w:rPr>
            </w:pPr>
            <w:r w:rsidRPr="000D38CF">
              <w:rPr>
                <w:b/>
                <w:bCs/>
                <w:sz w:val="24"/>
                <w:szCs w:val="24"/>
              </w:rPr>
              <w:t>kultura-</w:t>
            </w:r>
            <w:r w:rsidRPr="000D38CF">
              <w:rPr>
                <w:sz w:val="24"/>
                <w:szCs w:val="24"/>
              </w:rPr>
              <w:t>dvorana</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298,53</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3</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Spremište rekvizita</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38,12</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3</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Spremište rekvizita</w:t>
            </w:r>
            <w:r>
              <w:rPr>
                <w:b/>
                <w:bCs/>
                <w:sz w:val="24"/>
                <w:szCs w:val="24"/>
              </w:rPr>
              <w:t xml:space="preserve"> </w:t>
            </w:r>
            <w:r w:rsidRPr="000D38CF">
              <w:rPr>
                <w:b/>
                <w:bCs/>
                <w:sz w:val="24"/>
                <w:szCs w:val="24"/>
              </w:rPr>
              <w:t>-</w:t>
            </w:r>
            <w:r w:rsidRPr="000D38CF">
              <w:rPr>
                <w:sz w:val="24"/>
                <w:szCs w:val="24"/>
              </w:rPr>
              <w:t>zapadni izlaz</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19,81</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2</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Praonica za dječake</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12,37</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Praonica za djevojčice</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12,37</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Garderoba za dječake</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15,42</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Garderoba za djevojčice</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15,42</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rPr>
          <w:trHeight w:val="498"/>
        </w:trPr>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WC za dječake</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1,33</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bottom w:val="single" w:sz="4" w:space="0" w:color="auto"/>
              <w:right w:val="single" w:sz="12" w:space="0" w:color="000000"/>
            </w:tcBorders>
          </w:tcPr>
          <w:p w:rsidR="00D16740" w:rsidRPr="000D38CF" w:rsidRDefault="00D16740">
            <w:pPr>
              <w:rPr>
                <w:b/>
                <w:bCs/>
                <w:sz w:val="24"/>
                <w:szCs w:val="24"/>
              </w:rPr>
            </w:pPr>
            <w:r w:rsidRPr="000D38CF">
              <w:rPr>
                <w:b/>
                <w:bCs/>
                <w:sz w:val="24"/>
                <w:szCs w:val="24"/>
              </w:rPr>
              <w:t xml:space="preserve">          WC za djevojčice</w:t>
            </w:r>
          </w:p>
        </w:tc>
        <w:tc>
          <w:tcPr>
            <w:tcW w:w="722" w:type="dxa"/>
            <w:tcBorders>
              <w:bottom w:val="single" w:sz="4" w:space="0" w:color="auto"/>
            </w:tcBorders>
          </w:tcPr>
          <w:p w:rsidR="00D16740" w:rsidRDefault="00D16740">
            <w:pPr>
              <w:jc w:val="center"/>
              <w:rPr>
                <w:sz w:val="24"/>
                <w:szCs w:val="24"/>
              </w:rPr>
            </w:pPr>
          </w:p>
        </w:tc>
        <w:tc>
          <w:tcPr>
            <w:tcW w:w="718" w:type="dxa"/>
            <w:tcBorders>
              <w:bottom w:val="single" w:sz="4" w:space="0" w:color="auto"/>
            </w:tcBorders>
          </w:tcPr>
          <w:p w:rsidR="00D16740" w:rsidRDefault="00D16740">
            <w:pPr>
              <w:jc w:val="center"/>
              <w:rPr>
                <w:sz w:val="24"/>
                <w:szCs w:val="24"/>
              </w:rPr>
            </w:pPr>
            <w:r>
              <w:rPr>
                <w:sz w:val="24"/>
                <w:szCs w:val="24"/>
              </w:rPr>
              <w:t>1</w:t>
            </w:r>
          </w:p>
        </w:tc>
        <w:tc>
          <w:tcPr>
            <w:tcW w:w="897" w:type="dxa"/>
            <w:tcBorders>
              <w:bottom w:val="single" w:sz="4" w:space="0" w:color="auto"/>
            </w:tcBorders>
          </w:tcPr>
          <w:p w:rsidR="00D16740" w:rsidRDefault="00D16740">
            <w:pPr>
              <w:jc w:val="center"/>
              <w:rPr>
                <w:sz w:val="24"/>
                <w:szCs w:val="24"/>
              </w:rPr>
            </w:pPr>
          </w:p>
        </w:tc>
        <w:tc>
          <w:tcPr>
            <w:tcW w:w="1060" w:type="dxa"/>
            <w:tcBorders>
              <w:bottom w:val="single" w:sz="4" w:space="0" w:color="auto"/>
            </w:tcBorders>
          </w:tcPr>
          <w:p w:rsidR="00D16740" w:rsidRDefault="00D16740">
            <w:pPr>
              <w:jc w:val="center"/>
              <w:rPr>
                <w:sz w:val="24"/>
                <w:szCs w:val="24"/>
              </w:rPr>
            </w:pPr>
            <w:r>
              <w:rPr>
                <w:sz w:val="24"/>
                <w:szCs w:val="24"/>
              </w:rPr>
              <w:t>1,33</w:t>
            </w:r>
          </w:p>
        </w:tc>
        <w:tc>
          <w:tcPr>
            <w:tcW w:w="721" w:type="dxa"/>
            <w:tcBorders>
              <w:bottom w:val="single" w:sz="4" w:space="0" w:color="auto"/>
            </w:tcBorders>
          </w:tcPr>
          <w:p w:rsidR="00D16740" w:rsidRDefault="00D16740">
            <w:pPr>
              <w:jc w:val="center"/>
              <w:rPr>
                <w:sz w:val="24"/>
                <w:szCs w:val="24"/>
              </w:rPr>
            </w:pPr>
            <w:r>
              <w:rPr>
                <w:sz w:val="24"/>
                <w:szCs w:val="24"/>
              </w:rPr>
              <w:t>1</w:t>
            </w:r>
          </w:p>
        </w:tc>
        <w:tc>
          <w:tcPr>
            <w:tcW w:w="654" w:type="dxa"/>
            <w:tcBorders>
              <w:bottom w:val="single" w:sz="4" w:space="0" w:color="auto"/>
            </w:tcBorders>
          </w:tcPr>
          <w:p w:rsidR="00D16740" w:rsidRDefault="00D16740">
            <w:pPr>
              <w:jc w:val="center"/>
              <w:rPr>
                <w:sz w:val="24"/>
                <w:szCs w:val="24"/>
              </w:rPr>
            </w:pPr>
          </w:p>
        </w:tc>
        <w:tc>
          <w:tcPr>
            <w:tcW w:w="1080" w:type="dxa"/>
            <w:tcBorders>
              <w:bottom w:val="single" w:sz="4" w:space="0" w:color="auto"/>
            </w:tcBorders>
          </w:tcPr>
          <w:p w:rsidR="00D16740" w:rsidRDefault="00D16740">
            <w:pPr>
              <w:jc w:val="center"/>
              <w:rPr>
                <w:sz w:val="24"/>
                <w:szCs w:val="24"/>
              </w:rPr>
            </w:pPr>
            <w:r>
              <w:rPr>
                <w:sz w:val="24"/>
                <w:szCs w:val="24"/>
              </w:rPr>
              <w:t>2</w:t>
            </w:r>
          </w:p>
        </w:tc>
        <w:tc>
          <w:tcPr>
            <w:tcW w:w="1081" w:type="dxa"/>
            <w:tcBorders>
              <w:bottom w:val="single" w:sz="4" w:space="0" w:color="auto"/>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Tuševi za dječake</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3,34</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Tuševi za djevojčice</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3,34</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bottom w:val="single" w:sz="4" w:space="0" w:color="auto"/>
              <w:right w:val="single" w:sz="12" w:space="0" w:color="000000"/>
            </w:tcBorders>
          </w:tcPr>
          <w:p w:rsidR="00D16740" w:rsidRPr="000D38CF" w:rsidRDefault="00D16740">
            <w:pPr>
              <w:jc w:val="center"/>
              <w:rPr>
                <w:b/>
                <w:bCs/>
                <w:sz w:val="24"/>
                <w:szCs w:val="24"/>
              </w:rPr>
            </w:pPr>
            <w:r w:rsidRPr="000D38CF">
              <w:rPr>
                <w:b/>
                <w:bCs/>
                <w:sz w:val="24"/>
                <w:szCs w:val="24"/>
              </w:rPr>
              <w:t>Radni kabinet za učitelje</w:t>
            </w:r>
          </w:p>
        </w:tc>
        <w:tc>
          <w:tcPr>
            <w:tcW w:w="722" w:type="dxa"/>
            <w:tcBorders>
              <w:bottom w:val="single" w:sz="4" w:space="0" w:color="auto"/>
            </w:tcBorders>
          </w:tcPr>
          <w:p w:rsidR="00D16740" w:rsidRDefault="00D16740">
            <w:pPr>
              <w:jc w:val="center"/>
              <w:rPr>
                <w:sz w:val="24"/>
                <w:szCs w:val="24"/>
              </w:rPr>
            </w:pPr>
          </w:p>
        </w:tc>
        <w:tc>
          <w:tcPr>
            <w:tcW w:w="718" w:type="dxa"/>
            <w:tcBorders>
              <w:bottom w:val="single" w:sz="4" w:space="0" w:color="auto"/>
            </w:tcBorders>
          </w:tcPr>
          <w:p w:rsidR="00D16740" w:rsidRDefault="00D16740">
            <w:pPr>
              <w:jc w:val="center"/>
              <w:rPr>
                <w:sz w:val="24"/>
                <w:szCs w:val="24"/>
              </w:rPr>
            </w:pPr>
            <w:r>
              <w:rPr>
                <w:sz w:val="24"/>
                <w:szCs w:val="24"/>
              </w:rPr>
              <w:t>1</w:t>
            </w:r>
          </w:p>
        </w:tc>
        <w:tc>
          <w:tcPr>
            <w:tcW w:w="897" w:type="dxa"/>
            <w:tcBorders>
              <w:bottom w:val="single" w:sz="4" w:space="0" w:color="auto"/>
            </w:tcBorders>
          </w:tcPr>
          <w:p w:rsidR="00D16740" w:rsidRDefault="00D16740">
            <w:pPr>
              <w:jc w:val="center"/>
              <w:rPr>
                <w:sz w:val="24"/>
                <w:szCs w:val="24"/>
              </w:rPr>
            </w:pPr>
          </w:p>
        </w:tc>
        <w:tc>
          <w:tcPr>
            <w:tcW w:w="1060" w:type="dxa"/>
            <w:tcBorders>
              <w:bottom w:val="single" w:sz="4" w:space="0" w:color="auto"/>
            </w:tcBorders>
          </w:tcPr>
          <w:p w:rsidR="00D16740" w:rsidRDefault="00D16740">
            <w:pPr>
              <w:jc w:val="center"/>
              <w:rPr>
                <w:sz w:val="24"/>
                <w:szCs w:val="24"/>
              </w:rPr>
            </w:pPr>
            <w:r>
              <w:rPr>
                <w:sz w:val="24"/>
                <w:szCs w:val="24"/>
              </w:rPr>
              <w:t>15,02</w:t>
            </w:r>
          </w:p>
        </w:tc>
        <w:tc>
          <w:tcPr>
            <w:tcW w:w="721" w:type="dxa"/>
            <w:tcBorders>
              <w:bottom w:val="single" w:sz="4" w:space="0" w:color="auto"/>
            </w:tcBorders>
          </w:tcPr>
          <w:p w:rsidR="00D16740" w:rsidRDefault="00D16740">
            <w:pPr>
              <w:jc w:val="center"/>
              <w:rPr>
                <w:sz w:val="24"/>
                <w:szCs w:val="24"/>
              </w:rPr>
            </w:pPr>
            <w:r>
              <w:rPr>
                <w:sz w:val="24"/>
                <w:szCs w:val="24"/>
              </w:rPr>
              <w:t>1</w:t>
            </w:r>
          </w:p>
        </w:tc>
        <w:tc>
          <w:tcPr>
            <w:tcW w:w="654" w:type="dxa"/>
            <w:tcBorders>
              <w:bottom w:val="single" w:sz="4" w:space="0" w:color="auto"/>
            </w:tcBorders>
          </w:tcPr>
          <w:p w:rsidR="00D16740" w:rsidRDefault="00D16740">
            <w:pPr>
              <w:jc w:val="center"/>
              <w:rPr>
                <w:sz w:val="24"/>
                <w:szCs w:val="24"/>
              </w:rPr>
            </w:pPr>
          </w:p>
        </w:tc>
        <w:tc>
          <w:tcPr>
            <w:tcW w:w="1080" w:type="dxa"/>
            <w:tcBorders>
              <w:bottom w:val="single" w:sz="4" w:space="0" w:color="auto"/>
            </w:tcBorders>
          </w:tcPr>
          <w:p w:rsidR="00D16740" w:rsidRDefault="00D16740">
            <w:pPr>
              <w:jc w:val="center"/>
              <w:rPr>
                <w:sz w:val="24"/>
                <w:szCs w:val="24"/>
              </w:rPr>
            </w:pPr>
            <w:r>
              <w:rPr>
                <w:sz w:val="24"/>
                <w:szCs w:val="24"/>
              </w:rPr>
              <w:t>3</w:t>
            </w:r>
          </w:p>
        </w:tc>
        <w:tc>
          <w:tcPr>
            <w:tcW w:w="1081" w:type="dxa"/>
            <w:tcBorders>
              <w:bottom w:val="single" w:sz="4" w:space="0" w:color="auto"/>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top w:val="single" w:sz="4" w:space="0" w:color="auto"/>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Hodnik-</w:t>
            </w:r>
            <w:r w:rsidRPr="000D38CF">
              <w:rPr>
                <w:sz w:val="24"/>
                <w:szCs w:val="24"/>
              </w:rPr>
              <w:t>ulaz u dvoranu</w:t>
            </w:r>
          </w:p>
        </w:tc>
        <w:tc>
          <w:tcPr>
            <w:tcW w:w="722" w:type="dxa"/>
            <w:tcBorders>
              <w:top w:val="single" w:sz="4" w:space="0" w:color="auto"/>
            </w:tcBorders>
          </w:tcPr>
          <w:p w:rsidR="00D16740" w:rsidRDefault="00D16740">
            <w:pPr>
              <w:jc w:val="center"/>
              <w:rPr>
                <w:sz w:val="24"/>
                <w:szCs w:val="24"/>
              </w:rPr>
            </w:pPr>
          </w:p>
        </w:tc>
        <w:tc>
          <w:tcPr>
            <w:tcW w:w="718" w:type="dxa"/>
            <w:tcBorders>
              <w:top w:val="single" w:sz="4" w:space="0" w:color="auto"/>
            </w:tcBorders>
          </w:tcPr>
          <w:p w:rsidR="00D16740" w:rsidRDefault="00D16740">
            <w:pPr>
              <w:jc w:val="center"/>
              <w:rPr>
                <w:sz w:val="24"/>
                <w:szCs w:val="24"/>
              </w:rPr>
            </w:pPr>
            <w:r>
              <w:rPr>
                <w:sz w:val="24"/>
                <w:szCs w:val="24"/>
              </w:rPr>
              <w:t>1</w:t>
            </w:r>
          </w:p>
        </w:tc>
        <w:tc>
          <w:tcPr>
            <w:tcW w:w="897" w:type="dxa"/>
            <w:tcBorders>
              <w:top w:val="single" w:sz="4" w:space="0" w:color="auto"/>
            </w:tcBorders>
          </w:tcPr>
          <w:p w:rsidR="00D16740" w:rsidRDefault="00D16740">
            <w:pPr>
              <w:jc w:val="center"/>
              <w:rPr>
                <w:sz w:val="24"/>
                <w:szCs w:val="24"/>
              </w:rPr>
            </w:pPr>
          </w:p>
        </w:tc>
        <w:tc>
          <w:tcPr>
            <w:tcW w:w="1060" w:type="dxa"/>
            <w:tcBorders>
              <w:top w:val="single" w:sz="4" w:space="0" w:color="auto"/>
            </w:tcBorders>
          </w:tcPr>
          <w:p w:rsidR="00D16740" w:rsidRDefault="00D16740">
            <w:pPr>
              <w:jc w:val="center"/>
              <w:rPr>
                <w:sz w:val="24"/>
                <w:szCs w:val="24"/>
              </w:rPr>
            </w:pPr>
            <w:r>
              <w:rPr>
                <w:sz w:val="24"/>
                <w:szCs w:val="24"/>
              </w:rPr>
              <w:t>28,05</w:t>
            </w:r>
          </w:p>
        </w:tc>
        <w:tc>
          <w:tcPr>
            <w:tcW w:w="721" w:type="dxa"/>
            <w:tcBorders>
              <w:top w:val="single" w:sz="4" w:space="0" w:color="auto"/>
            </w:tcBorders>
          </w:tcPr>
          <w:p w:rsidR="00D16740" w:rsidRDefault="00D16740">
            <w:pPr>
              <w:jc w:val="center"/>
              <w:rPr>
                <w:sz w:val="24"/>
                <w:szCs w:val="24"/>
              </w:rPr>
            </w:pPr>
            <w:r>
              <w:rPr>
                <w:sz w:val="24"/>
                <w:szCs w:val="24"/>
              </w:rPr>
              <w:t>1</w:t>
            </w:r>
          </w:p>
        </w:tc>
        <w:tc>
          <w:tcPr>
            <w:tcW w:w="654" w:type="dxa"/>
            <w:tcBorders>
              <w:top w:val="single" w:sz="4" w:space="0" w:color="auto"/>
            </w:tcBorders>
          </w:tcPr>
          <w:p w:rsidR="00D16740" w:rsidRDefault="00D16740">
            <w:pPr>
              <w:jc w:val="center"/>
              <w:rPr>
                <w:sz w:val="24"/>
                <w:szCs w:val="24"/>
              </w:rPr>
            </w:pPr>
          </w:p>
        </w:tc>
        <w:tc>
          <w:tcPr>
            <w:tcW w:w="1080" w:type="dxa"/>
            <w:tcBorders>
              <w:top w:val="single" w:sz="4" w:space="0" w:color="auto"/>
            </w:tcBorders>
          </w:tcPr>
          <w:p w:rsidR="00D16740" w:rsidRDefault="00D16740">
            <w:pPr>
              <w:jc w:val="center"/>
              <w:rPr>
                <w:sz w:val="24"/>
                <w:szCs w:val="24"/>
              </w:rPr>
            </w:pPr>
            <w:r>
              <w:rPr>
                <w:sz w:val="24"/>
                <w:szCs w:val="24"/>
              </w:rPr>
              <w:t>3</w:t>
            </w:r>
          </w:p>
        </w:tc>
        <w:tc>
          <w:tcPr>
            <w:tcW w:w="1081" w:type="dxa"/>
            <w:tcBorders>
              <w:top w:val="single" w:sz="4" w:space="0" w:color="auto"/>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top w:val="single" w:sz="12" w:space="0" w:color="000000"/>
              <w:left w:val="single" w:sz="12" w:space="0" w:color="000000"/>
              <w:bottom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lastRenderedPageBreak/>
              <w:t>HOL I UPRAVNE PROSTORIJE</w:t>
            </w:r>
          </w:p>
        </w:tc>
        <w:tc>
          <w:tcPr>
            <w:tcW w:w="722" w:type="dxa"/>
            <w:tcBorders>
              <w:top w:val="single" w:sz="12" w:space="0" w:color="000000"/>
              <w:bottom w:val="single" w:sz="12" w:space="0" w:color="000000"/>
            </w:tcBorders>
          </w:tcPr>
          <w:p w:rsidR="00D16740" w:rsidRDefault="00D16740">
            <w:pPr>
              <w:jc w:val="center"/>
              <w:rPr>
                <w:sz w:val="24"/>
                <w:szCs w:val="24"/>
              </w:rPr>
            </w:pPr>
          </w:p>
        </w:tc>
        <w:tc>
          <w:tcPr>
            <w:tcW w:w="718" w:type="dxa"/>
            <w:tcBorders>
              <w:top w:val="single" w:sz="12" w:space="0" w:color="000000"/>
              <w:bottom w:val="single" w:sz="12" w:space="0" w:color="000000"/>
            </w:tcBorders>
          </w:tcPr>
          <w:p w:rsidR="00D16740" w:rsidRDefault="00D16740">
            <w:pPr>
              <w:jc w:val="center"/>
              <w:rPr>
                <w:sz w:val="24"/>
                <w:szCs w:val="24"/>
              </w:rPr>
            </w:pPr>
          </w:p>
        </w:tc>
        <w:tc>
          <w:tcPr>
            <w:tcW w:w="897" w:type="dxa"/>
            <w:tcBorders>
              <w:top w:val="single" w:sz="12" w:space="0" w:color="000000"/>
              <w:bottom w:val="single" w:sz="12" w:space="0" w:color="000000"/>
            </w:tcBorders>
          </w:tcPr>
          <w:p w:rsidR="00D16740" w:rsidRDefault="00D16740">
            <w:pPr>
              <w:jc w:val="center"/>
              <w:rPr>
                <w:sz w:val="24"/>
                <w:szCs w:val="24"/>
              </w:rPr>
            </w:pPr>
          </w:p>
        </w:tc>
        <w:tc>
          <w:tcPr>
            <w:tcW w:w="1060" w:type="dxa"/>
            <w:tcBorders>
              <w:top w:val="single" w:sz="12" w:space="0" w:color="000000"/>
              <w:bottom w:val="single" w:sz="12" w:space="0" w:color="000000"/>
            </w:tcBorders>
          </w:tcPr>
          <w:p w:rsidR="00D16740" w:rsidRDefault="00D16740">
            <w:pPr>
              <w:jc w:val="center"/>
              <w:rPr>
                <w:sz w:val="24"/>
                <w:szCs w:val="24"/>
              </w:rPr>
            </w:pPr>
          </w:p>
        </w:tc>
        <w:tc>
          <w:tcPr>
            <w:tcW w:w="721" w:type="dxa"/>
            <w:tcBorders>
              <w:top w:val="single" w:sz="12" w:space="0" w:color="000000"/>
              <w:bottom w:val="single" w:sz="12" w:space="0" w:color="000000"/>
            </w:tcBorders>
          </w:tcPr>
          <w:p w:rsidR="00D16740" w:rsidRDefault="00D16740">
            <w:pPr>
              <w:jc w:val="center"/>
              <w:rPr>
                <w:sz w:val="24"/>
                <w:szCs w:val="24"/>
              </w:rPr>
            </w:pPr>
          </w:p>
        </w:tc>
        <w:tc>
          <w:tcPr>
            <w:tcW w:w="654" w:type="dxa"/>
            <w:tcBorders>
              <w:top w:val="single" w:sz="12" w:space="0" w:color="000000"/>
              <w:bottom w:val="single" w:sz="12" w:space="0" w:color="000000"/>
            </w:tcBorders>
          </w:tcPr>
          <w:p w:rsidR="00D16740" w:rsidRDefault="00D16740">
            <w:pPr>
              <w:jc w:val="center"/>
              <w:rPr>
                <w:sz w:val="24"/>
                <w:szCs w:val="24"/>
              </w:rPr>
            </w:pPr>
          </w:p>
        </w:tc>
        <w:tc>
          <w:tcPr>
            <w:tcW w:w="1080" w:type="dxa"/>
            <w:tcBorders>
              <w:top w:val="single" w:sz="12" w:space="0" w:color="000000"/>
              <w:bottom w:val="single" w:sz="12" w:space="0" w:color="000000"/>
            </w:tcBorders>
          </w:tcPr>
          <w:p w:rsidR="00D16740" w:rsidRDefault="00D16740">
            <w:pPr>
              <w:jc w:val="center"/>
              <w:rPr>
                <w:sz w:val="24"/>
                <w:szCs w:val="24"/>
              </w:rPr>
            </w:pPr>
          </w:p>
        </w:tc>
        <w:tc>
          <w:tcPr>
            <w:tcW w:w="1081" w:type="dxa"/>
            <w:tcBorders>
              <w:top w:val="single" w:sz="12" w:space="0" w:color="000000"/>
              <w:bottom w:val="single" w:sz="12" w:space="0" w:color="000000"/>
              <w:right w:val="single" w:sz="12" w:space="0" w:color="000000"/>
            </w:tcBorders>
          </w:tcPr>
          <w:p w:rsidR="00D16740" w:rsidRDefault="00D16740">
            <w:pPr>
              <w:jc w:val="center"/>
              <w:rPr>
                <w:sz w:val="24"/>
                <w:szCs w:val="24"/>
              </w:rPr>
            </w:pP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Hol</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115,26</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Hodnik</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43,70</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WC-muški</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5,17</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WC-ženski</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5,17</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Zbornica</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37,84</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Tajništvo</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14,08</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Soba ravnatelja</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12,76</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Biblioteka</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35,55</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Arhiva</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11,34</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Soba psihologa</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8,68</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Soba računovođe</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11,25</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top w:val="single" w:sz="12" w:space="0" w:color="000000"/>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 xml:space="preserve">ŠKOLSKI HODNICI I </w:t>
            </w:r>
          </w:p>
          <w:p w:rsidR="00D16740" w:rsidRPr="000D38CF" w:rsidRDefault="00D16740">
            <w:pPr>
              <w:jc w:val="center"/>
              <w:rPr>
                <w:b/>
                <w:bCs/>
                <w:sz w:val="24"/>
                <w:szCs w:val="24"/>
              </w:rPr>
            </w:pPr>
            <w:r w:rsidRPr="000D38CF">
              <w:rPr>
                <w:b/>
                <w:bCs/>
                <w:sz w:val="24"/>
                <w:szCs w:val="24"/>
              </w:rPr>
              <w:t>SANITARIJE</w:t>
            </w:r>
          </w:p>
        </w:tc>
        <w:tc>
          <w:tcPr>
            <w:tcW w:w="722" w:type="dxa"/>
            <w:tcBorders>
              <w:top w:val="single" w:sz="12" w:space="0" w:color="000000"/>
              <w:bottom w:val="single" w:sz="12" w:space="0" w:color="000000"/>
            </w:tcBorders>
          </w:tcPr>
          <w:p w:rsidR="00D16740" w:rsidRDefault="00D16740">
            <w:pPr>
              <w:jc w:val="center"/>
              <w:rPr>
                <w:sz w:val="24"/>
                <w:szCs w:val="24"/>
              </w:rPr>
            </w:pPr>
          </w:p>
        </w:tc>
        <w:tc>
          <w:tcPr>
            <w:tcW w:w="718" w:type="dxa"/>
            <w:tcBorders>
              <w:top w:val="single" w:sz="12" w:space="0" w:color="000000"/>
              <w:bottom w:val="single" w:sz="12" w:space="0" w:color="000000"/>
            </w:tcBorders>
          </w:tcPr>
          <w:p w:rsidR="00D16740" w:rsidRDefault="00D16740">
            <w:pPr>
              <w:jc w:val="center"/>
              <w:rPr>
                <w:sz w:val="24"/>
                <w:szCs w:val="24"/>
              </w:rPr>
            </w:pPr>
          </w:p>
        </w:tc>
        <w:tc>
          <w:tcPr>
            <w:tcW w:w="897" w:type="dxa"/>
            <w:tcBorders>
              <w:top w:val="single" w:sz="12" w:space="0" w:color="000000"/>
              <w:bottom w:val="single" w:sz="12" w:space="0" w:color="000000"/>
            </w:tcBorders>
          </w:tcPr>
          <w:p w:rsidR="00D16740" w:rsidRDefault="00D16740">
            <w:pPr>
              <w:jc w:val="center"/>
              <w:rPr>
                <w:sz w:val="24"/>
                <w:szCs w:val="24"/>
              </w:rPr>
            </w:pPr>
          </w:p>
        </w:tc>
        <w:tc>
          <w:tcPr>
            <w:tcW w:w="1060" w:type="dxa"/>
            <w:tcBorders>
              <w:top w:val="single" w:sz="12" w:space="0" w:color="000000"/>
              <w:bottom w:val="single" w:sz="12" w:space="0" w:color="000000"/>
            </w:tcBorders>
          </w:tcPr>
          <w:p w:rsidR="00D16740" w:rsidRDefault="00D16740">
            <w:pPr>
              <w:jc w:val="center"/>
              <w:rPr>
                <w:sz w:val="24"/>
                <w:szCs w:val="24"/>
              </w:rPr>
            </w:pPr>
          </w:p>
        </w:tc>
        <w:tc>
          <w:tcPr>
            <w:tcW w:w="721" w:type="dxa"/>
            <w:tcBorders>
              <w:top w:val="single" w:sz="12" w:space="0" w:color="000000"/>
              <w:bottom w:val="single" w:sz="12" w:space="0" w:color="000000"/>
            </w:tcBorders>
          </w:tcPr>
          <w:p w:rsidR="00D16740" w:rsidRDefault="00D16740">
            <w:pPr>
              <w:jc w:val="center"/>
              <w:rPr>
                <w:sz w:val="24"/>
                <w:szCs w:val="24"/>
              </w:rPr>
            </w:pPr>
          </w:p>
        </w:tc>
        <w:tc>
          <w:tcPr>
            <w:tcW w:w="654" w:type="dxa"/>
            <w:tcBorders>
              <w:top w:val="single" w:sz="12" w:space="0" w:color="000000"/>
              <w:bottom w:val="single" w:sz="12" w:space="0" w:color="000000"/>
            </w:tcBorders>
          </w:tcPr>
          <w:p w:rsidR="00D16740" w:rsidRDefault="00D16740">
            <w:pPr>
              <w:jc w:val="center"/>
              <w:rPr>
                <w:sz w:val="24"/>
                <w:szCs w:val="24"/>
              </w:rPr>
            </w:pPr>
          </w:p>
        </w:tc>
        <w:tc>
          <w:tcPr>
            <w:tcW w:w="1080" w:type="dxa"/>
            <w:tcBorders>
              <w:top w:val="single" w:sz="12" w:space="0" w:color="000000"/>
              <w:bottom w:val="single" w:sz="12" w:space="0" w:color="000000"/>
            </w:tcBorders>
          </w:tcPr>
          <w:p w:rsidR="00D16740" w:rsidRDefault="00D16740">
            <w:pPr>
              <w:jc w:val="center"/>
              <w:rPr>
                <w:sz w:val="24"/>
                <w:szCs w:val="24"/>
              </w:rPr>
            </w:pPr>
          </w:p>
        </w:tc>
        <w:tc>
          <w:tcPr>
            <w:tcW w:w="1081" w:type="dxa"/>
            <w:tcBorders>
              <w:top w:val="single" w:sz="12" w:space="0" w:color="000000"/>
              <w:bottom w:val="single" w:sz="12" w:space="0" w:color="000000"/>
              <w:right w:val="single" w:sz="12" w:space="0" w:color="000000"/>
            </w:tcBorders>
          </w:tcPr>
          <w:p w:rsidR="00D16740" w:rsidRDefault="00D16740">
            <w:pPr>
              <w:jc w:val="center"/>
              <w:rPr>
                <w:sz w:val="24"/>
                <w:szCs w:val="24"/>
              </w:rPr>
            </w:pPr>
          </w:p>
        </w:tc>
      </w:tr>
      <w:tr w:rsidR="00D16740">
        <w:tc>
          <w:tcPr>
            <w:tcW w:w="3078" w:type="dxa"/>
            <w:tcBorders>
              <w:top w:val="single" w:sz="12" w:space="0" w:color="000000"/>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Hodnik-suteren</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65,00</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WC-2</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11,78</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Hodnik-prizemlje</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83,00</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WC-ženski</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11,75</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WC-muški</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9,60</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Hodnik-I.kat</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82,50</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WC-muški</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11,78</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WC-ženski</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11,78</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Hodnik-II.kat</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82,50</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WC-muški</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11,78</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WC-ženski</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11,78</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Stubište</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2</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86,64</w:t>
            </w:r>
          </w:p>
        </w:tc>
        <w:tc>
          <w:tcPr>
            <w:tcW w:w="721" w:type="dxa"/>
          </w:tcPr>
          <w:p w:rsidR="00D16740" w:rsidRDefault="00D16740">
            <w:pPr>
              <w:jc w:val="center"/>
              <w:rPr>
                <w:sz w:val="24"/>
                <w:szCs w:val="24"/>
              </w:rPr>
            </w:pPr>
            <w:r>
              <w:rPr>
                <w:sz w:val="24"/>
                <w:szCs w:val="24"/>
              </w:rPr>
              <w:t>2</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bottom w:val="single" w:sz="12" w:space="0" w:color="000000"/>
              <w:right w:val="single" w:sz="12" w:space="0" w:color="000000"/>
            </w:tcBorders>
          </w:tcPr>
          <w:p w:rsidR="00D16740" w:rsidRPr="000D38CF" w:rsidRDefault="00D16740">
            <w:pPr>
              <w:jc w:val="center"/>
              <w:rPr>
                <w:b/>
                <w:bCs/>
                <w:sz w:val="24"/>
                <w:szCs w:val="24"/>
              </w:rPr>
            </w:pP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p>
        </w:tc>
        <w:tc>
          <w:tcPr>
            <w:tcW w:w="721" w:type="dxa"/>
          </w:tcPr>
          <w:p w:rsidR="00D16740" w:rsidRDefault="00D16740">
            <w:pPr>
              <w:jc w:val="center"/>
              <w:rPr>
                <w:sz w:val="24"/>
                <w:szCs w:val="24"/>
              </w:rPr>
            </w:pP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p>
        </w:tc>
        <w:tc>
          <w:tcPr>
            <w:tcW w:w="1081" w:type="dxa"/>
            <w:tcBorders>
              <w:right w:val="single" w:sz="12" w:space="0" w:color="000000"/>
            </w:tcBorders>
          </w:tcPr>
          <w:p w:rsidR="00D16740" w:rsidRDefault="00D16740">
            <w:pPr>
              <w:jc w:val="center"/>
              <w:rPr>
                <w:sz w:val="24"/>
                <w:szCs w:val="24"/>
              </w:rPr>
            </w:pP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STARA ZGRADA</w:t>
            </w:r>
          </w:p>
        </w:tc>
        <w:tc>
          <w:tcPr>
            <w:tcW w:w="722" w:type="dxa"/>
            <w:tcBorders>
              <w:top w:val="single" w:sz="12" w:space="0" w:color="000000"/>
            </w:tcBorders>
          </w:tcPr>
          <w:p w:rsidR="00D16740" w:rsidRDefault="00D16740">
            <w:pPr>
              <w:jc w:val="center"/>
              <w:rPr>
                <w:sz w:val="24"/>
                <w:szCs w:val="24"/>
              </w:rPr>
            </w:pPr>
          </w:p>
        </w:tc>
        <w:tc>
          <w:tcPr>
            <w:tcW w:w="718" w:type="dxa"/>
            <w:tcBorders>
              <w:top w:val="single" w:sz="12" w:space="0" w:color="000000"/>
            </w:tcBorders>
          </w:tcPr>
          <w:p w:rsidR="00D16740" w:rsidRDefault="00D16740">
            <w:pPr>
              <w:jc w:val="center"/>
              <w:rPr>
                <w:sz w:val="24"/>
                <w:szCs w:val="24"/>
              </w:rPr>
            </w:pPr>
          </w:p>
        </w:tc>
        <w:tc>
          <w:tcPr>
            <w:tcW w:w="897" w:type="dxa"/>
            <w:tcBorders>
              <w:top w:val="single" w:sz="12" w:space="0" w:color="000000"/>
            </w:tcBorders>
          </w:tcPr>
          <w:p w:rsidR="00D16740" w:rsidRDefault="00D16740">
            <w:pPr>
              <w:jc w:val="center"/>
              <w:rPr>
                <w:sz w:val="24"/>
                <w:szCs w:val="24"/>
              </w:rPr>
            </w:pPr>
          </w:p>
        </w:tc>
        <w:tc>
          <w:tcPr>
            <w:tcW w:w="1060" w:type="dxa"/>
            <w:tcBorders>
              <w:top w:val="single" w:sz="12" w:space="0" w:color="000000"/>
            </w:tcBorders>
          </w:tcPr>
          <w:p w:rsidR="00D16740" w:rsidRDefault="00D16740">
            <w:pPr>
              <w:jc w:val="center"/>
              <w:rPr>
                <w:sz w:val="24"/>
                <w:szCs w:val="24"/>
              </w:rPr>
            </w:pPr>
          </w:p>
        </w:tc>
        <w:tc>
          <w:tcPr>
            <w:tcW w:w="721" w:type="dxa"/>
            <w:tcBorders>
              <w:top w:val="single" w:sz="12" w:space="0" w:color="000000"/>
            </w:tcBorders>
          </w:tcPr>
          <w:p w:rsidR="00D16740" w:rsidRDefault="00D16740">
            <w:pPr>
              <w:jc w:val="center"/>
              <w:rPr>
                <w:sz w:val="24"/>
                <w:szCs w:val="24"/>
              </w:rPr>
            </w:pPr>
          </w:p>
        </w:tc>
        <w:tc>
          <w:tcPr>
            <w:tcW w:w="654" w:type="dxa"/>
            <w:tcBorders>
              <w:top w:val="single" w:sz="12" w:space="0" w:color="000000"/>
            </w:tcBorders>
          </w:tcPr>
          <w:p w:rsidR="00D16740" w:rsidRDefault="00D16740">
            <w:pPr>
              <w:jc w:val="center"/>
              <w:rPr>
                <w:sz w:val="24"/>
                <w:szCs w:val="24"/>
              </w:rPr>
            </w:pPr>
          </w:p>
        </w:tc>
        <w:tc>
          <w:tcPr>
            <w:tcW w:w="1080" w:type="dxa"/>
            <w:tcBorders>
              <w:top w:val="single" w:sz="12" w:space="0" w:color="000000"/>
            </w:tcBorders>
          </w:tcPr>
          <w:p w:rsidR="00D16740" w:rsidRDefault="00D16740">
            <w:pPr>
              <w:jc w:val="center"/>
              <w:rPr>
                <w:sz w:val="24"/>
                <w:szCs w:val="24"/>
              </w:rPr>
            </w:pPr>
          </w:p>
        </w:tc>
        <w:tc>
          <w:tcPr>
            <w:tcW w:w="1081" w:type="dxa"/>
            <w:tcBorders>
              <w:top w:val="single" w:sz="12" w:space="0" w:color="000000"/>
              <w:right w:val="single" w:sz="12" w:space="0" w:color="000000"/>
            </w:tcBorders>
          </w:tcPr>
          <w:p w:rsidR="00D16740" w:rsidRDefault="00D16740">
            <w:pPr>
              <w:jc w:val="center"/>
              <w:rPr>
                <w:sz w:val="24"/>
                <w:szCs w:val="24"/>
              </w:rPr>
            </w:pPr>
          </w:p>
        </w:tc>
      </w:tr>
      <w:tr w:rsidR="00D16740">
        <w:tc>
          <w:tcPr>
            <w:tcW w:w="3078" w:type="dxa"/>
            <w:tcBorders>
              <w:top w:val="single" w:sz="12" w:space="0" w:color="000000"/>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Školska kuhinja i spremište</w:t>
            </w:r>
          </w:p>
        </w:tc>
        <w:tc>
          <w:tcPr>
            <w:tcW w:w="722" w:type="dxa"/>
            <w:tcBorders>
              <w:top w:val="single" w:sz="12" w:space="0" w:color="000000"/>
            </w:tcBorders>
          </w:tcPr>
          <w:p w:rsidR="00D16740" w:rsidRDefault="00D16740">
            <w:pPr>
              <w:jc w:val="center"/>
              <w:rPr>
                <w:sz w:val="24"/>
                <w:szCs w:val="24"/>
              </w:rPr>
            </w:pPr>
          </w:p>
        </w:tc>
        <w:tc>
          <w:tcPr>
            <w:tcW w:w="718" w:type="dxa"/>
            <w:tcBorders>
              <w:top w:val="single" w:sz="12" w:space="0" w:color="000000"/>
            </w:tcBorders>
          </w:tcPr>
          <w:p w:rsidR="00D16740" w:rsidRDefault="00D16740">
            <w:pPr>
              <w:jc w:val="center"/>
              <w:rPr>
                <w:sz w:val="24"/>
                <w:szCs w:val="24"/>
              </w:rPr>
            </w:pPr>
            <w:r>
              <w:rPr>
                <w:sz w:val="24"/>
                <w:szCs w:val="24"/>
              </w:rPr>
              <w:t>1</w:t>
            </w:r>
          </w:p>
        </w:tc>
        <w:tc>
          <w:tcPr>
            <w:tcW w:w="897" w:type="dxa"/>
            <w:tcBorders>
              <w:top w:val="single" w:sz="12" w:space="0" w:color="000000"/>
            </w:tcBorders>
          </w:tcPr>
          <w:p w:rsidR="00D16740" w:rsidRDefault="00D16740">
            <w:pPr>
              <w:jc w:val="center"/>
              <w:rPr>
                <w:sz w:val="24"/>
                <w:szCs w:val="24"/>
              </w:rPr>
            </w:pPr>
          </w:p>
        </w:tc>
        <w:tc>
          <w:tcPr>
            <w:tcW w:w="1060" w:type="dxa"/>
            <w:tcBorders>
              <w:top w:val="single" w:sz="12" w:space="0" w:color="000000"/>
            </w:tcBorders>
          </w:tcPr>
          <w:p w:rsidR="00D16740" w:rsidRDefault="00D16740">
            <w:pPr>
              <w:jc w:val="center"/>
              <w:rPr>
                <w:sz w:val="24"/>
                <w:szCs w:val="24"/>
              </w:rPr>
            </w:pPr>
            <w:r>
              <w:rPr>
                <w:sz w:val="24"/>
                <w:szCs w:val="24"/>
              </w:rPr>
              <w:t>52,00</w:t>
            </w:r>
          </w:p>
        </w:tc>
        <w:tc>
          <w:tcPr>
            <w:tcW w:w="721" w:type="dxa"/>
            <w:tcBorders>
              <w:top w:val="single" w:sz="12" w:space="0" w:color="000000"/>
            </w:tcBorders>
          </w:tcPr>
          <w:p w:rsidR="00D16740" w:rsidRDefault="00D16740">
            <w:pPr>
              <w:jc w:val="center"/>
              <w:rPr>
                <w:sz w:val="24"/>
                <w:szCs w:val="24"/>
              </w:rPr>
            </w:pPr>
            <w:r>
              <w:rPr>
                <w:sz w:val="24"/>
                <w:szCs w:val="24"/>
              </w:rPr>
              <w:t>1</w:t>
            </w:r>
          </w:p>
        </w:tc>
        <w:tc>
          <w:tcPr>
            <w:tcW w:w="654" w:type="dxa"/>
            <w:tcBorders>
              <w:top w:val="single" w:sz="12" w:space="0" w:color="000000"/>
            </w:tcBorders>
          </w:tcPr>
          <w:p w:rsidR="00D16740" w:rsidRDefault="00D16740">
            <w:pPr>
              <w:jc w:val="center"/>
              <w:rPr>
                <w:sz w:val="24"/>
                <w:szCs w:val="24"/>
              </w:rPr>
            </w:pPr>
          </w:p>
        </w:tc>
        <w:tc>
          <w:tcPr>
            <w:tcW w:w="1080" w:type="dxa"/>
            <w:tcBorders>
              <w:top w:val="single" w:sz="12" w:space="0" w:color="000000"/>
            </w:tcBorders>
          </w:tcPr>
          <w:p w:rsidR="00D16740" w:rsidRDefault="00D16740">
            <w:pPr>
              <w:jc w:val="center"/>
              <w:rPr>
                <w:sz w:val="24"/>
                <w:szCs w:val="24"/>
              </w:rPr>
            </w:pPr>
            <w:r>
              <w:rPr>
                <w:sz w:val="24"/>
                <w:szCs w:val="24"/>
              </w:rPr>
              <w:t>2</w:t>
            </w:r>
          </w:p>
        </w:tc>
        <w:tc>
          <w:tcPr>
            <w:tcW w:w="1081" w:type="dxa"/>
            <w:tcBorders>
              <w:top w:val="single" w:sz="12" w:space="0" w:color="000000"/>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Praonica ruku i WC</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18,24</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Blagovaonica</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54,32</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Manja učionica</w:t>
            </w:r>
          </w:p>
        </w:tc>
        <w:tc>
          <w:tcPr>
            <w:tcW w:w="722" w:type="dxa"/>
            <w:tcBorders>
              <w:top w:val="single" w:sz="4" w:space="0" w:color="000000"/>
            </w:tcBorders>
          </w:tcPr>
          <w:p w:rsidR="00D16740" w:rsidRDefault="00D16740">
            <w:pPr>
              <w:jc w:val="center"/>
              <w:rPr>
                <w:sz w:val="24"/>
                <w:szCs w:val="24"/>
              </w:rPr>
            </w:pPr>
          </w:p>
        </w:tc>
        <w:tc>
          <w:tcPr>
            <w:tcW w:w="718" w:type="dxa"/>
            <w:tcBorders>
              <w:top w:val="single" w:sz="4" w:space="0" w:color="000000"/>
            </w:tcBorders>
          </w:tcPr>
          <w:p w:rsidR="00D16740" w:rsidRDefault="00D16740">
            <w:pPr>
              <w:jc w:val="center"/>
              <w:rPr>
                <w:sz w:val="24"/>
                <w:szCs w:val="24"/>
              </w:rPr>
            </w:pPr>
            <w:r>
              <w:rPr>
                <w:sz w:val="24"/>
                <w:szCs w:val="24"/>
              </w:rPr>
              <w:t>1</w:t>
            </w:r>
          </w:p>
        </w:tc>
        <w:tc>
          <w:tcPr>
            <w:tcW w:w="897" w:type="dxa"/>
            <w:tcBorders>
              <w:top w:val="single" w:sz="4" w:space="0" w:color="000000"/>
            </w:tcBorders>
          </w:tcPr>
          <w:p w:rsidR="00D16740" w:rsidRDefault="00D16740">
            <w:pPr>
              <w:jc w:val="center"/>
              <w:rPr>
                <w:sz w:val="24"/>
                <w:szCs w:val="24"/>
              </w:rPr>
            </w:pPr>
          </w:p>
        </w:tc>
        <w:tc>
          <w:tcPr>
            <w:tcW w:w="1060" w:type="dxa"/>
            <w:tcBorders>
              <w:top w:val="single" w:sz="4" w:space="0" w:color="000000"/>
            </w:tcBorders>
          </w:tcPr>
          <w:p w:rsidR="00D16740" w:rsidRDefault="00D16740">
            <w:pPr>
              <w:jc w:val="center"/>
              <w:rPr>
                <w:sz w:val="24"/>
                <w:szCs w:val="24"/>
              </w:rPr>
            </w:pPr>
            <w:r>
              <w:rPr>
                <w:sz w:val="24"/>
                <w:szCs w:val="24"/>
              </w:rPr>
              <w:t>40,80</w:t>
            </w:r>
          </w:p>
        </w:tc>
        <w:tc>
          <w:tcPr>
            <w:tcW w:w="721" w:type="dxa"/>
          </w:tcPr>
          <w:p w:rsidR="00D16740" w:rsidRDefault="00D16740">
            <w:pPr>
              <w:jc w:val="center"/>
              <w:rPr>
                <w:sz w:val="24"/>
                <w:szCs w:val="24"/>
              </w:rPr>
            </w:pPr>
            <w:r>
              <w:rPr>
                <w:sz w:val="24"/>
                <w:szCs w:val="24"/>
              </w:rPr>
              <w:t>-</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1</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Pr>
                <w:b/>
                <w:bCs/>
                <w:sz w:val="24"/>
                <w:szCs w:val="24"/>
              </w:rPr>
              <w:t>Učionica br. 28.</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49,47</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1</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Produženi boravak</w:t>
            </w:r>
            <w:r>
              <w:rPr>
                <w:b/>
                <w:bCs/>
                <w:sz w:val="24"/>
                <w:szCs w:val="24"/>
              </w:rPr>
              <w:t xml:space="preserve"> 1</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51,60</w:t>
            </w:r>
          </w:p>
        </w:tc>
        <w:tc>
          <w:tcPr>
            <w:tcW w:w="721" w:type="dxa"/>
          </w:tcPr>
          <w:p w:rsidR="00D16740" w:rsidRDefault="00D16740">
            <w:pPr>
              <w:jc w:val="center"/>
              <w:rPr>
                <w:sz w:val="24"/>
                <w:szCs w:val="24"/>
              </w:rPr>
            </w:pPr>
            <w:r>
              <w:rPr>
                <w:sz w:val="24"/>
                <w:szCs w:val="24"/>
              </w:rPr>
              <w:t>-</w:t>
            </w:r>
          </w:p>
        </w:tc>
        <w:tc>
          <w:tcPr>
            <w:tcW w:w="654" w:type="dxa"/>
          </w:tcPr>
          <w:p w:rsidR="00D16740" w:rsidRDefault="00D16740">
            <w:pPr>
              <w:jc w:val="center"/>
              <w:rPr>
                <w:sz w:val="24"/>
                <w:szCs w:val="24"/>
              </w:rPr>
            </w:pPr>
            <w:r>
              <w:rPr>
                <w:sz w:val="24"/>
                <w:szCs w:val="24"/>
              </w:rPr>
              <w:t>1</w:t>
            </w: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2</w:t>
            </w:r>
          </w:p>
        </w:tc>
      </w:tr>
      <w:tr w:rsidR="00D16740">
        <w:tc>
          <w:tcPr>
            <w:tcW w:w="3078" w:type="dxa"/>
            <w:tcBorders>
              <w:left w:val="single" w:sz="12" w:space="0" w:color="000000"/>
              <w:right w:val="single" w:sz="12" w:space="0" w:color="000000"/>
            </w:tcBorders>
          </w:tcPr>
          <w:p w:rsidR="00D16740" w:rsidRPr="000D38CF" w:rsidRDefault="00D16740" w:rsidP="00FC022E">
            <w:pPr>
              <w:jc w:val="center"/>
              <w:rPr>
                <w:b/>
                <w:bCs/>
                <w:sz w:val="24"/>
                <w:szCs w:val="24"/>
              </w:rPr>
            </w:pPr>
            <w:r>
              <w:rPr>
                <w:b/>
                <w:bCs/>
                <w:sz w:val="24"/>
                <w:szCs w:val="24"/>
              </w:rPr>
              <w:t>Učionica za dop. nast. za nacionalne manjine</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24,00</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2</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Pr>
                <w:b/>
                <w:bCs/>
                <w:sz w:val="24"/>
                <w:szCs w:val="24"/>
              </w:rPr>
              <w:t>Informatika</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72,15</w:t>
            </w:r>
          </w:p>
        </w:tc>
        <w:tc>
          <w:tcPr>
            <w:tcW w:w="721" w:type="dxa"/>
          </w:tcPr>
          <w:p w:rsidR="00D16740" w:rsidRDefault="00D16740">
            <w:pPr>
              <w:jc w:val="center"/>
              <w:rPr>
                <w:sz w:val="24"/>
                <w:szCs w:val="24"/>
              </w:rPr>
            </w:pPr>
            <w:r>
              <w:rPr>
                <w:sz w:val="24"/>
                <w:szCs w:val="24"/>
              </w:rPr>
              <w:t>-</w:t>
            </w:r>
          </w:p>
        </w:tc>
        <w:tc>
          <w:tcPr>
            <w:tcW w:w="654" w:type="dxa"/>
          </w:tcPr>
          <w:p w:rsidR="00D16740" w:rsidRDefault="00D16740">
            <w:pPr>
              <w:jc w:val="center"/>
              <w:rPr>
                <w:sz w:val="24"/>
                <w:szCs w:val="24"/>
              </w:rPr>
            </w:pPr>
            <w:r>
              <w:rPr>
                <w:sz w:val="24"/>
                <w:szCs w:val="24"/>
              </w:rPr>
              <w:t>1</w:t>
            </w:r>
          </w:p>
        </w:tc>
        <w:tc>
          <w:tcPr>
            <w:tcW w:w="1080" w:type="dxa"/>
          </w:tcPr>
          <w:p w:rsidR="00D16740" w:rsidRDefault="00D16740">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rsidTr="007A418F">
        <w:tc>
          <w:tcPr>
            <w:tcW w:w="3078" w:type="dxa"/>
            <w:tcBorders>
              <w:left w:val="single" w:sz="12" w:space="0" w:color="000000"/>
              <w:bottom w:val="single" w:sz="4" w:space="0" w:color="auto"/>
              <w:right w:val="single" w:sz="12" w:space="0" w:color="000000"/>
            </w:tcBorders>
          </w:tcPr>
          <w:p w:rsidR="00D16740" w:rsidRPr="000D38CF" w:rsidRDefault="00D16740" w:rsidP="00E31E40">
            <w:pPr>
              <w:jc w:val="center"/>
              <w:rPr>
                <w:b/>
                <w:bCs/>
                <w:sz w:val="24"/>
                <w:szCs w:val="24"/>
              </w:rPr>
            </w:pPr>
            <w:r>
              <w:rPr>
                <w:b/>
                <w:bCs/>
                <w:sz w:val="24"/>
                <w:szCs w:val="24"/>
              </w:rPr>
              <w:t xml:space="preserve">WC </w:t>
            </w:r>
            <w:r w:rsidR="00347B62">
              <w:rPr>
                <w:b/>
                <w:bCs/>
                <w:sz w:val="24"/>
                <w:szCs w:val="24"/>
              </w:rPr>
              <w:t>–</w:t>
            </w:r>
            <w:r>
              <w:rPr>
                <w:b/>
                <w:bCs/>
                <w:sz w:val="24"/>
                <w:szCs w:val="24"/>
              </w:rPr>
              <w:t xml:space="preserve"> 2</w:t>
            </w:r>
          </w:p>
        </w:tc>
        <w:tc>
          <w:tcPr>
            <w:tcW w:w="722" w:type="dxa"/>
            <w:tcBorders>
              <w:bottom w:val="single" w:sz="4" w:space="0" w:color="auto"/>
            </w:tcBorders>
          </w:tcPr>
          <w:p w:rsidR="00D16740" w:rsidRDefault="00D16740">
            <w:pPr>
              <w:jc w:val="center"/>
              <w:rPr>
                <w:sz w:val="24"/>
                <w:szCs w:val="24"/>
              </w:rPr>
            </w:pPr>
          </w:p>
        </w:tc>
        <w:tc>
          <w:tcPr>
            <w:tcW w:w="718" w:type="dxa"/>
            <w:tcBorders>
              <w:bottom w:val="single" w:sz="4" w:space="0" w:color="auto"/>
            </w:tcBorders>
          </w:tcPr>
          <w:p w:rsidR="00D16740" w:rsidRDefault="00D16740">
            <w:pPr>
              <w:jc w:val="center"/>
              <w:rPr>
                <w:sz w:val="24"/>
                <w:szCs w:val="24"/>
              </w:rPr>
            </w:pPr>
            <w:r>
              <w:rPr>
                <w:sz w:val="24"/>
                <w:szCs w:val="24"/>
              </w:rPr>
              <w:t>2</w:t>
            </w:r>
          </w:p>
        </w:tc>
        <w:tc>
          <w:tcPr>
            <w:tcW w:w="897" w:type="dxa"/>
            <w:tcBorders>
              <w:bottom w:val="single" w:sz="4" w:space="0" w:color="auto"/>
            </w:tcBorders>
          </w:tcPr>
          <w:p w:rsidR="00D16740" w:rsidRDefault="00D16740">
            <w:pPr>
              <w:jc w:val="center"/>
              <w:rPr>
                <w:sz w:val="24"/>
                <w:szCs w:val="24"/>
              </w:rPr>
            </w:pPr>
          </w:p>
        </w:tc>
        <w:tc>
          <w:tcPr>
            <w:tcW w:w="1060" w:type="dxa"/>
            <w:tcBorders>
              <w:bottom w:val="single" w:sz="4" w:space="0" w:color="auto"/>
            </w:tcBorders>
          </w:tcPr>
          <w:p w:rsidR="00D16740" w:rsidRDefault="00D16740">
            <w:pPr>
              <w:jc w:val="center"/>
              <w:rPr>
                <w:sz w:val="24"/>
                <w:szCs w:val="24"/>
              </w:rPr>
            </w:pPr>
            <w:r>
              <w:rPr>
                <w:sz w:val="24"/>
                <w:szCs w:val="24"/>
              </w:rPr>
              <w:t>13,09</w:t>
            </w:r>
          </w:p>
        </w:tc>
        <w:tc>
          <w:tcPr>
            <w:tcW w:w="721" w:type="dxa"/>
            <w:tcBorders>
              <w:bottom w:val="single" w:sz="4" w:space="0" w:color="auto"/>
            </w:tcBorders>
          </w:tcPr>
          <w:p w:rsidR="00D16740" w:rsidRDefault="00D16740">
            <w:pPr>
              <w:jc w:val="center"/>
              <w:rPr>
                <w:sz w:val="24"/>
                <w:szCs w:val="24"/>
              </w:rPr>
            </w:pPr>
            <w:r>
              <w:rPr>
                <w:sz w:val="24"/>
                <w:szCs w:val="24"/>
              </w:rPr>
              <w:t>-</w:t>
            </w:r>
          </w:p>
        </w:tc>
        <w:tc>
          <w:tcPr>
            <w:tcW w:w="654" w:type="dxa"/>
            <w:tcBorders>
              <w:bottom w:val="single" w:sz="4" w:space="0" w:color="auto"/>
            </w:tcBorders>
          </w:tcPr>
          <w:p w:rsidR="00D16740" w:rsidRDefault="00D16740">
            <w:pPr>
              <w:jc w:val="center"/>
              <w:rPr>
                <w:sz w:val="24"/>
                <w:szCs w:val="24"/>
              </w:rPr>
            </w:pPr>
          </w:p>
        </w:tc>
        <w:tc>
          <w:tcPr>
            <w:tcW w:w="1080" w:type="dxa"/>
            <w:tcBorders>
              <w:bottom w:val="single" w:sz="4" w:space="0" w:color="auto"/>
            </w:tcBorders>
          </w:tcPr>
          <w:p w:rsidR="00D16740" w:rsidRDefault="00D16740">
            <w:pPr>
              <w:jc w:val="center"/>
              <w:rPr>
                <w:sz w:val="24"/>
                <w:szCs w:val="24"/>
              </w:rPr>
            </w:pPr>
            <w:r>
              <w:rPr>
                <w:sz w:val="24"/>
                <w:szCs w:val="24"/>
              </w:rPr>
              <w:t>2</w:t>
            </w:r>
          </w:p>
        </w:tc>
        <w:tc>
          <w:tcPr>
            <w:tcW w:w="1081" w:type="dxa"/>
            <w:tcBorders>
              <w:bottom w:val="single" w:sz="4" w:space="0" w:color="auto"/>
              <w:right w:val="single" w:sz="12" w:space="0" w:color="000000"/>
            </w:tcBorders>
          </w:tcPr>
          <w:p w:rsidR="00D16740" w:rsidRDefault="00D16740">
            <w:pPr>
              <w:jc w:val="center"/>
              <w:rPr>
                <w:sz w:val="24"/>
                <w:szCs w:val="24"/>
              </w:rPr>
            </w:pPr>
            <w:r>
              <w:rPr>
                <w:sz w:val="24"/>
                <w:szCs w:val="24"/>
              </w:rPr>
              <w:t>-</w:t>
            </w:r>
          </w:p>
        </w:tc>
      </w:tr>
      <w:tr w:rsidR="00D16740" w:rsidTr="007A418F">
        <w:tc>
          <w:tcPr>
            <w:tcW w:w="3078" w:type="dxa"/>
            <w:tcBorders>
              <w:top w:val="single" w:sz="4" w:space="0" w:color="auto"/>
              <w:left w:val="single" w:sz="12" w:space="0" w:color="000000"/>
              <w:bottom w:val="single" w:sz="4" w:space="0" w:color="auto"/>
              <w:right w:val="single" w:sz="12" w:space="0" w:color="000000"/>
            </w:tcBorders>
          </w:tcPr>
          <w:p w:rsidR="00D16740" w:rsidRPr="000D38CF" w:rsidRDefault="00D16740">
            <w:pPr>
              <w:jc w:val="center"/>
              <w:rPr>
                <w:b/>
                <w:bCs/>
                <w:sz w:val="24"/>
                <w:szCs w:val="24"/>
              </w:rPr>
            </w:pPr>
            <w:r w:rsidRPr="000D38CF">
              <w:rPr>
                <w:b/>
                <w:bCs/>
                <w:sz w:val="24"/>
                <w:szCs w:val="24"/>
              </w:rPr>
              <w:t>WC-muški</w:t>
            </w:r>
          </w:p>
        </w:tc>
        <w:tc>
          <w:tcPr>
            <w:tcW w:w="722" w:type="dxa"/>
            <w:tcBorders>
              <w:top w:val="single" w:sz="4" w:space="0" w:color="auto"/>
              <w:bottom w:val="single" w:sz="4" w:space="0" w:color="auto"/>
            </w:tcBorders>
          </w:tcPr>
          <w:p w:rsidR="00D16740" w:rsidRDefault="00D16740">
            <w:pPr>
              <w:jc w:val="center"/>
              <w:rPr>
                <w:sz w:val="24"/>
                <w:szCs w:val="24"/>
              </w:rPr>
            </w:pPr>
          </w:p>
        </w:tc>
        <w:tc>
          <w:tcPr>
            <w:tcW w:w="718" w:type="dxa"/>
            <w:tcBorders>
              <w:top w:val="single" w:sz="4" w:space="0" w:color="auto"/>
              <w:bottom w:val="single" w:sz="4" w:space="0" w:color="auto"/>
            </w:tcBorders>
          </w:tcPr>
          <w:p w:rsidR="00D16740" w:rsidRDefault="00D16740">
            <w:pPr>
              <w:jc w:val="center"/>
              <w:rPr>
                <w:sz w:val="24"/>
                <w:szCs w:val="24"/>
              </w:rPr>
            </w:pPr>
            <w:r>
              <w:rPr>
                <w:sz w:val="24"/>
                <w:szCs w:val="24"/>
              </w:rPr>
              <w:t>1</w:t>
            </w:r>
          </w:p>
        </w:tc>
        <w:tc>
          <w:tcPr>
            <w:tcW w:w="897" w:type="dxa"/>
            <w:tcBorders>
              <w:top w:val="single" w:sz="4" w:space="0" w:color="auto"/>
              <w:bottom w:val="single" w:sz="4" w:space="0" w:color="auto"/>
            </w:tcBorders>
          </w:tcPr>
          <w:p w:rsidR="00D16740" w:rsidRDefault="00D16740">
            <w:pPr>
              <w:jc w:val="center"/>
              <w:rPr>
                <w:sz w:val="24"/>
                <w:szCs w:val="24"/>
              </w:rPr>
            </w:pPr>
          </w:p>
        </w:tc>
        <w:tc>
          <w:tcPr>
            <w:tcW w:w="1060" w:type="dxa"/>
            <w:tcBorders>
              <w:top w:val="single" w:sz="4" w:space="0" w:color="auto"/>
              <w:bottom w:val="single" w:sz="4" w:space="0" w:color="auto"/>
            </w:tcBorders>
          </w:tcPr>
          <w:p w:rsidR="00D16740" w:rsidRDefault="00D16740">
            <w:pPr>
              <w:jc w:val="center"/>
              <w:rPr>
                <w:sz w:val="24"/>
                <w:szCs w:val="24"/>
              </w:rPr>
            </w:pPr>
            <w:r>
              <w:rPr>
                <w:sz w:val="24"/>
                <w:szCs w:val="24"/>
              </w:rPr>
              <w:t>6,55</w:t>
            </w:r>
          </w:p>
        </w:tc>
        <w:tc>
          <w:tcPr>
            <w:tcW w:w="721" w:type="dxa"/>
            <w:tcBorders>
              <w:top w:val="single" w:sz="4" w:space="0" w:color="auto"/>
              <w:bottom w:val="single" w:sz="4" w:space="0" w:color="auto"/>
            </w:tcBorders>
          </w:tcPr>
          <w:p w:rsidR="00D16740" w:rsidRDefault="00D16740">
            <w:pPr>
              <w:jc w:val="center"/>
              <w:rPr>
                <w:sz w:val="24"/>
                <w:szCs w:val="24"/>
              </w:rPr>
            </w:pPr>
            <w:r>
              <w:rPr>
                <w:sz w:val="24"/>
                <w:szCs w:val="24"/>
              </w:rPr>
              <w:t>-</w:t>
            </w:r>
          </w:p>
        </w:tc>
        <w:tc>
          <w:tcPr>
            <w:tcW w:w="654" w:type="dxa"/>
            <w:tcBorders>
              <w:top w:val="single" w:sz="4" w:space="0" w:color="auto"/>
              <w:bottom w:val="single" w:sz="4" w:space="0" w:color="auto"/>
            </w:tcBorders>
          </w:tcPr>
          <w:p w:rsidR="00D16740" w:rsidRDefault="00D16740">
            <w:pPr>
              <w:jc w:val="center"/>
              <w:rPr>
                <w:sz w:val="24"/>
                <w:szCs w:val="24"/>
              </w:rPr>
            </w:pPr>
          </w:p>
        </w:tc>
        <w:tc>
          <w:tcPr>
            <w:tcW w:w="1080" w:type="dxa"/>
            <w:tcBorders>
              <w:top w:val="single" w:sz="4" w:space="0" w:color="auto"/>
              <w:bottom w:val="single" w:sz="4" w:space="0" w:color="auto"/>
            </w:tcBorders>
          </w:tcPr>
          <w:p w:rsidR="00D16740" w:rsidRDefault="00D16740">
            <w:pPr>
              <w:jc w:val="center"/>
              <w:rPr>
                <w:sz w:val="24"/>
                <w:szCs w:val="24"/>
              </w:rPr>
            </w:pPr>
            <w:r>
              <w:rPr>
                <w:sz w:val="24"/>
                <w:szCs w:val="24"/>
              </w:rPr>
              <w:t>2</w:t>
            </w:r>
          </w:p>
        </w:tc>
        <w:tc>
          <w:tcPr>
            <w:tcW w:w="1081" w:type="dxa"/>
            <w:tcBorders>
              <w:top w:val="single" w:sz="4" w:space="0" w:color="auto"/>
              <w:bottom w:val="single" w:sz="4" w:space="0" w:color="auto"/>
              <w:right w:val="single" w:sz="12" w:space="0" w:color="000000"/>
            </w:tcBorders>
          </w:tcPr>
          <w:p w:rsidR="00D16740" w:rsidRDefault="00D16740">
            <w:pPr>
              <w:jc w:val="center"/>
              <w:rPr>
                <w:sz w:val="24"/>
                <w:szCs w:val="24"/>
              </w:rPr>
            </w:pPr>
            <w:r>
              <w:rPr>
                <w:sz w:val="24"/>
                <w:szCs w:val="24"/>
              </w:rPr>
              <w:t>-</w:t>
            </w:r>
          </w:p>
        </w:tc>
      </w:tr>
      <w:tr w:rsidR="00D16740" w:rsidTr="007A418F">
        <w:tc>
          <w:tcPr>
            <w:tcW w:w="3078" w:type="dxa"/>
            <w:tcBorders>
              <w:top w:val="single" w:sz="4" w:space="0" w:color="auto"/>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lastRenderedPageBreak/>
              <w:t>WC-ženski</w:t>
            </w:r>
          </w:p>
        </w:tc>
        <w:tc>
          <w:tcPr>
            <w:tcW w:w="722" w:type="dxa"/>
            <w:tcBorders>
              <w:top w:val="single" w:sz="4" w:space="0" w:color="auto"/>
            </w:tcBorders>
          </w:tcPr>
          <w:p w:rsidR="00D16740" w:rsidRDefault="00D16740">
            <w:pPr>
              <w:jc w:val="center"/>
              <w:rPr>
                <w:sz w:val="24"/>
                <w:szCs w:val="24"/>
              </w:rPr>
            </w:pPr>
          </w:p>
        </w:tc>
        <w:tc>
          <w:tcPr>
            <w:tcW w:w="718" w:type="dxa"/>
            <w:tcBorders>
              <w:top w:val="single" w:sz="4" w:space="0" w:color="auto"/>
            </w:tcBorders>
          </w:tcPr>
          <w:p w:rsidR="00D16740" w:rsidRDefault="00D16740">
            <w:pPr>
              <w:jc w:val="center"/>
              <w:rPr>
                <w:sz w:val="24"/>
                <w:szCs w:val="24"/>
              </w:rPr>
            </w:pPr>
            <w:r>
              <w:rPr>
                <w:sz w:val="24"/>
                <w:szCs w:val="24"/>
              </w:rPr>
              <w:t>1</w:t>
            </w:r>
          </w:p>
        </w:tc>
        <w:tc>
          <w:tcPr>
            <w:tcW w:w="897" w:type="dxa"/>
            <w:tcBorders>
              <w:top w:val="single" w:sz="4" w:space="0" w:color="auto"/>
            </w:tcBorders>
          </w:tcPr>
          <w:p w:rsidR="00D16740" w:rsidRDefault="00D16740">
            <w:pPr>
              <w:jc w:val="center"/>
              <w:rPr>
                <w:sz w:val="24"/>
                <w:szCs w:val="24"/>
              </w:rPr>
            </w:pPr>
          </w:p>
        </w:tc>
        <w:tc>
          <w:tcPr>
            <w:tcW w:w="1060" w:type="dxa"/>
            <w:tcBorders>
              <w:top w:val="single" w:sz="4" w:space="0" w:color="auto"/>
            </w:tcBorders>
          </w:tcPr>
          <w:p w:rsidR="00D16740" w:rsidRDefault="00D16740">
            <w:pPr>
              <w:jc w:val="center"/>
              <w:rPr>
                <w:sz w:val="24"/>
                <w:szCs w:val="24"/>
              </w:rPr>
            </w:pPr>
            <w:r>
              <w:rPr>
                <w:sz w:val="24"/>
                <w:szCs w:val="24"/>
              </w:rPr>
              <w:t>6,55</w:t>
            </w:r>
          </w:p>
        </w:tc>
        <w:tc>
          <w:tcPr>
            <w:tcW w:w="721" w:type="dxa"/>
            <w:tcBorders>
              <w:top w:val="single" w:sz="4" w:space="0" w:color="auto"/>
            </w:tcBorders>
          </w:tcPr>
          <w:p w:rsidR="00D16740" w:rsidRDefault="00D16740">
            <w:pPr>
              <w:jc w:val="center"/>
              <w:rPr>
                <w:sz w:val="24"/>
                <w:szCs w:val="24"/>
              </w:rPr>
            </w:pPr>
            <w:r>
              <w:rPr>
                <w:sz w:val="24"/>
                <w:szCs w:val="24"/>
              </w:rPr>
              <w:t>-</w:t>
            </w:r>
          </w:p>
        </w:tc>
        <w:tc>
          <w:tcPr>
            <w:tcW w:w="654" w:type="dxa"/>
            <w:tcBorders>
              <w:top w:val="single" w:sz="4" w:space="0" w:color="auto"/>
            </w:tcBorders>
          </w:tcPr>
          <w:p w:rsidR="00D16740" w:rsidRDefault="00D16740">
            <w:pPr>
              <w:jc w:val="center"/>
              <w:rPr>
                <w:sz w:val="24"/>
                <w:szCs w:val="24"/>
              </w:rPr>
            </w:pPr>
          </w:p>
        </w:tc>
        <w:tc>
          <w:tcPr>
            <w:tcW w:w="1080" w:type="dxa"/>
            <w:tcBorders>
              <w:top w:val="single" w:sz="4" w:space="0" w:color="auto"/>
            </w:tcBorders>
          </w:tcPr>
          <w:p w:rsidR="00D16740" w:rsidRDefault="00D16740">
            <w:pPr>
              <w:jc w:val="center"/>
              <w:rPr>
                <w:sz w:val="24"/>
                <w:szCs w:val="24"/>
              </w:rPr>
            </w:pPr>
            <w:r>
              <w:rPr>
                <w:sz w:val="24"/>
                <w:szCs w:val="24"/>
              </w:rPr>
              <w:t>2</w:t>
            </w:r>
          </w:p>
        </w:tc>
        <w:tc>
          <w:tcPr>
            <w:tcW w:w="1081" w:type="dxa"/>
            <w:tcBorders>
              <w:top w:val="single" w:sz="4" w:space="0" w:color="auto"/>
              <w:right w:val="single" w:sz="12" w:space="0" w:color="000000"/>
            </w:tcBorders>
          </w:tcPr>
          <w:p w:rsidR="00D16740" w:rsidRDefault="00D16740">
            <w:pPr>
              <w:jc w:val="center"/>
              <w:rPr>
                <w:sz w:val="24"/>
                <w:szCs w:val="24"/>
              </w:rPr>
            </w:pPr>
            <w:r>
              <w:rPr>
                <w:sz w:val="24"/>
                <w:szCs w:val="24"/>
              </w:rPr>
              <w:t>-</w:t>
            </w:r>
          </w:p>
        </w:tc>
      </w:tr>
      <w:tr w:rsidR="00D16740" w:rsidTr="007A418F">
        <w:tc>
          <w:tcPr>
            <w:tcW w:w="3078" w:type="dxa"/>
            <w:tcBorders>
              <w:left w:val="single" w:sz="12" w:space="0" w:color="000000"/>
              <w:right w:val="single" w:sz="12" w:space="0" w:color="000000"/>
            </w:tcBorders>
          </w:tcPr>
          <w:p w:rsidR="00D16740" w:rsidRPr="000D38CF" w:rsidRDefault="00D16740">
            <w:pPr>
              <w:jc w:val="center"/>
              <w:rPr>
                <w:b/>
                <w:bCs/>
                <w:sz w:val="24"/>
                <w:szCs w:val="24"/>
              </w:rPr>
            </w:pP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p>
        </w:tc>
        <w:tc>
          <w:tcPr>
            <w:tcW w:w="721" w:type="dxa"/>
          </w:tcPr>
          <w:p w:rsidR="00D16740" w:rsidRDefault="00D16740">
            <w:pPr>
              <w:jc w:val="center"/>
              <w:rPr>
                <w:sz w:val="24"/>
                <w:szCs w:val="24"/>
              </w:rPr>
            </w:pP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p>
        </w:tc>
        <w:tc>
          <w:tcPr>
            <w:tcW w:w="1081" w:type="dxa"/>
            <w:tcBorders>
              <w:right w:val="single" w:sz="12" w:space="0" w:color="000000"/>
            </w:tcBorders>
          </w:tcPr>
          <w:p w:rsidR="00D16740" w:rsidRDefault="00D16740">
            <w:pPr>
              <w:jc w:val="center"/>
              <w:rPr>
                <w:sz w:val="24"/>
                <w:szCs w:val="24"/>
              </w:rPr>
            </w:pPr>
          </w:p>
        </w:tc>
      </w:tr>
      <w:tr w:rsidR="00D16740">
        <w:tc>
          <w:tcPr>
            <w:tcW w:w="3078" w:type="dxa"/>
            <w:tcBorders>
              <w:top w:val="single" w:sz="12" w:space="0" w:color="000000"/>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SPREMIŠTE ZA</w:t>
            </w:r>
          </w:p>
          <w:p w:rsidR="00D16740" w:rsidRPr="000D38CF" w:rsidRDefault="00D16740">
            <w:pPr>
              <w:jc w:val="center"/>
              <w:rPr>
                <w:b/>
                <w:bCs/>
                <w:sz w:val="24"/>
                <w:szCs w:val="24"/>
              </w:rPr>
            </w:pPr>
            <w:r w:rsidRPr="000D38CF">
              <w:rPr>
                <w:b/>
                <w:bCs/>
                <w:sz w:val="24"/>
                <w:szCs w:val="24"/>
              </w:rPr>
              <w:t>RAZ.</w:t>
            </w:r>
            <w:r>
              <w:rPr>
                <w:b/>
                <w:bCs/>
                <w:sz w:val="24"/>
                <w:szCs w:val="24"/>
              </w:rPr>
              <w:t xml:space="preserve"> </w:t>
            </w:r>
            <w:r w:rsidRPr="000D38CF">
              <w:rPr>
                <w:b/>
                <w:bCs/>
                <w:sz w:val="24"/>
                <w:szCs w:val="24"/>
              </w:rPr>
              <w:t>MAT.</w:t>
            </w:r>
          </w:p>
        </w:tc>
        <w:tc>
          <w:tcPr>
            <w:tcW w:w="722" w:type="dxa"/>
            <w:tcBorders>
              <w:top w:val="single" w:sz="12" w:space="0" w:color="000000"/>
              <w:bottom w:val="single" w:sz="12" w:space="0" w:color="000000"/>
            </w:tcBorders>
          </w:tcPr>
          <w:p w:rsidR="00D16740" w:rsidRDefault="00D16740">
            <w:pPr>
              <w:jc w:val="center"/>
              <w:rPr>
                <w:sz w:val="24"/>
                <w:szCs w:val="24"/>
              </w:rPr>
            </w:pPr>
          </w:p>
        </w:tc>
        <w:tc>
          <w:tcPr>
            <w:tcW w:w="718" w:type="dxa"/>
            <w:tcBorders>
              <w:top w:val="single" w:sz="12" w:space="0" w:color="000000"/>
              <w:bottom w:val="single" w:sz="12" w:space="0" w:color="000000"/>
            </w:tcBorders>
          </w:tcPr>
          <w:p w:rsidR="00D16740" w:rsidRDefault="00D16740">
            <w:pPr>
              <w:jc w:val="center"/>
              <w:rPr>
                <w:sz w:val="24"/>
                <w:szCs w:val="24"/>
              </w:rPr>
            </w:pPr>
          </w:p>
        </w:tc>
        <w:tc>
          <w:tcPr>
            <w:tcW w:w="897" w:type="dxa"/>
            <w:tcBorders>
              <w:top w:val="single" w:sz="12" w:space="0" w:color="000000"/>
              <w:bottom w:val="single" w:sz="12" w:space="0" w:color="000000"/>
            </w:tcBorders>
          </w:tcPr>
          <w:p w:rsidR="00D16740" w:rsidRDefault="00D16740">
            <w:pPr>
              <w:jc w:val="center"/>
              <w:rPr>
                <w:sz w:val="24"/>
                <w:szCs w:val="24"/>
              </w:rPr>
            </w:pPr>
          </w:p>
        </w:tc>
        <w:tc>
          <w:tcPr>
            <w:tcW w:w="1060" w:type="dxa"/>
            <w:tcBorders>
              <w:top w:val="single" w:sz="12" w:space="0" w:color="000000"/>
              <w:bottom w:val="single" w:sz="12" w:space="0" w:color="000000"/>
            </w:tcBorders>
          </w:tcPr>
          <w:p w:rsidR="00D16740" w:rsidRDefault="00D16740">
            <w:pPr>
              <w:jc w:val="center"/>
              <w:rPr>
                <w:sz w:val="24"/>
                <w:szCs w:val="24"/>
              </w:rPr>
            </w:pPr>
          </w:p>
        </w:tc>
        <w:tc>
          <w:tcPr>
            <w:tcW w:w="721" w:type="dxa"/>
            <w:tcBorders>
              <w:top w:val="single" w:sz="12" w:space="0" w:color="000000"/>
              <w:bottom w:val="single" w:sz="12" w:space="0" w:color="000000"/>
            </w:tcBorders>
          </w:tcPr>
          <w:p w:rsidR="00D16740" w:rsidRDefault="00D16740">
            <w:pPr>
              <w:jc w:val="center"/>
              <w:rPr>
                <w:sz w:val="24"/>
                <w:szCs w:val="24"/>
              </w:rPr>
            </w:pPr>
          </w:p>
        </w:tc>
        <w:tc>
          <w:tcPr>
            <w:tcW w:w="654" w:type="dxa"/>
            <w:tcBorders>
              <w:top w:val="single" w:sz="12" w:space="0" w:color="000000"/>
              <w:bottom w:val="single" w:sz="12" w:space="0" w:color="000000"/>
            </w:tcBorders>
          </w:tcPr>
          <w:p w:rsidR="00D16740" w:rsidRDefault="00D16740">
            <w:pPr>
              <w:jc w:val="center"/>
              <w:rPr>
                <w:sz w:val="24"/>
                <w:szCs w:val="24"/>
              </w:rPr>
            </w:pPr>
          </w:p>
        </w:tc>
        <w:tc>
          <w:tcPr>
            <w:tcW w:w="1080" w:type="dxa"/>
            <w:tcBorders>
              <w:top w:val="single" w:sz="12" w:space="0" w:color="000000"/>
              <w:bottom w:val="single" w:sz="12" w:space="0" w:color="000000"/>
            </w:tcBorders>
          </w:tcPr>
          <w:p w:rsidR="00D16740" w:rsidRDefault="00D16740">
            <w:pPr>
              <w:jc w:val="center"/>
              <w:rPr>
                <w:sz w:val="24"/>
                <w:szCs w:val="24"/>
              </w:rPr>
            </w:pPr>
          </w:p>
        </w:tc>
        <w:tc>
          <w:tcPr>
            <w:tcW w:w="1081" w:type="dxa"/>
            <w:tcBorders>
              <w:top w:val="single" w:sz="12" w:space="0" w:color="000000"/>
              <w:bottom w:val="single" w:sz="12" w:space="0" w:color="000000"/>
              <w:right w:val="single" w:sz="12" w:space="0" w:color="000000"/>
            </w:tcBorders>
          </w:tcPr>
          <w:p w:rsidR="00D16740" w:rsidRDefault="00D16740">
            <w:pPr>
              <w:jc w:val="center"/>
              <w:rPr>
                <w:sz w:val="24"/>
                <w:szCs w:val="24"/>
              </w:rPr>
            </w:pPr>
          </w:p>
        </w:tc>
      </w:tr>
      <w:tr w:rsidR="00D16740">
        <w:tc>
          <w:tcPr>
            <w:tcW w:w="3078" w:type="dxa"/>
            <w:tcBorders>
              <w:top w:val="single" w:sz="12" w:space="0" w:color="000000"/>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Za tehničko osoblje</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11,78</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Za CZ i mat.</w:t>
            </w:r>
            <w:r>
              <w:rPr>
                <w:b/>
                <w:bCs/>
                <w:sz w:val="24"/>
                <w:szCs w:val="24"/>
              </w:rPr>
              <w:t xml:space="preserve"> </w:t>
            </w:r>
            <w:r w:rsidRPr="000D38CF">
              <w:rPr>
                <w:b/>
                <w:bCs/>
                <w:sz w:val="24"/>
                <w:szCs w:val="24"/>
              </w:rPr>
              <w:t>za čišćenje</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8,92</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Za arhivu</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11,34</w:t>
            </w:r>
          </w:p>
        </w:tc>
        <w:tc>
          <w:tcPr>
            <w:tcW w:w="721" w:type="dxa"/>
          </w:tcPr>
          <w:p w:rsidR="00D16740" w:rsidRDefault="00D16740">
            <w:pPr>
              <w:jc w:val="center"/>
              <w:rPr>
                <w:sz w:val="24"/>
                <w:szCs w:val="24"/>
              </w:rPr>
            </w:pPr>
            <w:r>
              <w:rPr>
                <w:sz w:val="24"/>
                <w:szCs w:val="24"/>
              </w:rPr>
              <w:t>-</w:t>
            </w:r>
          </w:p>
        </w:tc>
        <w:tc>
          <w:tcPr>
            <w:tcW w:w="654" w:type="dxa"/>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top w:val="single" w:sz="12" w:space="0" w:color="000000"/>
              <w:left w:val="single" w:sz="12" w:space="0" w:color="000000"/>
              <w:bottom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KOTLOVNICA I POMOĆNI PROSTOR</w:t>
            </w:r>
          </w:p>
        </w:tc>
        <w:tc>
          <w:tcPr>
            <w:tcW w:w="722" w:type="dxa"/>
            <w:tcBorders>
              <w:top w:val="single" w:sz="12" w:space="0" w:color="000000"/>
            </w:tcBorders>
          </w:tcPr>
          <w:p w:rsidR="00D16740" w:rsidRDefault="00D16740">
            <w:pPr>
              <w:jc w:val="center"/>
              <w:rPr>
                <w:sz w:val="24"/>
                <w:szCs w:val="24"/>
              </w:rPr>
            </w:pPr>
          </w:p>
        </w:tc>
        <w:tc>
          <w:tcPr>
            <w:tcW w:w="718" w:type="dxa"/>
            <w:tcBorders>
              <w:top w:val="single" w:sz="12" w:space="0" w:color="000000"/>
            </w:tcBorders>
          </w:tcPr>
          <w:p w:rsidR="00D16740" w:rsidRDefault="00D16740">
            <w:pPr>
              <w:jc w:val="center"/>
              <w:rPr>
                <w:sz w:val="24"/>
                <w:szCs w:val="24"/>
              </w:rPr>
            </w:pPr>
          </w:p>
        </w:tc>
        <w:tc>
          <w:tcPr>
            <w:tcW w:w="897" w:type="dxa"/>
            <w:tcBorders>
              <w:top w:val="single" w:sz="12" w:space="0" w:color="000000"/>
            </w:tcBorders>
          </w:tcPr>
          <w:p w:rsidR="00D16740" w:rsidRDefault="00D16740">
            <w:pPr>
              <w:jc w:val="center"/>
              <w:rPr>
                <w:sz w:val="24"/>
                <w:szCs w:val="24"/>
              </w:rPr>
            </w:pPr>
          </w:p>
        </w:tc>
        <w:tc>
          <w:tcPr>
            <w:tcW w:w="1060" w:type="dxa"/>
            <w:tcBorders>
              <w:top w:val="single" w:sz="12" w:space="0" w:color="000000"/>
            </w:tcBorders>
          </w:tcPr>
          <w:p w:rsidR="00D16740" w:rsidRDefault="00D16740">
            <w:pPr>
              <w:jc w:val="center"/>
              <w:rPr>
                <w:sz w:val="24"/>
                <w:szCs w:val="24"/>
              </w:rPr>
            </w:pPr>
          </w:p>
        </w:tc>
        <w:tc>
          <w:tcPr>
            <w:tcW w:w="721" w:type="dxa"/>
            <w:tcBorders>
              <w:top w:val="single" w:sz="12" w:space="0" w:color="000000"/>
            </w:tcBorders>
          </w:tcPr>
          <w:p w:rsidR="00D16740" w:rsidRDefault="00D16740">
            <w:pPr>
              <w:jc w:val="center"/>
              <w:rPr>
                <w:sz w:val="24"/>
                <w:szCs w:val="24"/>
              </w:rPr>
            </w:pPr>
          </w:p>
        </w:tc>
        <w:tc>
          <w:tcPr>
            <w:tcW w:w="654" w:type="dxa"/>
            <w:tcBorders>
              <w:top w:val="single" w:sz="12" w:space="0" w:color="000000"/>
            </w:tcBorders>
          </w:tcPr>
          <w:p w:rsidR="00D16740" w:rsidRDefault="00D16740">
            <w:pPr>
              <w:jc w:val="center"/>
              <w:rPr>
                <w:sz w:val="24"/>
                <w:szCs w:val="24"/>
              </w:rPr>
            </w:pPr>
          </w:p>
        </w:tc>
        <w:tc>
          <w:tcPr>
            <w:tcW w:w="1080" w:type="dxa"/>
            <w:tcBorders>
              <w:top w:val="single" w:sz="12" w:space="0" w:color="000000"/>
            </w:tcBorders>
          </w:tcPr>
          <w:p w:rsidR="00D16740" w:rsidRDefault="00D16740">
            <w:pPr>
              <w:jc w:val="center"/>
              <w:rPr>
                <w:sz w:val="24"/>
                <w:szCs w:val="24"/>
              </w:rPr>
            </w:pPr>
          </w:p>
        </w:tc>
        <w:tc>
          <w:tcPr>
            <w:tcW w:w="1081" w:type="dxa"/>
            <w:tcBorders>
              <w:top w:val="single" w:sz="12" w:space="0" w:color="000000"/>
              <w:right w:val="single" w:sz="12" w:space="0" w:color="000000"/>
            </w:tcBorders>
          </w:tcPr>
          <w:p w:rsidR="00D16740" w:rsidRDefault="00D16740">
            <w:pPr>
              <w:jc w:val="center"/>
              <w:rPr>
                <w:sz w:val="24"/>
                <w:szCs w:val="24"/>
              </w:rPr>
            </w:pP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Kotlovnica</w:t>
            </w:r>
          </w:p>
        </w:tc>
        <w:tc>
          <w:tcPr>
            <w:tcW w:w="722" w:type="dxa"/>
            <w:tcBorders>
              <w:top w:val="single" w:sz="12" w:space="0" w:color="000000"/>
            </w:tcBorders>
          </w:tcPr>
          <w:p w:rsidR="00D16740" w:rsidRDefault="00D16740">
            <w:pPr>
              <w:jc w:val="center"/>
              <w:rPr>
                <w:sz w:val="24"/>
                <w:szCs w:val="24"/>
              </w:rPr>
            </w:pPr>
          </w:p>
        </w:tc>
        <w:tc>
          <w:tcPr>
            <w:tcW w:w="718" w:type="dxa"/>
            <w:tcBorders>
              <w:top w:val="single" w:sz="12" w:space="0" w:color="000000"/>
            </w:tcBorders>
          </w:tcPr>
          <w:p w:rsidR="00D16740" w:rsidRDefault="00D16740">
            <w:pPr>
              <w:jc w:val="center"/>
              <w:rPr>
                <w:sz w:val="24"/>
                <w:szCs w:val="24"/>
              </w:rPr>
            </w:pPr>
            <w:r>
              <w:rPr>
                <w:sz w:val="24"/>
                <w:szCs w:val="24"/>
              </w:rPr>
              <w:t>1</w:t>
            </w:r>
          </w:p>
        </w:tc>
        <w:tc>
          <w:tcPr>
            <w:tcW w:w="897" w:type="dxa"/>
            <w:tcBorders>
              <w:top w:val="single" w:sz="12" w:space="0" w:color="000000"/>
            </w:tcBorders>
          </w:tcPr>
          <w:p w:rsidR="00D16740" w:rsidRDefault="00D16740">
            <w:pPr>
              <w:jc w:val="center"/>
              <w:rPr>
                <w:sz w:val="24"/>
                <w:szCs w:val="24"/>
              </w:rPr>
            </w:pPr>
          </w:p>
        </w:tc>
        <w:tc>
          <w:tcPr>
            <w:tcW w:w="1060" w:type="dxa"/>
            <w:tcBorders>
              <w:top w:val="single" w:sz="12" w:space="0" w:color="000000"/>
            </w:tcBorders>
          </w:tcPr>
          <w:p w:rsidR="00D16740" w:rsidRDefault="00D16740">
            <w:pPr>
              <w:jc w:val="center"/>
              <w:rPr>
                <w:sz w:val="24"/>
                <w:szCs w:val="24"/>
              </w:rPr>
            </w:pPr>
            <w:r>
              <w:rPr>
                <w:sz w:val="24"/>
                <w:szCs w:val="24"/>
              </w:rPr>
              <w:t>44,40</w:t>
            </w:r>
          </w:p>
        </w:tc>
        <w:tc>
          <w:tcPr>
            <w:tcW w:w="721" w:type="dxa"/>
            <w:tcBorders>
              <w:top w:val="single" w:sz="12" w:space="0" w:color="000000"/>
            </w:tcBorders>
          </w:tcPr>
          <w:p w:rsidR="00D16740" w:rsidRDefault="00D16740">
            <w:pPr>
              <w:jc w:val="center"/>
              <w:rPr>
                <w:sz w:val="24"/>
                <w:szCs w:val="24"/>
              </w:rPr>
            </w:pPr>
            <w:r>
              <w:rPr>
                <w:sz w:val="24"/>
                <w:szCs w:val="24"/>
              </w:rPr>
              <w:t>1</w:t>
            </w:r>
          </w:p>
        </w:tc>
        <w:tc>
          <w:tcPr>
            <w:tcW w:w="654" w:type="dxa"/>
            <w:tcBorders>
              <w:top w:val="single" w:sz="12" w:space="0" w:color="000000"/>
            </w:tcBorders>
          </w:tcPr>
          <w:p w:rsidR="00D16740" w:rsidRDefault="00D16740">
            <w:pPr>
              <w:jc w:val="center"/>
              <w:rPr>
                <w:sz w:val="24"/>
                <w:szCs w:val="24"/>
              </w:rPr>
            </w:pPr>
          </w:p>
        </w:tc>
        <w:tc>
          <w:tcPr>
            <w:tcW w:w="1080" w:type="dxa"/>
            <w:tcBorders>
              <w:top w:val="single" w:sz="12" w:space="0" w:color="000000"/>
            </w:tcBorders>
          </w:tcPr>
          <w:p w:rsidR="00D16740" w:rsidRDefault="00D16740" w:rsidP="006938BF">
            <w:pPr>
              <w:jc w:val="center"/>
              <w:rPr>
                <w:sz w:val="24"/>
                <w:szCs w:val="24"/>
              </w:rPr>
            </w:pPr>
            <w:r>
              <w:rPr>
                <w:sz w:val="24"/>
                <w:szCs w:val="24"/>
              </w:rPr>
              <w:t>3</w:t>
            </w:r>
          </w:p>
        </w:tc>
        <w:tc>
          <w:tcPr>
            <w:tcW w:w="1081" w:type="dxa"/>
            <w:tcBorders>
              <w:top w:val="single" w:sz="12" w:space="0" w:color="000000"/>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WC-tuš</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5,60</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rsidP="006938BF">
            <w:pPr>
              <w:jc w:val="center"/>
              <w:rPr>
                <w:sz w:val="24"/>
                <w:szCs w:val="24"/>
              </w:rPr>
            </w:pPr>
            <w:r>
              <w:rPr>
                <w:sz w:val="24"/>
                <w:szCs w:val="24"/>
              </w:rPr>
              <w:t>2</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D16740">
        <w:tc>
          <w:tcPr>
            <w:tcW w:w="3078" w:type="dxa"/>
            <w:tcBorders>
              <w:left w:val="single" w:sz="12" w:space="0" w:color="000000"/>
              <w:right w:val="single" w:sz="12" w:space="0" w:color="000000"/>
            </w:tcBorders>
          </w:tcPr>
          <w:p w:rsidR="00D16740" w:rsidRPr="000D38CF" w:rsidRDefault="00D16740">
            <w:pPr>
              <w:jc w:val="center"/>
              <w:rPr>
                <w:b/>
                <w:bCs/>
                <w:sz w:val="24"/>
                <w:szCs w:val="24"/>
              </w:rPr>
            </w:pPr>
            <w:r w:rsidRPr="000D38CF">
              <w:rPr>
                <w:b/>
                <w:bCs/>
                <w:sz w:val="24"/>
                <w:szCs w:val="24"/>
              </w:rPr>
              <w:t>Spremište i dr.</w:t>
            </w:r>
          </w:p>
        </w:tc>
        <w:tc>
          <w:tcPr>
            <w:tcW w:w="722" w:type="dxa"/>
          </w:tcPr>
          <w:p w:rsidR="00D16740" w:rsidRDefault="00D16740">
            <w:pPr>
              <w:jc w:val="center"/>
              <w:rPr>
                <w:sz w:val="24"/>
                <w:szCs w:val="24"/>
              </w:rPr>
            </w:pPr>
          </w:p>
        </w:tc>
        <w:tc>
          <w:tcPr>
            <w:tcW w:w="718" w:type="dxa"/>
          </w:tcPr>
          <w:p w:rsidR="00D16740" w:rsidRDefault="00D16740">
            <w:pPr>
              <w:jc w:val="center"/>
              <w:rPr>
                <w:sz w:val="24"/>
                <w:szCs w:val="24"/>
              </w:rPr>
            </w:pPr>
            <w:r>
              <w:rPr>
                <w:sz w:val="24"/>
                <w:szCs w:val="24"/>
              </w:rPr>
              <w:t>1</w:t>
            </w:r>
          </w:p>
        </w:tc>
        <w:tc>
          <w:tcPr>
            <w:tcW w:w="897" w:type="dxa"/>
          </w:tcPr>
          <w:p w:rsidR="00D16740" w:rsidRDefault="00D16740">
            <w:pPr>
              <w:jc w:val="center"/>
              <w:rPr>
                <w:sz w:val="24"/>
                <w:szCs w:val="24"/>
              </w:rPr>
            </w:pPr>
          </w:p>
        </w:tc>
        <w:tc>
          <w:tcPr>
            <w:tcW w:w="1060" w:type="dxa"/>
          </w:tcPr>
          <w:p w:rsidR="00D16740" w:rsidRDefault="00D16740">
            <w:pPr>
              <w:jc w:val="center"/>
              <w:rPr>
                <w:sz w:val="24"/>
                <w:szCs w:val="24"/>
              </w:rPr>
            </w:pPr>
            <w:r>
              <w:rPr>
                <w:sz w:val="24"/>
                <w:szCs w:val="24"/>
              </w:rPr>
              <w:t>19,80</w:t>
            </w:r>
          </w:p>
        </w:tc>
        <w:tc>
          <w:tcPr>
            <w:tcW w:w="721" w:type="dxa"/>
          </w:tcPr>
          <w:p w:rsidR="00D16740" w:rsidRDefault="00D16740">
            <w:pPr>
              <w:jc w:val="center"/>
              <w:rPr>
                <w:sz w:val="24"/>
                <w:szCs w:val="24"/>
              </w:rPr>
            </w:pPr>
            <w:r>
              <w:rPr>
                <w:sz w:val="24"/>
                <w:szCs w:val="24"/>
              </w:rPr>
              <w:t>1</w:t>
            </w:r>
          </w:p>
        </w:tc>
        <w:tc>
          <w:tcPr>
            <w:tcW w:w="654" w:type="dxa"/>
          </w:tcPr>
          <w:p w:rsidR="00D16740" w:rsidRDefault="00D16740">
            <w:pPr>
              <w:jc w:val="center"/>
              <w:rPr>
                <w:sz w:val="24"/>
                <w:szCs w:val="24"/>
              </w:rPr>
            </w:pPr>
          </w:p>
        </w:tc>
        <w:tc>
          <w:tcPr>
            <w:tcW w:w="1080" w:type="dxa"/>
          </w:tcPr>
          <w:p w:rsidR="00D16740" w:rsidRDefault="00D16740" w:rsidP="006938BF">
            <w:pPr>
              <w:jc w:val="center"/>
              <w:rPr>
                <w:sz w:val="24"/>
                <w:szCs w:val="24"/>
              </w:rPr>
            </w:pPr>
            <w:r>
              <w:rPr>
                <w:sz w:val="24"/>
                <w:szCs w:val="24"/>
              </w:rPr>
              <w:t>3</w:t>
            </w:r>
          </w:p>
        </w:tc>
        <w:tc>
          <w:tcPr>
            <w:tcW w:w="1081" w:type="dxa"/>
            <w:tcBorders>
              <w:right w:val="single" w:sz="12" w:space="0" w:color="000000"/>
            </w:tcBorders>
          </w:tcPr>
          <w:p w:rsidR="00D16740" w:rsidRDefault="00D16740">
            <w:pPr>
              <w:jc w:val="center"/>
              <w:rPr>
                <w:sz w:val="24"/>
                <w:szCs w:val="24"/>
              </w:rPr>
            </w:pPr>
            <w:r>
              <w:rPr>
                <w:sz w:val="24"/>
                <w:szCs w:val="24"/>
              </w:rPr>
              <w:t>-</w:t>
            </w:r>
          </w:p>
        </w:tc>
      </w:tr>
      <w:tr w:rsidR="008D019F">
        <w:tc>
          <w:tcPr>
            <w:tcW w:w="3078" w:type="dxa"/>
            <w:tcBorders>
              <w:top w:val="single" w:sz="12" w:space="0" w:color="000000"/>
              <w:left w:val="single" w:sz="12" w:space="0" w:color="000000"/>
              <w:bottom w:val="single" w:sz="12" w:space="0" w:color="000000"/>
              <w:right w:val="single" w:sz="12" w:space="0" w:color="000000"/>
            </w:tcBorders>
          </w:tcPr>
          <w:p w:rsidR="008D019F" w:rsidRDefault="008D019F">
            <w:pPr>
              <w:jc w:val="center"/>
              <w:rPr>
                <w:b/>
                <w:bCs/>
                <w:sz w:val="24"/>
                <w:szCs w:val="24"/>
              </w:rPr>
            </w:pPr>
          </w:p>
        </w:tc>
        <w:tc>
          <w:tcPr>
            <w:tcW w:w="722" w:type="dxa"/>
            <w:tcBorders>
              <w:top w:val="single" w:sz="12" w:space="0" w:color="000000"/>
            </w:tcBorders>
          </w:tcPr>
          <w:p w:rsidR="008D019F" w:rsidRDefault="008D019F">
            <w:pPr>
              <w:jc w:val="center"/>
              <w:rPr>
                <w:sz w:val="24"/>
                <w:szCs w:val="24"/>
              </w:rPr>
            </w:pPr>
          </w:p>
        </w:tc>
        <w:tc>
          <w:tcPr>
            <w:tcW w:w="718" w:type="dxa"/>
            <w:tcBorders>
              <w:top w:val="single" w:sz="12" w:space="0" w:color="000000"/>
            </w:tcBorders>
          </w:tcPr>
          <w:p w:rsidR="008D019F" w:rsidRDefault="008D019F" w:rsidP="00292ADA">
            <w:pPr>
              <w:jc w:val="center"/>
              <w:rPr>
                <w:sz w:val="24"/>
                <w:szCs w:val="24"/>
              </w:rPr>
            </w:pPr>
            <w:r>
              <w:rPr>
                <w:sz w:val="24"/>
                <w:szCs w:val="24"/>
              </w:rPr>
              <w:t>1</w:t>
            </w:r>
          </w:p>
        </w:tc>
        <w:tc>
          <w:tcPr>
            <w:tcW w:w="897" w:type="dxa"/>
            <w:tcBorders>
              <w:top w:val="single" w:sz="12" w:space="0" w:color="000000"/>
            </w:tcBorders>
          </w:tcPr>
          <w:p w:rsidR="008D019F" w:rsidRDefault="008D019F" w:rsidP="00292ADA">
            <w:pPr>
              <w:jc w:val="center"/>
              <w:rPr>
                <w:sz w:val="24"/>
                <w:szCs w:val="24"/>
              </w:rPr>
            </w:pPr>
          </w:p>
        </w:tc>
        <w:tc>
          <w:tcPr>
            <w:tcW w:w="1060" w:type="dxa"/>
            <w:tcBorders>
              <w:top w:val="single" w:sz="12" w:space="0" w:color="000000"/>
            </w:tcBorders>
          </w:tcPr>
          <w:p w:rsidR="008D019F" w:rsidRDefault="008D019F" w:rsidP="00292ADA">
            <w:pPr>
              <w:jc w:val="center"/>
              <w:rPr>
                <w:sz w:val="24"/>
                <w:szCs w:val="24"/>
              </w:rPr>
            </w:pPr>
            <w:r>
              <w:rPr>
                <w:sz w:val="24"/>
                <w:szCs w:val="24"/>
              </w:rPr>
              <w:t>70,00</w:t>
            </w:r>
          </w:p>
        </w:tc>
        <w:tc>
          <w:tcPr>
            <w:tcW w:w="721" w:type="dxa"/>
            <w:tcBorders>
              <w:top w:val="single" w:sz="12" w:space="0" w:color="000000"/>
            </w:tcBorders>
          </w:tcPr>
          <w:p w:rsidR="008D019F" w:rsidRDefault="008D019F" w:rsidP="00292ADA">
            <w:pPr>
              <w:jc w:val="center"/>
              <w:rPr>
                <w:sz w:val="24"/>
                <w:szCs w:val="24"/>
              </w:rPr>
            </w:pPr>
            <w:r>
              <w:rPr>
                <w:sz w:val="24"/>
                <w:szCs w:val="24"/>
              </w:rPr>
              <w:t>1-2</w:t>
            </w:r>
          </w:p>
        </w:tc>
        <w:tc>
          <w:tcPr>
            <w:tcW w:w="654" w:type="dxa"/>
            <w:tcBorders>
              <w:top w:val="single" w:sz="12" w:space="0" w:color="000000"/>
            </w:tcBorders>
          </w:tcPr>
          <w:p w:rsidR="008D019F" w:rsidRDefault="008D019F" w:rsidP="00292ADA">
            <w:pPr>
              <w:jc w:val="center"/>
              <w:rPr>
                <w:sz w:val="24"/>
                <w:szCs w:val="24"/>
              </w:rPr>
            </w:pPr>
          </w:p>
        </w:tc>
        <w:tc>
          <w:tcPr>
            <w:tcW w:w="1080" w:type="dxa"/>
            <w:tcBorders>
              <w:top w:val="single" w:sz="12" w:space="0" w:color="000000"/>
            </w:tcBorders>
          </w:tcPr>
          <w:p w:rsidR="008D019F" w:rsidRDefault="008D019F" w:rsidP="00292ADA">
            <w:pPr>
              <w:jc w:val="center"/>
              <w:rPr>
                <w:sz w:val="24"/>
                <w:szCs w:val="24"/>
              </w:rPr>
            </w:pPr>
          </w:p>
        </w:tc>
        <w:tc>
          <w:tcPr>
            <w:tcW w:w="1081" w:type="dxa"/>
            <w:tcBorders>
              <w:top w:val="single" w:sz="12" w:space="0" w:color="000000"/>
              <w:right w:val="single" w:sz="12" w:space="0" w:color="000000"/>
            </w:tcBorders>
          </w:tcPr>
          <w:p w:rsidR="008D019F" w:rsidRDefault="008D019F" w:rsidP="00292ADA">
            <w:pPr>
              <w:jc w:val="center"/>
              <w:rPr>
                <w:sz w:val="24"/>
                <w:szCs w:val="24"/>
              </w:rPr>
            </w:pPr>
            <w:r>
              <w:rPr>
                <w:sz w:val="24"/>
                <w:szCs w:val="24"/>
              </w:rPr>
              <w:t>3</w:t>
            </w:r>
          </w:p>
        </w:tc>
      </w:tr>
      <w:tr w:rsidR="008D019F">
        <w:tc>
          <w:tcPr>
            <w:tcW w:w="3078" w:type="dxa"/>
            <w:tcBorders>
              <w:top w:val="single" w:sz="12" w:space="0" w:color="000000"/>
              <w:left w:val="single" w:sz="12" w:space="0" w:color="000000"/>
              <w:bottom w:val="single" w:sz="12" w:space="0" w:color="000000"/>
              <w:right w:val="single" w:sz="12" w:space="0" w:color="000000"/>
            </w:tcBorders>
          </w:tcPr>
          <w:p w:rsidR="008D019F" w:rsidRPr="000D38CF" w:rsidRDefault="008D019F">
            <w:pPr>
              <w:jc w:val="center"/>
              <w:rPr>
                <w:b/>
                <w:bCs/>
                <w:sz w:val="24"/>
                <w:szCs w:val="24"/>
              </w:rPr>
            </w:pPr>
            <w:r>
              <w:rPr>
                <w:b/>
                <w:bCs/>
                <w:sz w:val="24"/>
                <w:szCs w:val="24"/>
              </w:rPr>
              <w:t>Produženi boravak 2</w:t>
            </w:r>
          </w:p>
        </w:tc>
        <w:tc>
          <w:tcPr>
            <w:tcW w:w="722" w:type="dxa"/>
            <w:tcBorders>
              <w:top w:val="single" w:sz="12" w:space="0" w:color="000000"/>
            </w:tcBorders>
          </w:tcPr>
          <w:p w:rsidR="008D019F" w:rsidRDefault="008D019F">
            <w:pPr>
              <w:jc w:val="center"/>
              <w:rPr>
                <w:sz w:val="24"/>
                <w:szCs w:val="24"/>
              </w:rPr>
            </w:pPr>
          </w:p>
        </w:tc>
        <w:tc>
          <w:tcPr>
            <w:tcW w:w="718" w:type="dxa"/>
            <w:tcBorders>
              <w:top w:val="single" w:sz="12" w:space="0" w:color="000000"/>
            </w:tcBorders>
          </w:tcPr>
          <w:p w:rsidR="008D019F" w:rsidRDefault="008D019F">
            <w:pPr>
              <w:jc w:val="center"/>
              <w:rPr>
                <w:sz w:val="24"/>
                <w:szCs w:val="24"/>
              </w:rPr>
            </w:pPr>
          </w:p>
        </w:tc>
        <w:tc>
          <w:tcPr>
            <w:tcW w:w="897" w:type="dxa"/>
            <w:tcBorders>
              <w:top w:val="single" w:sz="12" w:space="0" w:color="000000"/>
            </w:tcBorders>
          </w:tcPr>
          <w:p w:rsidR="008D019F" w:rsidRDefault="008D019F">
            <w:pPr>
              <w:jc w:val="center"/>
              <w:rPr>
                <w:sz w:val="24"/>
                <w:szCs w:val="24"/>
              </w:rPr>
            </w:pPr>
          </w:p>
        </w:tc>
        <w:tc>
          <w:tcPr>
            <w:tcW w:w="1060" w:type="dxa"/>
            <w:tcBorders>
              <w:top w:val="single" w:sz="12" w:space="0" w:color="000000"/>
            </w:tcBorders>
          </w:tcPr>
          <w:p w:rsidR="008D019F" w:rsidRDefault="008D019F">
            <w:pPr>
              <w:jc w:val="center"/>
              <w:rPr>
                <w:sz w:val="24"/>
                <w:szCs w:val="24"/>
              </w:rPr>
            </w:pPr>
          </w:p>
        </w:tc>
        <w:tc>
          <w:tcPr>
            <w:tcW w:w="721" w:type="dxa"/>
            <w:tcBorders>
              <w:top w:val="single" w:sz="12" w:space="0" w:color="000000"/>
            </w:tcBorders>
          </w:tcPr>
          <w:p w:rsidR="008D019F" w:rsidRDefault="008D019F">
            <w:pPr>
              <w:jc w:val="center"/>
              <w:rPr>
                <w:sz w:val="24"/>
                <w:szCs w:val="24"/>
              </w:rPr>
            </w:pPr>
          </w:p>
        </w:tc>
        <w:tc>
          <w:tcPr>
            <w:tcW w:w="654" w:type="dxa"/>
            <w:tcBorders>
              <w:top w:val="single" w:sz="12" w:space="0" w:color="000000"/>
            </w:tcBorders>
          </w:tcPr>
          <w:p w:rsidR="008D019F" w:rsidRDefault="008D019F">
            <w:pPr>
              <w:jc w:val="center"/>
              <w:rPr>
                <w:sz w:val="24"/>
                <w:szCs w:val="24"/>
              </w:rPr>
            </w:pPr>
          </w:p>
        </w:tc>
        <w:tc>
          <w:tcPr>
            <w:tcW w:w="1080" w:type="dxa"/>
            <w:tcBorders>
              <w:top w:val="single" w:sz="12" w:space="0" w:color="000000"/>
            </w:tcBorders>
          </w:tcPr>
          <w:p w:rsidR="008D019F" w:rsidRDefault="008D019F">
            <w:pPr>
              <w:jc w:val="center"/>
              <w:rPr>
                <w:sz w:val="24"/>
                <w:szCs w:val="24"/>
              </w:rPr>
            </w:pPr>
          </w:p>
        </w:tc>
        <w:tc>
          <w:tcPr>
            <w:tcW w:w="1081" w:type="dxa"/>
            <w:tcBorders>
              <w:top w:val="single" w:sz="12" w:space="0" w:color="000000"/>
              <w:right w:val="single" w:sz="12" w:space="0" w:color="000000"/>
            </w:tcBorders>
          </w:tcPr>
          <w:p w:rsidR="008D019F" w:rsidRDefault="008D019F">
            <w:pPr>
              <w:jc w:val="center"/>
              <w:rPr>
                <w:sz w:val="24"/>
                <w:szCs w:val="24"/>
              </w:rPr>
            </w:pPr>
          </w:p>
        </w:tc>
      </w:tr>
      <w:tr w:rsidR="008D019F">
        <w:tc>
          <w:tcPr>
            <w:tcW w:w="3078" w:type="dxa"/>
            <w:tcBorders>
              <w:left w:val="single" w:sz="12" w:space="0" w:color="000000"/>
              <w:right w:val="single" w:sz="12" w:space="0" w:color="000000"/>
            </w:tcBorders>
          </w:tcPr>
          <w:p w:rsidR="008D019F" w:rsidRPr="000D38CF" w:rsidRDefault="008D019F">
            <w:pPr>
              <w:jc w:val="center"/>
              <w:rPr>
                <w:b/>
                <w:bCs/>
                <w:sz w:val="24"/>
                <w:szCs w:val="24"/>
              </w:rPr>
            </w:pPr>
            <w:r>
              <w:rPr>
                <w:b/>
                <w:bCs/>
                <w:sz w:val="24"/>
                <w:szCs w:val="24"/>
              </w:rPr>
              <w:t>učionica</w:t>
            </w:r>
          </w:p>
        </w:tc>
        <w:tc>
          <w:tcPr>
            <w:tcW w:w="722" w:type="dxa"/>
            <w:tcBorders>
              <w:top w:val="single" w:sz="12" w:space="0" w:color="000000"/>
            </w:tcBorders>
          </w:tcPr>
          <w:p w:rsidR="008D019F" w:rsidRDefault="008D019F">
            <w:pPr>
              <w:jc w:val="center"/>
              <w:rPr>
                <w:sz w:val="24"/>
                <w:szCs w:val="24"/>
              </w:rPr>
            </w:pPr>
          </w:p>
        </w:tc>
        <w:tc>
          <w:tcPr>
            <w:tcW w:w="718" w:type="dxa"/>
            <w:tcBorders>
              <w:top w:val="single" w:sz="12" w:space="0" w:color="000000"/>
            </w:tcBorders>
          </w:tcPr>
          <w:p w:rsidR="008D019F" w:rsidRDefault="008D019F">
            <w:pPr>
              <w:jc w:val="center"/>
              <w:rPr>
                <w:sz w:val="24"/>
                <w:szCs w:val="24"/>
              </w:rPr>
            </w:pPr>
            <w:r>
              <w:rPr>
                <w:sz w:val="24"/>
                <w:szCs w:val="24"/>
              </w:rPr>
              <w:t>1</w:t>
            </w:r>
          </w:p>
        </w:tc>
        <w:tc>
          <w:tcPr>
            <w:tcW w:w="897" w:type="dxa"/>
            <w:tcBorders>
              <w:top w:val="single" w:sz="12" w:space="0" w:color="000000"/>
            </w:tcBorders>
          </w:tcPr>
          <w:p w:rsidR="008D019F" w:rsidRDefault="008D019F">
            <w:pPr>
              <w:jc w:val="center"/>
              <w:rPr>
                <w:sz w:val="24"/>
                <w:szCs w:val="24"/>
              </w:rPr>
            </w:pPr>
          </w:p>
        </w:tc>
        <w:tc>
          <w:tcPr>
            <w:tcW w:w="1060" w:type="dxa"/>
            <w:tcBorders>
              <w:top w:val="single" w:sz="12" w:space="0" w:color="000000"/>
            </w:tcBorders>
          </w:tcPr>
          <w:p w:rsidR="008D019F" w:rsidRDefault="008D019F">
            <w:pPr>
              <w:jc w:val="center"/>
              <w:rPr>
                <w:sz w:val="24"/>
                <w:szCs w:val="24"/>
              </w:rPr>
            </w:pPr>
            <w:r>
              <w:rPr>
                <w:sz w:val="24"/>
                <w:szCs w:val="24"/>
              </w:rPr>
              <w:t>32,48</w:t>
            </w:r>
          </w:p>
        </w:tc>
        <w:tc>
          <w:tcPr>
            <w:tcW w:w="721" w:type="dxa"/>
            <w:tcBorders>
              <w:top w:val="single" w:sz="12" w:space="0" w:color="000000"/>
            </w:tcBorders>
          </w:tcPr>
          <w:p w:rsidR="008D019F" w:rsidRDefault="008D019F">
            <w:pPr>
              <w:jc w:val="center"/>
              <w:rPr>
                <w:sz w:val="24"/>
                <w:szCs w:val="24"/>
              </w:rPr>
            </w:pPr>
            <w:r>
              <w:rPr>
                <w:sz w:val="24"/>
                <w:szCs w:val="24"/>
              </w:rPr>
              <w:t>-</w:t>
            </w:r>
          </w:p>
        </w:tc>
        <w:tc>
          <w:tcPr>
            <w:tcW w:w="654" w:type="dxa"/>
            <w:tcBorders>
              <w:top w:val="single" w:sz="12" w:space="0" w:color="000000"/>
            </w:tcBorders>
          </w:tcPr>
          <w:p w:rsidR="008D019F" w:rsidRDefault="008D019F">
            <w:pPr>
              <w:jc w:val="center"/>
              <w:rPr>
                <w:sz w:val="24"/>
                <w:szCs w:val="24"/>
              </w:rPr>
            </w:pPr>
          </w:p>
        </w:tc>
        <w:tc>
          <w:tcPr>
            <w:tcW w:w="1080" w:type="dxa"/>
            <w:tcBorders>
              <w:top w:val="single" w:sz="12" w:space="0" w:color="000000"/>
            </w:tcBorders>
          </w:tcPr>
          <w:p w:rsidR="008D019F" w:rsidRDefault="008D019F">
            <w:pPr>
              <w:jc w:val="center"/>
              <w:rPr>
                <w:sz w:val="24"/>
                <w:szCs w:val="24"/>
              </w:rPr>
            </w:pPr>
            <w:r>
              <w:rPr>
                <w:sz w:val="24"/>
                <w:szCs w:val="24"/>
              </w:rPr>
              <w:t>-</w:t>
            </w:r>
          </w:p>
        </w:tc>
        <w:tc>
          <w:tcPr>
            <w:tcW w:w="1081" w:type="dxa"/>
            <w:tcBorders>
              <w:top w:val="single" w:sz="12" w:space="0" w:color="000000"/>
              <w:right w:val="single" w:sz="12" w:space="0" w:color="000000"/>
            </w:tcBorders>
          </w:tcPr>
          <w:p w:rsidR="008D019F" w:rsidRDefault="008D019F">
            <w:pPr>
              <w:jc w:val="center"/>
              <w:rPr>
                <w:sz w:val="24"/>
                <w:szCs w:val="24"/>
              </w:rPr>
            </w:pPr>
            <w:r>
              <w:rPr>
                <w:sz w:val="24"/>
                <w:szCs w:val="24"/>
              </w:rPr>
              <w:t>3</w:t>
            </w:r>
          </w:p>
        </w:tc>
      </w:tr>
      <w:tr w:rsidR="008D019F">
        <w:tc>
          <w:tcPr>
            <w:tcW w:w="3078" w:type="dxa"/>
            <w:tcBorders>
              <w:left w:val="single" w:sz="12" w:space="0" w:color="000000"/>
              <w:right w:val="single" w:sz="12" w:space="0" w:color="000000"/>
            </w:tcBorders>
          </w:tcPr>
          <w:p w:rsidR="008D019F" w:rsidRPr="000D38CF" w:rsidRDefault="008D019F">
            <w:pPr>
              <w:jc w:val="center"/>
              <w:rPr>
                <w:b/>
                <w:bCs/>
                <w:sz w:val="24"/>
                <w:szCs w:val="24"/>
              </w:rPr>
            </w:pPr>
            <w:r>
              <w:rPr>
                <w:b/>
                <w:bCs/>
                <w:sz w:val="24"/>
                <w:szCs w:val="24"/>
              </w:rPr>
              <w:t>Radna soba</w:t>
            </w:r>
          </w:p>
        </w:tc>
        <w:tc>
          <w:tcPr>
            <w:tcW w:w="722" w:type="dxa"/>
          </w:tcPr>
          <w:p w:rsidR="008D019F" w:rsidRDefault="008D019F">
            <w:pPr>
              <w:jc w:val="center"/>
              <w:rPr>
                <w:sz w:val="24"/>
                <w:szCs w:val="24"/>
              </w:rPr>
            </w:pPr>
          </w:p>
        </w:tc>
        <w:tc>
          <w:tcPr>
            <w:tcW w:w="718" w:type="dxa"/>
          </w:tcPr>
          <w:p w:rsidR="008D019F" w:rsidRDefault="008D019F">
            <w:pPr>
              <w:jc w:val="center"/>
              <w:rPr>
                <w:sz w:val="24"/>
                <w:szCs w:val="24"/>
              </w:rPr>
            </w:pPr>
            <w:r>
              <w:rPr>
                <w:sz w:val="24"/>
                <w:szCs w:val="24"/>
              </w:rPr>
              <w:t>1</w:t>
            </w:r>
          </w:p>
        </w:tc>
        <w:tc>
          <w:tcPr>
            <w:tcW w:w="897" w:type="dxa"/>
          </w:tcPr>
          <w:p w:rsidR="008D019F" w:rsidRDefault="008D019F">
            <w:pPr>
              <w:jc w:val="center"/>
              <w:rPr>
                <w:sz w:val="24"/>
                <w:szCs w:val="24"/>
              </w:rPr>
            </w:pPr>
          </w:p>
        </w:tc>
        <w:tc>
          <w:tcPr>
            <w:tcW w:w="1060" w:type="dxa"/>
          </w:tcPr>
          <w:p w:rsidR="008D019F" w:rsidRDefault="008D019F">
            <w:pPr>
              <w:jc w:val="center"/>
              <w:rPr>
                <w:sz w:val="24"/>
                <w:szCs w:val="24"/>
              </w:rPr>
            </w:pPr>
            <w:r>
              <w:rPr>
                <w:sz w:val="24"/>
                <w:szCs w:val="24"/>
              </w:rPr>
              <w:t>16,52</w:t>
            </w:r>
          </w:p>
        </w:tc>
        <w:tc>
          <w:tcPr>
            <w:tcW w:w="721" w:type="dxa"/>
          </w:tcPr>
          <w:p w:rsidR="008D019F" w:rsidRDefault="008D019F">
            <w:pPr>
              <w:jc w:val="center"/>
              <w:rPr>
                <w:sz w:val="24"/>
                <w:szCs w:val="24"/>
              </w:rPr>
            </w:pPr>
            <w:r>
              <w:rPr>
                <w:sz w:val="24"/>
                <w:szCs w:val="24"/>
              </w:rPr>
              <w:t>-</w:t>
            </w:r>
          </w:p>
        </w:tc>
        <w:tc>
          <w:tcPr>
            <w:tcW w:w="654" w:type="dxa"/>
          </w:tcPr>
          <w:p w:rsidR="008D019F" w:rsidRDefault="008D019F">
            <w:pPr>
              <w:jc w:val="center"/>
              <w:rPr>
                <w:sz w:val="24"/>
                <w:szCs w:val="24"/>
              </w:rPr>
            </w:pPr>
          </w:p>
        </w:tc>
        <w:tc>
          <w:tcPr>
            <w:tcW w:w="1080" w:type="dxa"/>
          </w:tcPr>
          <w:p w:rsidR="008D019F" w:rsidRDefault="008D019F">
            <w:pPr>
              <w:jc w:val="center"/>
              <w:rPr>
                <w:sz w:val="24"/>
                <w:szCs w:val="24"/>
              </w:rPr>
            </w:pPr>
            <w:r>
              <w:rPr>
                <w:sz w:val="24"/>
                <w:szCs w:val="24"/>
              </w:rPr>
              <w:t>-</w:t>
            </w:r>
          </w:p>
        </w:tc>
        <w:tc>
          <w:tcPr>
            <w:tcW w:w="1081" w:type="dxa"/>
            <w:tcBorders>
              <w:right w:val="single" w:sz="12" w:space="0" w:color="000000"/>
            </w:tcBorders>
          </w:tcPr>
          <w:p w:rsidR="008D019F" w:rsidRDefault="008D019F">
            <w:pPr>
              <w:jc w:val="center"/>
              <w:rPr>
                <w:sz w:val="24"/>
                <w:szCs w:val="24"/>
              </w:rPr>
            </w:pPr>
            <w:r>
              <w:rPr>
                <w:sz w:val="24"/>
                <w:szCs w:val="24"/>
              </w:rPr>
              <w:t>3</w:t>
            </w:r>
          </w:p>
        </w:tc>
      </w:tr>
      <w:tr w:rsidR="008D019F">
        <w:tc>
          <w:tcPr>
            <w:tcW w:w="3078" w:type="dxa"/>
            <w:tcBorders>
              <w:left w:val="single" w:sz="12" w:space="0" w:color="000000"/>
              <w:right w:val="single" w:sz="12" w:space="0" w:color="000000"/>
            </w:tcBorders>
          </w:tcPr>
          <w:p w:rsidR="008D019F" w:rsidRPr="000D38CF" w:rsidRDefault="008D019F">
            <w:pPr>
              <w:jc w:val="center"/>
              <w:rPr>
                <w:b/>
                <w:bCs/>
                <w:sz w:val="24"/>
                <w:szCs w:val="24"/>
              </w:rPr>
            </w:pPr>
            <w:r>
              <w:rPr>
                <w:b/>
                <w:bCs/>
                <w:sz w:val="24"/>
                <w:szCs w:val="24"/>
              </w:rPr>
              <w:t>garderoba</w:t>
            </w:r>
          </w:p>
        </w:tc>
        <w:tc>
          <w:tcPr>
            <w:tcW w:w="722" w:type="dxa"/>
          </w:tcPr>
          <w:p w:rsidR="008D019F" w:rsidRDefault="008D019F">
            <w:pPr>
              <w:jc w:val="center"/>
              <w:rPr>
                <w:sz w:val="24"/>
                <w:szCs w:val="24"/>
              </w:rPr>
            </w:pPr>
          </w:p>
        </w:tc>
        <w:tc>
          <w:tcPr>
            <w:tcW w:w="718" w:type="dxa"/>
          </w:tcPr>
          <w:p w:rsidR="008D019F" w:rsidRDefault="008D019F">
            <w:pPr>
              <w:jc w:val="center"/>
              <w:rPr>
                <w:sz w:val="24"/>
                <w:szCs w:val="24"/>
              </w:rPr>
            </w:pPr>
            <w:r>
              <w:rPr>
                <w:sz w:val="24"/>
                <w:szCs w:val="24"/>
              </w:rPr>
              <w:t>1</w:t>
            </w:r>
          </w:p>
        </w:tc>
        <w:tc>
          <w:tcPr>
            <w:tcW w:w="897" w:type="dxa"/>
          </w:tcPr>
          <w:p w:rsidR="008D019F" w:rsidRDefault="008D019F">
            <w:pPr>
              <w:jc w:val="center"/>
              <w:rPr>
                <w:sz w:val="24"/>
                <w:szCs w:val="24"/>
              </w:rPr>
            </w:pPr>
          </w:p>
        </w:tc>
        <w:tc>
          <w:tcPr>
            <w:tcW w:w="1060" w:type="dxa"/>
          </w:tcPr>
          <w:p w:rsidR="008D019F" w:rsidRDefault="008D019F">
            <w:pPr>
              <w:jc w:val="center"/>
              <w:rPr>
                <w:sz w:val="24"/>
                <w:szCs w:val="24"/>
              </w:rPr>
            </w:pPr>
            <w:r>
              <w:rPr>
                <w:sz w:val="24"/>
                <w:szCs w:val="24"/>
              </w:rPr>
              <w:t>11,55</w:t>
            </w:r>
          </w:p>
        </w:tc>
        <w:tc>
          <w:tcPr>
            <w:tcW w:w="721" w:type="dxa"/>
          </w:tcPr>
          <w:p w:rsidR="008D019F" w:rsidRDefault="008D019F">
            <w:pPr>
              <w:jc w:val="center"/>
              <w:rPr>
                <w:sz w:val="24"/>
                <w:szCs w:val="24"/>
              </w:rPr>
            </w:pPr>
            <w:r>
              <w:rPr>
                <w:sz w:val="24"/>
                <w:szCs w:val="24"/>
              </w:rPr>
              <w:t>-</w:t>
            </w:r>
          </w:p>
        </w:tc>
        <w:tc>
          <w:tcPr>
            <w:tcW w:w="654" w:type="dxa"/>
          </w:tcPr>
          <w:p w:rsidR="008D019F" w:rsidRDefault="008D019F">
            <w:pPr>
              <w:jc w:val="center"/>
              <w:rPr>
                <w:sz w:val="24"/>
                <w:szCs w:val="24"/>
              </w:rPr>
            </w:pPr>
          </w:p>
        </w:tc>
        <w:tc>
          <w:tcPr>
            <w:tcW w:w="1080" w:type="dxa"/>
          </w:tcPr>
          <w:p w:rsidR="008D019F" w:rsidRDefault="008D019F">
            <w:pPr>
              <w:jc w:val="center"/>
              <w:rPr>
                <w:sz w:val="24"/>
                <w:szCs w:val="24"/>
              </w:rPr>
            </w:pPr>
            <w:r>
              <w:rPr>
                <w:sz w:val="24"/>
                <w:szCs w:val="24"/>
              </w:rPr>
              <w:t>-</w:t>
            </w:r>
          </w:p>
        </w:tc>
        <w:tc>
          <w:tcPr>
            <w:tcW w:w="1081" w:type="dxa"/>
            <w:tcBorders>
              <w:right w:val="single" w:sz="12" w:space="0" w:color="000000"/>
            </w:tcBorders>
          </w:tcPr>
          <w:p w:rsidR="008D019F" w:rsidRDefault="008D019F">
            <w:pPr>
              <w:jc w:val="center"/>
              <w:rPr>
                <w:sz w:val="24"/>
                <w:szCs w:val="24"/>
              </w:rPr>
            </w:pPr>
            <w:r>
              <w:rPr>
                <w:sz w:val="24"/>
                <w:szCs w:val="24"/>
              </w:rPr>
              <w:t>3</w:t>
            </w:r>
          </w:p>
        </w:tc>
      </w:tr>
      <w:tr w:rsidR="008D019F">
        <w:tc>
          <w:tcPr>
            <w:tcW w:w="3078" w:type="dxa"/>
            <w:tcBorders>
              <w:left w:val="single" w:sz="12" w:space="0" w:color="000000"/>
              <w:right w:val="single" w:sz="12" w:space="0" w:color="000000"/>
            </w:tcBorders>
          </w:tcPr>
          <w:p w:rsidR="008D019F" w:rsidRPr="000D38CF" w:rsidRDefault="008D019F">
            <w:pPr>
              <w:jc w:val="center"/>
              <w:rPr>
                <w:b/>
                <w:bCs/>
                <w:sz w:val="24"/>
                <w:szCs w:val="24"/>
              </w:rPr>
            </w:pPr>
            <w:r w:rsidRPr="000D38CF">
              <w:rPr>
                <w:b/>
                <w:bCs/>
                <w:sz w:val="24"/>
                <w:szCs w:val="24"/>
              </w:rPr>
              <w:t>WC-kupaonica</w:t>
            </w:r>
          </w:p>
        </w:tc>
        <w:tc>
          <w:tcPr>
            <w:tcW w:w="722" w:type="dxa"/>
          </w:tcPr>
          <w:p w:rsidR="008D019F" w:rsidRDefault="008D019F">
            <w:pPr>
              <w:jc w:val="center"/>
              <w:rPr>
                <w:sz w:val="24"/>
                <w:szCs w:val="24"/>
              </w:rPr>
            </w:pPr>
          </w:p>
        </w:tc>
        <w:tc>
          <w:tcPr>
            <w:tcW w:w="718" w:type="dxa"/>
          </w:tcPr>
          <w:p w:rsidR="008D019F" w:rsidRDefault="008D019F">
            <w:pPr>
              <w:jc w:val="center"/>
              <w:rPr>
                <w:sz w:val="24"/>
                <w:szCs w:val="24"/>
              </w:rPr>
            </w:pPr>
            <w:r>
              <w:rPr>
                <w:sz w:val="24"/>
                <w:szCs w:val="24"/>
              </w:rPr>
              <w:t>1</w:t>
            </w:r>
          </w:p>
        </w:tc>
        <w:tc>
          <w:tcPr>
            <w:tcW w:w="897" w:type="dxa"/>
          </w:tcPr>
          <w:p w:rsidR="008D019F" w:rsidRDefault="008D019F">
            <w:pPr>
              <w:jc w:val="center"/>
              <w:rPr>
                <w:sz w:val="24"/>
                <w:szCs w:val="24"/>
              </w:rPr>
            </w:pPr>
          </w:p>
        </w:tc>
        <w:tc>
          <w:tcPr>
            <w:tcW w:w="1060" w:type="dxa"/>
          </w:tcPr>
          <w:p w:rsidR="008D019F" w:rsidRDefault="008D019F">
            <w:pPr>
              <w:jc w:val="center"/>
              <w:rPr>
                <w:sz w:val="24"/>
                <w:szCs w:val="24"/>
              </w:rPr>
            </w:pPr>
            <w:r>
              <w:rPr>
                <w:sz w:val="24"/>
                <w:szCs w:val="24"/>
              </w:rPr>
              <w:t>6,55</w:t>
            </w:r>
          </w:p>
        </w:tc>
        <w:tc>
          <w:tcPr>
            <w:tcW w:w="721" w:type="dxa"/>
          </w:tcPr>
          <w:p w:rsidR="008D019F" w:rsidRDefault="008D019F">
            <w:pPr>
              <w:jc w:val="center"/>
              <w:rPr>
                <w:sz w:val="24"/>
                <w:szCs w:val="24"/>
              </w:rPr>
            </w:pPr>
            <w:r>
              <w:rPr>
                <w:sz w:val="24"/>
                <w:szCs w:val="24"/>
              </w:rPr>
              <w:t>-</w:t>
            </w:r>
          </w:p>
        </w:tc>
        <w:tc>
          <w:tcPr>
            <w:tcW w:w="654" w:type="dxa"/>
          </w:tcPr>
          <w:p w:rsidR="008D019F" w:rsidRDefault="008D019F">
            <w:pPr>
              <w:jc w:val="center"/>
              <w:rPr>
                <w:sz w:val="24"/>
                <w:szCs w:val="24"/>
              </w:rPr>
            </w:pPr>
          </w:p>
        </w:tc>
        <w:tc>
          <w:tcPr>
            <w:tcW w:w="1080" w:type="dxa"/>
          </w:tcPr>
          <w:p w:rsidR="008D019F" w:rsidRDefault="008D019F">
            <w:pPr>
              <w:jc w:val="center"/>
              <w:rPr>
                <w:sz w:val="24"/>
                <w:szCs w:val="24"/>
              </w:rPr>
            </w:pPr>
            <w:r>
              <w:rPr>
                <w:sz w:val="24"/>
                <w:szCs w:val="24"/>
              </w:rPr>
              <w:t>-</w:t>
            </w:r>
          </w:p>
        </w:tc>
        <w:tc>
          <w:tcPr>
            <w:tcW w:w="1081" w:type="dxa"/>
            <w:tcBorders>
              <w:right w:val="single" w:sz="12" w:space="0" w:color="000000"/>
            </w:tcBorders>
          </w:tcPr>
          <w:p w:rsidR="008D019F" w:rsidRDefault="008D019F">
            <w:pPr>
              <w:jc w:val="center"/>
              <w:rPr>
                <w:sz w:val="24"/>
                <w:szCs w:val="24"/>
              </w:rPr>
            </w:pPr>
            <w:r>
              <w:rPr>
                <w:sz w:val="24"/>
                <w:szCs w:val="24"/>
              </w:rPr>
              <w:t>3</w:t>
            </w:r>
          </w:p>
        </w:tc>
      </w:tr>
      <w:tr w:rsidR="008D019F">
        <w:tc>
          <w:tcPr>
            <w:tcW w:w="3078" w:type="dxa"/>
            <w:tcBorders>
              <w:left w:val="single" w:sz="12" w:space="0" w:color="000000"/>
              <w:right w:val="single" w:sz="12" w:space="0" w:color="000000"/>
            </w:tcBorders>
          </w:tcPr>
          <w:p w:rsidR="008D019F" w:rsidRPr="000D38CF" w:rsidRDefault="008D019F">
            <w:pPr>
              <w:jc w:val="center"/>
              <w:rPr>
                <w:b/>
                <w:bCs/>
                <w:sz w:val="24"/>
                <w:szCs w:val="24"/>
              </w:rPr>
            </w:pPr>
            <w:r w:rsidRPr="000D38CF">
              <w:rPr>
                <w:b/>
                <w:bCs/>
                <w:sz w:val="24"/>
                <w:szCs w:val="24"/>
              </w:rPr>
              <w:t>Hodnik</w:t>
            </w:r>
          </w:p>
        </w:tc>
        <w:tc>
          <w:tcPr>
            <w:tcW w:w="722" w:type="dxa"/>
          </w:tcPr>
          <w:p w:rsidR="008D019F" w:rsidRDefault="008D019F">
            <w:pPr>
              <w:jc w:val="center"/>
              <w:rPr>
                <w:sz w:val="24"/>
                <w:szCs w:val="24"/>
              </w:rPr>
            </w:pPr>
          </w:p>
        </w:tc>
        <w:tc>
          <w:tcPr>
            <w:tcW w:w="718" w:type="dxa"/>
          </w:tcPr>
          <w:p w:rsidR="008D019F" w:rsidRDefault="008D019F">
            <w:pPr>
              <w:jc w:val="center"/>
              <w:rPr>
                <w:sz w:val="24"/>
                <w:szCs w:val="24"/>
              </w:rPr>
            </w:pPr>
            <w:r>
              <w:rPr>
                <w:sz w:val="24"/>
                <w:szCs w:val="24"/>
              </w:rPr>
              <w:t>1</w:t>
            </w:r>
          </w:p>
        </w:tc>
        <w:tc>
          <w:tcPr>
            <w:tcW w:w="897" w:type="dxa"/>
          </w:tcPr>
          <w:p w:rsidR="008D019F" w:rsidRDefault="008D019F">
            <w:pPr>
              <w:jc w:val="center"/>
              <w:rPr>
                <w:sz w:val="24"/>
                <w:szCs w:val="24"/>
              </w:rPr>
            </w:pPr>
          </w:p>
        </w:tc>
        <w:tc>
          <w:tcPr>
            <w:tcW w:w="1060" w:type="dxa"/>
          </w:tcPr>
          <w:p w:rsidR="008D019F" w:rsidRDefault="008D019F">
            <w:pPr>
              <w:jc w:val="center"/>
              <w:rPr>
                <w:sz w:val="24"/>
                <w:szCs w:val="24"/>
              </w:rPr>
            </w:pPr>
            <w:r>
              <w:rPr>
                <w:sz w:val="24"/>
                <w:szCs w:val="24"/>
              </w:rPr>
              <w:t>7,56</w:t>
            </w:r>
          </w:p>
        </w:tc>
        <w:tc>
          <w:tcPr>
            <w:tcW w:w="721" w:type="dxa"/>
          </w:tcPr>
          <w:p w:rsidR="008D019F" w:rsidRDefault="008D019F">
            <w:pPr>
              <w:jc w:val="center"/>
              <w:rPr>
                <w:sz w:val="24"/>
                <w:szCs w:val="24"/>
              </w:rPr>
            </w:pPr>
            <w:r>
              <w:rPr>
                <w:sz w:val="24"/>
                <w:szCs w:val="24"/>
              </w:rPr>
              <w:t>-</w:t>
            </w:r>
          </w:p>
        </w:tc>
        <w:tc>
          <w:tcPr>
            <w:tcW w:w="654" w:type="dxa"/>
          </w:tcPr>
          <w:p w:rsidR="008D019F" w:rsidRDefault="008D019F">
            <w:pPr>
              <w:jc w:val="center"/>
              <w:rPr>
                <w:sz w:val="24"/>
                <w:szCs w:val="24"/>
              </w:rPr>
            </w:pPr>
          </w:p>
        </w:tc>
        <w:tc>
          <w:tcPr>
            <w:tcW w:w="1080" w:type="dxa"/>
          </w:tcPr>
          <w:p w:rsidR="008D019F" w:rsidRDefault="008D019F">
            <w:pPr>
              <w:jc w:val="center"/>
              <w:rPr>
                <w:sz w:val="24"/>
                <w:szCs w:val="24"/>
              </w:rPr>
            </w:pPr>
            <w:r>
              <w:rPr>
                <w:sz w:val="24"/>
                <w:szCs w:val="24"/>
              </w:rPr>
              <w:t>-</w:t>
            </w:r>
          </w:p>
        </w:tc>
        <w:tc>
          <w:tcPr>
            <w:tcW w:w="1081" w:type="dxa"/>
            <w:tcBorders>
              <w:right w:val="single" w:sz="12" w:space="0" w:color="000000"/>
            </w:tcBorders>
          </w:tcPr>
          <w:p w:rsidR="008D019F" w:rsidRDefault="008D019F">
            <w:pPr>
              <w:jc w:val="center"/>
              <w:rPr>
                <w:sz w:val="24"/>
                <w:szCs w:val="24"/>
              </w:rPr>
            </w:pPr>
            <w:r>
              <w:rPr>
                <w:sz w:val="24"/>
                <w:szCs w:val="24"/>
              </w:rPr>
              <w:t>-</w:t>
            </w:r>
          </w:p>
        </w:tc>
      </w:tr>
      <w:tr w:rsidR="008D019F">
        <w:tc>
          <w:tcPr>
            <w:tcW w:w="3078" w:type="dxa"/>
            <w:tcBorders>
              <w:left w:val="single" w:sz="12" w:space="0" w:color="000000"/>
              <w:right w:val="single" w:sz="12" w:space="0" w:color="000000"/>
            </w:tcBorders>
          </w:tcPr>
          <w:p w:rsidR="008D019F" w:rsidRPr="000D38CF" w:rsidRDefault="008D019F">
            <w:pPr>
              <w:jc w:val="center"/>
              <w:rPr>
                <w:b/>
                <w:bCs/>
                <w:sz w:val="24"/>
                <w:szCs w:val="24"/>
              </w:rPr>
            </w:pPr>
            <w:r w:rsidRPr="000D38CF">
              <w:rPr>
                <w:b/>
                <w:bCs/>
                <w:sz w:val="24"/>
                <w:szCs w:val="24"/>
              </w:rPr>
              <w:t>Spremište raznog materijala</w:t>
            </w:r>
          </w:p>
        </w:tc>
        <w:tc>
          <w:tcPr>
            <w:tcW w:w="722" w:type="dxa"/>
          </w:tcPr>
          <w:p w:rsidR="008D019F" w:rsidRDefault="008D019F">
            <w:pPr>
              <w:jc w:val="center"/>
              <w:rPr>
                <w:sz w:val="24"/>
                <w:szCs w:val="24"/>
              </w:rPr>
            </w:pPr>
          </w:p>
        </w:tc>
        <w:tc>
          <w:tcPr>
            <w:tcW w:w="718" w:type="dxa"/>
          </w:tcPr>
          <w:p w:rsidR="008D019F" w:rsidRDefault="008D019F">
            <w:pPr>
              <w:jc w:val="center"/>
              <w:rPr>
                <w:sz w:val="24"/>
                <w:szCs w:val="24"/>
              </w:rPr>
            </w:pPr>
            <w:r>
              <w:rPr>
                <w:sz w:val="24"/>
                <w:szCs w:val="24"/>
              </w:rPr>
              <w:t>1</w:t>
            </w:r>
          </w:p>
        </w:tc>
        <w:tc>
          <w:tcPr>
            <w:tcW w:w="897" w:type="dxa"/>
          </w:tcPr>
          <w:p w:rsidR="008D019F" w:rsidRDefault="008D019F">
            <w:pPr>
              <w:jc w:val="center"/>
              <w:rPr>
                <w:sz w:val="24"/>
                <w:szCs w:val="24"/>
              </w:rPr>
            </w:pPr>
          </w:p>
        </w:tc>
        <w:tc>
          <w:tcPr>
            <w:tcW w:w="1060" w:type="dxa"/>
          </w:tcPr>
          <w:p w:rsidR="008D019F" w:rsidRDefault="008D019F">
            <w:pPr>
              <w:jc w:val="center"/>
              <w:rPr>
                <w:sz w:val="24"/>
                <w:szCs w:val="24"/>
              </w:rPr>
            </w:pPr>
            <w:r>
              <w:rPr>
                <w:sz w:val="24"/>
                <w:szCs w:val="24"/>
              </w:rPr>
              <w:t>6,00</w:t>
            </w:r>
          </w:p>
        </w:tc>
        <w:tc>
          <w:tcPr>
            <w:tcW w:w="721" w:type="dxa"/>
          </w:tcPr>
          <w:p w:rsidR="008D019F" w:rsidRDefault="008D019F">
            <w:pPr>
              <w:jc w:val="center"/>
              <w:rPr>
                <w:sz w:val="24"/>
                <w:szCs w:val="24"/>
              </w:rPr>
            </w:pPr>
            <w:r>
              <w:rPr>
                <w:sz w:val="24"/>
                <w:szCs w:val="24"/>
              </w:rPr>
              <w:t>1</w:t>
            </w:r>
          </w:p>
        </w:tc>
        <w:tc>
          <w:tcPr>
            <w:tcW w:w="654" w:type="dxa"/>
          </w:tcPr>
          <w:p w:rsidR="008D019F" w:rsidRDefault="008D019F">
            <w:pPr>
              <w:jc w:val="center"/>
              <w:rPr>
                <w:sz w:val="24"/>
                <w:szCs w:val="24"/>
              </w:rPr>
            </w:pPr>
          </w:p>
        </w:tc>
        <w:tc>
          <w:tcPr>
            <w:tcW w:w="1080" w:type="dxa"/>
          </w:tcPr>
          <w:p w:rsidR="008D019F" w:rsidRDefault="008D019F">
            <w:pPr>
              <w:jc w:val="center"/>
              <w:rPr>
                <w:sz w:val="24"/>
                <w:szCs w:val="24"/>
              </w:rPr>
            </w:pPr>
            <w:r>
              <w:rPr>
                <w:sz w:val="24"/>
                <w:szCs w:val="24"/>
              </w:rPr>
              <w:t>-</w:t>
            </w:r>
          </w:p>
        </w:tc>
        <w:tc>
          <w:tcPr>
            <w:tcW w:w="1081" w:type="dxa"/>
            <w:tcBorders>
              <w:right w:val="single" w:sz="12" w:space="0" w:color="000000"/>
            </w:tcBorders>
          </w:tcPr>
          <w:p w:rsidR="008D019F" w:rsidRDefault="008D019F">
            <w:pPr>
              <w:jc w:val="center"/>
              <w:rPr>
                <w:sz w:val="24"/>
                <w:szCs w:val="24"/>
              </w:rPr>
            </w:pPr>
            <w:r>
              <w:rPr>
                <w:sz w:val="24"/>
                <w:szCs w:val="24"/>
              </w:rPr>
              <w:t>-</w:t>
            </w:r>
          </w:p>
        </w:tc>
      </w:tr>
      <w:tr w:rsidR="008D019F" w:rsidTr="008D019F">
        <w:tc>
          <w:tcPr>
            <w:tcW w:w="3078" w:type="dxa"/>
            <w:tcBorders>
              <w:left w:val="single" w:sz="12" w:space="0" w:color="000000"/>
              <w:bottom w:val="single" w:sz="4" w:space="0" w:color="auto"/>
              <w:right w:val="single" w:sz="12" w:space="0" w:color="000000"/>
            </w:tcBorders>
          </w:tcPr>
          <w:p w:rsidR="008D019F" w:rsidRPr="000D38CF" w:rsidRDefault="008D019F">
            <w:pPr>
              <w:jc w:val="center"/>
              <w:rPr>
                <w:b/>
                <w:bCs/>
                <w:sz w:val="24"/>
                <w:szCs w:val="24"/>
              </w:rPr>
            </w:pPr>
            <w:r w:rsidRPr="000D38CF">
              <w:rPr>
                <w:b/>
                <w:bCs/>
                <w:sz w:val="24"/>
                <w:szCs w:val="24"/>
              </w:rPr>
              <w:t>Hodnik i stubište-ulaz</w:t>
            </w:r>
          </w:p>
        </w:tc>
        <w:tc>
          <w:tcPr>
            <w:tcW w:w="722" w:type="dxa"/>
            <w:tcBorders>
              <w:bottom w:val="single" w:sz="4" w:space="0" w:color="auto"/>
            </w:tcBorders>
          </w:tcPr>
          <w:p w:rsidR="008D019F" w:rsidRDefault="008D019F">
            <w:pPr>
              <w:jc w:val="center"/>
              <w:rPr>
                <w:sz w:val="24"/>
                <w:szCs w:val="24"/>
              </w:rPr>
            </w:pPr>
          </w:p>
        </w:tc>
        <w:tc>
          <w:tcPr>
            <w:tcW w:w="718" w:type="dxa"/>
            <w:tcBorders>
              <w:bottom w:val="single" w:sz="4" w:space="0" w:color="auto"/>
            </w:tcBorders>
          </w:tcPr>
          <w:p w:rsidR="008D019F" w:rsidRDefault="008D019F">
            <w:pPr>
              <w:jc w:val="center"/>
              <w:rPr>
                <w:sz w:val="24"/>
                <w:szCs w:val="24"/>
              </w:rPr>
            </w:pPr>
            <w:r>
              <w:rPr>
                <w:sz w:val="24"/>
                <w:szCs w:val="24"/>
              </w:rPr>
              <w:t>1</w:t>
            </w:r>
          </w:p>
        </w:tc>
        <w:tc>
          <w:tcPr>
            <w:tcW w:w="897" w:type="dxa"/>
            <w:tcBorders>
              <w:bottom w:val="single" w:sz="4" w:space="0" w:color="auto"/>
            </w:tcBorders>
          </w:tcPr>
          <w:p w:rsidR="008D019F" w:rsidRDefault="008D019F">
            <w:pPr>
              <w:jc w:val="center"/>
              <w:rPr>
                <w:sz w:val="24"/>
                <w:szCs w:val="24"/>
              </w:rPr>
            </w:pPr>
          </w:p>
        </w:tc>
        <w:tc>
          <w:tcPr>
            <w:tcW w:w="1060" w:type="dxa"/>
            <w:tcBorders>
              <w:bottom w:val="single" w:sz="4" w:space="0" w:color="auto"/>
            </w:tcBorders>
          </w:tcPr>
          <w:p w:rsidR="008D019F" w:rsidRDefault="008D019F">
            <w:pPr>
              <w:jc w:val="center"/>
              <w:rPr>
                <w:sz w:val="24"/>
                <w:szCs w:val="24"/>
              </w:rPr>
            </w:pPr>
            <w:r>
              <w:rPr>
                <w:sz w:val="24"/>
                <w:szCs w:val="24"/>
              </w:rPr>
              <w:t>14,20</w:t>
            </w:r>
          </w:p>
        </w:tc>
        <w:tc>
          <w:tcPr>
            <w:tcW w:w="721" w:type="dxa"/>
            <w:tcBorders>
              <w:bottom w:val="single" w:sz="4" w:space="0" w:color="auto"/>
            </w:tcBorders>
          </w:tcPr>
          <w:p w:rsidR="008D019F" w:rsidRDefault="008D019F">
            <w:pPr>
              <w:jc w:val="center"/>
              <w:rPr>
                <w:sz w:val="24"/>
                <w:szCs w:val="24"/>
              </w:rPr>
            </w:pPr>
            <w:r>
              <w:rPr>
                <w:sz w:val="24"/>
                <w:szCs w:val="24"/>
              </w:rPr>
              <w:t>1</w:t>
            </w:r>
          </w:p>
        </w:tc>
        <w:tc>
          <w:tcPr>
            <w:tcW w:w="654" w:type="dxa"/>
            <w:tcBorders>
              <w:bottom w:val="single" w:sz="4" w:space="0" w:color="auto"/>
            </w:tcBorders>
          </w:tcPr>
          <w:p w:rsidR="008D019F" w:rsidRDefault="008D019F">
            <w:pPr>
              <w:jc w:val="center"/>
              <w:rPr>
                <w:sz w:val="24"/>
                <w:szCs w:val="24"/>
              </w:rPr>
            </w:pPr>
          </w:p>
        </w:tc>
        <w:tc>
          <w:tcPr>
            <w:tcW w:w="1080" w:type="dxa"/>
            <w:tcBorders>
              <w:bottom w:val="single" w:sz="4" w:space="0" w:color="auto"/>
            </w:tcBorders>
          </w:tcPr>
          <w:p w:rsidR="008D019F" w:rsidRDefault="008D019F">
            <w:pPr>
              <w:jc w:val="center"/>
              <w:rPr>
                <w:sz w:val="24"/>
                <w:szCs w:val="24"/>
              </w:rPr>
            </w:pPr>
            <w:r>
              <w:rPr>
                <w:sz w:val="24"/>
                <w:szCs w:val="24"/>
              </w:rPr>
              <w:t>-</w:t>
            </w:r>
          </w:p>
        </w:tc>
        <w:tc>
          <w:tcPr>
            <w:tcW w:w="1081" w:type="dxa"/>
            <w:tcBorders>
              <w:bottom w:val="single" w:sz="4" w:space="0" w:color="auto"/>
              <w:right w:val="single" w:sz="12" w:space="0" w:color="000000"/>
            </w:tcBorders>
          </w:tcPr>
          <w:p w:rsidR="008D019F" w:rsidRDefault="008D019F">
            <w:pPr>
              <w:jc w:val="center"/>
              <w:rPr>
                <w:sz w:val="24"/>
                <w:szCs w:val="24"/>
              </w:rPr>
            </w:pPr>
            <w:r>
              <w:rPr>
                <w:sz w:val="24"/>
                <w:szCs w:val="24"/>
              </w:rPr>
              <w:t>-</w:t>
            </w:r>
          </w:p>
        </w:tc>
      </w:tr>
      <w:tr w:rsidR="008D019F" w:rsidTr="008D019F">
        <w:tc>
          <w:tcPr>
            <w:tcW w:w="3078" w:type="dxa"/>
            <w:tcBorders>
              <w:top w:val="single" w:sz="4" w:space="0" w:color="auto"/>
              <w:left w:val="single" w:sz="12" w:space="0" w:color="000000"/>
              <w:bottom w:val="single" w:sz="12" w:space="0" w:color="000000"/>
              <w:right w:val="single" w:sz="12" w:space="0" w:color="000000"/>
            </w:tcBorders>
          </w:tcPr>
          <w:p w:rsidR="008D019F" w:rsidRPr="000D38CF" w:rsidRDefault="008D019F">
            <w:pPr>
              <w:jc w:val="center"/>
              <w:rPr>
                <w:b/>
                <w:bCs/>
                <w:sz w:val="24"/>
                <w:szCs w:val="24"/>
              </w:rPr>
            </w:pPr>
          </w:p>
        </w:tc>
        <w:tc>
          <w:tcPr>
            <w:tcW w:w="722" w:type="dxa"/>
            <w:tcBorders>
              <w:top w:val="single" w:sz="4" w:space="0" w:color="auto"/>
              <w:bottom w:val="single" w:sz="12" w:space="0" w:color="000000"/>
            </w:tcBorders>
          </w:tcPr>
          <w:p w:rsidR="008D019F" w:rsidRDefault="008D019F">
            <w:pPr>
              <w:jc w:val="center"/>
              <w:rPr>
                <w:sz w:val="24"/>
                <w:szCs w:val="24"/>
              </w:rPr>
            </w:pPr>
          </w:p>
        </w:tc>
        <w:tc>
          <w:tcPr>
            <w:tcW w:w="718" w:type="dxa"/>
            <w:tcBorders>
              <w:top w:val="single" w:sz="4" w:space="0" w:color="auto"/>
              <w:bottom w:val="single" w:sz="12" w:space="0" w:color="000000"/>
            </w:tcBorders>
          </w:tcPr>
          <w:p w:rsidR="008D019F" w:rsidRDefault="008D019F">
            <w:pPr>
              <w:jc w:val="center"/>
              <w:rPr>
                <w:sz w:val="24"/>
                <w:szCs w:val="24"/>
              </w:rPr>
            </w:pPr>
          </w:p>
        </w:tc>
        <w:tc>
          <w:tcPr>
            <w:tcW w:w="897" w:type="dxa"/>
            <w:tcBorders>
              <w:top w:val="single" w:sz="4" w:space="0" w:color="auto"/>
              <w:bottom w:val="single" w:sz="12" w:space="0" w:color="000000"/>
            </w:tcBorders>
          </w:tcPr>
          <w:p w:rsidR="008D019F" w:rsidRDefault="008D019F">
            <w:pPr>
              <w:jc w:val="center"/>
              <w:rPr>
                <w:sz w:val="24"/>
                <w:szCs w:val="24"/>
              </w:rPr>
            </w:pPr>
          </w:p>
        </w:tc>
        <w:tc>
          <w:tcPr>
            <w:tcW w:w="1060" w:type="dxa"/>
            <w:tcBorders>
              <w:top w:val="single" w:sz="4" w:space="0" w:color="auto"/>
              <w:bottom w:val="single" w:sz="12" w:space="0" w:color="000000"/>
            </w:tcBorders>
          </w:tcPr>
          <w:p w:rsidR="008D019F" w:rsidRDefault="008D019F">
            <w:pPr>
              <w:jc w:val="center"/>
              <w:rPr>
                <w:sz w:val="24"/>
                <w:szCs w:val="24"/>
              </w:rPr>
            </w:pPr>
            <w:r>
              <w:rPr>
                <w:sz w:val="24"/>
                <w:szCs w:val="24"/>
              </w:rPr>
              <w:t>94,86</w:t>
            </w:r>
          </w:p>
        </w:tc>
        <w:tc>
          <w:tcPr>
            <w:tcW w:w="721" w:type="dxa"/>
            <w:tcBorders>
              <w:top w:val="single" w:sz="4" w:space="0" w:color="auto"/>
              <w:bottom w:val="single" w:sz="12" w:space="0" w:color="000000"/>
            </w:tcBorders>
          </w:tcPr>
          <w:p w:rsidR="008D019F" w:rsidRDefault="008D019F">
            <w:pPr>
              <w:jc w:val="center"/>
              <w:rPr>
                <w:sz w:val="24"/>
                <w:szCs w:val="24"/>
              </w:rPr>
            </w:pPr>
          </w:p>
        </w:tc>
        <w:tc>
          <w:tcPr>
            <w:tcW w:w="654" w:type="dxa"/>
            <w:tcBorders>
              <w:top w:val="single" w:sz="4" w:space="0" w:color="auto"/>
              <w:bottom w:val="single" w:sz="12" w:space="0" w:color="000000"/>
            </w:tcBorders>
          </w:tcPr>
          <w:p w:rsidR="008D019F" w:rsidRDefault="008D019F">
            <w:pPr>
              <w:jc w:val="center"/>
              <w:rPr>
                <w:sz w:val="24"/>
                <w:szCs w:val="24"/>
              </w:rPr>
            </w:pPr>
          </w:p>
        </w:tc>
        <w:tc>
          <w:tcPr>
            <w:tcW w:w="1080" w:type="dxa"/>
            <w:tcBorders>
              <w:top w:val="single" w:sz="4" w:space="0" w:color="auto"/>
              <w:bottom w:val="single" w:sz="12" w:space="0" w:color="000000"/>
            </w:tcBorders>
          </w:tcPr>
          <w:p w:rsidR="008D019F" w:rsidRDefault="008D019F">
            <w:pPr>
              <w:jc w:val="center"/>
              <w:rPr>
                <w:sz w:val="24"/>
                <w:szCs w:val="24"/>
              </w:rPr>
            </w:pPr>
          </w:p>
        </w:tc>
        <w:tc>
          <w:tcPr>
            <w:tcW w:w="1081" w:type="dxa"/>
            <w:tcBorders>
              <w:top w:val="single" w:sz="4" w:space="0" w:color="auto"/>
              <w:bottom w:val="single" w:sz="12" w:space="0" w:color="000000"/>
              <w:right w:val="single" w:sz="12" w:space="0" w:color="000000"/>
            </w:tcBorders>
          </w:tcPr>
          <w:p w:rsidR="008D019F" w:rsidRDefault="008D019F">
            <w:pPr>
              <w:jc w:val="center"/>
              <w:rPr>
                <w:sz w:val="24"/>
                <w:szCs w:val="24"/>
              </w:rPr>
            </w:pPr>
          </w:p>
        </w:tc>
      </w:tr>
      <w:tr w:rsidR="008D019F">
        <w:tc>
          <w:tcPr>
            <w:tcW w:w="3078" w:type="dxa"/>
            <w:tcBorders>
              <w:left w:val="single" w:sz="12" w:space="0" w:color="000000"/>
              <w:bottom w:val="single" w:sz="12" w:space="0" w:color="000000"/>
              <w:right w:val="single" w:sz="12" w:space="0" w:color="000000"/>
            </w:tcBorders>
          </w:tcPr>
          <w:p w:rsidR="008D019F" w:rsidRPr="000D38CF" w:rsidRDefault="008D019F">
            <w:pPr>
              <w:jc w:val="center"/>
              <w:rPr>
                <w:b/>
                <w:bCs/>
                <w:sz w:val="24"/>
                <w:szCs w:val="24"/>
              </w:rPr>
            </w:pPr>
            <w:r w:rsidRPr="000D38CF">
              <w:rPr>
                <w:b/>
                <w:bCs/>
                <w:sz w:val="24"/>
                <w:szCs w:val="24"/>
              </w:rPr>
              <w:t>UKUPNA POVRŠINA</w:t>
            </w:r>
          </w:p>
        </w:tc>
        <w:tc>
          <w:tcPr>
            <w:tcW w:w="722" w:type="dxa"/>
            <w:tcBorders>
              <w:bottom w:val="single" w:sz="12" w:space="0" w:color="000000"/>
            </w:tcBorders>
          </w:tcPr>
          <w:p w:rsidR="008D019F" w:rsidRDefault="008D019F">
            <w:pPr>
              <w:jc w:val="center"/>
              <w:rPr>
                <w:sz w:val="24"/>
                <w:szCs w:val="24"/>
              </w:rPr>
            </w:pPr>
          </w:p>
        </w:tc>
        <w:tc>
          <w:tcPr>
            <w:tcW w:w="718" w:type="dxa"/>
            <w:tcBorders>
              <w:bottom w:val="single" w:sz="12" w:space="0" w:color="000000"/>
            </w:tcBorders>
          </w:tcPr>
          <w:p w:rsidR="008D019F" w:rsidRDefault="008D019F">
            <w:pPr>
              <w:jc w:val="center"/>
              <w:rPr>
                <w:sz w:val="24"/>
                <w:szCs w:val="24"/>
              </w:rPr>
            </w:pPr>
          </w:p>
        </w:tc>
        <w:tc>
          <w:tcPr>
            <w:tcW w:w="897" w:type="dxa"/>
            <w:tcBorders>
              <w:bottom w:val="single" w:sz="12" w:space="0" w:color="000000"/>
            </w:tcBorders>
          </w:tcPr>
          <w:p w:rsidR="008D019F" w:rsidRDefault="008D019F">
            <w:pPr>
              <w:jc w:val="center"/>
              <w:rPr>
                <w:sz w:val="24"/>
                <w:szCs w:val="24"/>
              </w:rPr>
            </w:pPr>
          </w:p>
        </w:tc>
        <w:tc>
          <w:tcPr>
            <w:tcW w:w="1060" w:type="dxa"/>
            <w:tcBorders>
              <w:bottom w:val="single" w:sz="12" w:space="0" w:color="000000"/>
            </w:tcBorders>
          </w:tcPr>
          <w:p w:rsidR="008D019F" w:rsidRDefault="008D019F">
            <w:pPr>
              <w:jc w:val="center"/>
              <w:rPr>
                <w:b/>
                <w:bCs/>
                <w:sz w:val="24"/>
                <w:szCs w:val="24"/>
              </w:rPr>
            </w:pPr>
            <w:r>
              <w:rPr>
                <w:b/>
                <w:bCs/>
                <w:sz w:val="24"/>
                <w:szCs w:val="24"/>
              </w:rPr>
              <w:t>2.675,3m</w:t>
            </w:r>
            <w:r>
              <w:rPr>
                <w:b/>
                <w:bCs/>
                <w:sz w:val="24"/>
                <w:szCs w:val="24"/>
                <w:vertAlign w:val="superscript"/>
              </w:rPr>
              <w:t>2</w:t>
            </w:r>
            <w:r>
              <w:rPr>
                <w:b/>
                <w:bCs/>
                <w:sz w:val="24"/>
                <w:szCs w:val="24"/>
              </w:rPr>
              <w:t xml:space="preserve">   </w:t>
            </w:r>
          </w:p>
        </w:tc>
        <w:tc>
          <w:tcPr>
            <w:tcW w:w="721" w:type="dxa"/>
            <w:tcBorders>
              <w:bottom w:val="single" w:sz="12" w:space="0" w:color="000000"/>
            </w:tcBorders>
          </w:tcPr>
          <w:p w:rsidR="008D019F" w:rsidRDefault="008D019F">
            <w:pPr>
              <w:jc w:val="center"/>
              <w:rPr>
                <w:sz w:val="24"/>
                <w:szCs w:val="24"/>
              </w:rPr>
            </w:pPr>
          </w:p>
        </w:tc>
        <w:tc>
          <w:tcPr>
            <w:tcW w:w="654" w:type="dxa"/>
            <w:tcBorders>
              <w:bottom w:val="single" w:sz="12" w:space="0" w:color="000000"/>
            </w:tcBorders>
          </w:tcPr>
          <w:p w:rsidR="008D019F" w:rsidRDefault="008D019F">
            <w:pPr>
              <w:jc w:val="center"/>
              <w:rPr>
                <w:sz w:val="24"/>
                <w:szCs w:val="24"/>
              </w:rPr>
            </w:pPr>
          </w:p>
        </w:tc>
        <w:tc>
          <w:tcPr>
            <w:tcW w:w="1080" w:type="dxa"/>
            <w:tcBorders>
              <w:bottom w:val="single" w:sz="12" w:space="0" w:color="000000"/>
            </w:tcBorders>
          </w:tcPr>
          <w:p w:rsidR="008D019F" w:rsidRDefault="008D019F">
            <w:pPr>
              <w:jc w:val="center"/>
              <w:rPr>
                <w:sz w:val="24"/>
                <w:szCs w:val="24"/>
              </w:rPr>
            </w:pPr>
          </w:p>
        </w:tc>
        <w:tc>
          <w:tcPr>
            <w:tcW w:w="1081" w:type="dxa"/>
            <w:tcBorders>
              <w:bottom w:val="single" w:sz="12" w:space="0" w:color="000000"/>
              <w:right w:val="single" w:sz="12" w:space="0" w:color="000000"/>
            </w:tcBorders>
          </w:tcPr>
          <w:p w:rsidR="008D019F" w:rsidRDefault="008D019F">
            <w:pPr>
              <w:jc w:val="center"/>
              <w:rPr>
                <w:sz w:val="24"/>
                <w:szCs w:val="24"/>
              </w:rPr>
            </w:pPr>
          </w:p>
        </w:tc>
      </w:tr>
    </w:tbl>
    <w:p w:rsidR="00D16740" w:rsidRDefault="00D16740">
      <w:pPr>
        <w:rPr>
          <w:b/>
          <w:bCs/>
          <w:i/>
          <w:iCs/>
          <w:sz w:val="24"/>
          <w:szCs w:val="24"/>
        </w:rPr>
      </w:pPr>
    </w:p>
    <w:p w:rsidR="00D16740" w:rsidRDefault="00D16740">
      <w:pPr>
        <w:rPr>
          <w:sz w:val="24"/>
          <w:szCs w:val="24"/>
        </w:rPr>
      </w:pPr>
    </w:p>
    <w:p w:rsidR="00D16740" w:rsidRDefault="00D16740">
      <w:pPr>
        <w:rPr>
          <w:b/>
          <w:bCs/>
          <w:i/>
          <w:iCs/>
          <w:sz w:val="24"/>
          <w:szCs w:val="24"/>
        </w:rPr>
      </w:pPr>
      <w:r>
        <w:rPr>
          <w:b/>
          <w:bCs/>
          <w:sz w:val="24"/>
          <w:szCs w:val="24"/>
        </w:rPr>
        <w:t>1.2. PROSTORNI UVJETI</w:t>
      </w:r>
    </w:p>
    <w:p w:rsidR="00D16740" w:rsidRDefault="00D16740">
      <w:pPr>
        <w:rPr>
          <w:b/>
          <w:bCs/>
          <w:i/>
          <w:iCs/>
          <w:sz w:val="24"/>
          <w:szCs w:val="24"/>
        </w:rPr>
      </w:pPr>
      <w:r>
        <w:rPr>
          <w:b/>
          <w:bCs/>
          <w:sz w:val="24"/>
          <w:szCs w:val="24"/>
        </w:rPr>
        <w:t>1.2.1</w:t>
      </w:r>
      <w:r>
        <w:rPr>
          <w:b/>
          <w:bCs/>
          <w:i/>
          <w:iCs/>
          <w:sz w:val="24"/>
          <w:szCs w:val="24"/>
        </w:rPr>
        <w:t>.</w:t>
      </w:r>
      <w:r>
        <w:rPr>
          <w:b/>
          <w:bCs/>
          <w:sz w:val="24"/>
          <w:szCs w:val="24"/>
        </w:rPr>
        <w:t>UNUTARNJI ŠKOLSKI PROSTORI</w:t>
      </w:r>
    </w:p>
    <w:p w:rsidR="00D16740" w:rsidRDefault="00D16740">
      <w:pPr>
        <w:rPr>
          <w:sz w:val="24"/>
          <w:szCs w:val="24"/>
        </w:rPr>
      </w:pPr>
      <w:r>
        <w:rPr>
          <w:b/>
          <w:bCs/>
          <w:i/>
          <w:iCs/>
          <w:sz w:val="24"/>
          <w:szCs w:val="24"/>
        </w:rPr>
        <w:t xml:space="preserve">       </w:t>
      </w:r>
      <w:r>
        <w:rPr>
          <w:sz w:val="24"/>
          <w:szCs w:val="24"/>
        </w:rPr>
        <w:t xml:space="preserve">          U odnosu na dani prikaz unutarnjeg školskog prostora</w:t>
      </w:r>
      <w:r w:rsidR="00A64344">
        <w:rPr>
          <w:sz w:val="24"/>
          <w:szCs w:val="24"/>
        </w:rPr>
        <w:t xml:space="preserve"> možemo konstatirati da škola ra</w:t>
      </w:r>
      <w:r>
        <w:rPr>
          <w:sz w:val="24"/>
          <w:szCs w:val="24"/>
        </w:rPr>
        <w:t>spolaže sa:</w:t>
      </w:r>
    </w:p>
    <w:p w:rsidR="00D16740" w:rsidRDefault="00D16740">
      <w:pPr>
        <w:numPr>
          <w:ilvl w:val="0"/>
          <w:numId w:val="1"/>
        </w:numPr>
        <w:rPr>
          <w:b/>
          <w:bCs/>
          <w:i/>
          <w:iCs/>
          <w:sz w:val="24"/>
          <w:szCs w:val="24"/>
        </w:rPr>
      </w:pPr>
      <w:r>
        <w:rPr>
          <w:sz w:val="24"/>
          <w:szCs w:val="24"/>
        </w:rPr>
        <w:t>8 učionica za razrednu nastavu u prijepodnevnoj smjeni i 8 učionica za predmetnu nastavu.</w:t>
      </w:r>
    </w:p>
    <w:p w:rsidR="00D16740" w:rsidRDefault="00D16740">
      <w:pPr>
        <w:numPr>
          <w:ilvl w:val="12"/>
          <w:numId w:val="0"/>
        </w:numPr>
        <w:rPr>
          <w:sz w:val="24"/>
          <w:szCs w:val="24"/>
        </w:rPr>
      </w:pPr>
      <w:r>
        <w:rPr>
          <w:sz w:val="24"/>
          <w:szCs w:val="24"/>
        </w:rPr>
        <w:t xml:space="preserve">                  Kako je površina korisnog prostora jedne učionice 54,28 m</w:t>
      </w:r>
      <w:r w:rsidRPr="009A4561">
        <w:rPr>
          <w:position w:val="-4"/>
          <w:sz w:val="24"/>
          <w:szCs w:val="24"/>
        </w:rPr>
        <w:object w:dxaOrig="173" w:dyaOrig="300">
          <v:shape id="_x0000_i1026" type="#_x0000_t75" style="width:8.5pt;height:15pt" o:ole="" fillcolor="window">
            <v:imagedata r:id="rId10" o:title=""/>
          </v:shape>
          <o:OLEObject Type="Embed" ProgID="Equation.3" ShapeID="_x0000_i1026" DrawAspect="Content" ObjectID="_1509436497" r:id="rId11"/>
        </w:object>
      </w:r>
      <w:r>
        <w:rPr>
          <w:sz w:val="24"/>
          <w:szCs w:val="24"/>
        </w:rPr>
        <w:t>, proizlazi da učenici razredne nastave koriste 54,28 m</w:t>
      </w:r>
      <w:r w:rsidRPr="009A4561">
        <w:rPr>
          <w:position w:val="-4"/>
          <w:sz w:val="24"/>
          <w:szCs w:val="24"/>
        </w:rPr>
        <w:object w:dxaOrig="173" w:dyaOrig="300">
          <v:shape id="_x0000_i1027" type="#_x0000_t75" style="width:8.5pt;height:15pt" o:ole="" fillcolor="window">
            <v:imagedata r:id="rId10" o:title=""/>
          </v:shape>
          <o:OLEObject Type="Embed" ProgID="Equation.3" ShapeID="_x0000_i1027" DrawAspect="Content" ObjectID="_1509436498" r:id="rId12"/>
        </w:object>
      </w:r>
      <w:r>
        <w:rPr>
          <w:sz w:val="24"/>
          <w:szCs w:val="24"/>
        </w:rPr>
        <w:t xml:space="preserve">* 8 korisne  površine. Ukupan broj učenika od </w:t>
      </w:r>
      <w:r>
        <w:rPr>
          <w:b/>
          <w:bCs/>
          <w:sz w:val="24"/>
          <w:szCs w:val="24"/>
        </w:rPr>
        <w:t>I</w:t>
      </w:r>
      <w:r>
        <w:rPr>
          <w:sz w:val="24"/>
          <w:szCs w:val="24"/>
        </w:rPr>
        <w:t>-</w:t>
      </w:r>
      <w:r>
        <w:rPr>
          <w:b/>
          <w:bCs/>
          <w:sz w:val="24"/>
          <w:szCs w:val="24"/>
        </w:rPr>
        <w:t xml:space="preserve">IV </w:t>
      </w:r>
      <w:r>
        <w:rPr>
          <w:sz w:val="24"/>
          <w:szCs w:val="24"/>
        </w:rPr>
        <w:t xml:space="preserve">razreda je </w:t>
      </w:r>
      <w:r>
        <w:rPr>
          <w:b/>
          <w:bCs/>
          <w:sz w:val="24"/>
          <w:szCs w:val="24"/>
        </w:rPr>
        <w:t>1</w:t>
      </w:r>
      <w:r w:rsidR="00E6270F">
        <w:rPr>
          <w:b/>
          <w:bCs/>
          <w:sz w:val="24"/>
          <w:szCs w:val="24"/>
        </w:rPr>
        <w:t>2</w:t>
      </w:r>
      <w:r w:rsidR="00EB3BAF">
        <w:rPr>
          <w:b/>
          <w:bCs/>
          <w:sz w:val="24"/>
          <w:szCs w:val="24"/>
        </w:rPr>
        <w:t>3</w:t>
      </w:r>
      <w:r>
        <w:rPr>
          <w:sz w:val="24"/>
          <w:szCs w:val="24"/>
        </w:rPr>
        <w:t>, pa korisna površina  po jednom učeniku iznosi 3,</w:t>
      </w:r>
      <w:r w:rsidR="00EB3BAF">
        <w:rPr>
          <w:sz w:val="24"/>
          <w:szCs w:val="24"/>
        </w:rPr>
        <w:t>5</w:t>
      </w:r>
      <w:r>
        <w:rPr>
          <w:sz w:val="24"/>
          <w:szCs w:val="24"/>
        </w:rPr>
        <w:t>3 m</w:t>
      </w:r>
      <w:r w:rsidRPr="009A4561">
        <w:rPr>
          <w:position w:val="-4"/>
          <w:sz w:val="24"/>
          <w:szCs w:val="24"/>
        </w:rPr>
        <w:object w:dxaOrig="173" w:dyaOrig="300">
          <v:shape id="_x0000_i1028" type="#_x0000_t75" style="width:8.5pt;height:15pt" o:ole="" fillcolor="window">
            <v:imagedata r:id="rId10" o:title=""/>
          </v:shape>
          <o:OLEObject Type="Embed" ProgID="Equation.3" ShapeID="_x0000_i1028" DrawAspect="Content" ObjectID="_1509436499" r:id="rId13"/>
        </w:object>
      </w:r>
      <w:r>
        <w:rPr>
          <w:sz w:val="24"/>
          <w:szCs w:val="24"/>
        </w:rPr>
        <w:t>i</w:t>
      </w:r>
    </w:p>
    <w:p w:rsidR="00D16740" w:rsidRDefault="00D16740">
      <w:pPr>
        <w:ind w:right="1127"/>
        <w:rPr>
          <w:b/>
          <w:bCs/>
          <w:i/>
          <w:iCs/>
          <w:sz w:val="24"/>
          <w:szCs w:val="24"/>
        </w:rPr>
      </w:pPr>
      <w:r>
        <w:rPr>
          <w:sz w:val="24"/>
          <w:szCs w:val="24"/>
        </w:rPr>
        <w:t>8 učionica za predmetnu nastavu u prijepodnevnoj smjeni, a to je 456,16 m</w:t>
      </w:r>
      <w:r w:rsidRPr="009A4561">
        <w:rPr>
          <w:position w:val="-4"/>
          <w:sz w:val="24"/>
          <w:szCs w:val="24"/>
        </w:rPr>
        <w:object w:dxaOrig="173" w:dyaOrig="300">
          <v:shape id="_x0000_i1029" type="#_x0000_t75" style="width:8.5pt;height:15pt" o:ole="" fillcolor="window">
            <v:imagedata r:id="rId10" o:title=""/>
          </v:shape>
          <o:OLEObject Type="Embed" ProgID="Equation.3" ShapeID="_x0000_i1029" DrawAspect="Content" ObjectID="_1509436500" r:id="rId14"/>
        </w:object>
      </w:r>
      <w:r>
        <w:rPr>
          <w:sz w:val="24"/>
          <w:szCs w:val="24"/>
        </w:rPr>
        <w:t xml:space="preserve">korisne površine. Ukupan broj učenika predmetne nastave je </w:t>
      </w:r>
      <w:r>
        <w:rPr>
          <w:b/>
          <w:bCs/>
          <w:sz w:val="24"/>
          <w:szCs w:val="24"/>
        </w:rPr>
        <w:t>1</w:t>
      </w:r>
      <w:r w:rsidR="00EB3BAF">
        <w:rPr>
          <w:b/>
          <w:bCs/>
          <w:sz w:val="24"/>
          <w:szCs w:val="24"/>
        </w:rPr>
        <w:t>33</w:t>
      </w:r>
      <w:r>
        <w:rPr>
          <w:sz w:val="24"/>
          <w:szCs w:val="24"/>
        </w:rPr>
        <w:t xml:space="preserve">, pa slijedi da po učeniku predmetne nastave ima </w:t>
      </w:r>
      <w:r w:rsidR="00EB3BAF">
        <w:rPr>
          <w:b/>
          <w:sz w:val="24"/>
          <w:szCs w:val="24"/>
        </w:rPr>
        <w:t>3</w:t>
      </w:r>
      <w:r w:rsidRPr="0019642A">
        <w:rPr>
          <w:b/>
          <w:bCs/>
          <w:sz w:val="24"/>
          <w:szCs w:val="24"/>
        </w:rPr>
        <w:t>,</w:t>
      </w:r>
      <w:r w:rsidR="00E6270F">
        <w:rPr>
          <w:b/>
          <w:bCs/>
          <w:sz w:val="24"/>
          <w:szCs w:val="24"/>
        </w:rPr>
        <w:t>4</w:t>
      </w:r>
      <w:r w:rsidR="00EB3BAF">
        <w:rPr>
          <w:b/>
          <w:bCs/>
          <w:sz w:val="24"/>
          <w:szCs w:val="24"/>
        </w:rPr>
        <w:t>2</w:t>
      </w:r>
      <w:r>
        <w:rPr>
          <w:b/>
          <w:bCs/>
          <w:sz w:val="24"/>
          <w:szCs w:val="24"/>
        </w:rPr>
        <w:t xml:space="preserve"> </w:t>
      </w:r>
      <w:r>
        <w:rPr>
          <w:sz w:val="24"/>
          <w:szCs w:val="24"/>
        </w:rPr>
        <w:t>m</w:t>
      </w:r>
      <w:r w:rsidRPr="009A4561">
        <w:rPr>
          <w:position w:val="-4"/>
          <w:sz w:val="24"/>
          <w:szCs w:val="24"/>
        </w:rPr>
        <w:object w:dxaOrig="173" w:dyaOrig="300">
          <v:shape id="_x0000_i1030" type="#_x0000_t75" style="width:8.5pt;height:15pt" o:ole="" fillcolor="window">
            <v:imagedata r:id="rId10" o:title=""/>
          </v:shape>
          <o:OLEObject Type="Embed" ProgID="Equation.3" ShapeID="_x0000_i1030" DrawAspect="Content" ObjectID="_1509436501" r:id="rId15"/>
        </w:object>
      </w:r>
      <w:r>
        <w:rPr>
          <w:sz w:val="24"/>
          <w:szCs w:val="24"/>
        </w:rPr>
        <w:t>korisne površine.</w:t>
      </w:r>
    </w:p>
    <w:p w:rsidR="00D16740" w:rsidRDefault="00D16740">
      <w:pPr>
        <w:rPr>
          <w:sz w:val="24"/>
          <w:szCs w:val="24"/>
        </w:rPr>
      </w:pPr>
      <w:r>
        <w:rPr>
          <w:sz w:val="24"/>
          <w:szCs w:val="24"/>
        </w:rPr>
        <w:lastRenderedPageBreak/>
        <w:t xml:space="preserve">Sa ostalim pripadajućim sadržajima (ostali prostori: knjižnica, športska dvorana za TZK, sanitarije i dr.), korisna površina škole iznosi </w:t>
      </w:r>
      <w:r>
        <w:rPr>
          <w:b/>
          <w:bCs/>
          <w:sz w:val="24"/>
          <w:szCs w:val="24"/>
        </w:rPr>
        <w:t>2.668,3 m</w:t>
      </w:r>
      <w:r w:rsidRPr="009A4561">
        <w:rPr>
          <w:b/>
          <w:bCs/>
          <w:position w:val="-4"/>
          <w:sz w:val="24"/>
          <w:szCs w:val="24"/>
        </w:rPr>
        <w:object w:dxaOrig="173" w:dyaOrig="300">
          <v:shape id="_x0000_i1031" type="#_x0000_t75" style="width:8.5pt;height:15pt" o:ole="" fillcolor="window">
            <v:imagedata r:id="rId10" o:title=""/>
          </v:shape>
          <o:OLEObject Type="Embed" ProgID="Equation.3" ShapeID="_x0000_i1031" DrawAspect="Content" ObjectID="_1509436502" r:id="rId16"/>
        </w:object>
      </w:r>
      <w:r>
        <w:rPr>
          <w:b/>
          <w:bCs/>
          <w:sz w:val="24"/>
          <w:szCs w:val="24"/>
        </w:rPr>
        <w:t xml:space="preserve">. </w:t>
      </w:r>
    </w:p>
    <w:p w:rsidR="00D16740" w:rsidRPr="00821E4F" w:rsidRDefault="00D16740">
      <w:pPr>
        <w:rPr>
          <w:iCs/>
          <w:sz w:val="24"/>
          <w:szCs w:val="24"/>
        </w:rPr>
      </w:pPr>
      <w:r>
        <w:rPr>
          <w:i/>
          <w:iCs/>
          <w:sz w:val="24"/>
          <w:szCs w:val="24"/>
        </w:rPr>
        <w:t>Novija školska zgrada izgrađena je 1966.godine.</w:t>
      </w:r>
    </w:p>
    <w:p w:rsidR="00D16740" w:rsidRDefault="00D16740">
      <w:pPr>
        <w:rPr>
          <w:sz w:val="24"/>
          <w:szCs w:val="24"/>
        </w:rPr>
      </w:pPr>
      <w:r>
        <w:rPr>
          <w:b/>
          <w:bCs/>
          <w:i/>
          <w:iCs/>
          <w:sz w:val="24"/>
          <w:szCs w:val="24"/>
        </w:rPr>
        <w:t xml:space="preserve">                 </w:t>
      </w:r>
      <w:r>
        <w:rPr>
          <w:sz w:val="24"/>
          <w:szCs w:val="24"/>
        </w:rPr>
        <w:t>Svojim izgledom i oblikom unutarnjeg prostora, ne odgovara suvremenim uvjetima organizacije nastavnog rada (nema dovoljan broj kabineta ni specijaliziranih učionica, a nastava je kabinetskog tipa. Škola nije građena po sistemu “ključ u ruke” s kompletnom opremom, već je opremana postupno, jer su novoizgrađene škole imale  prednost za opremanje kompletnom opremom.</w:t>
      </w:r>
    </w:p>
    <w:p w:rsidR="00D16740" w:rsidRDefault="00D16740">
      <w:pPr>
        <w:rPr>
          <w:sz w:val="24"/>
          <w:szCs w:val="24"/>
        </w:rPr>
      </w:pPr>
      <w:r>
        <w:rPr>
          <w:sz w:val="24"/>
          <w:szCs w:val="24"/>
        </w:rPr>
        <w:t xml:space="preserve">                 Sve učionice su sunčane i estetski oblikovane. Zgrada je sagrađena s kapacitetom cca do 480 učenika u jednoj smjeni.</w:t>
      </w:r>
    </w:p>
    <w:p w:rsidR="00D16740" w:rsidRDefault="00D16740">
      <w:pPr>
        <w:pStyle w:val="Tijeloteksta2"/>
        <w:rPr>
          <w:lang w:val="hr-HR"/>
        </w:rPr>
      </w:pPr>
      <w:r>
        <w:rPr>
          <w:lang w:val="hr-HR"/>
        </w:rPr>
        <w:t xml:space="preserve">                 Učionice, osim zavjesa nemaju nikakve zaštite, te nastaju izrazite poteškoće u ljetnim mjesecima kada je temperatura u pojedinim učionicama visoka i jedva podnošljiva.</w:t>
      </w:r>
    </w:p>
    <w:p w:rsidR="00D16740" w:rsidRDefault="00D16740">
      <w:pPr>
        <w:rPr>
          <w:sz w:val="24"/>
          <w:szCs w:val="24"/>
        </w:rPr>
      </w:pPr>
      <w:r>
        <w:rPr>
          <w:sz w:val="24"/>
          <w:szCs w:val="24"/>
        </w:rPr>
        <w:t xml:space="preserve">                 Prostor blagovaonice koristi se za podjelu gotovih marendi učenicima za vrijeme velikog odmora i ručka za djecu u produženom boravku i nalazi se izvan glavne zgrade škole.</w:t>
      </w:r>
    </w:p>
    <w:p w:rsidR="00D16740" w:rsidRDefault="00D16740">
      <w:pPr>
        <w:rPr>
          <w:sz w:val="24"/>
          <w:szCs w:val="24"/>
        </w:rPr>
      </w:pPr>
      <w:r>
        <w:rPr>
          <w:sz w:val="24"/>
          <w:szCs w:val="24"/>
        </w:rPr>
        <w:t xml:space="preserve">                 Školski hodnici nemaju dovoljno dnevnog svjetla, nema garderobnih ormara za učenike, već djeca odjevne predmete nose sa sobom iz učionice u učionicu i nemaju mogućnosti za odlaganje obuće (za vrijeme kišnih dana).        </w:t>
      </w:r>
    </w:p>
    <w:p w:rsidR="00D16740" w:rsidRDefault="00D16740">
      <w:pPr>
        <w:ind w:firstLine="720"/>
        <w:rPr>
          <w:sz w:val="24"/>
          <w:szCs w:val="24"/>
        </w:rPr>
      </w:pPr>
      <w:r>
        <w:rPr>
          <w:sz w:val="24"/>
          <w:szCs w:val="24"/>
        </w:rPr>
        <w:t>Sve su  učionice namještene sa po 30 - tak sjedećih mjesta i niti u jednom odjelu nemamo više od 23 učenika. Posl</w:t>
      </w:r>
      <w:r w:rsidR="00EB3BAF">
        <w:rPr>
          <w:sz w:val="24"/>
          <w:szCs w:val="24"/>
        </w:rPr>
        <w:t>jednjih godina škola je opremlji</w:t>
      </w:r>
      <w:r>
        <w:rPr>
          <w:sz w:val="24"/>
          <w:szCs w:val="24"/>
        </w:rPr>
        <w:t>vana sa novim namještajem koji sada lijepo služi svrsi.</w:t>
      </w:r>
    </w:p>
    <w:p w:rsidR="00D16740" w:rsidRDefault="00D16740">
      <w:pPr>
        <w:rPr>
          <w:sz w:val="24"/>
          <w:szCs w:val="24"/>
        </w:rPr>
      </w:pPr>
      <w:r>
        <w:rPr>
          <w:sz w:val="24"/>
          <w:szCs w:val="24"/>
        </w:rPr>
        <w:t xml:space="preserve">                 Sportska dvorana, kabinet TK-e, kabinet fizike i kabinet kemije opremljeni su sa zadovoljavajućom opremom, a stolarija u cijeloj Školi zamijenjena alu</w:t>
      </w:r>
      <w:r w:rsidR="008650B3">
        <w:rPr>
          <w:sz w:val="24"/>
          <w:szCs w:val="24"/>
        </w:rPr>
        <w:t xml:space="preserve"> -</w:t>
      </w:r>
      <w:r w:rsidR="00C12583">
        <w:rPr>
          <w:sz w:val="24"/>
          <w:szCs w:val="24"/>
        </w:rPr>
        <w:t xml:space="preserve"> </w:t>
      </w:r>
      <w:r>
        <w:rPr>
          <w:sz w:val="24"/>
          <w:szCs w:val="24"/>
        </w:rPr>
        <w:t>bravarijom.</w:t>
      </w:r>
    </w:p>
    <w:p w:rsidR="00D16740" w:rsidRDefault="00D16740">
      <w:pPr>
        <w:rPr>
          <w:sz w:val="24"/>
          <w:szCs w:val="24"/>
        </w:rPr>
      </w:pPr>
      <w:r>
        <w:rPr>
          <w:sz w:val="24"/>
          <w:szCs w:val="24"/>
        </w:rPr>
        <w:t xml:space="preserve">                 Sveukupna imovina škole redovito je pod nadzorom i kontrolom djelatnika škole, čuva se i nadopunjuje prema materijalnim mogućnostima.</w:t>
      </w:r>
    </w:p>
    <w:p w:rsidR="00D16740" w:rsidRDefault="00D16740">
      <w:pPr>
        <w:rPr>
          <w:sz w:val="24"/>
          <w:szCs w:val="24"/>
        </w:rPr>
      </w:pPr>
      <w:r>
        <w:rPr>
          <w:sz w:val="24"/>
          <w:szCs w:val="24"/>
        </w:rPr>
        <w:t xml:space="preserve">                 I ove godine u prijepodnevnoj smjeni su svih 16 odjela. Učionički prostor škole u jutarnjoj se smjeni koristi maksimalno dok se u drugoj smjeni maksimalno koristi školski prostor za nastavu vjeronauka i za ostale izvannastavne aktivnosti učenika.</w:t>
      </w:r>
    </w:p>
    <w:p w:rsidR="00D16740" w:rsidRDefault="00D16740">
      <w:pPr>
        <w:rPr>
          <w:sz w:val="24"/>
          <w:szCs w:val="24"/>
        </w:rPr>
      </w:pPr>
      <w:r>
        <w:rPr>
          <w:sz w:val="24"/>
          <w:szCs w:val="24"/>
        </w:rPr>
        <w:t xml:space="preserve">         Racionalizacija korištenja unutarnjeg prostora škole, pozitivno će se odraziti na racionalizaciju troškova.</w:t>
      </w:r>
    </w:p>
    <w:p w:rsidR="00D16740" w:rsidRDefault="00D16740">
      <w:pPr>
        <w:rPr>
          <w:sz w:val="24"/>
          <w:szCs w:val="24"/>
        </w:rPr>
      </w:pPr>
      <w:r>
        <w:rPr>
          <w:sz w:val="24"/>
          <w:szCs w:val="24"/>
        </w:rPr>
        <w:t xml:space="preserve">         Škola posjeduje pet telefonskih linija od kojih su u tajništvu: tel. 511-595 i fax. 516-237.</w:t>
      </w:r>
    </w:p>
    <w:p w:rsidR="00D16740" w:rsidRDefault="00D16740">
      <w:pPr>
        <w:rPr>
          <w:sz w:val="24"/>
          <w:szCs w:val="24"/>
        </w:rPr>
      </w:pPr>
      <w:r>
        <w:rPr>
          <w:sz w:val="24"/>
          <w:szCs w:val="24"/>
        </w:rPr>
        <w:t xml:space="preserve">         Nastavna sredstva s kojima škola raspolaže nedovoljna su za izvođenje još suvremenije nastave i želja nam je da u narednom periodu učinimo što više na nabavi novih nastavnih sredstava u cilju osuvremenjivanja nastavnog procesa. Didaktička oprema s kojom škola raspolaže smještena je u kabinetima osim TV prijamnika i ostalih audio vizualnih pomagala koji su u učionicama. Škola i njezin vanjski prostor čine jedan dosta prijatan ambijent.</w:t>
      </w:r>
    </w:p>
    <w:p w:rsidR="00D16740" w:rsidRDefault="00D16740">
      <w:pPr>
        <w:rPr>
          <w:sz w:val="24"/>
          <w:szCs w:val="24"/>
        </w:rPr>
      </w:pPr>
    </w:p>
    <w:p w:rsidR="00D16740" w:rsidRDefault="00D16740">
      <w:pPr>
        <w:rPr>
          <w:sz w:val="24"/>
          <w:szCs w:val="24"/>
        </w:rPr>
      </w:pPr>
    </w:p>
    <w:p w:rsidR="00D16740" w:rsidRDefault="00D16740">
      <w:pPr>
        <w:rPr>
          <w:sz w:val="24"/>
          <w:szCs w:val="24"/>
        </w:rPr>
      </w:pPr>
    </w:p>
    <w:p w:rsidR="00D16740" w:rsidRDefault="00D16740">
      <w:pPr>
        <w:rPr>
          <w:sz w:val="24"/>
          <w:szCs w:val="24"/>
        </w:rPr>
      </w:pPr>
    </w:p>
    <w:p w:rsidR="00D16740" w:rsidRDefault="00D16740">
      <w:pPr>
        <w:rPr>
          <w:sz w:val="24"/>
          <w:szCs w:val="24"/>
        </w:rPr>
      </w:pPr>
    </w:p>
    <w:p w:rsidR="00D16740" w:rsidRDefault="00D16740">
      <w:pPr>
        <w:rPr>
          <w:sz w:val="24"/>
          <w:szCs w:val="24"/>
        </w:rPr>
      </w:pPr>
    </w:p>
    <w:p w:rsidR="00D16740" w:rsidRDefault="00D16740">
      <w:pPr>
        <w:rPr>
          <w:sz w:val="24"/>
          <w:szCs w:val="24"/>
        </w:rPr>
      </w:pPr>
    </w:p>
    <w:p w:rsidR="00D16740" w:rsidRDefault="00D16740">
      <w:pPr>
        <w:rPr>
          <w:sz w:val="24"/>
          <w:szCs w:val="24"/>
        </w:rPr>
      </w:pPr>
    </w:p>
    <w:p w:rsidR="00D16740" w:rsidRDefault="00D16740">
      <w:pPr>
        <w:rPr>
          <w:sz w:val="24"/>
          <w:szCs w:val="24"/>
        </w:rPr>
      </w:pPr>
    </w:p>
    <w:p w:rsidR="00D16740" w:rsidRDefault="00D16740" w:rsidP="00D027EF">
      <w:pPr>
        <w:numPr>
          <w:ilvl w:val="2"/>
          <w:numId w:val="34"/>
        </w:numPr>
        <w:jc w:val="both"/>
        <w:rPr>
          <w:b/>
          <w:bCs/>
          <w:sz w:val="24"/>
          <w:szCs w:val="24"/>
        </w:rPr>
      </w:pPr>
      <w:r>
        <w:rPr>
          <w:b/>
          <w:bCs/>
          <w:sz w:val="24"/>
          <w:szCs w:val="24"/>
        </w:rPr>
        <w:lastRenderedPageBreak/>
        <w:t xml:space="preserve">PLAN ADAPTACIJA I DOGRADNJE ŠKOLSKOG     </w:t>
      </w:r>
    </w:p>
    <w:p w:rsidR="00D16740" w:rsidRDefault="00D16740" w:rsidP="008E032D">
      <w:pPr>
        <w:ind w:left="525"/>
        <w:jc w:val="both"/>
        <w:rPr>
          <w:b/>
          <w:bCs/>
          <w:sz w:val="24"/>
          <w:szCs w:val="24"/>
        </w:rPr>
      </w:pPr>
      <w:r>
        <w:rPr>
          <w:b/>
          <w:bCs/>
          <w:sz w:val="24"/>
          <w:szCs w:val="24"/>
        </w:rPr>
        <w:t xml:space="preserve">          PROSTORA </w:t>
      </w:r>
    </w:p>
    <w:p w:rsidR="00D16740" w:rsidRPr="00B16463" w:rsidRDefault="00D16740" w:rsidP="008E032D">
      <w:pPr>
        <w:pStyle w:val="Tijeloteksta2"/>
        <w:rPr>
          <w:lang w:val="pl-PL"/>
        </w:rPr>
      </w:pPr>
      <w:r w:rsidRPr="00B16463">
        <w:rPr>
          <w:lang w:val="pl-PL"/>
        </w:rPr>
        <w:t xml:space="preserve">  Za iduću kalendarsku godinu predviđeno je:</w:t>
      </w:r>
    </w:p>
    <w:p w:rsidR="00D16740" w:rsidRPr="004F7797" w:rsidRDefault="00D16740" w:rsidP="002A73D5">
      <w:pPr>
        <w:ind w:left="720" w:hanging="720"/>
        <w:rPr>
          <w:b/>
          <w:bCs/>
          <w:sz w:val="24"/>
          <w:szCs w:val="24"/>
        </w:rPr>
      </w:pPr>
      <w:r>
        <w:rPr>
          <w:b/>
          <w:bCs/>
          <w:sz w:val="24"/>
          <w:szCs w:val="24"/>
        </w:rPr>
        <w:t xml:space="preserve">-  </w:t>
      </w:r>
      <w:r w:rsidR="00C12583">
        <w:rPr>
          <w:b/>
          <w:bCs/>
          <w:sz w:val="24"/>
          <w:szCs w:val="24"/>
        </w:rPr>
        <w:t>zamjena salonitnih (azbest) ploč</w:t>
      </w:r>
      <w:r>
        <w:rPr>
          <w:b/>
          <w:bCs/>
          <w:sz w:val="24"/>
          <w:szCs w:val="24"/>
        </w:rPr>
        <w:t>a na starom dijelu Škole</w:t>
      </w:r>
    </w:p>
    <w:p w:rsidR="00D16740" w:rsidRDefault="00D16740" w:rsidP="008E032D">
      <w:pPr>
        <w:rPr>
          <w:sz w:val="24"/>
          <w:szCs w:val="24"/>
        </w:rPr>
      </w:pPr>
      <w:r>
        <w:rPr>
          <w:sz w:val="24"/>
          <w:szCs w:val="24"/>
        </w:rPr>
        <w:t xml:space="preserve">  - nastavak zamjene rasvjetnih tijela (hodnici),</w:t>
      </w:r>
    </w:p>
    <w:p w:rsidR="00D16740" w:rsidRDefault="00D16740" w:rsidP="008E032D">
      <w:pPr>
        <w:rPr>
          <w:sz w:val="24"/>
          <w:szCs w:val="24"/>
        </w:rPr>
      </w:pPr>
      <w:r>
        <w:rPr>
          <w:sz w:val="24"/>
          <w:szCs w:val="24"/>
        </w:rPr>
        <w:t xml:space="preserve">  - zamjena dotrajalih kotlića u WC-ima,</w:t>
      </w:r>
    </w:p>
    <w:p w:rsidR="00D16740" w:rsidRDefault="00D16740" w:rsidP="008E032D">
      <w:pPr>
        <w:rPr>
          <w:sz w:val="24"/>
          <w:szCs w:val="24"/>
        </w:rPr>
      </w:pPr>
      <w:r>
        <w:rPr>
          <w:sz w:val="24"/>
          <w:szCs w:val="24"/>
        </w:rPr>
        <w:t xml:space="preserve">  - permanentno ličenje unutarnjeg prostora škole (ličenje učionica, hodnika i </w:t>
      </w:r>
    </w:p>
    <w:p w:rsidR="00821E4F" w:rsidRDefault="00D16740" w:rsidP="008E032D">
      <w:pPr>
        <w:rPr>
          <w:sz w:val="24"/>
          <w:szCs w:val="24"/>
        </w:rPr>
      </w:pPr>
      <w:r>
        <w:rPr>
          <w:sz w:val="24"/>
          <w:szCs w:val="24"/>
        </w:rPr>
        <w:t xml:space="preserve">    drugih prosto</w:t>
      </w:r>
      <w:r w:rsidR="00821E4F">
        <w:rPr>
          <w:sz w:val="24"/>
          <w:szCs w:val="24"/>
        </w:rPr>
        <w:t>rija u školi) koji nisu uređeni</w:t>
      </w:r>
    </w:p>
    <w:p w:rsidR="00D16740" w:rsidRDefault="00821E4F" w:rsidP="008E032D">
      <w:pPr>
        <w:rPr>
          <w:sz w:val="24"/>
          <w:szCs w:val="24"/>
        </w:rPr>
      </w:pPr>
      <w:r>
        <w:rPr>
          <w:sz w:val="24"/>
          <w:szCs w:val="24"/>
        </w:rPr>
        <w:t xml:space="preserve">  - ograda oko školskoga dvorišta</w:t>
      </w:r>
      <w:r w:rsidR="00D16740">
        <w:rPr>
          <w:sz w:val="24"/>
          <w:szCs w:val="24"/>
        </w:rPr>
        <w:t xml:space="preserve"> </w:t>
      </w:r>
    </w:p>
    <w:p w:rsidR="00D16740" w:rsidRDefault="00D16740" w:rsidP="008E032D">
      <w:pPr>
        <w:jc w:val="both"/>
        <w:rPr>
          <w:sz w:val="24"/>
          <w:szCs w:val="24"/>
        </w:rPr>
      </w:pPr>
      <w:r>
        <w:rPr>
          <w:sz w:val="24"/>
          <w:szCs w:val="24"/>
        </w:rPr>
        <w:t xml:space="preserve"> </w:t>
      </w:r>
      <w:r w:rsidR="00821E4F">
        <w:rPr>
          <w:sz w:val="24"/>
          <w:szCs w:val="24"/>
        </w:rPr>
        <w:t xml:space="preserve"> </w:t>
      </w:r>
      <w:r>
        <w:rPr>
          <w:sz w:val="24"/>
          <w:szCs w:val="24"/>
        </w:rPr>
        <w:t>- odvoz krupnog otpada</w:t>
      </w:r>
    </w:p>
    <w:p w:rsidR="00D16740" w:rsidRDefault="00D16740" w:rsidP="008E032D">
      <w:pPr>
        <w:rPr>
          <w:sz w:val="24"/>
          <w:szCs w:val="24"/>
        </w:rPr>
      </w:pPr>
      <w:r>
        <w:rPr>
          <w:sz w:val="24"/>
          <w:szCs w:val="24"/>
        </w:rPr>
        <w:t xml:space="preserve"> </w:t>
      </w:r>
      <w:r w:rsidR="00821E4F">
        <w:rPr>
          <w:sz w:val="24"/>
          <w:szCs w:val="24"/>
        </w:rPr>
        <w:t xml:space="preserve"> </w:t>
      </w:r>
      <w:r>
        <w:rPr>
          <w:sz w:val="24"/>
          <w:szCs w:val="24"/>
        </w:rPr>
        <w:t>- zamjena dotrajalog toplovoda</w:t>
      </w:r>
    </w:p>
    <w:p w:rsidR="00D16740" w:rsidRDefault="00D16740" w:rsidP="008E032D">
      <w:pPr>
        <w:rPr>
          <w:sz w:val="24"/>
          <w:szCs w:val="24"/>
        </w:rPr>
      </w:pPr>
      <w:r>
        <w:rPr>
          <w:sz w:val="24"/>
          <w:szCs w:val="24"/>
        </w:rPr>
        <w:t xml:space="preserve"> </w:t>
      </w:r>
      <w:r w:rsidR="00821E4F">
        <w:rPr>
          <w:sz w:val="24"/>
          <w:szCs w:val="24"/>
        </w:rPr>
        <w:t xml:space="preserve"> </w:t>
      </w:r>
      <w:r>
        <w:rPr>
          <w:sz w:val="24"/>
          <w:szCs w:val="24"/>
        </w:rPr>
        <w:t>- zamjena dotrajalih radijatora</w:t>
      </w:r>
    </w:p>
    <w:p w:rsidR="00D16740" w:rsidRDefault="00D16740" w:rsidP="008E032D">
      <w:pPr>
        <w:rPr>
          <w:sz w:val="24"/>
          <w:szCs w:val="24"/>
        </w:rPr>
      </w:pPr>
      <w:r>
        <w:rPr>
          <w:sz w:val="24"/>
          <w:szCs w:val="24"/>
        </w:rPr>
        <w:t xml:space="preserve"> </w:t>
      </w:r>
      <w:r w:rsidR="00821E4F">
        <w:rPr>
          <w:sz w:val="24"/>
          <w:szCs w:val="24"/>
        </w:rPr>
        <w:t xml:space="preserve"> </w:t>
      </w:r>
      <w:r>
        <w:rPr>
          <w:sz w:val="24"/>
          <w:szCs w:val="24"/>
        </w:rPr>
        <w:t xml:space="preserve">- uređenje parketa u učionicama </w:t>
      </w:r>
    </w:p>
    <w:p w:rsidR="00D16740" w:rsidRDefault="00D16740">
      <w:pPr>
        <w:rPr>
          <w:sz w:val="24"/>
          <w:szCs w:val="24"/>
        </w:rPr>
      </w:pPr>
    </w:p>
    <w:p w:rsidR="00D16740" w:rsidRDefault="00D16740" w:rsidP="005B444F">
      <w:pPr>
        <w:numPr>
          <w:ilvl w:val="0"/>
          <w:numId w:val="2"/>
        </w:numPr>
        <w:ind w:left="284" w:hanging="567"/>
        <w:rPr>
          <w:b/>
          <w:bCs/>
          <w:sz w:val="24"/>
          <w:szCs w:val="24"/>
        </w:rPr>
      </w:pPr>
      <w:r>
        <w:rPr>
          <w:b/>
          <w:bCs/>
          <w:sz w:val="24"/>
          <w:szCs w:val="24"/>
        </w:rPr>
        <w:t>STANJE ŠKOLSKOG OKOLIŠA I PLAN UREĐIVANJA</w:t>
      </w:r>
    </w:p>
    <w:p w:rsidR="00D16740" w:rsidRDefault="00D16740">
      <w:pPr>
        <w:rPr>
          <w:sz w:val="24"/>
          <w:szCs w:val="24"/>
        </w:rPr>
      </w:pPr>
      <w:r>
        <w:rPr>
          <w:sz w:val="24"/>
          <w:szCs w:val="24"/>
        </w:rPr>
        <w:t xml:space="preserve">  </w:t>
      </w:r>
      <w:r w:rsidRPr="002553A5">
        <w:rPr>
          <w:sz w:val="24"/>
          <w:szCs w:val="24"/>
        </w:rPr>
        <w:t>1</w:t>
      </w:r>
      <w:r>
        <w:rPr>
          <w:sz w:val="24"/>
          <w:szCs w:val="24"/>
        </w:rPr>
        <w:t>. Rukometno igralište je cca 770 m četvornih.</w:t>
      </w:r>
    </w:p>
    <w:p w:rsidR="00D16740" w:rsidRDefault="00D16740">
      <w:pPr>
        <w:numPr>
          <w:ilvl w:val="0"/>
          <w:numId w:val="3"/>
        </w:numPr>
        <w:rPr>
          <w:sz w:val="24"/>
          <w:szCs w:val="24"/>
        </w:rPr>
      </w:pPr>
      <w:r>
        <w:rPr>
          <w:sz w:val="24"/>
          <w:szCs w:val="24"/>
        </w:rPr>
        <w:t>Zelene površine cca 2165 m četvornih.</w:t>
      </w:r>
    </w:p>
    <w:p w:rsidR="00D16740" w:rsidRDefault="00D16740">
      <w:pPr>
        <w:ind w:left="150"/>
        <w:rPr>
          <w:sz w:val="24"/>
          <w:szCs w:val="24"/>
        </w:rPr>
      </w:pPr>
    </w:p>
    <w:p w:rsidR="00D16740" w:rsidRDefault="00D16740">
      <w:pPr>
        <w:rPr>
          <w:sz w:val="24"/>
          <w:szCs w:val="24"/>
        </w:rPr>
      </w:pPr>
      <w:r>
        <w:rPr>
          <w:sz w:val="24"/>
          <w:szCs w:val="24"/>
        </w:rPr>
        <w:t xml:space="preserve">                 Školsku aktivnost učenika zadovoljava veličina igrališta. Unutar igrališta ucrtano je igralište za košarku i rukomet gdje su postavljena dva pr</w:t>
      </w:r>
      <w:r w:rsidR="008650B3">
        <w:rPr>
          <w:sz w:val="24"/>
          <w:szCs w:val="24"/>
        </w:rPr>
        <w:t>ij</w:t>
      </w:r>
      <w:r>
        <w:rPr>
          <w:sz w:val="24"/>
          <w:szCs w:val="24"/>
        </w:rPr>
        <w:t>enosna koša i pr</w:t>
      </w:r>
      <w:r w:rsidR="008650B3">
        <w:rPr>
          <w:sz w:val="24"/>
          <w:szCs w:val="24"/>
        </w:rPr>
        <w:t>ij</w:t>
      </w:r>
      <w:r>
        <w:rPr>
          <w:sz w:val="24"/>
          <w:szCs w:val="24"/>
        </w:rPr>
        <w:t>enosne vratnice za rukomet. Samo igralište može se koristiti za realizaciju različitih nastavnih sadržaja TZK-e.</w:t>
      </w:r>
    </w:p>
    <w:p w:rsidR="008650B3" w:rsidRDefault="00D16740">
      <w:pPr>
        <w:pStyle w:val="Uvuenotijeloteksta"/>
        <w:ind w:firstLine="570"/>
        <w:rPr>
          <w:color w:val="auto"/>
          <w:lang w:val="hr-HR"/>
        </w:rPr>
      </w:pPr>
      <w:r>
        <w:rPr>
          <w:color w:val="auto"/>
        </w:rPr>
        <w:t>Zelene</w:t>
      </w:r>
      <w:r>
        <w:rPr>
          <w:color w:val="auto"/>
          <w:lang w:val="hr-HR"/>
        </w:rPr>
        <w:t xml:space="preserve"> </w:t>
      </w:r>
      <w:r>
        <w:rPr>
          <w:color w:val="auto"/>
        </w:rPr>
        <w:t>povr</w:t>
      </w:r>
      <w:r>
        <w:rPr>
          <w:color w:val="auto"/>
          <w:lang w:val="hr-HR"/>
        </w:rPr>
        <w:t>š</w:t>
      </w:r>
      <w:r>
        <w:rPr>
          <w:color w:val="auto"/>
        </w:rPr>
        <w:t>ine</w:t>
      </w:r>
      <w:r>
        <w:rPr>
          <w:color w:val="auto"/>
          <w:lang w:val="hr-HR"/>
        </w:rPr>
        <w:t xml:space="preserve"> </w:t>
      </w:r>
      <w:r>
        <w:rPr>
          <w:color w:val="auto"/>
        </w:rPr>
        <w:t>okoli</w:t>
      </w:r>
      <w:r>
        <w:rPr>
          <w:color w:val="auto"/>
          <w:lang w:val="hr-HR"/>
        </w:rPr>
        <w:t>š</w:t>
      </w:r>
      <w:r>
        <w:rPr>
          <w:color w:val="auto"/>
        </w:rPr>
        <w:t>a</w:t>
      </w:r>
      <w:r>
        <w:rPr>
          <w:color w:val="auto"/>
          <w:lang w:val="hr-HR"/>
        </w:rPr>
        <w:t xml:space="preserve"> š</w:t>
      </w:r>
      <w:r>
        <w:rPr>
          <w:color w:val="auto"/>
        </w:rPr>
        <w:t>kole</w:t>
      </w:r>
      <w:r>
        <w:rPr>
          <w:color w:val="auto"/>
          <w:lang w:val="hr-HR"/>
        </w:rPr>
        <w:t xml:space="preserve"> </w:t>
      </w:r>
      <w:r>
        <w:rPr>
          <w:color w:val="auto"/>
        </w:rPr>
        <w:t>dobrim</w:t>
      </w:r>
      <w:r>
        <w:rPr>
          <w:color w:val="auto"/>
          <w:lang w:val="hr-HR"/>
        </w:rPr>
        <w:t xml:space="preserve"> </w:t>
      </w:r>
      <w:r w:rsidR="008650B3">
        <w:rPr>
          <w:color w:val="auto"/>
        </w:rPr>
        <w:t>di</w:t>
      </w:r>
      <w:r>
        <w:rPr>
          <w:color w:val="auto"/>
        </w:rPr>
        <w:t>jelom</w:t>
      </w:r>
      <w:r>
        <w:rPr>
          <w:color w:val="auto"/>
          <w:lang w:val="hr-HR"/>
        </w:rPr>
        <w:t xml:space="preserve"> </w:t>
      </w:r>
      <w:r>
        <w:rPr>
          <w:color w:val="auto"/>
        </w:rPr>
        <w:t>su</w:t>
      </w:r>
      <w:r>
        <w:rPr>
          <w:color w:val="auto"/>
          <w:lang w:val="hr-HR"/>
        </w:rPr>
        <w:t xml:space="preserve"> </w:t>
      </w:r>
      <w:r>
        <w:rPr>
          <w:color w:val="auto"/>
        </w:rPr>
        <w:t>na</w:t>
      </w:r>
      <w:r>
        <w:rPr>
          <w:color w:val="auto"/>
          <w:lang w:val="hr-HR"/>
        </w:rPr>
        <w:t xml:space="preserve"> </w:t>
      </w:r>
      <w:r>
        <w:rPr>
          <w:color w:val="auto"/>
        </w:rPr>
        <w:t>kamenitom</w:t>
      </w:r>
      <w:r>
        <w:rPr>
          <w:color w:val="auto"/>
          <w:lang w:val="hr-HR"/>
        </w:rPr>
        <w:t xml:space="preserve"> </w:t>
      </w:r>
      <w:r>
        <w:rPr>
          <w:color w:val="auto"/>
        </w:rPr>
        <w:t>terenu</w:t>
      </w:r>
      <w:r>
        <w:rPr>
          <w:color w:val="auto"/>
          <w:lang w:val="hr-HR"/>
        </w:rPr>
        <w:t xml:space="preserve"> </w:t>
      </w:r>
      <w:r>
        <w:rPr>
          <w:color w:val="auto"/>
        </w:rPr>
        <w:t>i</w:t>
      </w:r>
      <w:r>
        <w:rPr>
          <w:color w:val="auto"/>
          <w:lang w:val="hr-HR"/>
        </w:rPr>
        <w:t xml:space="preserve"> </w:t>
      </w:r>
      <w:r>
        <w:rPr>
          <w:color w:val="auto"/>
        </w:rPr>
        <w:t>oko</w:t>
      </w:r>
      <w:r w:rsidR="008650B3">
        <w:rPr>
          <w:color w:val="auto"/>
          <w:lang w:val="hr-HR"/>
        </w:rPr>
        <w:t xml:space="preserve"> </w:t>
      </w:r>
    </w:p>
    <w:p w:rsidR="00D16740" w:rsidRDefault="00D16740" w:rsidP="008650B3">
      <w:pPr>
        <w:pStyle w:val="Uvuenotijeloteksta"/>
        <w:ind w:left="0"/>
        <w:rPr>
          <w:color w:val="auto"/>
          <w:lang w:val="hr-HR"/>
        </w:rPr>
      </w:pPr>
      <w:r>
        <w:rPr>
          <w:color w:val="auto"/>
        </w:rPr>
        <w:t>njihova</w:t>
      </w:r>
      <w:r>
        <w:rPr>
          <w:color w:val="auto"/>
          <w:lang w:val="hr-HR"/>
        </w:rPr>
        <w:t xml:space="preserve"> </w:t>
      </w:r>
      <w:r>
        <w:rPr>
          <w:color w:val="auto"/>
        </w:rPr>
        <w:t>odr</w:t>
      </w:r>
      <w:r>
        <w:rPr>
          <w:color w:val="auto"/>
          <w:lang w:val="hr-HR"/>
        </w:rPr>
        <w:t>ž</w:t>
      </w:r>
      <w:r>
        <w:rPr>
          <w:color w:val="auto"/>
        </w:rPr>
        <w:t>avanja</w:t>
      </w:r>
      <w:r>
        <w:rPr>
          <w:color w:val="auto"/>
          <w:lang w:val="hr-HR"/>
        </w:rPr>
        <w:t xml:space="preserve"> </w:t>
      </w:r>
      <w:r>
        <w:rPr>
          <w:color w:val="auto"/>
        </w:rPr>
        <w:t>ima</w:t>
      </w:r>
      <w:r>
        <w:rPr>
          <w:color w:val="auto"/>
          <w:lang w:val="hr-HR"/>
        </w:rPr>
        <w:t xml:space="preserve"> </w:t>
      </w:r>
      <w:r>
        <w:rPr>
          <w:color w:val="auto"/>
        </w:rPr>
        <w:t>izvjesnih</w:t>
      </w:r>
      <w:r>
        <w:rPr>
          <w:color w:val="auto"/>
          <w:lang w:val="hr-HR"/>
        </w:rPr>
        <w:t xml:space="preserve"> </w:t>
      </w:r>
      <w:r>
        <w:rPr>
          <w:color w:val="auto"/>
        </w:rPr>
        <w:t>te</w:t>
      </w:r>
      <w:r>
        <w:rPr>
          <w:color w:val="auto"/>
          <w:lang w:val="hr-HR"/>
        </w:rPr>
        <w:t>š</w:t>
      </w:r>
      <w:r>
        <w:rPr>
          <w:color w:val="auto"/>
        </w:rPr>
        <w:t>ko</w:t>
      </w:r>
      <w:r>
        <w:rPr>
          <w:color w:val="auto"/>
          <w:lang w:val="hr-HR"/>
        </w:rPr>
        <w:t>ć</w:t>
      </w:r>
      <w:r>
        <w:rPr>
          <w:color w:val="auto"/>
        </w:rPr>
        <w:t>a</w:t>
      </w:r>
      <w:r>
        <w:rPr>
          <w:color w:val="auto"/>
          <w:lang w:val="hr-HR"/>
        </w:rPr>
        <w:t xml:space="preserve"> (</w:t>
      </w:r>
      <w:r>
        <w:rPr>
          <w:color w:val="auto"/>
        </w:rPr>
        <w:t>grmlje</w:t>
      </w:r>
      <w:r>
        <w:rPr>
          <w:color w:val="auto"/>
          <w:lang w:val="hr-HR"/>
        </w:rPr>
        <w:t xml:space="preserve">, </w:t>
      </w:r>
      <w:r>
        <w:rPr>
          <w:color w:val="auto"/>
        </w:rPr>
        <w:t>stijene</w:t>
      </w:r>
      <w:r>
        <w:rPr>
          <w:color w:val="auto"/>
          <w:lang w:val="hr-HR"/>
        </w:rPr>
        <w:t xml:space="preserve"> </w:t>
      </w:r>
      <w:r>
        <w:rPr>
          <w:color w:val="auto"/>
        </w:rPr>
        <w:t>itd</w:t>
      </w:r>
      <w:r>
        <w:rPr>
          <w:color w:val="auto"/>
          <w:lang w:val="hr-HR"/>
        </w:rPr>
        <w:t xml:space="preserve">.), ali </w:t>
      </w:r>
      <w:r>
        <w:rPr>
          <w:color w:val="auto"/>
        </w:rPr>
        <w:t>se</w:t>
      </w:r>
      <w:r>
        <w:rPr>
          <w:color w:val="auto"/>
          <w:lang w:val="hr-HR"/>
        </w:rPr>
        <w:t xml:space="preserve"> kao i </w:t>
      </w:r>
      <w:r>
        <w:rPr>
          <w:color w:val="auto"/>
        </w:rPr>
        <w:t>ostale</w:t>
      </w:r>
      <w:r>
        <w:rPr>
          <w:color w:val="auto"/>
          <w:lang w:val="hr-HR"/>
        </w:rPr>
        <w:t xml:space="preserve"> </w:t>
      </w:r>
      <w:r>
        <w:rPr>
          <w:color w:val="auto"/>
        </w:rPr>
        <w:t>povr</w:t>
      </w:r>
      <w:r>
        <w:rPr>
          <w:color w:val="auto"/>
          <w:lang w:val="hr-HR"/>
        </w:rPr>
        <w:t>š</w:t>
      </w:r>
      <w:r>
        <w:rPr>
          <w:color w:val="auto"/>
        </w:rPr>
        <w:t>ine</w:t>
      </w:r>
      <w:r>
        <w:rPr>
          <w:color w:val="auto"/>
          <w:lang w:val="hr-HR"/>
        </w:rPr>
        <w:t xml:space="preserve"> č</w:t>
      </w:r>
      <w:r>
        <w:rPr>
          <w:color w:val="auto"/>
        </w:rPr>
        <w:t>iste</w:t>
      </w:r>
      <w:r>
        <w:rPr>
          <w:color w:val="auto"/>
          <w:lang w:val="hr-HR"/>
        </w:rPr>
        <w:t xml:space="preserve"> </w:t>
      </w:r>
      <w:r>
        <w:rPr>
          <w:color w:val="auto"/>
        </w:rPr>
        <w:t>i</w:t>
      </w:r>
      <w:r>
        <w:rPr>
          <w:color w:val="auto"/>
          <w:lang w:val="hr-HR"/>
        </w:rPr>
        <w:t xml:space="preserve"> </w:t>
      </w:r>
      <w:r>
        <w:rPr>
          <w:color w:val="auto"/>
        </w:rPr>
        <w:t>ure</w:t>
      </w:r>
      <w:r>
        <w:rPr>
          <w:color w:val="auto"/>
          <w:lang w:val="hr-HR"/>
        </w:rPr>
        <w:t>đ</w:t>
      </w:r>
      <w:r>
        <w:rPr>
          <w:color w:val="auto"/>
        </w:rPr>
        <w:t>uju</w:t>
      </w:r>
      <w:r>
        <w:rPr>
          <w:color w:val="auto"/>
          <w:lang w:val="hr-HR"/>
        </w:rPr>
        <w:t xml:space="preserve"> </w:t>
      </w:r>
      <w:r>
        <w:rPr>
          <w:color w:val="auto"/>
        </w:rPr>
        <w:t>redovito</w:t>
      </w:r>
      <w:r>
        <w:rPr>
          <w:color w:val="auto"/>
          <w:lang w:val="hr-HR"/>
        </w:rPr>
        <w:t xml:space="preserve"> </w:t>
      </w:r>
      <w:r>
        <w:rPr>
          <w:color w:val="auto"/>
        </w:rPr>
        <w:t>tijekom</w:t>
      </w:r>
      <w:r>
        <w:rPr>
          <w:color w:val="auto"/>
          <w:lang w:val="hr-HR"/>
        </w:rPr>
        <w:t xml:space="preserve"> š</w:t>
      </w:r>
      <w:r>
        <w:rPr>
          <w:color w:val="auto"/>
        </w:rPr>
        <w:t>kolske</w:t>
      </w:r>
      <w:r>
        <w:rPr>
          <w:color w:val="auto"/>
          <w:lang w:val="hr-HR"/>
        </w:rPr>
        <w:t xml:space="preserve"> </w:t>
      </w:r>
      <w:r>
        <w:rPr>
          <w:color w:val="auto"/>
        </w:rPr>
        <w:t>godine</w:t>
      </w:r>
      <w:r>
        <w:rPr>
          <w:color w:val="auto"/>
          <w:lang w:val="hr-HR"/>
        </w:rPr>
        <w:t xml:space="preserve"> </w:t>
      </w:r>
      <w:r>
        <w:rPr>
          <w:color w:val="auto"/>
        </w:rPr>
        <w:t>po</w:t>
      </w:r>
      <w:r>
        <w:rPr>
          <w:color w:val="auto"/>
          <w:lang w:val="hr-HR"/>
        </w:rPr>
        <w:t xml:space="preserve"> </w:t>
      </w:r>
      <w:r>
        <w:rPr>
          <w:color w:val="auto"/>
        </w:rPr>
        <w:t>planu</w:t>
      </w:r>
      <w:r>
        <w:rPr>
          <w:color w:val="auto"/>
          <w:lang w:val="hr-HR"/>
        </w:rPr>
        <w:t xml:space="preserve"> </w:t>
      </w:r>
      <w:r>
        <w:rPr>
          <w:color w:val="auto"/>
        </w:rPr>
        <w:t>i</w:t>
      </w:r>
      <w:r>
        <w:rPr>
          <w:color w:val="auto"/>
          <w:lang w:val="hr-HR"/>
        </w:rPr>
        <w:t xml:space="preserve"> </w:t>
      </w:r>
      <w:r>
        <w:rPr>
          <w:color w:val="auto"/>
        </w:rPr>
        <w:t>rasporedu</w:t>
      </w:r>
      <w:r>
        <w:rPr>
          <w:color w:val="auto"/>
          <w:lang w:val="hr-HR"/>
        </w:rPr>
        <w:t xml:space="preserve"> </w:t>
      </w:r>
      <w:r>
        <w:rPr>
          <w:color w:val="auto"/>
        </w:rPr>
        <w:t>razrednih</w:t>
      </w:r>
      <w:r>
        <w:rPr>
          <w:color w:val="auto"/>
          <w:lang w:val="hr-HR"/>
        </w:rPr>
        <w:t xml:space="preserve"> </w:t>
      </w:r>
      <w:r>
        <w:rPr>
          <w:color w:val="auto"/>
        </w:rPr>
        <w:t>odjela</w:t>
      </w:r>
      <w:r>
        <w:rPr>
          <w:color w:val="auto"/>
          <w:lang w:val="hr-HR"/>
        </w:rPr>
        <w:t>.</w:t>
      </w:r>
    </w:p>
    <w:p w:rsidR="00D16740" w:rsidRDefault="00D16740">
      <w:pPr>
        <w:ind w:left="150"/>
        <w:rPr>
          <w:sz w:val="24"/>
          <w:szCs w:val="24"/>
        </w:rPr>
      </w:pPr>
    </w:p>
    <w:p w:rsidR="00D16740" w:rsidRDefault="00D16740">
      <w:pPr>
        <w:numPr>
          <w:ilvl w:val="0"/>
          <w:numId w:val="4"/>
        </w:numPr>
        <w:rPr>
          <w:b/>
          <w:bCs/>
          <w:sz w:val="24"/>
          <w:szCs w:val="24"/>
        </w:rPr>
      </w:pPr>
      <w:r>
        <w:rPr>
          <w:b/>
          <w:bCs/>
          <w:sz w:val="24"/>
          <w:szCs w:val="24"/>
        </w:rPr>
        <w:t>PLAN UREĐENJA OKOLIŠA</w:t>
      </w:r>
    </w:p>
    <w:p w:rsidR="00D16740" w:rsidRDefault="00D16740">
      <w:pPr>
        <w:ind w:left="675"/>
        <w:rPr>
          <w:b/>
          <w:bCs/>
          <w:i/>
          <w:iCs/>
          <w:sz w:val="24"/>
          <w:szCs w:val="24"/>
        </w:rPr>
      </w:pPr>
    </w:p>
    <w:p w:rsidR="00D16740" w:rsidRDefault="00D16740">
      <w:pPr>
        <w:ind w:firstLine="675"/>
        <w:rPr>
          <w:sz w:val="24"/>
          <w:szCs w:val="24"/>
        </w:rPr>
      </w:pPr>
      <w:r>
        <w:rPr>
          <w:sz w:val="24"/>
          <w:szCs w:val="24"/>
        </w:rPr>
        <w:t>Kao i svake godine planirano je uređenje okoliša u suradnji sa GD Čistoća u granicama objektivnih mogućnosti i financijskih sredstava. Od prije par godine uključio se i Mjesni odbor kojem je zadaća brinuti se i za Školu, kao objekt i prostor od višeg društvenog interesa. Budući smo nakon osam godina traženja donekle uredili betonski okoliš Škole i dalje ćemo inzistirati na uređenju okoliša do kraja. Uglavnom betonski okoliš više nije toliko opasan za kretanjem dvorištem Škole, osim velikoga stubišta.</w:t>
      </w:r>
    </w:p>
    <w:p w:rsidR="00D16740" w:rsidRDefault="00D16740">
      <w:pPr>
        <w:rPr>
          <w:color w:val="FF0000"/>
          <w:sz w:val="24"/>
          <w:szCs w:val="24"/>
        </w:rPr>
      </w:pPr>
    </w:p>
    <w:p w:rsidR="00D16740" w:rsidRDefault="00D16740">
      <w:pPr>
        <w:rPr>
          <w:color w:val="FF0000"/>
          <w:sz w:val="24"/>
          <w:szCs w:val="24"/>
        </w:rPr>
      </w:pPr>
    </w:p>
    <w:p w:rsidR="00D16740" w:rsidRDefault="00D16740">
      <w:pPr>
        <w:rPr>
          <w:color w:val="FF0000"/>
          <w:sz w:val="24"/>
          <w:szCs w:val="24"/>
        </w:rPr>
      </w:pPr>
      <w:r>
        <w:rPr>
          <w:color w:val="FF0000"/>
          <w:sz w:val="24"/>
          <w:szCs w:val="24"/>
        </w:rPr>
        <w:t xml:space="preserve">                                  </w:t>
      </w:r>
    </w:p>
    <w:p w:rsidR="00D16740" w:rsidRDefault="00D16740">
      <w:pPr>
        <w:rPr>
          <w:color w:val="FF0000"/>
          <w:sz w:val="24"/>
          <w:szCs w:val="24"/>
        </w:rPr>
      </w:pPr>
    </w:p>
    <w:p w:rsidR="00D16740" w:rsidRDefault="00D16740">
      <w:pPr>
        <w:rPr>
          <w:color w:val="FF0000"/>
          <w:sz w:val="24"/>
          <w:szCs w:val="24"/>
        </w:rPr>
      </w:pPr>
    </w:p>
    <w:p w:rsidR="00D16740" w:rsidRDefault="00D16740">
      <w:pPr>
        <w:rPr>
          <w:color w:val="FF0000"/>
          <w:sz w:val="24"/>
          <w:szCs w:val="24"/>
        </w:rPr>
      </w:pPr>
    </w:p>
    <w:p w:rsidR="00D16740" w:rsidRDefault="00D16740">
      <w:pPr>
        <w:rPr>
          <w:color w:val="FF0000"/>
          <w:sz w:val="24"/>
          <w:szCs w:val="24"/>
        </w:rPr>
      </w:pPr>
    </w:p>
    <w:p w:rsidR="00D16740" w:rsidRDefault="00D16740">
      <w:pPr>
        <w:rPr>
          <w:color w:val="FF0000"/>
          <w:sz w:val="24"/>
          <w:szCs w:val="24"/>
        </w:rPr>
      </w:pPr>
    </w:p>
    <w:p w:rsidR="00D16740" w:rsidRDefault="00D16740">
      <w:pPr>
        <w:rPr>
          <w:color w:val="FF0000"/>
          <w:sz w:val="24"/>
          <w:szCs w:val="24"/>
        </w:rPr>
      </w:pPr>
    </w:p>
    <w:p w:rsidR="00D16740" w:rsidRDefault="00D16740">
      <w:pPr>
        <w:rPr>
          <w:color w:val="FF0000"/>
          <w:sz w:val="24"/>
          <w:szCs w:val="24"/>
        </w:rPr>
      </w:pPr>
    </w:p>
    <w:p w:rsidR="00D16740" w:rsidRDefault="00D16740">
      <w:pPr>
        <w:rPr>
          <w:color w:val="FF0000"/>
          <w:sz w:val="24"/>
          <w:szCs w:val="24"/>
        </w:rPr>
      </w:pPr>
    </w:p>
    <w:p w:rsidR="00D16740" w:rsidRDefault="00D16740">
      <w:pPr>
        <w:rPr>
          <w:color w:val="FF0000"/>
          <w:sz w:val="24"/>
          <w:szCs w:val="24"/>
        </w:rPr>
      </w:pPr>
    </w:p>
    <w:p w:rsidR="00D16740" w:rsidRDefault="00D16740">
      <w:pPr>
        <w:rPr>
          <w:color w:val="FF0000"/>
          <w:sz w:val="24"/>
          <w:szCs w:val="24"/>
        </w:rPr>
      </w:pPr>
    </w:p>
    <w:p w:rsidR="00D16740" w:rsidRDefault="00D16740">
      <w:pPr>
        <w:rPr>
          <w:color w:val="FF0000"/>
          <w:sz w:val="24"/>
          <w:szCs w:val="24"/>
        </w:rPr>
      </w:pPr>
    </w:p>
    <w:p w:rsidR="00D16740" w:rsidRDefault="00D16740">
      <w:pPr>
        <w:rPr>
          <w:sz w:val="24"/>
          <w:szCs w:val="24"/>
        </w:rPr>
      </w:pPr>
      <w:r>
        <w:rPr>
          <w:b/>
          <w:bCs/>
          <w:sz w:val="24"/>
          <w:szCs w:val="24"/>
        </w:rPr>
        <w:lastRenderedPageBreak/>
        <w:t>2. PRIKAZ SVIH ZAPOSLENIH U ŠKOLI</w:t>
      </w:r>
    </w:p>
    <w:p w:rsidR="00D16740" w:rsidRDefault="00D16740">
      <w:pPr>
        <w:numPr>
          <w:ilvl w:val="0"/>
          <w:numId w:val="5"/>
        </w:numPr>
        <w:rPr>
          <w:i/>
          <w:iCs/>
          <w:sz w:val="24"/>
          <w:szCs w:val="24"/>
        </w:rPr>
      </w:pPr>
      <w:r>
        <w:rPr>
          <w:b/>
          <w:bCs/>
          <w:sz w:val="24"/>
          <w:szCs w:val="24"/>
        </w:rPr>
        <w:t>PODACI O UČITELJIMA</w:t>
      </w:r>
    </w:p>
    <w:p w:rsidR="00D16740" w:rsidRDefault="00D16740">
      <w:pPr>
        <w:ind w:left="375"/>
        <w:rPr>
          <w:i/>
          <w:iCs/>
          <w:sz w:val="24"/>
          <w:szCs w:val="24"/>
        </w:rPr>
      </w:pPr>
    </w:p>
    <w:tbl>
      <w:tblPr>
        <w:tblW w:w="8232" w:type="dxa"/>
        <w:tblInd w:w="-106" w:type="dxa"/>
        <w:tblLayout w:type="fixed"/>
        <w:tblLook w:val="0000"/>
      </w:tblPr>
      <w:tblGrid>
        <w:gridCol w:w="648"/>
        <w:gridCol w:w="2340"/>
        <w:gridCol w:w="770"/>
        <w:gridCol w:w="912"/>
        <w:gridCol w:w="1080"/>
        <w:gridCol w:w="1137"/>
        <w:gridCol w:w="618"/>
        <w:gridCol w:w="727"/>
      </w:tblGrid>
      <w:tr w:rsidR="00605C55" w:rsidTr="00E443AD">
        <w:trPr>
          <w:trHeight w:val="806"/>
        </w:trPr>
        <w:tc>
          <w:tcPr>
            <w:tcW w:w="648" w:type="dxa"/>
            <w:tcBorders>
              <w:top w:val="double" w:sz="6" w:space="0" w:color="auto"/>
              <w:left w:val="double" w:sz="6" w:space="0" w:color="auto"/>
              <w:bottom w:val="double" w:sz="6" w:space="0" w:color="auto"/>
              <w:right w:val="single" w:sz="6" w:space="0" w:color="auto"/>
            </w:tcBorders>
          </w:tcPr>
          <w:p w:rsidR="00605C55" w:rsidRDefault="00605C55">
            <w:pPr>
              <w:jc w:val="center"/>
              <w:rPr>
                <w:i/>
                <w:iCs/>
                <w:color w:val="000080"/>
                <w:sz w:val="24"/>
                <w:szCs w:val="24"/>
              </w:rPr>
            </w:pPr>
            <w:r>
              <w:rPr>
                <w:i/>
                <w:iCs/>
                <w:color w:val="000080"/>
                <w:sz w:val="24"/>
                <w:szCs w:val="24"/>
              </w:rPr>
              <w:t>R.</w:t>
            </w:r>
          </w:p>
          <w:p w:rsidR="00605C55" w:rsidRDefault="00605C55">
            <w:pPr>
              <w:jc w:val="center"/>
              <w:rPr>
                <w:i/>
                <w:iCs/>
                <w:color w:val="000080"/>
                <w:sz w:val="24"/>
                <w:szCs w:val="24"/>
              </w:rPr>
            </w:pPr>
            <w:r>
              <w:rPr>
                <w:i/>
                <w:iCs/>
                <w:color w:val="000080"/>
                <w:sz w:val="24"/>
                <w:szCs w:val="24"/>
              </w:rPr>
              <w:t>Br.</w:t>
            </w:r>
          </w:p>
        </w:tc>
        <w:tc>
          <w:tcPr>
            <w:tcW w:w="2340" w:type="dxa"/>
            <w:tcBorders>
              <w:top w:val="double" w:sz="6" w:space="0" w:color="auto"/>
              <w:left w:val="single" w:sz="6" w:space="0" w:color="auto"/>
              <w:bottom w:val="double" w:sz="6" w:space="0" w:color="auto"/>
              <w:right w:val="single" w:sz="6" w:space="0" w:color="auto"/>
            </w:tcBorders>
          </w:tcPr>
          <w:p w:rsidR="00605C55" w:rsidRDefault="00605C55">
            <w:pPr>
              <w:jc w:val="center"/>
              <w:rPr>
                <w:i/>
                <w:iCs/>
                <w:color w:val="000080"/>
                <w:sz w:val="24"/>
                <w:szCs w:val="24"/>
              </w:rPr>
            </w:pPr>
          </w:p>
          <w:p w:rsidR="00605C55" w:rsidRDefault="00605C55">
            <w:pPr>
              <w:jc w:val="center"/>
              <w:rPr>
                <w:i/>
                <w:iCs/>
                <w:color w:val="000080"/>
                <w:sz w:val="24"/>
                <w:szCs w:val="24"/>
              </w:rPr>
            </w:pPr>
            <w:r>
              <w:rPr>
                <w:i/>
                <w:iCs/>
                <w:color w:val="000080"/>
                <w:sz w:val="24"/>
                <w:szCs w:val="24"/>
              </w:rPr>
              <w:t>IME I PREZIME</w:t>
            </w:r>
          </w:p>
        </w:tc>
        <w:tc>
          <w:tcPr>
            <w:tcW w:w="770" w:type="dxa"/>
            <w:tcBorders>
              <w:top w:val="double" w:sz="6" w:space="0" w:color="auto"/>
              <w:left w:val="single" w:sz="6" w:space="0" w:color="auto"/>
              <w:bottom w:val="double" w:sz="6" w:space="0" w:color="auto"/>
              <w:right w:val="single" w:sz="6" w:space="0" w:color="auto"/>
            </w:tcBorders>
          </w:tcPr>
          <w:p w:rsidR="00605C55" w:rsidRDefault="00605C55">
            <w:pPr>
              <w:jc w:val="center"/>
              <w:rPr>
                <w:i/>
                <w:iCs/>
                <w:color w:val="000080"/>
                <w:sz w:val="24"/>
                <w:szCs w:val="24"/>
              </w:rPr>
            </w:pPr>
            <w:r>
              <w:rPr>
                <w:i/>
                <w:iCs/>
                <w:color w:val="000080"/>
                <w:sz w:val="24"/>
                <w:szCs w:val="24"/>
              </w:rPr>
              <w:t>God.</w:t>
            </w:r>
          </w:p>
          <w:p w:rsidR="00605C55" w:rsidRDefault="00605C55">
            <w:pPr>
              <w:jc w:val="center"/>
              <w:rPr>
                <w:i/>
                <w:iCs/>
                <w:color w:val="000080"/>
                <w:sz w:val="24"/>
                <w:szCs w:val="24"/>
              </w:rPr>
            </w:pPr>
            <w:r>
              <w:rPr>
                <w:i/>
                <w:iCs/>
                <w:color w:val="000080"/>
                <w:sz w:val="24"/>
                <w:szCs w:val="24"/>
              </w:rPr>
              <w:t>staža</w:t>
            </w:r>
          </w:p>
        </w:tc>
        <w:tc>
          <w:tcPr>
            <w:tcW w:w="912" w:type="dxa"/>
            <w:tcBorders>
              <w:top w:val="double" w:sz="6" w:space="0" w:color="auto"/>
              <w:left w:val="single" w:sz="6" w:space="0" w:color="auto"/>
              <w:bottom w:val="double" w:sz="6" w:space="0" w:color="auto"/>
              <w:right w:val="single" w:sz="6" w:space="0" w:color="auto"/>
            </w:tcBorders>
          </w:tcPr>
          <w:p w:rsidR="00605C55" w:rsidRDefault="00605C55">
            <w:pPr>
              <w:jc w:val="center"/>
              <w:rPr>
                <w:i/>
                <w:iCs/>
                <w:color w:val="000080"/>
                <w:sz w:val="24"/>
                <w:szCs w:val="24"/>
              </w:rPr>
            </w:pPr>
            <w:r>
              <w:rPr>
                <w:i/>
                <w:iCs/>
                <w:color w:val="000080"/>
                <w:sz w:val="24"/>
                <w:szCs w:val="24"/>
              </w:rPr>
              <w:t>Struka</w:t>
            </w:r>
          </w:p>
        </w:tc>
        <w:tc>
          <w:tcPr>
            <w:tcW w:w="1080" w:type="dxa"/>
            <w:tcBorders>
              <w:top w:val="double" w:sz="6" w:space="0" w:color="auto"/>
              <w:left w:val="single" w:sz="6" w:space="0" w:color="auto"/>
              <w:bottom w:val="double" w:sz="6" w:space="0" w:color="auto"/>
              <w:right w:val="single" w:sz="6" w:space="0" w:color="auto"/>
            </w:tcBorders>
          </w:tcPr>
          <w:p w:rsidR="00605C55" w:rsidRDefault="00605C55">
            <w:pPr>
              <w:jc w:val="center"/>
              <w:rPr>
                <w:i/>
                <w:iCs/>
                <w:color w:val="000080"/>
                <w:sz w:val="24"/>
                <w:szCs w:val="24"/>
              </w:rPr>
            </w:pPr>
            <w:r>
              <w:rPr>
                <w:i/>
                <w:iCs/>
                <w:color w:val="000080"/>
                <w:sz w:val="24"/>
                <w:szCs w:val="24"/>
              </w:rPr>
              <w:t>Školska</w:t>
            </w:r>
          </w:p>
          <w:p w:rsidR="00605C55" w:rsidRDefault="00605C55">
            <w:pPr>
              <w:jc w:val="center"/>
              <w:rPr>
                <w:i/>
                <w:iCs/>
                <w:color w:val="000080"/>
                <w:sz w:val="24"/>
                <w:szCs w:val="24"/>
              </w:rPr>
            </w:pPr>
            <w:r>
              <w:rPr>
                <w:i/>
                <w:iCs/>
                <w:color w:val="000080"/>
                <w:sz w:val="24"/>
                <w:szCs w:val="24"/>
              </w:rPr>
              <w:t>sprema</w:t>
            </w:r>
          </w:p>
        </w:tc>
        <w:tc>
          <w:tcPr>
            <w:tcW w:w="1137" w:type="dxa"/>
            <w:tcBorders>
              <w:top w:val="double" w:sz="6" w:space="0" w:color="auto"/>
              <w:left w:val="single" w:sz="6" w:space="0" w:color="auto"/>
              <w:bottom w:val="double" w:sz="6" w:space="0" w:color="auto"/>
              <w:right w:val="single" w:sz="6" w:space="0" w:color="auto"/>
            </w:tcBorders>
          </w:tcPr>
          <w:p w:rsidR="00605C55" w:rsidRDefault="00605C55">
            <w:pPr>
              <w:jc w:val="center"/>
              <w:rPr>
                <w:i/>
                <w:iCs/>
                <w:color w:val="000080"/>
                <w:sz w:val="24"/>
                <w:szCs w:val="24"/>
              </w:rPr>
            </w:pPr>
            <w:r>
              <w:rPr>
                <w:i/>
                <w:iCs/>
                <w:color w:val="000080"/>
                <w:sz w:val="24"/>
                <w:szCs w:val="24"/>
              </w:rPr>
              <w:t>Predmet</w:t>
            </w:r>
          </w:p>
          <w:p w:rsidR="00605C55" w:rsidRDefault="00605C55">
            <w:pPr>
              <w:jc w:val="center"/>
              <w:rPr>
                <w:i/>
                <w:iCs/>
                <w:color w:val="000080"/>
                <w:sz w:val="24"/>
                <w:szCs w:val="24"/>
              </w:rPr>
            </w:pPr>
            <w:r>
              <w:rPr>
                <w:i/>
                <w:iCs/>
                <w:color w:val="000080"/>
                <w:sz w:val="24"/>
                <w:szCs w:val="24"/>
              </w:rPr>
              <w:t xml:space="preserve">koji </w:t>
            </w:r>
          </w:p>
          <w:p w:rsidR="00605C55" w:rsidRDefault="00605C55">
            <w:pPr>
              <w:jc w:val="center"/>
              <w:rPr>
                <w:i/>
                <w:iCs/>
                <w:color w:val="000080"/>
                <w:sz w:val="24"/>
                <w:szCs w:val="24"/>
              </w:rPr>
            </w:pPr>
            <w:r>
              <w:rPr>
                <w:i/>
                <w:iCs/>
                <w:color w:val="000080"/>
                <w:sz w:val="24"/>
                <w:szCs w:val="24"/>
              </w:rPr>
              <w:t>predaje</w:t>
            </w:r>
          </w:p>
        </w:tc>
        <w:tc>
          <w:tcPr>
            <w:tcW w:w="1345" w:type="dxa"/>
            <w:gridSpan w:val="2"/>
            <w:tcBorders>
              <w:top w:val="double" w:sz="6" w:space="0" w:color="auto"/>
              <w:left w:val="single" w:sz="6" w:space="0" w:color="auto"/>
              <w:bottom w:val="single" w:sz="4" w:space="0" w:color="auto"/>
              <w:right w:val="single" w:sz="6" w:space="0" w:color="auto"/>
            </w:tcBorders>
          </w:tcPr>
          <w:p w:rsidR="00605C55" w:rsidRDefault="00605C55">
            <w:pPr>
              <w:jc w:val="center"/>
              <w:rPr>
                <w:color w:val="000080"/>
                <w:sz w:val="24"/>
                <w:szCs w:val="24"/>
              </w:rPr>
            </w:pPr>
            <w:r>
              <w:rPr>
                <w:color w:val="000080"/>
                <w:sz w:val="24"/>
                <w:szCs w:val="24"/>
              </w:rPr>
              <w:t>Zaduž.</w:t>
            </w:r>
          </w:p>
          <w:p w:rsidR="00605C55" w:rsidRPr="0094667E" w:rsidRDefault="00605C55">
            <w:pPr>
              <w:jc w:val="center"/>
              <w:rPr>
                <w:color w:val="000080"/>
                <w:sz w:val="24"/>
                <w:szCs w:val="24"/>
              </w:rPr>
            </w:pPr>
            <w:r>
              <w:rPr>
                <w:color w:val="000080"/>
                <w:sz w:val="24"/>
                <w:szCs w:val="24"/>
              </w:rPr>
              <w:t>tje. god.</w:t>
            </w:r>
          </w:p>
        </w:tc>
      </w:tr>
      <w:tr w:rsidR="00605C55" w:rsidTr="00E443AD">
        <w:tc>
          <w:tcPr>
            <w:tcW w:w="648" w:type="dxa"/>
            <w:tcBorders>
              <w:left w:val="single" w:sz="12" w:space="0" w:color="auto"/>
              <w:bottom w:val="single" w:sz="6" w:space="0" w:color="auto"/>
              <w:right w:val="single" w:sz="6" w:space="0" w:color="auto"/>
            </w:tcBorders>
          </w:tcPr>
          <w:p w:rsidR="00605C55" w:rsidRDefault="00605C55" w:rsidP="008A423D">
            <w:pPr>
              <w:numPr>
                <w:ilvl w:val="0"/>
                <w:numId w:val="29"/>
              </w:numPr>
              <w:jc w:val="center"/>
              <w:rPr>
                <w:sz w:val="24"/>
                <w:szCs w:val="24"/>
              </w:rPr>
            </w:pPr>
          </w:p>
        </w:tc>
        <w:tc>
          <w:tcPr>
            <w:tcW w:w="2340" w:type="dxa"/>
            <w:tcBorders>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Zvjezdana Rajčić</w:t>
            </w:r>
          </w:p>
        </w:tc>
        <w:tc>
          <w:tcPr>
            <w:tcW w:w="770" w:type="dxa"/>
            <w:tcBorders>
              <w:left w:val="single" w:sz="6" w:space="0" w:color="auto"/>
              <w:bottom w:val="single" w:sz="6" w:space="0" w:color="auto"/>
              <w:right w:val="single" w:sz="6" w:space="0" w:color="auto"/>
            </w:tcBorders>
          </w:tcPr>
          <w:p w:rsidR="00605C55" w:rsidRDefault="00645762" w:rsidP="00645762">
            <w:pPr>
              <w:jc w:val="center"/>
              <w:rPr>
                <w:sz w:val="24"/>
                <w:szCs w:val="24"/>
              </w:rPr>
            </w:pPr>
            <w:r>
              <w:rPr>
                <w:sz w:val="24"/>
                <w:szCs w:val="24"/>
              </w:rPr>
              <w:t>20</w:t>
            </w:r>
          </w:p>
        </w:tc>
        <w:tc>
          <w:tcPr>
            <w:tcW w:w="912" w:type="dxa"/>
            <w:tcBorders>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RN</w:t>
            </w:r>
          </w:p>
        </w:tc>
        <w:tc>
          <w:tcPr>
            <w:tcW w:w="1080" w:type="dxa"/>
            <w:tcBorders>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VŠS</w:t>
            </w:r>
          </w:p>
        </w:tc>
        <w:tc>
          <w:tcPr>
            <w:tcW w:w="1137" w:type="dxa"/>
            <w:tcBorders>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RN</w:t>
            </w:r>
          </w:p>
        </w:tc>
        <w:tc>
          <w:tcPr>
            <w:tcW w:w="618" w:type="dxa"/>
            <w:tcBorders>
              <w:top w:val="single" w:sz="4" w:space="0" w:color="auto"/>
              <w:left w:val="single" w:sz="6" w:space="0" w:color="auto"/>
              <w:bottom w:val="single" w:sz="4" w:space="0" w:color="auto"/>
              <w:right w:val="single" w:sz="4" w:space="0" w:color="auto"/>
            </w:tcBorders>
          </w:tcPr>
          <w:p w:rsidR="00605C55" w:rsidRPr="0094667E" w:rsidRDefault="00605C55">
            <w:pPr>
              <w:jc w:val="center"/>
              <w:rPr>
                <w:sz w:val="24"/>
                <w:szCs w:val="24"/>
              </w:rPr>
            </w:pPr>
            <w:r>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rsidR="00605C55" w:rsidRPr="0094667E" w:rsidRDefault="00A67FCF" w:rsidP="007D3D15">
            <w:pPr>
              <w:jc w:val="center"/>
              <w:rPr>
                <w:sz w:val="24"/>
                <w:szCs w:val="24"/>
              </w:rPr>
            </w:pPr>
            <w:r>
              <w:rPr>
                <w:sz w:val="24"/>
                <w:szCs w:val="24"/>
              </w:rPr>
              <w:t>2104</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numPr>
                <w:ilvl w:val="0"/>
                <w:numId w:val="29"/>
              </w:numPr>
              <w:jc w:val="center"/>
              <w:rPr>
                <w:sz w:val="24"/>
                <w:szCs w:val="24"/>
              </w:rPr>
            </w:pPr>
          </w:p>
        </w:tc>
        <w:tc>
          <w:tcPr>
            <w:tcW w:w="234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Ivanka Vrban</w:t>
            </w:r>
          </w:p>
        </w:tc>
        <w:tc>
          <w:tcPr>
            <w:tcW w:w="770" w:type="dxa"/>
            <w:tcBorders>
              <w:top w:val="single" w:sz="6" w:space="0" w:color="auto"/>
              <w:left w:val="single" w:sz="6" w:space="0" w:color="auto"/>
              <w:bottom w:val="single" w:sz="6" w:space="0" w:color="auto"/>
              <w:right w:val="single" w:sz="6" w:space="0" w:color="auto"/>
            </w:tcBorders>
          </w:tcPr>
          <w:p w:rsidR="00605C55" w:rsidRDefault="00605C55" w:rsidP="007B22D3">
            <w:pPr>
              <w:jc w:val="center"/>
              <w:rPr>
                <w:sz w:val="24"/>
                <w:szCs w:val="24"/>
              </w:rPr>
            </w:pPr>
            <w:r>
              <w:rPr>
                <w:sz w:val="24"/>
                <w:szCs w:val="24"/>
              </w:rPr>
              <w:t>2</w:t>
            </w:r>
            <w:r w:rsidR="00645762">
              <w:rPr>
                <w:sz w:val="24"/>
                <w:szCs w:val="24"/>
              </w:rPr>
              <w:t>4</w:t>
            </w:r>
          </w:p>
        </w:tc>
        <w:tc>
          <w:tcPr>
            <w:tcW w:w="912"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RN</w:t>
            </w:r>
          </w:p>
        </w:tc>
        <w:tc>
          <w:tcPr>
            <w:tcW w:w="108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VŠS</w:t>
            </w:r>
          </w:p>
        </w:tc>
        <w:tc>
          <w:tcPr>
            <w:tcW w:w="1137"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RN</w:t>
            </w:r>
          </w:p>
        </w:tc>
        <w:tc>
          <w:tcPr>
            <w:tcW w:w="618" w:type="dxa"/>
            <w:tcBorders>
              <w:top w:val="single" w:sz="4" w:space="0" w:color="auto"/>
              <w:left w:val="single" w:sz="6" w:space="0" w:color="auto"/>
              <w:bottom w:val="single" w:sz="4" w:space="0" w:color="auto"/>
              <w:right w:val="single" w:sz="4" w:space="0" w:color="auto"/>
            </w:tcBorders>
          </w:tcPr>
          <w:p w:rsidR="00605C55" w:rsidRPr="0094667E" w:rsidRDefault="00605C55" w:rsidP="00CF0880">
            <w:pPr>
              <w:jc w:val="center"/>
              <w:rPr>
                <w:sz w:val="24"/>
                <w:szCs w:val="24"/>
              </w:rPr>
            </w:pPr>
            <w:r>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rsidR="00605C55" w:rsidRPr="0094667E" w:rsidRDefault="00A67FCF" w:rsidP="00CF0880">
            <w:pPr>
              <w:jc w:val="center"/>
              <w:rPr>
                <w:sz w:val="24"/>
                <w:szCs w:val="24"/>
              </w:rPr>
            </w:pPr>
            <w:r>
              <w:rPr>
                <w:sz w:val="24"/>
                <w:szCs w:val="24"/>
              </w:rPr>
              <w:t>2104</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numPr>
                <w:ilvl w:val="0"/>
                <w:numId w:val="29"/>
              </w:numPr>
              <w:jc w:val="center"/>
              <w:rPr>
                <w:sz w:val="24"/>
                <w:szCs w:val="24"/>
              </w:rPr>
            </w:pPr>
          </w:p>
        </w:tc>
        <w:tc>
          <w:tcPr>
            <w:tcW w:w="234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Mihaela Spinčić</w:t>
            </w:r>
          </w:p>
        </w:tc>
        <w:tc>
          <w:tcPr>
            <w:tcW w:w="770" w:type="dxa"/>
            <w:tcBorders>
              <w:top w:val="single" w:sz="6" w:space="0" w:color="auto"/>
              <w:left w:val="single" w:sz="6" w:space="0" w:color="auto"/>
              <w:bottom w:val="single" w:sz="6" w:space="0" w:color="auto"/>
              <w:right w:val="single" w:sz="6" w:space="0" w:color="auto"/>
            </w:tcBorders>
          </w:tcPr>
          <w:p w:rsidR="00605C55" w:rsidRDefault="00645762" w:rsidP="007B22D3">
            <w:pPr>
              <w:jc w:val="center"/>
              <w:rPr>
                <w:sz w:val="24"/>
                <w:szCs w:val="24"/>
              </w:rPr>
            </w:pPr>
            <w:r>
              <w:rPr>
                <w:sz w:val="24"/>
                <w:szCs w:val="24"/>
              </w:rPr>
              <w:t>9</w:t>
            </w:r>
          </w:p>
        </w:tc>
        <w:tc>
          <w:tcPr>
            <w:tcW w:w="912"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RN</w:t>
            </w:r>
          </w:p>
        </w:tc>
        <w:tc>
          <w:tcPr>
            <w:tcW w:w="108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RN</w:t>
            </w:r>
          </w:p>
        </w:tc>
        <w:tc>
          <w:tcPr>
            <w:tcW w:w="618" w:type="dxa"/>
            <w:tcBorders>
              <w:top w:val="single" w:sz="4" w:space="0" w:color="auto"/>
              <w:left w:val="single" w:sz="6" w:space="0" w:color="auto"/>
              <w:bottom w:val="single" w:sz="4" w:space="0" w:color="auto"/>
              <w:right w:val="single" w:sz="4" w:space="0" w:color="auto"/>
            </w:tcBorders>
          </w:tcPr>
          <w:p w:rsidR="00605C55" w:rsidRPr="0094667E" w:rsidRDefault="00605C55" w:rsidP="00CF0880">
            <w:pPr>
              <w:jc w:val="center"/>
              <w:rPr>
                <w:sz w:val="24"/>
                <w:szCs w:val="24"/>
              </w:rPr>
            </w:pPr>
            <w:r>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rsidR="00605C55" w:rsidRPr="0094667E" w:rsidRDefault="00A67FCF" w:rsidP="00CF0880">
            <w:pPr>
              <w:jc w:val="center"/>
              <w:rPr>
                <w:sz w:val="24"/>
                <w:szCs w:val="24"/>
              </w:rPr>
            </w:pPr>
            <w:r>
              <w:rPr>
                <w:sz w:val="24"/>
                <w:szCs w:val="24"/>
              </w:rPr>
              <w:t>2104</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numPr>
                <w:ilvl w:val="0"/>
                <w:numId w:val="29"/>
              </w:numPr>
              <w:jc w:val="center"/>
              <w:rPr>
                <w:sz w:val="24"/>
                <w:szCs w:val="24"/>
              </w:rPr>
            </w:pPr>
          </w:p>
        </w:tc>
        <w:tc>
          <w:tcPr>
            <w:tcW w:w="234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Tanja Dukić</w:t>
            </w:r>
          </w:p>
        </w:tc>
        <w:tc>
          <w:tcPr>
            <w:tcW w:w="770" w:type="dxa"/>
            <w:tcBorders>
              <w:top w:val="single" w:sz="6" w:space="0" w:color="auto"/>
              <w:left w:val="single" w:sz="6" w:space="0" w:color="auto"/>
              <w:bottom w:val="single" w:sz="6" w:space="0" w:color="auto"/>
              <w:right w:val="single" w:sz="6" w:space="0" w:color="auto"/>
            </w:tcBorders>
          </w:tcPr>
          <w:p w:rsidR="00605C55" w:rsidRDefault="00605C55" w:rsidP="007B22D3">
            <w:pPr>
              <w:jc w:val="center"/>
              <w:rPr>
                <w:sz w:val="24"/>
                <w:szCs w:val="24"/>
              </w:rPr>
            </w:pPr>
            <w:r>
              <w:rPr>
                <w:sz w:val="24"/>
                <w:szCs w:val="24"/>
              </w:rPr>
              <w:t>3</w:t>
            </w:r>
            <w:r w:rsidR="00645762">
              <w:rPr>
                <w:sz w:val="24"/>
                <w:szCs w:val="24"/>
              </w:rPr>
              <w:t>2</w:t>
            </w:r>
          </w:p>
        </w:tc>
        <w:tc>
          <w:tcPr>
            <w:tcW w:w="912"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RN</w:t>
            </w:r>
          </w:p>
        </w:tc>
        <w:tc>
          <w:tcPr>
            <w:tcW w:w="108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RN</w:t>
            </w:r>
          </w:p>
        </w:tc>
        <w:tc>
          <w:tcPr>
            <w:tcW w:w="618" w:type="dxa"/>
            <w:tcBorders>
              <w:top w:val="single" w:sz="4" w:space="0" w:color="auto"/>
              <w:left w:val="single" w:sz="6" w:space="0" w:color="auto"/>
              <w:bottom w:val="single" w:sz="4" w:space="0" w:color="auto"/>
              <w:right w:val="single" w:sz="4" w:space="0" w:color="auto"/>
            </w:tcBorders>
          </w:tcPr>
          <w:p w:rsidR="00605C55" w:rsidRPr="0094667E" w:rsidRDefault="00605C55" w:rsidP="00CF0880">
            <w:pPr>
              <w:jc w:val="center"/>
              <w:rPr>
                <w:sz w:val="24"/>
                <w:szCs w:val="24"/>
              </w:rPr>
            </w:pPr>
            <w:r>
              <w:rPr>
                <w:sz w:val="24"/>
                <w:szCs w:val="24"/>
              </w:rPr>
              <w:t>41</w:t>
            </w:r>
          </w:p>
        </w:tc>
        <w:tc>
          <w:tcPr>
            <w:tcW w:w="727" w:type="dxa"/>
            <w:tcBorders>
              <w:top w:val="single" w:sz="4" w:space="0" w:color="auto"/>
              <w:left w:val="single" w:sz="4" w:space="0" w:color="auto"/>
              <w:bottom w:val="single" w:sz="4" w:space="0" w:color="auto"/>
              <w:right w:val="single" w:sz="6" w:space="0" w:color="auto"/>
            </w:tcBorders>
          </w:tcPr>
          <w:p w:rsidR="00605C55" w:rsidRPr="0094667E" w:rsidRDefault="00605C55" w:rsidP="00A67FCF">
            <w:pPr>
              <w:jc w:val="center"/>
              <w:rPr>
                <w:sz w:val="24"/>
                <w:szCs w:val="24"/>
              </w:rPr>
            </w:pPr>
            <w:r>
              <w:rPr>
                <w:sz w:val="24"/>
                <w:szCs w:val="24"/>
              </w:rPr>
              <w:t>214</w:t>
            </w:r>
            <w:r w:rsidR="00A67FCF">
              <w:rPr>
                <w:sz w:val="24"/>
                <w:szCs w:val="24"/>
              </w:rPr>
              <w:t>0</w:t>
            </w:r>
          </w:p>
        </w:tc>
      </w:tr>
      <w:tr w:rsidR="00605C55" w:rsidTr="00E443AD">
        <w:tc>
          <w:tcPr>
            <w:tcW w:w="648" w:type="dxa"/>
            <w:tcBorders>
              <w:top w:val="single" w:sz="6" w:space="0" w:color="auto"/>
              <w:left w:val="single" w:sz="12" w:space="0" w:color="auto"/>
              <w:right w:val="single" w:sz="6" w:space="0" w:color="auto"/>
            </w:tcBorders>
          </w:tcPr>
          <w:p w:rsidR="00605C55" w:rsidRDefault="00605C55" w:rsidP="008A423D">
            <w:pPr>
              <w:numPr>
                <w:ilvl w:val="0"/>
                <w:numId w:val="29"/>
              </w:numPr>
              <w:jc w:val="center"/>
              <w:rPr>
                <w:sz w:val="24"/>
                <w:szCs w:val="24"/>
              </w:rPr>
            </w:pPr>
          </w:p>
        </w:tc>
        <w:tc>
          <w:tcPr>
            <w:tcW w:w="2340" w:type="dxa"/>
            <w:tcBorders>
              <w:top w:val="single" w:sz="6" w:space="0" w:color="auto"/>
              <w:left w:val="single" w:sz="6" w:space="0" w:color="auto"/>
              <w:right w:val="single" w:sz="6" w:space="0" w:color="auto"/>
            </w:tcBorders>
          </w:tcPr>
          <w:p w:rsidR="00605C55" w:rsidRDefault="00605C55">
            <w:pPr>
              <w:jc w:val="center"/>
              <w:rPr>
                <w:sz w:val="24"/>
                <w:szCs w:val="24"/>
              </w:rPr>
            </w:pPr>
            <w:r>
              <w:rPr>
                <w:sz w:val="24"/>
                <w:szCs w:val="24"/>
              </w:rPr>
              <w:t>Željka Božić</w:t>
            </w:r>
          </w:p>
        </w:tc>
        <w:tc>
          <w:tcPr>
            <w:tcW w:w="770" w:type="dxa"/>
            <w:tcBorders>
              <w:top w:val="single" w:sz="6" w:space="0" w:color="auto"/>
              <w:left w:val="single" w:sz="6" w:space="0" w:color="auto"/>
              <w:bottom w:val="single" w:sz="6" w:space="0" w:color="auto"/>
              <w:right w:val="single" w:sz="6" w:space="0" w:color="auto"/>
            </w:tcBorders>
          </w:tcPr>
          <w:p w:rsidR="00605C55" w:rsidRDefault="00605C55" w:rsidP="007B22D3">
            <w:pPr>
              <w:jc w:val="center"/>
              <w:rPr>
                <w:sz w:val="24"/>
                <w:szCs w:val="24"/>
              </w:rPr>
            </w:pPr>
            <w:r>
              <w:rPr>
                <w:sz w:val="24"/>
                <w:szCs w:val="24"/>
              </w:rPr>
              <w:t>2</w:t>
            </w:r>
            <w:r w:rsidR="00645762">
              <w:rPr>
                <w:sz w:val="24"/>
                <w:szCs w:val="24"/>
              </w:rPr>
              <w:t>3</w:t>
            </w:r>
          </w:p>
        </w:tc>
        <w:tc>
          <w:tcPr>
            <w:tcW w:w="912"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RN</w:t>
            </w:r>
          </w:p>
        </w:tc>
        <w:tc>
          <w:tcPr>
            <w:tcW w:w="108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RN</w:t>
            </w:r>
          </w:p>
        </w:tc>
        <w:tc>
          <w:tcPr>
            <w:tcW w:w="618" w:type="dxa"/>
            <w:tcBorders>
              <w:top w:val="single" w:sz="4" w:space="0" w:color="auto"/>
              <w:left w:val="single" w:sz="6" w:space="0" w:color="auto"/>
              <w:bottom w:val="single" w:sz="4" w:space="0" w:color="auto"/>
              <w:right w:val="single" w:sz="4" w:space="0" w:color="auto"/>
            </w:tcBorders>
          </w:tcPr>
          <w:p w:rsidR="00605C55" w:rsidRPr="0094667E" w:rsidRDefault="00605C55" w:rsidP="00CF0880">
            <w:pPr>
              <w:jc w:val="center"/>
              <w:rPr>
                <w:sz w:val="24"/>
                <w:szCs w:val="24"/>
              </w:rPr>
            </w:pPr>
            <w:r>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rsidR="00605C55" w:rsidRPr="0094667E" w:rsidRDefault="00A67FCF" w:rsidP="00CF0880">
            <w:pPr>
              <w:jc w:val="center"/>
              <w:rPr>
                <w:sz w:val="24"/>
                <w:szCs w:val="24"/>
              </w:rPr>
            </w:pPr>
            <w:r>
              <w:rPr>
                <w:sz w:val="24"/>
                <w:szCs w:val="24"/>
              </w:rPr>
              <w:t>2104</w:t>
            </w:r>
          </w:p>
        </w:tc>
      </w:tr>
      <w:tr w:rsidR="00605C55" w:rsidTr="00E443AD">
        <w:tc>
          <w:tcPr>
            <w:tcW w:w="648" w:type="dxa"/>
            <w:tcBorders>
              <w:top w:val="single" w:sz="6" w:space="0" w:color="auto"/>
              <w:left w:val="single" w:sz="12" w:space="0" w:color="auto"/>
              <w:bottom w:val="single" w:sz="6" w:space="0" w:color="auto"/>
              <w:right w:val="single" w:sz="4" w:space="0" w:color="auto"/>
            </w:tcBorders>
          </w:tcPr>
          <w:p w:rsidR="00605C55" w:rsidRDefault="00605C55" w:rsidP="008A423D">
            <w:pPr>
              <w:numPr>
                <w:ilvl w:val="0"/>
                <w:numId w:val="29"/>
              </w:numPr>
              <w:jc w:val="center"/>
              <w:rPr>
                <w:sz w:val="24"/>
                <w:szCs w:val="24"/>
              </w:rPr>
            </w:pPr>
          </w:p>
        </w:tc>
        <w:tc>
          <w:tcPr>
            <w:tcW w:w="2340" w:type="dxa"/>
            <w:tcBorders>
              <w:top w:val="single" w:sz="6" w:space="0" w:color="auto"/>
              <w:left w:val="nil"/>
              <w:bottom w:val="single" w:sz="6" w:space="0" w:color="auto"/>
              <w:right w:val="single" w:sz="4" w:space="0" w:color="auto"/>
            </w:tcBorders>
          </w:tcPr>
          <w:p w:rsidR="00605C55" w:rsidRDefault="00605C55">
            <w:pPr>
              <w:jc w:val="center"/>
              <w:rPr>
                <w:sz w:val="24"/>
                <w:szCs w:val="24"/>
              </w:rPr>
            </w:pPr>
            <w:r>
              <w:rPr>
                <w:sz w:val="24"/>
                <w:szCs w:val="24"/>
              </w:rPr>
              <w:t>Snježana Beletić</w:t>
            </w:r>
          </w:p>
        </w:tc>
        <w:tc>
          <w:tcPr>
            <w:tcW w:w="770" w:type="dxa"/>
            <w:tcBorders>
              <w:top w:val="single" w:sz="6" w:space="0" w:color="auto"/>
              <w:left w:val="single" w:sz="6" w:space="0" w:color="auto"/>
              <w:bottom w:val="single" w:sz="6" w:space="0" w:color="auto"/>
              <w:right w:val="single" w:sz="6" w:space="0" w:color="auto"/>
            </w:tcBorders>
          </w:tcPr>
          <w:p w:rsidR="00605C55" w:rsidRDefault="00605C55" w:rsidP="007B22D3">
            <w:pPr>
              <w:jc w:val="center"/>
              <w:rPr>
                <w:sz w:val="24"/>
                <w:szCs w:val="24"/>
              </w:rPr>
            </w:pPr>
            <w:r>
              <w:rPr>
                <w:sz w:val="24"/>
                <w:szCs w:val="24"/>
              </w:rPr>
              <w:t>2</w:t>
            </w:r>
            <w:r w:rsidR="00645762">
              <w:rPr>
                <w:sz w:val="24"/>
                <w:szCs w:val="24"/>
              </w:rPr>
              <w:t>5</w:t>
            </w:r>
          </w:p>
        </w:tc>
        <w:tc>
          <w:tcPr>
            <w:tcW w:w="912"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RN</w:t>
            </w:r>
          </w:p>
        </w:tc>
        <w:tc>
          <w:tcPr>
            <w:tcW w:w="108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VŠS</w:t>
            </w:r>
          </w:p>
        </w:tc>
        <w:tc>
          <w:tcPr>
            <w:tcW w:w="1137"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RN</w:t>
            </w:r>
          </w:p>
        </w:tc>
        <w:tc>
          <w:tcPr>
            <w:tcW w:w="618" w:type="dxa"/>
            <w:tcBorders>
              <w:top w:val="single" w:sz="4" w:space="0" w:color="auto"/>
              <w:left w:val="single" w:sz="6" w:space="0" w:color="auto"/>
              <w:bottom w:val="single" w:sz="4" w:space="0" w:color="auto"/>
              <w:right w:val="single" w:sz="4" w:space="0" w:color="auto"/>
            </w:tcBorders>
          </w:tcPr>
          <w:p w:rsidR="00605C55" w:rsidRPr="0094667E" w:rsidRDefault="00605C55" w:rsidP="00CF0880">
            <w:pPr>
              <w:jc w:val="center"/>
              <w:rPr>
                <w:sz w:val="24"/>
                <w:szCs w:val="24"/>
              </w:rPr>
            </w:pPr>
            <w:r>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rsidR="00605C55" w:rsidRPr="0094667E" w:rsidRDefault="00A67FCF" w:rsidP="00CF0880">
            <w:pPr>
              <w:jc w:val="center"/>
              <w:rPr>
                <w:sz w:val="24"/>
                <w:szCs w:val="24"/>
              </w:rPr>
            </w:pPr>
            <w:r>
              <w:rPr>
                <w:sz w:val="24"/>
                <w:szCs w:val="24"/>
              </w:rPr>
              <w:t>2104</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jc w:val="center"/>
              <w:rPr>
                <w:sz w:val="24"/>
                <w:szCs w:val="24"/>
              </w:rPr>
            </w:pPr>
            <w:r>
              <w:rPr>
                <w:sz w:val="24"/>
                <w:szCs w:val="24"/>
              </w:rPr>
              <w:t>7.</w:t>
            </w:r>
          </w:p>
        </w:tc>
        <w:tc>
          <w:tcPr>
            <w:tcW w:w="234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Silvija Licul Torić</w:t>
            </w:r>
          </w:p>
        </w:tc>
        <w:tc>
          <w:tcPr>
            <w:tcW w:w="770" w:type="dxa"/>
            <w:tcBorders>
              <w:top w:val="single" w:sz="6" w:space="0" w:color="auto"/>
              <w:left w:val="single" w:sz="6" w:space="0" w:color="auto"/>
              <w:bottom w:val="single" w:sz="6" w:space="0" w:color="auto"/>
              <w:right w:val="single" w:sz="6" w:space="0" w:color="auto"/>
            </w:tcBorders>
          </w:tcPr>
          <w:p w:rsidR="00605C55" w:rsidRDefault="00645762" w:rsidP="007B22D3">
            <w:pPr>
              <w:jc w:val="center"/>
              <w:rPr>
                <w:sz w:val="24"/>
                <w:szCs w:val="24"/>
              </w:rPr>
            </w:pPr>
            <w:r>
              <w:rPr>
                <w:sz w:val="24"/>
                <w:szCs w:val="24"/>
              </w:rPr>
              <w:t>10</w:t>
            </w:r>
          </w:p>
        </w:tc>
        <w:tc>
          <w:tcPr>
            <w:tcW w:w="912"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RN</w:t>
            </w:r>
          </w:p>
        </w:tc>
        <w:tc>
          <w:tcPr>
            <w:tcW w:w="108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RN</w:t>
            </w:r>
          </w:p>
        </w:tc>
        <w:tc>
          <w:tcPr>
            <w:tcW w:w="618" w:type="dxa"/>
            <w:tcBorders>
              <w:top w:val="single" w:sz="4" w:space="0" w:color="auto"/>
              <w:left w:val="single" w:sz="6" w:space="0" w:color="auto"/>
              <w:bottom w:val="single" w:sz="4" w:space="0" w:color="auto"/>
              <w:right w:val="single" w:sz="4" w:space="0" w:color="auto"/>
            </w:tcBorders>
          </w:tcPr>
          <w:p w:rsidR="00605C55" w:rsidRPr="0094667E" w:rsidRDefault="00605C55" w:rsidP="00CF0880">
            <w:pPr>
              <w:jc w:val="center"/>
              <w:rPr>
                <w:sz w:val="24"/>
                <w:szCs w:val="24"/>
              </w:rPr>
            </w:pPr>
            <w:r>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rsidR="00605C55" w:rsidRPr="0094667E" w:rsidRDefault="00A67FCF" w:rsidP="00CF0880">
            <w:pPr>
              <w:jc w:val="center"/>
              <w:rPr>
                <w:sz w:val="24"/>
                <w:szCs w:val="24"/>
              </w:rPr>
            </w:pPr>
            <w:r>
              <w:rPr>
                <w:sz w:val="24"/>
                <w:szCs w:val="24"/>
              </w:rPr>
              <w:t>2104</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jc w:val="center"/>
              <w:rPr>
                <w:sz w:val="24"/>
                <w:szCs w:val="24"/>
              </w:rPr>
            </w:pPr>
            <w:r>
              <w:rPr>
                <w:sz w:val="24"/>
                <w:szCs w:val="24"/>
              </w:rPr>
              <w:t>8.</w:t>
            </w:r>
          </w:p>
        </w:tc>
        <w:tc>
          <w:tcPr>
            <w:tcW w:w="234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Sanja Rokvić-Pešov</w:t>
            </w:r>
          </w:p>
        </w:tc>
        <w:tc>
          <w:tcPr>
            <w:tcW w:w="770" w:type="dxa"/>
            <w:tcBorders>
              <w:top w:val="single" w:sz="6" w:space="0" w:color="auto"/>
              <w:left w:val="single" w:sz="6" w:space="0" w:color="auto"/>
              <w:bottom w:val="single" w:sz="6" w:space="0" w:color="auto"/>
              <w:right w:val="single" w:sz="6" w:space="0" w:color="auto"/>
            </w:tcBorders>
          </w:tcPr>
          <w:p w:rsidR="00605C55" w:rsidRDefault="00605C55" w:rsidP="007B22D3">
            <w:pPr>
              <w:jc w:val="center"/>
              <w:rPr>
                <w:sz w:val="24"/>
                <w:szCs w:val="24"/>
              </w:rPr>
            </w:pPr>
            <w:r>
              <w:rPr>
                <w:sz w:val="24"/>
                <w:szCs w:val="24"/>
              </w:rPr>
              <w:t>1</w:t>
            </w:r>
            <w:r w:rsidR="00645762">
              <w:rPr>
                <w:sz w:val="24"/>
                <w:szCs w:val="24"/>
              </w:rPr>
              <w:t>7</w:t>
            </w:r>
          </w:p>
        </w:tc>
        <w:tc>
          <w:tcPr>
            <w:tcW w:w="912"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RN</w:t>
            </w:r>
          </w:p>
        </w:tc>
        <w:tc>
          <w:tcPr>
            <w:tcW w:w="108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VŠS</w:t>
            </w:r>
          </w:p>
        </w:tc>
        <w:tc>
          <w:tcPr>
            <w:tcW w:w="1137"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RN</w:t>
            </w:r>
          </w:p>
        </w:tc>
        <w:tc>
          <w:tcPr>
            <w:tcW w:w="618" w:type="dxa"/>
            <w:tcBorders>
              <w:top w:val="single" w:sz="4" w:space="0" w:color="auto"/>
              <w:left w:val="single" w:sz="6" w:space="0" w:color="auto"/>
              <w:bottom w:val="single" w:sz="4" w:space="0" w:color="auto"/>
              <w:right w:val="single" w:sz="4" w:space="0" w:color="auto"/>
            </w:tcBorders>
          </w:tcPr>
          <w:p w:rsidR="00605C55" w:rsidRDefault="00605C55" w:rsidP="00CF0880">
            <w:pPr>
              <w:jc w:val="center"/>
              <w:rPr>
                <w:sz w:val="24"/>
                <w:szCs w:val="24"/>
              </w:rPr>
            </w:pPr>
            <w:r>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rsidR="00605C55" w:rsidRDefault="00A67FCF" w:rsidP="00CF0880">
            <w:pPr>
              <w:jc w:val="center"/>
              <w:rPr>
                <w:sz w:val="24"/>
                <w:szCs w:val="24"/>
              </w:rPr>
            </w:pPr>
            <w:r>
              <w:rPr>
                <w:sz w:val="24"/>
                <w:szCs w:val="24"/>
              </w:rPr>
              <w:t>2104</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jc w:val="center"/>
              <w:rPr>
                <w:sz w:val="24"/>
                <w:szCs w:val="24"/>
              </w:rPr>
            </w:pPr>
            <w:r>
              <w:rPr>
                <w:sz w:val="24"/>
                <w:szCs w:val="24"/>
              </w:rPr>
              <w:t>9.</w:t>
            </w:r>
          </w:p>
        </w:tc>
        <w:tc>
          <w:tcPr>
            <w:tcW w:w="234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Zdravko Scheibl</w:t>
            </w:r>
          </w:p>
        </w:tc>
        <w:tc>
          <w:tcPr>
            <w:tcW w:w="770" w:type="dxa"/>
            <w:tcBorders>
              <w:top w:val="single" w:sz="6" w:space="0" w:color="auto"/>
              <w:left w:val="single" w:sz="6" w:space="0" w:color="auto"/>
              <w:bottom w:val="single" w:sz="6" w:space="0" w:color="auto"/>
              <w:right w:val="single" w:sz="6" w:space="0" w:color="auto"/>
            </w:tcBorders>
          </w:tcPr>
          <w:p w:rsidR="00605C55" w:rsidRDefault="00605C55" w:rsidP="007B22D3">
            <w:pPr>
              <w:jc w:val="center"/>
              <w:rPr>
                <w:sz w:val="24"/>
                <w:szCs w:val="24"/>
              </w:rPr>
            </w:pPr>
            <w:r>
              <w:rPr>
                <w:sz w:val="24"/>
                <w:szCs w:val="24"/>
              </w:rPr>
              <w:t>1</w:t>
            </w:r>
            <w:r w:rsidR="00645762">
              <w:rPr>
                <w:sz w:val="24"/>
                <w:szCs w:val="24"/>
              </w:rPr>
              <w:t>4</w:t>
            </w:r>
          </w:p>
        </w:tc>
        <w:tc>
          <w:tcPr>
            <w:tcW w:w="912"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B-K</w:t>
            </w:r>
          </w:p>
        </w:tc>
        <w:tc>
          <w:tcPr>
            <w:tcW w:w="108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Pr-B-K</w:t>
            </w:r>
          </w:p>
        </w:tc>
        <w:tc>
          <w:tcPr>
            <w:tcW w:w="618" w:type="dxa"/>
            <w:tcBorders>
              <w:top w:val="single" w:sz="4" w:space="0" w:color="auto"/>
              <w:left w:val="single" w:sz="6" w:space="0" w:color="auto"/>
              <w:bottom w:val="single" w:sz="4" w:space="0" w:color="auto"/>
              <w:right w:val="single" w:sz="4" w:space="0" w:color="auto"/>
            </w:tcBorders>
          </w:tcPr>
          <w:p w:rsidR="00605C55" w:rsidRPr="0094667E" w:rsidRDefault="00605C55" w:rsidP="00CF0880">
            <w:pPr>
              <w:jc w:val="center"/>
              <w:rPr>
                <w:sz w:val="24"/>
                <w:szCs w:val="24"/>
              </w:rPr>
            </w:pPr>
            <w:r>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rsidR="00605C55" w:rsidRPr="0094667E" w:rsidRDefault="00A67FCF" w:rsidP="00CF0880">
            <w:pPr>
              <w:jc w:val="center"/>
              <w:rPr>
                <w:sz w:val="24"/>
                <w:szCs w:val="24"/>
              </w:rPr>
            </w:pPr>
            <w:r>
              <w:rPr>
                <w:sz w:val="24"/>
                <w:szCs w:val="24"/>
              </w:rPr>
              <w:t>2104</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jc w:val="center"/>
              <w:rPr>
                <w:sz w:val="24"/>
                <w:szCs w:val="24"/>
              </w:rPr>
            </w:pPr>
            <w:r>
              <w:rPr>
                <w:sz w:val="24"/>
                <w:szCs w:val="24"/>
              </w:rPr>
              <w:t>10.</w:t>
            </w:r>
          </w:p>
        </w:tc>
        <w:tc>
          <w:tcPr>
            <w:tcW w:w="2340" w:type="dxa"/>
            <w:tcBorders>
              <w:top w:val="single" w:sz="6" w:space="0" w:color="auto"/>
              <w:left w:val="single" w:sz="6" w:space="0" w:color="auto"/>
              <w:bottom w:val="single" w:sz="6" w:space="0" w:color="auto"/>
              <w:right w:val="single" w:sz="6" w:space="0" w:color="auto"/>
            </w:tcBorders>
          </w:tcPr>
          <w:p w:rsidR="00605C55" w:rsidRDefault="00645762">
            <w:pPr>
              <w:jc w:val="center"/>
              <w:rPr>
                <w:sz w:val="24"/>
                <w:szCs w:val="24"/>
              </w:rPr>
            </w:pPr>
            <w:r>
              <w:rPr>
                <w:sz w:val="24"/>
                <w:szCs w:val="24"/>
              </w:rPr>
              <w:t>Branimir Arbanas</w:t>
            </w:r>
          </w:p>
        </w:tc>
        <w:tc>
          <w:tcPr>
            <w:tcW w:w="770" w:type="dxa"/>
            <w:tcBorders>
              <w:top w:val="single" w:sz="6" w:space="0" w:color="auto"/>
              <w:left w:val="single" w:sz="6" w:space="0" w:color="auto"/>
              <w:bottom w:val="single" w:sz="6" w:space="0" w:color="auto"/>
              <w:right w:val="single" w:sz="6" w:space="0" w:color="auto"/>
            </w:tcBorders>
          </w:tcPr>
          <w:p w:rsidR="00605C55" w:rsidRDefault="007F7B31" w:rsidP="007B22D3">
            <w:pPr>
              <w:jc w:val="center"/>
              <w:rPr>
                <w:sz w:val="24"/>
                <w:szCs w:val="24"/>
              </w:rPr>
            </w:pPr>
            <w:r>
              <w:rPr>
                <w:sz w:val="24"/>
                <w:szCs w:val="24"/>
              </w:rPr>
              <w:t>2</w:t>
            </w:r>
          </w:p>
        </w:tc>
        <w:tc>
          <w:tcPr>
            <w:tcW w:w="912" w:type="dxa"/>
            <w:tcBorders>
              <w:top w:val="single" w:sz="6" w:space="0" w:color="auto"/>
              <w:left w:val="single" w:sz="6" w:space="0" w:color="auto"/>
              <w:bottom w:val="single" w:sz="6" w:space="0" w:color="auto"/>
              <w:right w:val="single" w:sz="6" w:space="0" w:color="auto"/>
            </w:tcBorders>
          </w:tcPr>
          <w:p w:rsidR="00605C55" w:rsidRDefault="00645762">
            <w:pPr>
              <w:jc w:val="center"/>
              <w:rPr>
                <w:sz w:val="24"/>
                <w:szCs w:val="24"/>
              </w:rPr>
            </w:pPr>
            <w:r>
              <w:rPr>
                <w:sz w:val="24"/>
                <w:szCs w:val="24"/>
              </w:rPr>
              <w:t>GEO</w:t>
            </w:r>
          </w:p>
        </w:tc>
        <w:tc>
          <w:tcPr>
            <w:tcW w:w="108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rsidR="00605C55" w:rsidRDefault="00645762">
            <w:pPr>
              <w:jc w:val="center"/>
              <w:rPr>
                <w:sz w:val="24"/>
                <w:szCs w:val="24"/>
              </w:rPr>
            </w:pPr>
            <w:r>
              <w:rPr>
                <w:sz w:val="24"/>
                <w:szCs w:val="24"/>
              </w:rPr>
              <w:t>GEO</w:t>
            </w:r>
          </w:p>
        </w:tc>
        <w:tc>
          <w:tcPr>
            <w:tcW w:w="618" w:type="dxa"/>
            <w:tcBorders>
              <w:top w:val="single" w:sz="4" w:space="0" w:color="auto"/>
              <w:left w:val="single" w:sz="6" w:space="0" w:color="auto"/>
              <w:bottom w:val="single" w:sz="4" w:space="0" w:color="auto"/>
              <w:right w:val="single" w:sz="4" w:space="0" w:color="auto"/>
            </w:tcBorders>
          </w:tcPr>
          <w:p w:rsidR="00605C55" w:rsidRDefault="00605C55">
            <w:pPr>
              <w:jc w:val="center"/>
              <w:rPr>
                <w:sz w:val="24"/>
                <w:szCs w:val="24"/>
              </w:rPr>
            </w:pPr>
            <w:r>
              <w:rPr>
                <w:sz w:val="24"/>
                <w:szCs w:val="24"/>
              </w:rPr>
              <w:t>30</w:t>
            </w:r>
          </w:p>
        </w:tc>
        <w:tc>
          <w:tcPr>
            <w:tcW w:w="727" w:type="dxa"/>
            <w:tcBorders>
              <w:top w:val="single" w:sz="4" w:space="0" w:color="auto"/>
              <w:left w:val="single" w:sz="4" w:space="0" w:color="auto"/>
              <w:bottom w:val="single" w:sz="4" w:space="0" w:color="auto"/>
              <w:right w:val="single" w:sz="6" w:space="0" w:color="auto"/>
            </w:tcBorders>
          </w:tcPr>
          <w:p w:rsidR="00605C55" w:rsidRDefault="00605C55" w:rsidP="00A67FCF">
            <w:pPr>
              <w:jc w:val="center"/>
              <w:rPr>
                <w:sz w:val="24"/>
                <w:szCs w:val="24"/>
              </w:rPr>
            </w:pPr>
            <w:r>
              <w:rPr>
                <w:sz w:val="24"/>
                <w:szCs w:val="24"/>
              </w:rPr>
              <w:t>1</w:t>
            </w:r>
            <w:r w:rsidR="00A67FCF">
              <w:rPr>
                <w:sz w:val="24"/>
                <w:szCs w:val="24"/>
              </w:rPr>
              <w:t>672</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jc w:val="center"/>
              <w:rPr>
                <w:sz w:val="24"/>
                <w:szCs w:val="24"/>
              </w:rPr>
            </w:pPr>
            <w:r>
              <w:rPr>
                <w:sz w:val="24"/>
                <w:szCs w:val="24"/>
              </w:rPr>
              <w:t>11.</w:t>
            </w:r>
          </w:p>
        </w:tc>
        <w:tc>
          <w:tcPr>
            <w:tcW w:w="2340" w:type="dxa"/>
            <w:tcBorders>
              <w:top w:val="single" w:sz="6" w:space="0" w:color="auto"/>
              <w:left w:val="single" w:sz="6" w:space="0" w:color="auto"/>
              <w:bottom w:val="single" w:sz="6" w:space="0" w:color="auto"/>
              <w:right w:val="single" w:sz="6" w:space="0" w:color="auto"/>
            </w:tcBorders>
          </w:tcPr>
          <w:p w:rsidR="00605C55" w:rsidRDefault="00645762">
            <w:pPr>
              <w:jc w:val="center"/>
              <w:rPr>
                <w:sz w:val="24"/>
                <w:szCs w:val="24"/>
              </w:rPr>
            </w:pPr>
            <w:r>
              <w:rPr>
                <w:sz w:val="24"/>
                <w:szCs w:val="24"/>
              </w:rPr>
              <w:t>Martina Štefanac</w:t>
            </w:r>
          </w:p>
        </w:tc>
        <w:tc>
          <w:tcPr>
            <w:tcW w:w="770" w:type="dxa"/>
            <w:tcBorders>
              <w:top w:val="single" w:sz="6" w:space="0" w:color="auto"/>
              <w:left w:val="single" w:sz="6" w:space="0" w:color="auto"/>
              <w:bottom w:val="single" w:sz="6" w:space="0" w:color="auto"/>
              <w:right w:val="single" w:sz="6" w:space="0" w:color="auto"/>
            </w:tcBorders>
          </w:tcPr>
          <w:p w:rsidR="00605C55" w:rsidRDefault="007F7B31" w:rsidP="007B22D3">
            <w:pPr>
              <w:jc w:val="center"/>
              <w:rPr>
                <w:sz w:val="24"/>
                <w:szCs w:val="24"/>
              </w:rPr>
            </w:pPr>
            <w:r>
              <w:rPr>
                <w:sz w:val="24"/>
                <w:szCs w:val="24"/>
              </w:rPr>
              <w:t>1</w:t>
            </w:r>
          </w:p>
        </w:tc>
        <w:tc>
          <w:tcPr>
            <w:tcW w:w="912"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F-TK</w:t>
            </w:r>
          </w:p>
        </w:tc>
        <w:tc>
          <w:tcPr>
            <w:tcW w:w="108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F</w:t>
            </w:r>
          </w:p>
        </w:tc>
        <w:tc>
          <w:tcPr>
            <w:tcW w:w="618" w:type="dxa"/>
            <w:tcBorders>
              <w:top w:val="single" w:sz="4" w:space="0" w:color="auto"/>
              <w:left w:val="single" w:sz="6" w:space="0" w:color="auto"/>
              <w:bottom w:val="single" w:sz="4" w:space="0" w:color="auto"/>
              <w:right w:val="single" w:sz="4" w:space="0" w:color="auto"/>
            </w:tcBorders>
          </w:tcPr>
          <w:p w:rsidR="00605C55" w:rsidRDefault="00605C55">
            <w:pPr>
              <w:jc w:val="center"/>
              <w:rPr>
                <w:sz w:val="24"/>
                <w:szCs w:val="24"/>
              </w:rPr>
            </w:pPr>
            <w:r>
              <w:rPr>
                <w:sz w:val="24"/>
                <w:szCs w:val="24"/>
              </w:rPr>
              <w:t>20</w:t>
            </w:r>
          </w:p>
        </w:tc>
        <w:tc>
          <w:tcPr>
            <w:tcW w:w="727" w:type="dxa"/>
            <w:tcBorders>
              <w:top w:val="single" w:sz="4" w:space="0" w:color="auto"/>
              <w:left w:val="single" w:sz="4" w:space="0" w:color="auto"/>
              <w:bottom w:val="single" w:sz="4" w:space="0" w:color="auto"/>
              <w:right w:val="single" w:sz="6" w:space="0" w:color="auto"/>
            </w:tcBorders>
          </w:tcPr>
          <w:p w:rsidR="00605C55" w:rsidRDefault="00605C55" w:rsidP="00A67FCF">
            <w:pPr>
              <w:jc w:val="center"/>
              <w:rPr>
                <w:sz w:val="24"/>
                <w:szCs w:val="24"/>
              </w:rPr>
            </w:pPr>
            <w:r>
              <w:rPr>
                <w:sz w:val="24"/>
                <w:szCs w:val="24"/>
              </w:rPr>
              <w:t>14</w:t>
            </w:r>
            <w:r w:rsidR="00A67FCF">
              <w:rPr>
                <w:sz w:val="24"/>
                <w:szCs w:val="24"/>
              </w:rPr>
              <w:t>2</w:t>
            </w:r>
            <w:r>
              <w:rPr>
                <w:sz w:val="24"/>
                <w:szCs w:val="24"/>
              </w:rPr>
              <w:t>0</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jc w:val="center"/>
              <w:rPr>
                <w:sz w:val="24"/>
                <w:szCs w:val="24"/>
              </w:rPr>
            </w:pPr>
            <w:r>
              <w:rPr>
                <w:sz w:val="24"/>
                <w:szCs w:val="24"/>
              </w:rPr>
              <w:t>12.</w:t>
            </w:r>
          </w:p>
        </w:tc>
        <w:tc>
          <w:tcPr>
            <w:tcW w:w="234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Tomislav Majetić</w:t>
            </w:r>
          </w:p>
        </w:tc>
        <w:tc>
          <w:tcPr>
            <w:tcW w:w="770" w:type="dxa"/>
            <w:tcBorders>
              <w:top w:val="single" w:sz="6" w:space="0" w:color="auto"/>
              <w:left w:val="single" w:sz="6" w:space="0" w:color="auto"/>
              <w:bottom w:val="single" w:sz="6" w:space="0" w:color="auto"/>
              <w:right w:val="single" w:sz="6" w:space="0" w:color="auto"/>
            </w:tcBorders>
          </w:tcPr>
          <w:p w:rsidR="00605C55" w:rsidRDefault="00605C55" w:rsidP="00645762">
            <w:pPr>
              <w:jc w:val="center"/>
              <w:rPr>
                <w:sz w:val="24"/>
                <w:szCs w:val="24"/>
              </w:rPr>
            </w:pPr>
            <w:r>
              <w:rPr>
                <w:sz w:val="24"/>
                <w:szCs w:val="24"/>
              </w:rPr>
              <w:t>1</w:t>
            </w:r>
            <w:r w:rsidR="00645762">
              <w:rPr>
                <w:sz w:val="24"/>
                <w:szCs w:val="24"/>
              </w:rPr>
              <w:t>6</w:t>
            </w:r>
          </w:p>
        </w:tc>
        <w:tc>
          <w:tcPr>
            <w:tcW w:w="912"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TK</w:t>
            </w:r>
          </w:p>
        </w:tc>
        <w:tc>
          <w:tcPr>
            <w:tcW w:w="108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TK</w:t>
            </w:r>
          </w:p>
        </w:tc>
        <w:tc>
          <w:tcPr>
            <w:tcW w:w="618" w:type="dxa"/>
            <w:tcBorders>
              <w:top w:val="single" w:sz="4" w:space="0" w:color="auto"/>
              <w:left w:val="single" w:sz="6" w:space="0" w:color="auto"/>
              <w:bottom w:val="single" w:sz="4" w:space="0" w:color="auto"/>
              <w:right w:val="single" w:sz="4" w:space="0" w:color="auto"/>
            </w:tcBorders>
          </w:tcPr>
          <w:p w:rsidR="00605C55" w:rsidRPr="0094667E" w:rsidRDefault="00605C55" w:rsidP="00CF0880">
            <w:pPr>
              <w:jc w:val="center"/>
              <w:rPr>
                <w:sz w:val="24"/>
                <w:szCs w:val="24"/>
              </w:rPr>
            </w:pPr>
            <w:r>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rsidR="00605C55" w:rsidRPr="0094667E" w:rsidRDefault="00A67FCF" w:rsidP="00CF0880">
            <w:pPr>
              <w:jc w:val="center"/>
              <w:rPr>
                <w:sz w:val="24"/>
                <w:szCs w:val="24"/>
              </w:rPr>
            </w:pPr>
            <w:r>
              <w:rPr>
                <w:sz w:val="24"/>
                <w:szCs w:val="24"/>
              </w:rPr>
              <w:t>2104</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jc w:val="center"/>
              <w:rPr>
                <w:sz w:val="24"/>
                <w:szCs w:val="24"/>
              </w:rPr>
            </w:pPr>
            <w:r>
              <w:rPr>
                <w:sz w:val="24"/>
                <w:szCs w:val="24"/>
              </w:rPr>
              <w:t>13.</w:t>
            </w:r>
          </w:p>
        </w:tc>
        <w:tc>
          <w:tcPr>
            <w:tcW w:w="234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Magdalena Tomić Mijatović</w:t>
            </w:r>
          </w:p>
        </w:tc>
        <w:tc>
          <w:tcPr>
            <w:tcW w:w="770" w:type="dxa"/>
            <w:tcBorders>
              <w:top w:val="single" w:sz="6" w:space="0" w:color="auto"/>
              <w:left w:val="single" w:sz="6" w:space="0" w:color="auto"/>
              <w:bottom w:val="single" w:sz="6" w:space="0" w:color="auto"/>
              <w:right w:val="single" w:sz="6" w:space="0" w:color="auto"/>
            </w:tcBorders>
          </w:tcPr>
          <w:p w:rsidR="00605C55" w:rsidRDefault="00645762" w:rsidP="007B22D3">
            <w:pPr>
              <w:jc w:val="center"/>
              <w:rPr>
                <w:sz w:val="24"/>
                <w:szCs w:val="24"/>
              </w:rPr>
            </w:pPr>
            <w:r>
              <w:rPr>
                <w:sz w:val="24"/>
                <w:szCs w:val="24"/>
              </w:rPr>
              <w:t>10</w:t>
            </w:r>
          </w:p>
        </w:tc>
        <w:tc>
          <w:tcPr>
            <w:tcW w:w="912"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GK</w:t>
            </w:r>
          </w:p>
        </w:tc>
        <w:tc>
          <w:tcPr>
            <w:tcW w:w="108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GK</w:t>
            </w:r>
          </w:p>
        </w:tc>
        <w:tc>
          <w:tcPr>
            <w:tcW w:w="618" w:type="dxa"/>
            <w:tcBorders>
              <w:top w:val="single" w:sz="4" w:space="0" w:color="auto"/>
              <w:left w:val="single" w:sz="6" w:space="0" w:color="auto"/>
              <w:bottom w:val="single" w:sz="4" w:space="0" w:color="auto"/>
              <w:right w:val="single" w:sz="4" w:space="0" w:color="auto"/>
            </w:tcBorders>
          </w:tcPr>
          <w:p w:rsidR="00605C55" w:rsidRDefault="00605C55" w:rsidP="007D3D15">
            <w:pPr>
              <w:jc w:val="center"/>
              <w:rPr>
                <w:sz w:val="24"/>
                <w:szCs w:val="24"/>
              </w:rPr>
            </w:pPr>
            <w:r>
              <w:rPr>
                <w:sz w:val="24"/>
                <w:szCs w:val="24"/>
              </w:rPr>
              <w:t>33</w:t>
            </w:r>
          </w:p>
        </w:tc>
        <w:tc>
          <w:tcPr>
            <w:tcW w:w="727" w:type="dxa"/>
            <w:tcBorders>
              <w:top w:val="single" w:sz="4" w:space="0" w:color="auto"/>
              <w:left w:val="single" w:sz="4" w:space="0" w:color="auto"/>
              <w:bottom w:val="single" w:sz="4" w:space="0" w:color="auto"/>
              <w:right w:val="single" w:sz="6" w:space="0" w:color="auto"/>
            </w:tcBorders>
          </w:tcPr>
          <w:p w:rsidR="00605C55" w:rsidRDefault="006258EB" w:rsidP="00D61F8E">
            <w:pPr>
              <w:jc w:val="center"/>
              <w:rPr>
                <w:sz w:val="24"/>
                <w:szCs w:val="24"/>
              </w:rPr>
            </w:pPr>
            <w:r>
              <w:rPr>
                <w:sz w:val="24"/>
                <w:szCs w:val="24"/>
              </w:rPr>
              <w:t>1852</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jc w:val="center"/>
              <w:rPr>
                <w:sz w:val="24"/>
                <w:szCs w:val="24"/>
              </w:rPr>
            </w:pPr>
            <w:r>
              <w:rPr>
                <w:sz w:val="24"/>
                <w:szCs w:val="24"/>
              </w:rPr>
              <w:t>14.</w:t>
            </w:r>
          </w:p>
        </w:tc>
        <w:tc>
          <w:tcPr>
            <w:tcW w:w="234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Nevenka Ilić</w:t>
            </w:r>
          </w:p>
        </w:tc>
        <w:tc>
          <w:tcPr>
            <w:tcW w:w="770" w:type="dxa"/>
            <w:tcBorders>
              <w:top w:val="single" w:sz="6" w:space="0" w:color="auto"/>
              <w:left w:val="single" w:sz="6" w:space="0" w:color="auto"/>
              <w:bottom w:val="single" w:sz="6" w:space="0" w:color="auto"/>
              <w:right w:val="single" w:sz="6" w:space="0" w:color="auto"/>
            </w:tcBorders>
          </w:tcPr>
          <w:p w:rsidR="00605C55" w:rsidRDefault="00605C55" w:rsidP="007D3D15">
            <w:pPr>
              <w:jc w:val="center"/>
              <w:rPr>
                <w:sz w:val="24"/>
                <w:szCs w:val="24"/>
              </w:rPr>
            </w:pPr>
            <w:r>
              <w:rPr>
                <w:sz w:val="24"/>
                <w:szCs w:val="24"/>
              </w:rPr>
              <w:t>1</w:t>
            </w:r>
            <w:r w:rsidR="00645762">
              <w:rPr>
                <w:sz w:val="24"/>
                <w:szCs w:val="24"/>
              </w:rPr>
              <w:t>9</w:t>
            </w:r>
          </w:p>
        </w:tc>
        <w:tc>
          <w:tcPr>
            <w:tcW w:w="912"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POV</w:t>
            </w:r>
          </w:p>
        </w:tc>
        <w:tc>
          <w:tcPr>
            <w:tcW w:w="108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Pov-Soc</w:t>
            </w:r>
          </w:p>
        </w:tc>
        <w:tc>
          <w:tcPr>
            <w:tcW w:w="618" w:type="dxa"/>
            <w:tcBorders>
              <w:top w:val="single" w:sz="4" w:space="0" w:color="auto"/>
              <w:left w:val="single" w:sz="6" w:space="0" w:color="auto"/>
              <w:bottom w:val="single" w:sz="4" w:space="0" w:color="auto"/>
              <w:right w:val="single" w:sz="4" w:space="0" w:color="auto"/>
            </w:tcBorders>
          </w:tcPr>
          <w:p w:rsidR="00605C55" w:rsidRPr="0094667E" w:rsidRDefault="00605C55" w:rsidP="00CF0880">
            <w:pPr>
              <w:jc w:val="center"/>
              <w:rPr>
                <w:sz w:val="24"/>
                <w:szCs w:val="24"/>
              </w:rPr>
            </w:pPr>
            <w:r>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rsidR="00605C55" w:rsidRPr="0094667E" w:rsidRDefault="00A67FCF" w:rsidP="00CF0880">
            <w:pPr>
              <w:jc w:val="center"/>
              <w:rPr>
                <w:sz w:val="24"/>
                <w:szCs w:val="24"/>
              </w:rPr>
            </w:pPr>
            <w:r>
              <w:rPr>
                <w:sz w:val="24"/>
                <w:szCs w:val="24"/>
              </w:rPr>
              <w:t>2104</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jc w:val="center"/>
              <w:rPr>
                <w:sz w:val="24"/>
                <w:szCs w:val="24"/>
              </w:rPr>
            </w:pPr>
            <w:r>
              <w:rPr>
                <w:sz w:val="24"/>
                <w:szCs w:val="24"/>
              </w:rPr>
              <w:t>15.</w:t>
            </w:r>
          </w:p>
        </w:tc>
        <w:tc>
          <w:tcPr>
            <w:tcW w:w="234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Danijela Tečić- Mateševac</w:t>
            </w:r>
          </w:p>
        </w:tc>
        <w:tc>
          <w:tcPr>
            <w:tcW w:w="770" w:type="dxa"/>
            <w:tcBorders>
              <w:top w:val="single" w:sz="6" w:space="0" w:color="auto"/>
              <w:left w:val="single" w:sz="6" w:space="0" w:color="auto"/>
              <w:bottom w:val="single" w:sz="6" w:space="0" w:color="auto"/>
              <w:right w:val="single" w:sz="6" w:space="0" w:color="auto"/>
            </w:tcBorders>
            <w:vAlign w:val="center"/>
          </w:tcPr>
          <w:p w:rsidR="00605C55" w:rsidRDefault="00605C55" w:rsidP="007B22D3">
            <w:pPr>
              <w:jc w:val="center"/>
              <w:rPr>
                <w:sz w:val="24"/>
                <w:szCs w:val="24"/>
              </w:rPr>
            </w:pPr>
            <w:r>
              <w:rPr>
                <w:sz w:val="24"/>
                <w:szCs w:val="24"/>
              </w:rPr>
              <w:t>2</w:t>
            </w:r>
            <w:r w:rsidR="00645762">
              <w:rPr>
                <w:sz w:val="24"/>
                <w:szCs w:val="24"/>
              </w:rPr>
              <w:t>3</w:t>
            </w:r>
          </w:p>
        </w:tc>
        <w:tc>
          <w:tcPr>
            <w:tcW w:w="912" w:type="dxa"/>
            <w:tcBorders>
              <w:top w:val="single" w:sz="6" w:space="0" w:color="auto"/>
              <w:left w:val="single" w:sz="6" w:space="0" w:color="auto"/>
              <w:bottom w:val="single" w:sz="6" w:space="0" w:color="auto"/>
              <w:right w:val="single" w:sz="6" w:space="0" w:color="auto"/>
            </w:tcBorders>
            <w:vAlign w:val="center"/>
          </w:tcPr>
          <w:p w:rsidR="00605C55" w:rsidRDefault="00605C55">
            <w:pPr>
              <w:jc w:val="center"/>
              <w:rPr>
                <w:sz w:val="24"/>
                <w:szCs w:val="24"/>
              </w:rPr>
            </w:pPr>
            <w:r>
              <w:rPr>
                <w:sz w:val="24"/>
                <w:szCs w:val="24"/>
              </w:rPr>
              <w:t>Hj i knj.</w:t>
            </w:r>
          </w:p>
        </w:tc>
        <w:tc>
          <w:tcPr>
            <w:tcW w:w="1080" w:type="dxa"/>
            <w:tcBorders>
              <w:top w:val="single" w:sz="6" w:space="0" w:color="auto"/>
              <w:left w:val="single" w:sz="6" w:space="0" w:color="auto"/>
              <w:bottom w:val="single" w:sz="6" w:space="0" w:color="auto"/>
              <w:right w:val="single" w:sz="6" w:space="0" w:color="auto"/>
            </w:tcBorders>
            <w:vAlign w:val="center"/>
          </w:tcPr>
          <w:p w:rsidR="00605C55" w:rsidRDefault="00605C55">
            <w:pPr>
              <w:jc w:val="center"/>
              <w:rPr>
                <w:sz w:val="24"/>
                <w:szCs w:val="24"/>
              </w:rPr>
            </w:pPr>
            <w:r>
              <w:rPr>
                <w:sz w:val="24"/>
                <w:szCs w:val="24"/>
              </w:rPr>
              <w:t>VSS</w:t>
            </w:r>
          </w:p>
        </w:tc>
        <w:tc>
          <w:tcPr>
            <w:tcW w:w="1137" w:type="dxa"/>
            <w:tcBorders>
              <w:top w:val="single" w:sz="6" w:space="0" w:color="auto"/>
              <w:left w:val="single" w:sz="6" w:space="0" w:color="auto"/>
              <w:bottom w:val="single" w:sz="6" w:space="0" w:color="auto"/>
              <w:right w:val="single" w:sz="6" w:space="0" w:color="auto"/>
            </w:tcBorders>
            <w:vAlign w:val="center"/>
          </w:tcPr>
          <w:p w:rsidR="00605C55" w:rsidRDefault="00605C55">
            <w:pPr>
              <w:jc w:val="center"/>
              <w:rPr>
                <w:sz w:val="24"/>
                <w:szCs w:val="24"/>
              </w:rPr>
            </w:pPr>
            <w:r>
              <w:rPr>
                <w:sz w:val="24"/>
                <w:szCs w:val="24"/>
              </w:rPr>
              <w:t>HJ</w:t>
            </w:r>
          </w:p>
        </w:tc>
        <w:tc>
          <w:tcPr>
            <w:tcW w:w="618" w:type="dxa"/>
            <w:tcBorders>
              <w:top w:val="single" w:sz="4" w:space="0" w:color="auto"/>
              <w:left w:val="single" w:sz="6" w:space="0" w:color="auto"/>
              <w:bottom w:val="single" w:sz="4" w:space="0" w:color="auto"/>
              <w:right w:val="single" w:sz="4" w:space="0" w:color="auto"/>
            </w:tcBorders>
          </w:tcPr>
          <w:p w:rsidR="00605C55" w:rsidRPr="0094667E" w:rsidRDefault="00605C55" w:rsidP="00CF0880">
            <w:pPr>
              <w:jc w:val="center"/>
              <w:rPr>
                <w:sz w:val="24"/>
                <w:szCs w:val="24"/>
              </w:rPr>
            </w:pPr>
            <w:r>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rsidR="00605C55" w:rsidRPr="0094667E" w:rsidRDefault="00A67FCF" w:rsidP="00CF0880">
            <w:pPr>
              <w:jc w:val="center"/>
              <w:rPr>
                <w:sz w:val="24"/>
                <w:szCs w:val="24"/>
              </w:rPr>
            </w:pPr>
            <w:r>
              <w:rPr>
                <w:sz w:val="24"/>
                <w:szCs w:val="24"/>
              </w:rPr>
              <w:t>2104</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jc w:val="center"/>
              <w:rPr>
                <w:sz w:val="24"/>
                <w:szCs w:val="24"/>
              </w:rPr>
            </w:pPr>
            <w:r>
              <w:rPr>
                <w:sz w:val="24"/>
                <w:szCs w:val="24"/>
              </w:rPr>
              <w:t>16.</w:t>
            </w:r>
          </w:p>
        </w:tc>
        <w:tc>
          <w:tcPr>
            <w:tcW w:w="234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Mirjana Miškulin</w:t>
            </w:r>
          </w:p>
        </w:tc>
        <w:tc>
          <w:tcPr>
            <w:tcW w:w="770" w:type="dxa"/>
            <w:tcBorders>
              <w:top w:val="single" w:sz="6" w:space="0" w:color="auto"/>
              <w:left w:val="single" w:sz="6" w:space="0" w:color="auto"/>
              <w:bottom w:val="single" w:sz="6" w:space="0" w:color="auto"/>
              <w:right w:val="single" w:sz="6" w:space="0" w:color="auto"/>
            </w:tcBorders>
          </w:tcPr>
          <w:p w:rsidR="00605C55" w:rsidRDefault="00605C55" w:rsidP="007B22D3">
            <w:pPr>
              <w:jc w:val="center"/>
              <w:rPr>
                <w:sz w:val="24"/>
                <w:szCs w:val="24"/>
              </w:rPr>
            </w:pPr>
            <w:r>
              <w:rPr>
                <w:sz w:val="24"/>
                <w:szCs w:val="24"/>
              </w:rPr>
              <w:t>3</w:t>
            </w:r>
            <w:r w:rsidR="00645762">
              <w:rPr>
                <w:sz w:val="24"/>
                <w:szCs w:val="24"/>
              </w:rPr>
              <w:t>7</w:t>
            </w:r>
          </w:p>
        </w:tc>
        <w:tc>
          <w:tcPr>
            <w:tcW w:w="912"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EJ</w:t>
            </w:r>
          </w:p>
        </w:tc>
        <w:tc>
          <w:tcPr>
            <w:tcW w:w="108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VŠS</w:t>
            </w:r>
          </w:p>
        </w:tc>
        <w:tc>
          <w:tcPr>
            <w:tcW w:w="1137"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EJ</w:t>
            </w:r>
          </w:p>
        </w:tc>
        <w:tc>
          <w:tcPr>
            <w:tcW w:w="618" w:type="dxa"/>
            <w:tcBorders>
              <w:top w:val="single" w:sz="4" w:space="0" w:color="auto"/>
              <w:left w:val="single" w:sz="6" w:space="0" w:color="auto"/>
              <w:bottom w:val="single" w:sz="4" w:space="0" w:color="auto"/>
              <w:right w:val="single" w:sz="4" w:space="0" w:color="auto"/>
            </w:tcBorders>
          </w:tcPr>
          <w:p w:rsidR="00605C55" w:rsidRPr="0094667E" w:rsidRDefault="00605C55" w:rsidP="00CF0880">
            <w:pPr>
              <w:jc w:val="center"/>
              <w:rPr>
                <w:sz w:val="24"/>
                <w:szCs w:val="24"/>
              </w:rPr>
            </w:pPr>
            <w:r>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rsidR="00605C55" w:rsidRPr="0094667E" w:rsidRDefault="00A67FCF" w:rsidP="00CF0880">
            <w:pPr>
              <w:jc w:val="center"/>
              <w:rPr>
                <w:sz w:val="24"/>
                <w:szCs w:val="24"/>
              </w:rPr>
            </w:pPr>
            <w:r>
              <w:rPr>
                <w:sz w:val="24"/>
                <w:szCs w:val="24"/>
              </w:rPr>
              <w:t>2104</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jc w:val="center"/>
              <w:rPr>
                <w:sz w:val="24"/>
                <w:szCs w:val="24"/>
              </w:rPr>
            </w:pPr>
            <w:r>
              <w:rPr>
                <w:sz w:val="24"/>
                <w:szCs w:val="24"/>
              </w:rPr>
              <w:t>17.</w:t>
            </w:r>
          </w:p>
        </w:tc>
        <w:tc>
          <w:tcPr>
            <w:tcW w:w="2340" w:type="dxa"/>
            <w:tcBorders>
              <w:top w:val="single" w:sz="6" w:space="0" w:color="auto"/>
              <w:left w:val="single" w:sz="6" w:space="0" w:color="auto"/>
              <w:bottom w:val="single" w:sz="6" w:space="0" w:color="auto"/>
              <w:right w:val="single" w:sz="6" w:space="0" w:color="auto"/>
            </w:tcBorders>
            <w:vAlign w:val="center"/>
          </w:tcPr>
          <w:p w:rsidR="00605C55" w:rsidRDefault="00605C55">
            <w:pPr>
              <w:pStyle w:val="Naslov2"/>
              <w:rPr>
                <w:lang w:val="hr-HR"/>
              </w:rPr>
            </w:pPr>
            <w:r>
              <w:rPr>
                <w:lang w:val="hr-HR"/>
              </w:rPr>
              <w:t>Mirela Bonefačić</w:t>
            </w:r>
          </w:p>
        </w:tc>
        <w:tc>
          <w:tcPr>
            <w:tcW w:w="770" w:type="dxa"/>
            <w:tcBorders>
              <w:top w:val="single" w:sz="6" w:space="0" w:color="auto"/>
              <w:left w:val="single" w:sz="6" w:space="0" w:color="auto"/>
              <w:bottom w:val="single" w:sz="6" w:space="0" w:color="auto"/>
              <w:right w:val="single" w:sz="6" w:space="0" w:color="auto"/>
            </w:tcBorders>
            <w:vAlign w:val="center"/>
          </w:tcPr>
          <w:p w:rsidR="00605C55" w:rsidRPr="00744F71" w:rsidRDefault="00605C55" w:rsidP="007B22D3">
            <w:pPr>
              <w:jc w:val="center"/>
              <w:rPr>
                <w:sz w:val="24"/>
                <w:szCs w:val="24"/>
              </w:rPr>
            </w:pPr>
            <w:r>
              <w:rPr>
                <w:sz w:val="24"/>
                <w:szCs w:val="24"/>
              </w:rPr>
              <w:t>3</w:t>
            </w:r>
            <w:r w:rsidR="00645762">
              <w:rPr>
                <w:sz w:val="24"/>
                <w:szCs w:val="24"/>
              </w:rPr>
              <w:t>2</w:t>
            </w:r>
          </w:p>
        </w:tc>
        <w:tc>
          <w:tcPr>
            <w:tcW w:w="912" w:type="dxa"/>
            <w:tcBorders>
              <w:top w:val="single" w:sz="6" w:space="0" w:color="auto"/>
              <w:left w:val="single" w:sz="6" w:space="0" w:color="auto"/>
              <w:bottom w:val="single" w:sz="6" w:space="0" w:color="auto"/>
              <w:right w:val="single" w:sz="6" w:space="0" w:color="auto"/>
            </w:tcBorders>
            <w:vAlign w:val="center"/>
          </w:tcPr>
          <w:p w:rsidR="00605C55" w:rsidRDefault="00605C55">
            <w:pPr>
              <w:jc w:val="center"/>
              <w:rPr>
                <w:sz w:val="24"/>
                <w:szCs w:val="24"/>
              </w:rPr>
            </w:pPr>
            <w:r>
              <w:rPr>
                <w:sz w:val="24"/>
                <w:szCs w:val="24"/>
              </w:rPr>
              <w:t>EJ i knj</w:t>
            </w:r>
          </w:p>
        </w:tc>
        <w:tc>
          <w:tcPr>
            <w:tcW w:w="1080" w:type="dxa"/>
            <w:tcBorders>
              <w:top w:val="single" w:sz="6" w:space="0" w:color="auto"/>
              <w:left w:val="single" w:sz="6" w:space="0" w:color="auto"/>
              <w:bottom w:val="single" w:sz="6" w:space="0" w:color="auto"/>
              <w:right w:val="single" w:sz="6" w:space="0" w:color="auto"/>
            </w:tcBorders>
            <w:vAlign w:val="center"/>
          </w:tcPr>
          <w:p w:rsidR="00605C55" w:rsidRDefault="00605C55">
            <w:pPr>
              <w:jc w:val="center"/>
              <w:rPr>
                <w:sz w:val="24"/>
                <w:szCs w:val="24"/>
              </w:rPr>
            </w:pPr>
            <w:r>
              <w:rPr>
                <w:sz w:val="24"/>
                <w:szCs w:val="24"/>
              </w:rPr>
              <w:t>VŠS</w:t>
            </w:r>
          </w:p>
        </w:tc>
        <w:tc>
          <w:tcPr>
            <w:tcW w:w="1137" w:type="dxa"/>
            <w:tcBorders>
              <w:top w:val="single" w:sz="6" w:space="0" w:color="auto"/>
              <w:left w:val="single" w:sz="6" w:space="0" w:color="auto"/>
              <w:bottom w:val="single" w:sz="6" w:space="0" w:color="auto"/>
              <w:right w:val="single" w:sz="6" w:space="0" w:color="auto"/>
            </w:tcBorders>
            <w:vAlign w:val="center"/>
          </w:tcPr>
          <w:p w:rsidR="00605C55" w:rsidRDefault="00605C55">
            <w:pPr>
              <w:jc w:val="center"/>
              <w:rPr>
                <w:sz w:val="24"/>
                <w:szCs w:val="24"/>
              </w:rPr>
            </w:pPr>
            <w:r>
              <w:rPr>
                <w:sz w:val="24"/>
                <w:szCs w:val="24"/>
              </w:rPr>
              <w:t>EJ</w:t>
            </w:r>
          </w:p>
        </w:tc>
        <w:tc>
          <w:tcPr>
            <w:tcW w:w="618" w:type="dxa"/>
            <w:tcBorders>
              <w:top w:val="single" w:sz="4" w:space="0" w:color="auto"/>
              <w:left w:val="single" w:sz="6" w:space="0" w:color="auto"/>
              <w:bottom w:val="single" w:sz="4" w:space="0" w:color="auto"/>
              <w:right w:val="single" w:sz="4" w:space="0" w:color="auto"/>
            </w:tcBorders>
          </w:tcPr>
          <w:p w:rsidR="00605C55" w:rsidRPr="0094667E" w:rsidRDefault="00605C55" w:rsidP="00CF0880">
            <w:pPr>
              <w:jc w:val="center"/>
              <w:rPr>
                <w:sz w:val="24"/>
                <w:szCs w:val="24"/>
              </w:rPr>
            </w:pPr>
            <w:r>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rsidR="00605C55" w:rsidRPr="0094667E" w:rsidRDefault="00A67FCF" w:rsidP="00CF0880">
            <w:pPr>
              <w:jc w:val="center"/>
              <w:rPr>
                <w:sz w:val="24"/>
                <w:szCs w:val="24"/>
              </w:rPr>
            </w:pPr>
            <w:r>
              <w:rPr>
                <w:sz w:val="24"/>
                <w:szCs w:val="24"/>
              </w:rPr>
              <w:t>2104</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jc w:val="center"/>
              <w:rPr>
                <w:sz w:val="24"/>
                <w:szCs w:val="24"/>
              </w:rPr>
            </w:pPr>
            <w:r>
              <w:rPr>
                <w:sz w:val="24"/>
                <w:szCs w:val="24"/>
              </w:rPr>
              <w:t>18.</w:t>
            </w:r>
          </w:p>
        </w:tc>
        <w:tc>
          <w:tcPr>
            <w:tcW w:w="234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Svjetlana Kraljić</w:t>
            </w:r>
          </w:p>
        </w:tc>
        <w:tc>
          <w:tcPr>
            <w:tcW w:w="770" w:type="dxa"/>
            <w:tcBorders>
              <w:top w:val="single" w:sz="6" w:space="0" w:color="auto"/>
              <w:left w:val="single" w:sz="6" w:space="0" w:color="auto"/>
              <w:bottom w:val="single" w:sz="6" w:space="0" w:color="auto"/>
              <w:right w:val="single" w:sz="6" w:space="0" w:color="auto"/>
            </w:tcBorders>
          </w:tcPr>
          <w:p w:rsidR="00605C55" w:rsidRDefault="00645762" w:rsidP="007B22D3">
            <w:pPr>
              <w:jc w:val="center"/>
              <w:rPr>
                <w:sz w:val="24"/>
                <w:szCs w:val="24"/>
              </w:rPr>
            </w:pPr>
            <w:r>
              <w:rPr>
                <w:sz w:val="24"/>
                <w:szCs w:val="24"/>
              </w:rPr>
              <w:t>20</w:t>
            </w:r>
          </w:p>
        </w:tc>
        <w:tc>
          <w:tcPr>
            <w:tcW w:w="912"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Hj-knj</w:t>
            </w:r>
          </w:p>
        </w:tc>
        <w:tc>
          <w:tcPr>
            <w:tcW w:w="108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HJ</w:t>
            </w:r>
          </w:p>
        </w:tc>
        <w:tc>
          <w:tcPr>
            <w:tcW w:w="618" w:type="dxa"/>
            <w:tcBorders>
              <w:top w:val="single" w:sz="4" w:space="0" w:color="auto"/>
              <w:left w:val="single" w:sz="6" w:space="0" w:color="auto"/>
              <w:bottom w:val="single" w:sz="4" w:space="0" w:color="auto"/>
              <w:right w:val="single" w:sz="4" w:space="0" w:color="auto"/>
            </w:tcBorders>
          </w:tcPr>
          <w:p w:rsidR="00605C55" w:rsidRPr="0094667E" w:rsidRDefault="00605C55" w:rsidP="00CF0880">
            <w:pPr>
              <w:jc w:val="center"/>
              <w:rPr>
                <w:sz w:val="24"/>
                <w:szCs w:val="24"/>
              </w:rPr>
            </w:pPr>
            <w:r>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rsidR="00605C55" w:rsidRPr="0094667E" w:rsidRDefault="00A67FCF" w:rsidP="00CF0880">
            <w:pPr>
              <w:jc w:val="center"/>
              <w:rPr>
                <w:sz w:val="24"/>
                <w:szCs w:val="24"/>
              </w:rPr>
            </w:pPr>
            <w:r>
              <w:rPr>
                <w:sz w:val="24"/>
                <w:szCs w:val="24"/>
              </w:rPr>
              <w:t>2104</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jc w:val="center"/>
              <w:rPr>
                <w:sz w:val="24"/>
                <w:szCs w:val="24"/>
              </w:rPr>
            </w:pPr>
            <w:r>
              <w:rPr>
                <w:sz w:val="24"/>
                <w:szCs w:val="24"/>
              </w:rPr>
              <w:t>19.</w:t>
            </w:r>
          </w:p>
        </w:tc>
        <w:tc>
          <w:tcPr>
            <w:tcW w:w="234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Tatjana Javorski</w:t>
            </w:r>
          </w:p>
        </w:tc>
        <w:tc>
          <w:tcPr>
            <w:tcW w:w="770" w:type="dxa"/>
            <w:tcBorders>
              <w:top w:val="single" w:sz="6" w:space="0" w:color="auto"/>
              <w:left w:val="single" w:sz="6" w:space="0" w:color="auto"/>
              <w:bottom w:val="single" w:sz="6" w:space="0" w:color="auto"/>
              <w:right w:val="single" w:sz="6" w:space="0" w:color="auto"/>
            </w:tcBorders>
            <w:vAlign w:val="center"/>
          </w:tcPr>
          <w:p w:rsidR="00605C55" w:rsidRDefault="00605C55" w:rsidP="007B22D3">
            <w:pPr>
              <w:jc w:val="center"/>
              <w:rPr>
                <w:sz w:val="24"/>
                <w:szCs w:val="24"/>
              </w:rPr>
            </w:pPr>
            <w:r>
              <w:rPr>
                <w:sz w:val="24"/>
                <w:szCs w:val="24"/>
              </w:rPr>
              <w:t>1</w:t>
            </w:r>
            <w:r w:rsidR="00645762">
              <w:rPr>
                <w:sz w:val="24"/>
                <w:szCs w:val="24"/>
              </w:rPr>
              <w:t>4</w:t>
            </w:r>
          </w:p>
        </w:tc>
        <w:tc>
          <w:tcPr>
            <w:tcW w:w="912" w:type="dxa"/>
            <w:tcBorders>
              <w:top w:val="single" w:sz="6" w:space="0" w:color="auto"/>
              <w:left w:val="single" w:sz="6" w:space="0" w:color="auto"/>
              <w:bottom w:val="single" w:sz="6" w:space="0" w:color="auto"/>
              <w:right w:val="single" w:sz="6" w:space="0" w:color="auto"/>
            </w:tcBorders>
            <w:vAlign w:val="center"/>
          </w:tcPr>
          <w:p w:rsidR="00605C55" w:rsidRDefault="00605C55">
            <w:pPr>
              <w:jc w:val="center"/>
              <w:rPr>
                <w:sz w:val="24"/>
                <w:szCs w:val="24"/>
              </w:rPr>
            </w:pPr>
            <w:r>
              <w:rPr>
                <w:sz w:val="24"/>
                <w:szCs w:val="24"/>
              </w:rPr>
              <w:t>M-F</w:t>
            </w:r>
          </w:p>
        </w:tc>
        <w:tc>
          <w:tcPr>
            <w:tcW w:w="1080" w:type="dxa"/>
            <w:tcBorders>
              <w:top w:val="single" w:sz="6" w:space="0" w:color="auto"/>
              <w:left w:val="single" w:sz="6" w:space="0" w:color="auto"/>
              <w:bottom w:val="single" w:sz="6" w:space="0" w:color="auto"/>
              <w:right w:val="single" w:sz="6" w:space="0" w:color="auto"/>
            </w:tcBorders>
            <w:vAlign w:val="center"/>
          </w:tcPr>
          <w:p w:rsidR="00605C55" w:rsidRDefault="00605C55">
            <w:pPr>
              <w:jc w:val="center"/>
              <w:rPr>
                <w:sz w:val="24"/>
                <w:szCs w:val="24"/>
              </w:rPr>
            </w:pPr>
            <w:r>
              <w:rPr>
                <w:sz w:val="24"/>
                <w:szCs w:val="24"/>
              </w:rPr>
              <w:t>VSS</w:t>
            </w:r>
          </w:p>
        </w:tc>
        <w:tc>
          <w:tcPr>
            <w:tcW w:w="1137" w:type="dxa"/>
            <w:tcBorders>
              <w:top w:val="single" w:sz="6" w:space="0" w:color="auto"/>
              <w:left w:val="single" w:sz="6" w:space="0" w:color="auto"/>
              <w:bottom w:val="single" w:sz="6" w:space="0" w:color="auto"/>
              <w:right w:val="single" w:sz="6" w:space="0" w:color="auto"/>
            </w:tcBorders>
            <w:vAlign w:val="center"/>
          </w:tcPr>
          <w:p w:rsidR="00605C55" w:rsidRDefault="00605C55">
            <w:pPr>
              <w:jc w:val="center"/>
              <w:rPr>
                <w:sz w:val="24"/>
                <w:szCs w:val="24"/>
              </w:rPr>
            </w:pPr>
            <w:r>
              <w:rPr>
                <w:sz w:val="24"/>
                <w:szCs w:val="24"/>
              </w:rPr>
              <w:t>M</w:t>
            </w:r>
          </w:p>
        </w:tc>
        <w:tc>
          <w:tcPr>
            <w:tcW w:w="618" w:type="dxa"/>
            <w:tcBorders>
              <w:top w:val="single" w:sz="4" w:space="0" w:color="auto"/>
              <w:left w:val="single" w:sz="6" w:space="0" w:color="auto"/>
              <w:bottom w:val="single" w:sz="4" w:space="0" w:color="auto"/>
              <w:right w:val="single" w:sz="4" w:space="0" w:color="auto"/>
            </w:tcBorders>
          </w:tcPr>
          <w:p w:rsidR="00605C55" w:rsidRPr="0094667E" w:rsidRDefault="00605C55" w:rsidP="00CF0880">
            <w:pPr>
              <w:jc w:val="center"/>
              <w:rPr>
                <w:sz w:val="24"/>
                <w:szCs w:val="24"/>
              </w:rPr>
            </w:pPr>
            <w:r>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rsidR="00605C55" w:rsidRPr="0094667E" w:rsidRDefault="00A67FCF" w:rsidP="00CF0880">
            <w:pPr>
              <w:jc w:val="center"/>
              <w:rPr>
                <w:sz w:val="24"/>
                <w:szCs w:val="24"/>
              </w:rPr>
            </w:pPr>
            <w:r>
              <w:rPr>
                <w:sz w:val="24"/>
                <w:szCs w:val="24"/>
              </w:rPr>
              <w:t>2104</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jc w:val="center"/>
              <w:rPr>
                <w:sz w:val="24"/>
                <w:szCs w:val="24"/>
              </w:rPr>
            </w:pPr>
            <w:r>
              <w:rPr>
                <w:sz w:val="24"/>
                <w:szCs w:val="24"/>
              </w:rPr>
              <w:t>20.</w:t>
            </w:r>
          </w:p>
        </w:tc>
        <w:tc>
          <w:tcPr>
            <w:tcW w:w="234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Ingrid Janežić</w:t>
            </w:r>
          </w:p>
        </w:tc>
        <w:tc>
          <w:tcPr>
            <w:tcW w:w="770" w:type="dxa"/>
            <w:tcBorders>
              <w:top w:val="single" w:sz="6" w:space="0" w:color="auto"/>
              <w:left w:val="single" w:sz="6" w:space="0" w:color="auto"/>
              <w:bottom w:val="single" w:sz="6" w:space="0" w:color="auto"/>
              <w:right w:val="single" w:sz="6" w:space="0" w:color="auto"/>
            </w:tcBorders>
          </w:tcPr>
          <w:p w:rsidR="00605C55" w:rsidRDefault="00645762" w:rsidP="007B22D3">
            <w:pPr>
              <w:jc w:val="center"/>
              <w:rPr>
                <w:sz w:val="24"/>
                <w:szCs w:val="24"/>
              </w:rPr>
            </w:pPr>
            <w:r>
              <w:rPr>
                <w:sz w:val="24"/>
                <w:szCs w:val="24"/>
              </w:rPr>
              <w:t>5</w:t>
            </w:r>
          </w:p>
        </w:tc>
        <w:tc>
          <w:tcPr>
            <w:tcW w:w="912"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M-INF</w:t>
            </w:r>
          </w:p>
        </w:tc>
        <w:tc>
          <w:tcPr>
            <w:tcW w:w="108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M</w:t>
            </w:r>
          </w:p>
        </w:tc>
        <w:tc>
          <w:tcPr>
            <w:tcW w:w="618" w:type="dxa"/>
            <w:tcBorders>
              <w:top w:val="single" w:sz="4" w:space="0" w:color="auto"/>
              <w:left w:val="single" w:sz="6" w:space="0" w:color="auto"/>
              <w:bottom w:val="single" w:sz="4" w:space="0" w:color="auto"/>
              <w:right w:val="single" w:sz="4" w:space="0" w:color="auto"/>
            </w:tcBorders>
          </w:tcPr>
          <w:p w:rsidR="00605C55" w:rsidRPr="0094667E" w:rsidRDefault="00605C55" w:rsidP="00CF0880">
            <w:pPr>
              <w:jc w:val="center"/>
              <w:rPr>
                <w:sz w:val="24"/>
                <w:szCs w:val="24"/>
              </w:rPr>
            </w:pPr>
            <w:r>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rsidR="00605C55" w:rsidRPr="0094667E" w:rsidRDefault="00A67FCF" w:rsidP="00CF0880">
            <w:pPr>
              <w:jc w:val="center"/>
              <w:rPr>
                <w:sz w:val="24"/>
                <w:szCs w:val="24"/>
              </w:rPr>
            </w:pPr>
            <w:r>
              <w:rPr>
                <w:sz w:val="24"/>
                <w:szCs w:val="24"/>
              </w:rPr>
              <w:t>2104</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jc w:val="center"/>
              <w:rPr>
                <w:sz w:val="24"/>
                <w:szCs w:val="24"/>
              </w:rPr>
            </w:pPr>
            <w:r>
              <w:rPr>
                <w:sz w:val="24"/>
                <w:szCs w:val="24"/>
              </w:rPr>
              <w:t>21.</w:t>
            </w:r>
          </w:p>
        </w:tc>
        <w:tc>
          <w:tcPr>
            <w:tcW w:w="234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Anđelka Savić</w:t>
            </w:r>
          </w:p>
        </w:tc>
        <w:tc>
          <w:tcPr>
            <w:tcW w:w="770" w:type="dxa"/>
            <w:tcBorders>
              <w:top w:val="single" w:sz="6" w:space="0" w:color="auto"/>
              <w:left w:val="single" w:sz="6" w:space="0" w:color="auto"/>
              <w:bottom w:val="single" w:sz="6" w:space="0" w:color="auto"/>
              <w:right w:val="single" w:sz="6" w:space="0" w:color="auto"/>
            </w:tcBorders>
          </w:tcPr>
          <w:p w:rsidR="00605C55" w:rsidRDefault="00605C55" w:rsidP="007B22D3">
            <w:pPr>
              <w:jc w:val="center"/>
              <w:rPr>
                <w:sz w:val="24"/>
                <w:szCs w:val="24"/>
              </w:rPr>
            </w:pPr>
            <w:r>
              <w:rPr>
                <w:sz w:val="24"/>
                <w:szCs w:val="24"/>
              </w:rPr>
              <w:t>3</w:t>
            </w:r>
            <w:r w:rsidR="00645762">
              <w:rPr>
                <w:sz w:val="24"/>
                <w:szCs w:val="24"/>
              </w:rPr>
              <w:t>5</w:t>
            </w:r>
          </w:p>
        </w:tc>
        <w:tc>
          <w:tcPr>
            <w:tcW w:w="912"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TZK</w:t>
            </w:r>
          </w:p>
        </w:tc>
        <w:tc>
          <w:tcPr>
            <w:tcW w:w="108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VŠS</w:t>
            </w:r>
          </w:p>
        </w:tc>
        <w:tc>
          <w:tcPr>
            <w:tcW w:w="1137"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TZK</w:t>
            </w:r>
          </w:p>
        </w:tc>
        <w:tc>
          <w:tcPr>
            <w:tcW w:w="618" w:type="dxa"/>
            <w:tcBorders>
              <w:top w:val="single" w:sz="4" w:space="0" w:color="auto"/>
              <w:left w:val="single" w:sz="6" w:space="0" w:color="auto"/>
              <w:bottom w:val="single" w:sz="4" w:space="0" w:color="auto"/>
              <w:right w:val="single" w:sz="4" w:space="0" w:color="auto"/>
            </w:tcBorders>
          </w:tcPr>
          <w:p w:rsidR="00605C55" w:rsidRPr="0094667E" w:rsidRDefault="00605C55" w:rsidP="00CF0880">
            <w:pPr>
              <w:jc w:val="center"/>
              <w:rPr>
                <w:sz w:val="24"/>
                <w:szCs w:val="24"/>
              </w:rPr>
            </w:pPr>
            <w:r>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rsidR="00605C55" w:rsidRPr="0094667E" w:rsidRDefault="00A67FCF" w:rsidP="00CF0880">
            <w:pPr>
              <w:jc w:val="center"/>
              <w:rPr>
                <w:sz w:val="24"/>
                <w:szCs w:val="24"/>
              </w:rPr>
            </w:pPr>
            <w:r>
              <w:rPr>
                <w:sz w:val="24"/>
                <w:szCs w:val="24"/>
              </w:rPr>
              <w:t>2104</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jc w:val="center"/>
              <w:rPr>
                <w:sz w:val="24"/>
                <w:szCs w:val="24"/>
              </w:rPr>
            </w:pPr>
            <w:r>
              <w:rPr>
                <w:sz w:val="24"/>
                <w:szCs w:val="24"/>
              </w:rPr>
              <w:t>22.</w:t>
            </w:r>
          </w:p>
        </w:tc>
        <w:tc>
          <w:tcPr>
            <w:tcW w:w="2340" w:type="dxa"/>
            <w:tcBorders>
              <w:top w:val="single" w:sz="6" w:space="0" w:color="auto"/>
              <w:left w:val="single" w:sz="6" w:space="0" w:color="auto"/>
              <w:bottom w:val="single" w:sz="6" w:space="0" w:color="auto"/>
              <w:right w:val="single" w:sz="6" w:space="0" w:color="auto"/>
            </w:tcBorders>
          </w:tcPr>
          <w:p w:rsidR="00605C55" w:rsidRDefault="00605C55" w:rsidP="00A622BA">
            <w:pPr>
              <w:jc w:val="center"/>
              <w:rPr>
                <w:sz w:val="24"/>
                <w:szCs w:val="24"/>
              </w:rPr>
            </w:pPr>
            <w:r>
              <w:rPr>
                <w:sz w:val="24"/>
                <w:szCs w:val="24"/>
              </w:rPr>
              <w:t>Annamaria Šikić</w:t>
            </w:r>
          </w:p>
        </w:tc>
        <w:tc>
          <w:tcPr>
            <w:tcW w:w="770" w:type="dxa"/>
            <w:tcBorders>
              <w:top w:val="single" w:sz="6" w:space="0" w:color="auto"/>
              <w:left w:val="single" w:sz="6" w:space="0" w:color="auto"/>
              <w:bottom w:val="single" w:sz="6" w:space="0" w:color="auto"/>
              <w:right w:val="single" w:sz="6" w:space="0" w:color="auto"/>
            </w:tcBorders>
          </w:tcPr>
          <w:p w:rsidR="00605C55" w:rsidRDefault="00645762" w:rsidP="007B22D3">
            <w:pPr>
              <w:jc w:val="center"/>
              <w:rPr>
                <w:sz w:val="24"/>
                <w:szCs w:val="24"/>
              </w:rPr>
            </w:pPr>
            <w:r>
              <w:rPr>
                <w:sz w:val="24"/>
                <w:szCs w:val="24"/>
              </w:rPr>
              <w:t>7</w:t>
            </w:r>
          </w:p>
        </w:tc>
        <w:tc>
          <w:tcPr>
            <w:tcW w:w="912"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LK</w:t>
            </w:r>
          </w:p>
        </w:tc>
        <w:tc>
          <w:tcPr>
            <w:tcW w:w="108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LK</w:t>
            </w:r>
          </w:p>
        </w:tc>
        <w:tc>
          <w:tcPr>
            <w:tcW w:w="618" w:type="dxa"/>
            <w:tcBorders>
              <w:top w:val="single" w:sz="4" w:space="0" w:color="auto"/>
              <w:left w:val="single" w:sz="6" w:space="0" w:color="auto"/>
              <w:bottom w:val="single" w:sz="4" w:space="0" w:color="auto"/>
              <w:right w:val="single" w:sz="4" w:space="0" w:color="auto"/>
            </w:tcBorders>
          </w:tcPr>
          <w:p w:rsidR="00605C55" w:rsidRPr="0094667E" w:rsidRDefault="00605C55" w:rsidP="00CF0880">
            <w:pPr>
              <w:jc w:val="center"/>
              <w:rPr>
                <w:sz w:val="24"/>
                <w:szCs w:val="24"/>
              </w:rPr>
            </w:pPr>
            <w:r>
              <w:rPr>
                <w:sz w:val="24"/>
                <w:szCs w:val="24"/>
              </w:rPr>
              <w:t>29</w:t>
            </w:r>
          </w:p>
        </w:tc>
        <w:tc>
          <w:tcPr>
            <w:tcW w:w="727" w:type="dxa"/>
            <w:tcBorders>
              <w:top w:val="single" w:sz="4" w:space="0" w:color="auto"/>
              <w:left w:val="single" w:sz="4" w:space="0" w:color="auto"/>
              <w:bottom w:val="single" w:sz="4" w:space="0" w:color="auto"/>
              <w:right w:val="single" w:sz="6" w:space="0" w:color="auto"/>
            </w:tcBorders>
          </w:tcPr>
          <w:p w:rsidR="00605C55" w:rsidRPr="0094667E" w:rsidRDefault="00605C55" w:rsidP="00671158">
            <w:pPr>
              <w:jc w:val="center"/>
              <w:rPr>
                <w:sz w:val="24"/>
                <w:szCs w:val="24"/>
              </w:rPr>
            </w:pPr>
            <w:r>
              <w:rPr>
                <w:sz w:val="24"/>
                <w:szCs w:val="24"/>
              </w:rPr>
              <w:t>1</w:t>
            </w:r>
            <w:r w:rsidR="006258EB">
              <w:rPr>
                <w:sz w:val="24"/>
                <w:szCs w:val="24"/>
              </w:rPr>
              <w:t>708</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jc w:val="center"/>
              <w:rPr>
                <w:sz w:val="24"/>
                <w:szCs w:val="24"/>
              </w:rPr>
            </w:pPr>
            <w:r>
              <w:rPr>
                <w:sz w:val="24"/>
                <w:szCs w:val="24"/>
              </w:rPr>
              <w:t>23.</w:t>
            </w:r>
          </w:p>
        </w:tc>
        <w:tc>
          <w:tcPr>
            <w:tcW w:w="234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Franjo Mijatović</w:t>
            </w:r>
          </w:p>
        </w:tc>
        <w:tc>
          <w:tcPr>
            <w:tcW w:w="770" w:type="dxa"/>
            <w:tcBorders>
              <w:top w:val="single" w:sz="6" w:space="0" w:color="auto"/>
              <w:left w:val="single" w:sz="6" w:space="0" w:color="auto"/>
              <w:bottom w:val="single" w:sz="6" w:space="0" w:color="auto"/>
              <w:right w:val="single" w:sz="6" w:space="0" w:color="auto"/>
            </w:tcBorders>
          </w:tcPr>
          <w:p w:rsidR="00605C55" w:rsidRDefault="00645762" w:rsidP="007B22D3">
            <w:pPr>
              <w:jc w:val="center"/>
              <w:rPr>
                <w:sz w:val="24"/>
                <w:szCs w:val="24"/>
              </w:rPr>
            </w:pPr>
            <w:r>
              <w:rPr>
                <w:sz w:val="24"/>
                <w:szCs w:val="24"/>
              </w:rPr>
              <w:t>6</w:t>
            </w:r>
          </w:p>
        </w:tc>
        <w:tc>
          <w:tcPr>
            <w:tcW w:w="912"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Kateh.</w:t>
            </w:r>
          </w:p>
        </w:tc>
        <w:tc>
          <w:tcPr>
            <w:tcW w:w="108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VJ</w:t>
            </w:r>
          </w:p>
        </w:tc>
        <w:tc>
          <w:tcPr>
            <w:tcW w:w="618" w:type="dxa"/>
            <w:tcBorders>
              <w:top w:val="single" w:sz="4" w:space="0" w:color="auto"/>
              <w:left w:val="single" w:sz="6" w:space="0" w:color="auto"/>
              <w:bottom w:val="single" w:sz="4" w:space="0" w:color="auto"/>
              <w:right w:val="single" w:sz="4" w:space="0" w:color="auto"/>
            </w:tcBorders>
          </w:tcPr>
          <w:p w:rsidR="00605C55" w:rsidRDefault="00605C55">
            <w:pPr>
              <w:jc w:val="center"/>
              <w:rPr>
                <w:sz w:val="24"/>
                <w:szCs w:val="24"/>
              </w:rPr>
            </w:pPr>
            <w:r>
              <w:rPr>
                <w:sz w:val="24"/>
                <w:szCs w:val="24"/>
              </w:rPr>
              <w:t>20</w:t>
            </w:r>
          </w:p>
        </w:tc>
        <w:tc>
          <w:tcPr>
            <w:tcW w:w="727" w:type="dxa"/>
            <w:tcBorders>
              <w:top w:val="single" w:sz="4" w:space="0" w:color="auto"/>
              <w:left w:val="single" w:sz="4" w:space="0" w:color="auto"/>
              <w:bottom w:val="single" w:sz="4" w:space="0" w:color="auto"/>
              <w:right w:val="single" w:sz="6" w:space="0" w:color="auto"/>
            </w:tcBorders>
          </w:tcPr>
          <w:p w:rsidR="00605C55" w:rsidRDefault="006258EB">
            <w:pPr>
              <w:jc w:val="center"/>
              <w:rPr>
                <w:sz w:val="24"/>
                <w:szCs w:val="24"/>
              </w:rPr>
            </w:pPr>
            <w:r>
              <w:rPr>
                <w:sz w:val="24"/>
                <w:szCs w:val="24"/>
              </w:rPr>
              <w:t>1384</w:t>
            </w:r>
          </w:p>
        </w:tc>
      </w:tr>
      <w:tr w:rsidR="00605C55" w:rsidTr="00E443AD">
        <w:tc>
          <w:tcPr>
            <w:tcW w:w="648" w:type="dxa"/>
            <w:tcBorders>
              <w:top w:val="single" w:sz="6" w:space="0" w:color="auto"/>
              <w:left w:val="single" w:sz="12" w:space="0" w:color="auto"/>
              <w:right w:val="single" w:sz="6" w:space="0" w:color="auto"/>
            </w:tcBorders>
          </w:tcPr>
          <w:p w:rsidR="00605C55" w:rsidRDefault="00605C55" w:rsidP="008A423D">
            <w:pPr>
              <w:jc w:val="center"/>
              <w:rPr>
                <w:sz w:val="24"/>
                <w:szCs w:val="24"/>
              </w:rPr>
            </w:pPr>
            <w:r>
              <w:rPr>
                <w:sz w:val="24"/>
                <w:szCs w:val="24"/>
              </w:rPr>
              <w:t>24.</w:t>
            </w:r>
          </w:p>
        </w:tc>
        <w:tc>
          <w:tcPr>
            <w:tcW w:w="2340" w:type="dxa"/>
            <w:tcBorders>
              <w:top w:val="single" w:sz="6" w:space="0" w:color="auto"/>
              <w:left w:val="single" w:sz="6" w:space="0" w:color="auto"/>
              <w:right w:val="single" w:sz="6" w:space="0" w:color="auto"/>
            </w:tcBorders>
          </w:tcPr>
          <w:p w:rsidR="00605C55" w:rsidRDefault="00605C55" w:rsidP="00A716F8">
            <w:pPr>
              <w:jc w:val="center"/>
              <w:rPr>
                <w:sz w:val="24"/>
                <w:szCs w:val="24"/>
              </w:rPr>
            </w:pPr>
            <w:r>
              <w:rPr>
                <w:sz w:val="24"/>
                <w:szCs w:val="24"/>
              </w:rPr>
              <w:t>Danijela Host</w:t>
            </w:r>
          </w:p>
        </w:tc>
        <w:tc>
          <w:tcPr>
            <w:tcW w:w="770" w:type="dxa"/>
            <w:tcBorders>
              <w:top w:val="single" w:sz="6" w:space="0" w:color="auto"/>
              <w:left w:val="single" w:sz="6" w:space="0" w:color="auto"/>
              <w:right w:val="single" w:sz="6" w:space="0" w:color="auto"/>
            </w:tcBorders>
          </w:tcPr>
          <w:p w:rsidR="00605C55" w:rsidRDefault="00605C55" w:rsidP="007B22D3">
            <w:pPr>
              <w:jc w:val="center"/>
              <w:rPr>
                <w:sz w:val="24"/>
                <w:szCs w:val="24"/>
              </w:rPr>
            </w:pPr>
            <w:r>
              <w:rPr>
                <w:sz w:val="24"/>
                <w:szCs w:val="24"/>
              </w:rPr>
              <w:t>1</w:t>
            </w:r>
            <w:r w:rsidR="00645762">
              <w:rPr>
                <w:sz w:val="24"/>
                <w:szCs w:val="24"/>
              </w:rPr>
              <w:t>1</w:t>
            </w:r>
          </w:p>
        </w:tc>
        <w:tc>
          <w:tcPr>
            <w:tcW w:w="912" w:type="dxa"/>
            <w:tcBorders>
              <w:top w:val="single" w:sz="6" w:space="0" w:color="auto"/>
              <w:left w:val="single" w:sz="6" w:space="0" w:color="auto"/>
              <w:right w:val="single" w:sz="6" w:space="0" w:color="auto"/>
            </w:tcBorders>
          </w:tcPr>
          <w:p w:rsidR="00605C55" w:rsidRDefault="00605C55" w:rsidP="00A716F8">
            <w:pPr>
              <w:jc w:val="center"/>
              <w:rPr>
                <w:sz w:val="24"/>
                <w:szCs w:val="24"/>
              </w:rPr>
            </w:pPr>
            <w:r>
              <w:rPr>
                <w:sz w:val="24"/>
                <w:szCs w:val="24"/>
              </w:rPr>
              <w:t>Kateh.</w:t>
            </w:r>
          </w:p>
        </w:tc>
        <w:tc>
          <w:tcPr>
            <w:tcW w:w="1080" w:type="dxa"/>
            <w:tcBorders>
              <w:top w:val="single" w:sz="6" w:space="0" w:color="auto"/>
              <w:left w:val="single" w:sz="6" w:space="0" w:color="auto"/>
              <w:right w:val="single" w:sz="6" w:space="0" w:color="auto"/>
            </w:tcBorders>
          </w:tcPr>
          <w:p w:rsidR="00605C55" w:rsidRDefault="00605C55" w:rsidP="00A716F8">
            <w:pPr>
              <w:jc w:val="center"/>
              <w:rPr>
                <w:sz w:val="24"/>
                <w:szCs w:val="24"/>
              </w:rPr>
            </w:pPr>
            <w:r>
              <w:rPr>
                <w:sz w:val="24"/>
                <w:szCs w:val="24"/>
              </w:rPr>
              <w:t>VSS</w:t>
            </w:r>
          </w:p>
        </w:tc>
        <w:tc>
          <w:tcPr>
            <w:tcW w:w="1137" w:type="dxa"/>
            <w:tcBorders>
              <w:top w:val="single" w:sz="6" w:space="0" w:color="auto"/>
              <w:left w:val="single" w:sz="6" w:space="0" w:color="auto"/>
              <w:right w:val="single" w:sz="6" w:space="0" w:color="auto"/>
            </w:tcBorders>
          </w:tcPr>
          <w:p w:rsidR="00605C55" w:rsidRDefault="00605C55" w:rsidP="00A716F8">
            <w:pPr>
              <w:jc w:val="center"/>
              <w:rPr>
                <w:sz w:val="24"/>
                <w:szCs w:val="24"/>
              </w:rPr>
            </w:pPr>
            <w:r>
              <w:rPr>
                <w:sz w:val="24"/>
                <w:szCs w:val="24"/>
              </w:rPr>
              <w:t>VJ</w:t>
            </w:r>
          </w:p>
        </w:tc>
        <w:tc>
          <w:tcPr>
            <w:tcW w:w="618" w:type="dxa"/>
            <w:tcBorders>
              <w:top w:val="single" w:sz="4" w:space="0" w:color="auto"/>
              <w:left w:val="single" w:sz="6" w:space="0" w:color="auto"/>
              <w:bottom w:val="single" w:sz="4" w:space="0" w:color="auto"/>
              <w:right w:val="single" w:sz="4" w:space="0" w:color="auto"/>
            </w:tcBorders>
          </w:tcPr>
          <w:p w:rsidR="00605C55" w:rsidRPr="0094667E" w:rsidRDefault="00605C55" w:rsidP="00CF0880">
            <w:pPr>
              <w:jc w:val="center"/>
              <w:rPr>
                <w:sz w:val="24"/>
                <w:szCs w:val="24"/>
              </w:rPr>
            </w:pPr>
            <w:r>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rsidR="00605C55" w:rsidRPr="0094667E" w:rsidRDefault="00A67FCF" w:rsidP="00CF0880">
            <w:pPr>
              <w:jc w:val="center"/>
              <w:rPr>
                <w:sz w:val="24"/>
                <w:szCs w:val="24"/>
              </w:rPr>
            </w:pPr>
            <w:r>
              <w:rPr>
                <w:sz w:val="24"/>
                <w:szCs w:val="24"/>
              </w:rPr>
              <w:t>2104</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jc w:val="center"/>
              <w:rPr>
                <w:sz w:val="24"/>
                <w:szCs w:val="24"/>
              </w:rPr>
            </w:pPr>
            <w:r>
              <w:rPr>
                <w:sz w:val="24"/>
                <w:szCs w:val="24"/>
              </w:rPr>
              <w:t>25.</w:t>
            </w:r>
          </w:p>
        </w:tc>
        <w:tc>
          <w:tcPr>
            <w:tcW w:w="2340" w:type="dxa"/>
            <w:tcBorders>
              <w:top w:val="single" w:sz="6" w:space="0" w:color="auto"/>
              <w:left w:val="single" w:sz="6" w:space="0" w:color="auto"/>
              <w:bottom w:val="single" w:sz="6" w:space="0" w:color="auto"/>
              <w:right w:val="single" w:sz="6" w:space="0" w:color="auto"/>
            </w:tcBorders>
          </w:tcPr>
          <w:p w:rsidR="00605C55" w:rsidRDefault="00605C55" w:rsidP="00617F58">
            <w:pPr>
              <w:jc w:val="center"/>
              <w:rPr>
                <w:sz w:val="24"/>
                <w:szCs w:val="24"/>
              </w:rPr>
            </w:pPr>
            <w:r>
              <w:rPr>
                <w:sz w:val="24"/>
                <w:szCs w:val="24"/>
              </w:rPr>
              <w:t>Josipa Žic</w:t>
            </w:r>
          </w:p>
        </w:tc>
        <w:tc>
          <w:tcPr>
            <w:tcW w:w="770" w:type="dxa"/>
            <w:tcBorders>
              <w:top w:val="single" w:sz="6" w:space="0" w:color="auto"/>
              <w:left w:val="single" w:sz="6" w:space="0" w:color="auto"/>
              <w:bottom w:val="single" w:sz="6" w:space="0" w:color="auto"/>
              <w:right w:val="single" w:sz="6" w:space="0" w:color="auto"/>
            </w:tcBorders>
          </w:tcPr>
          <w:p w:rsidR="00605C55" w:rsidRDefault="00645762" w:rsidP="007B22D3">
            <w:pPr>
              <w:jc w:val="center"/>
              <w:rPr>
                <w:sz w:val="24"/>
                <w:szCs w:val="24"/>
              </w:rPr>
            </w:pPr>
            <w:r>
              <w:rPr>
                <w:sz w:val="24"/>
                <w:szCs w:val="24"/>
              </w:rPr>
              <w:t>4</w:t>
            </w:r>
          </w:p>
        </w:tc>
        <w:tc>
          <w:tcPr>
            <w:tcW w:w="912" w:type="dxa"/>
            <w:tcBorders>
              <w:top w:val="single" w:sz="6" w:space="0" w:color="auto"/>
              <w:left w:val="single" w:sz="6" w:space="0" w:color="auto"/>
              <w:bottom w:val="single" w:sz="6" w:space="0" w:color="auto"/>
              <w:right w:val="single" w:sz="6" w:space="0" w:color="auto"/>
            </w:tcBorders>
          </w:tcPr>
          <w:p w:rsidR="00605C55" w:rsidRDefault="00605C55" w:rsidP="00617F58">
            <w:pPr>
              <w:jc w:val="center"/>
              <w:rPr>
                <w:sz w:val="24"/>
                <w:szCs w:val="24"/>
              </w:rPr>
            </w:pPr>
            <w:r>
              <w:rPr>
                <w:sz w:val="24"/>
                <w:szCs w:val="24"/>
              </w:rPr>
              <w:t>P-B</w:t>
            </w:r>
          </w:p>
        </w:tc>
        <w:tc>
          <w:tcPr>
            <w:tcW w:w="1080" w:type="dxa"/>
            <w:tcBorders>
              <w:top w:val="single" w:sz="6" w:space="0" w:color="auto"/>
              <w:left w:val="single" w:sz="6" w:space="0" w:color="auto"/>
              <w:bottom w:val="single" w:sz="6" w:space="0" w:color="auto"/>
              <w:right w:val="single" w:sz="6" w:space="0" w:color="auto"/>
            </w:tcBorders>
          </w:tcPr>
          <w:p w:rsidR="00605C55" w:rsidRDefault="00605C55" w:rsidP="00617F58">
            <w:pPr>
              <w:jc w:val="center"/>
              <w:rPr>
                <w:sz w:val="24"/>
                <w:szCs w:val="24"/>
              </w:rPr>
            </w:pPr>
            <w:r>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rsidR="00605C55" w:rsidRDefault="00605C55" w:rsidP="00617F58">
            <w:pPr>
              <w:jc w:val="center"/>
              <w:rPr>
                <w:sz w:val="24"/>
                <w:szCs w:val="24"/>
              </w:rPr>
            </w:pPr>
            <w:r>
              <w:rPr>
                <w:sz w:val="24"/>
                <w:szCs w:val="24"/>
              </w:rPr>
              <w:t>Prir.</w:t>
            </w:r>
          </w:p>
        </w:tc>
        <w:tc>
          <w:tcPr>
            <w:tcW w:w="618" w:type="dxa"/>
            <w:tcBorders>
              <w:top w:val="single" w:sz="4" w:space="0" w:color="auto"/>
              <w:left w:val="single" w:sz="6" w:space="0" w:color="auto"/>
              <w:bottom w:val="single" w:sz="4" w:space="0" w:color="auto"/>
              <w:right w:val="single" w:sz="4" w:space="0" w:color="auto"/>
            </w:tcBorders>
          </w:tcPr>
          <w:p w:rsidR="00605C55" w:rsidRDefault="00605C55" w:rsidP="00617F58">
            <w:pPr>
              <w:jc w:val="center"/>
              <w:rPr>
                <w:sz w:val="24"/>
                <w:szCs w:val="24"/>
              </w:rPr>
            </w:pPr>
            <w:r>
              <w:rPr>
                <w:sz w:val="24"/>
                <w:szCs w:val="24"/>
              </w:rPr>
              <w:t>7</w:t>
            </w:r>
          </w:p>
        </w:tc>
        <w:tc>
          <w:tcPr>
            <w:tcW w:w="727" w:type="dxa"/>
            <w:tcBorders>
              <w:top w:val="single" w:sz="4" w:space="0" w:color="auto"/>
              <w:left w:val="single" w:sz="4" w:space="0" w:color="auto"/>
              <w:bottom w:val="single" w:sz="4" w:space="0" w:color="auto"/>
              <w:right w:val="single" w:sz="6" w:space="0" w:color="auto"/>
            </w:tcBorders>
          </w:tcPr>
          <w:p w:rsidR="00605C55" w:rsidRDefault="006258EB" w:rsidP="00617F58">
            <w:pPr>
              <w:jc w:val="center"/>
              <w:rPr>
                <w:sz w:val="24"/>
                <w:szCs w:val="24"/>
              </w:rPr>
            </w:pPr>
            <w:r>
              <w:rPr>
                <w:sz w:val="24"/>
                <w:szCs w:val="24"/>
              </w:rPr>
              <w:t>916</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jc w:val="center"/>
              <w:rPr>
                <w:sz w:val="24"/>
                <w:szCs w:val="24"/>
              </w:rPr>
            </w:pPr>
            <w:r>
              <w:rPr>
                <w:sz w:val="24"/>
                <w:szCs w:val="24"/>
              </w:rPr>
              <w:t>26.</w:t>
            </w:r>
          </w:p>
        </w:tc>
        <w:tc>
          <w:tcPr>
            <w:tcW w:w="2340" w:type="dxa"/>
            <w:tcBorders>
              <w:top w:val="single" w:sz="6" w:space="0" w:color="auto"/>
              <w:left w:val="single" w:sz="6" w:space="0" w:color="auto"/>
              <w:bottom w:val="single" w:sz="6" w:space="0" w:color="auto"/>
              <w:right w:val="single" w:sz="6" w:space="0" w:color="auto"/>
            </w:tcBorders>
          </w:tcPr>
          <w:p w:rsidR="00605C55" w:rsidRDefault="00605C55" w:rsidP="00D4117D">
            <w:pPr>
              <w:jc w:val="center"/>
              <w:rPr>
                <w:sz w:val="24"/>
                <w:szCs w:val="24"/>
              </w:rPr>
            </w:pPr>
            <w:r>
              <w:rPr>
                <w:sz w:val="24"/>
                <w:szCs w:val="24"/>
              </w:rPr>
              <w:t>Mirela Tonković-Brkljača</w:t>
            </w:r>
          </w:p>
        </w:tc>
        <w:tc>
          <w:tcPr>
            <w:tcW w:w="770" w:type="dxa"/>
            <w:tcBorders>
              <w:top w:val="single" w:sz="6" w:space="0" w:color="auto"/>
              <w:left w:val="single" w:sz="6" w:space="0" w:color="auto"/>
              <w:bottom w:val="single" w:sz="6" w:space="0" w:color="auto"/>
              <w:right w:val="single" w:sz="6" w:space="0" w:color="auto"/>
            </w:tcBorders>
            <w:vAlign w:val="center"/>
          </w:tcPr>
          <w:p w:rsidR="00605C55" w:rsidRDefault="00605C55" w:rsidP="007B22D3">
            <w:pPr>
              <w:jc w:val="center"/>
              <w:rPr>
                <w:sz w:val="24"/>
                <w:szCs w:val="24"/>
              </w:rPr>
            </w:pPr>
            <w:r>
              <w:rPr>
                <w:sz w:val="24"/>
                <w:szCs w:val="24"/>
              </w:rPr>
              <w:t>1</w:t>
            </w:r>
            <w:r w:rsidR="00645762">
              <w:rPr>
                <w:sz w:val="24"/>
                <w:szCs w:val="24"/>
              </w:rPr>
              <w:t>7</w:t>
            </w:r>
          </w:p>
        </w:tc>
        <w:tc>
          <w:tcPr>
            <w:tcW w:w="912" w:type="dxa"/>
            <w:tcBorders>
              <w:top w:val="single" w:sz="6" w:space="0" w:color="auto"/>
              <w:left w:val="single" w:sz="6" w:space="0" w:color="auto"/>
              <w:bottom w:val="single" w:sz="6" w:space="0" w:color="auto"/>
              <w:right w:val="single" w:sz="6" w:space="0" w:color="auto"/>
            </w:tcBorders>
            <w:vAlign w:val="center"/>
          </w:tcPr>
          <w:p w:rsidR="00605C55" w:rsidRDefault="00605C55" w:rsidP="00D4117D">
            <w:pPr>
              <w:jc w:val="center"/>
              <w:rPr>
                <w:sz w:val="24"/>
                <w:szCs w:val="24"/>
              </w:rPr>
            </w:pPr>
            <w:r>
              <w:rPr>
                <w:sz w:val="24"/>
                <w:szCs w:val="24"/>
              </w:rPr>
              <w:t>Tal. j.</w:t>
            </w:r>
          </w:p>
        </w:tc>
        <w:tc>
          <w:tcPr>
            <w:tcW w:w="1080" w:type="dxa"/>
            <w:tcBorders>
              <w:top w:val="single" w:sz="6" w:space="0" w:color="auto"/>
              <w:left w:val="single" w:sz="6" w:space="0" w:color="auto"/>
              <w:bottom w:val="single" w:sz="6" w:space="0" w:color="auto"/>
              <w:right w:val="single" w:sz="6" w:space="0" w:color="auto"/>
            </w:tcBorders>
            <w:vAlign w:val="center"/>
          </w:tcPr>
          <w:p w:rsidR="00605C55" w:rsidRDefault="00605C55" w:rsidP="00D4117D">
            <w:pPr>
              <w:jc w:val="center"/>
              <w:rPr>
                <w:sz w:val="24"/>
                <w:szCs w:val="24"/>
              </w:rPr>
            </w:pPr>
            <w:r>
              <w:rPr>
                <w:sz w:val="24"/>
                <w:szCs w:val="24"/>
              </w:rPr>
              <w:t>VSS</w:t>
            </w:r>
          </w:p>
        </w:tc>
        <w:tc>
          <w:tcPr>
            <w:tcW w:w="1137" w:type="dxa"/>
            <w:tcBorders>
              <w:top w:val="single" w:sz="6" w:space="0" w:color="auto"/>
              <w:left w:val="single" w:sz="6" w:space="0" w:color="auto"/>
              <w:bottom w:val="single" w:sz="6" w:space="0" w:color="auto"/>
              <w:right w:val="single" w:sz="6" w:space="0" w:color="auto"/>
            </w:tcBorders>
            <w:vAlign w:val="center"/>
          </w:tcPr>
          <w:p w:rsidR="00605C55" w:rsidRDefault="00605C55" w:rsidP="00D4117D">
            <w:pPr>
              <w:jc w:val="center"/>
              <w:rPr>
                <w:sz w:val="24"/>
                <w:szCs w:val="24"/>
              </w:rPr>
            </w:pPr>
            <w:r>
              <w:rPr>
                <w:sz w:val="24"/>
                <w:szCs w:val="24"/>
              </w:rPr>
              <w:t>TJ</w:t>
            </w:r>
          </w:p>
        </w:tc>
        <w:tc>
          <w:tcPr>
            <w:tcW w:w="618" w:type="dxa"/>
            <w:tcBorders>
              <w:top w:val="single" w:sz="4" w:space="0" w:color="auto"/>
              <w:left w:val="single" w:sz="6" w:space="0" w:color="auto"/>
              <w:bottom w:val="single" w:sz="4" w:space="0" w:color="auto"/>
              <w:right w:val="single" w:sz="4" w:space="0" w:color="auto"/>
            </w:tcBorders>
          </w:tcPr>
          <w:p w:rsidR="00605C55" w:rsidRDefault="00605C55" w:rsidP="00D4117D">
            <w:pPr>
              <w:jc w:val="center"/>
              <w:rPr>
                <w:sz w:val="24"/>
                <w:szCs w:val="24"/>
              </w:rPr>
            </w:pPr>
            <w:r>
              <w:rPr>
                <w:sz w:val="24"/>
                <w:szCs w:val="24"/>
              </w:rPr>
              <w:t>20</w:t>
            </w:r>
          </w:p>
        </w:tc>
        <w:tc>
          <w:tcPr>
            <w:tcW w:w="727" w:type="dxa"/>
            <w:tcBorders>
              <w:top w:val="single" w:sz="4" w:space="0" w:color="auto"/>
              <w:left w:val="single" w:sz="4" w:space="0" w:color="auto"/>
              <w:bottom w:val="single" w:sz="4" w:space="0" w:color="auto"/>
              <w:right w:val="single" w:sz="6" w:space="0" w:color="auto"/>
            </w:tcBorders>
          </w:tcPr>
          <w:p w:rsidR="00605C55" w:rsidRDefault="00605C55" w:rsidP="006258EB">
            <w:pPr>
              <w:jc w:val="center"/>
              <w:rPr>
                <w:sz w:val="24"/>
                <w:szCs w:val="24"/>
              </w:rPr>
            </w:pPr>
            <w:r>
              <w:rPr>
                <w:sz w:val="24"/>
                <w:szCs w:val="24"/>
              </w:rPr>
              <w:t>13</w:t>
            </w:r>
            <w:r w:rsidR="006258EB">
              <w:rPr>
                <w:sz w:val="24"/>
                <w:szCs w:val="24"/>
              </w:rPr>
              <w:t>84</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jc w:val="center"/>
              <w:rPr>
                <w:sz w:val="24"/>
                <w:szCs w:val="24"/>
              </w:rPr>
            </w:pPr>
            <w:r>
              <w:rPr>
                <w:sz w:val="24"/>
                <w:szCs w:val="24"/>
              </w:rPr>
              <w:t>27.</w:t>
            </w:r>
          </w:p>
        </w:tc>
        <w:tc>
          <w:tcPr>
            <w:tcW w:w="234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Meliha Hasanović</w:t>
            </w:r>
          </w:p>
        </w:tc>
        <w:tc>
          <w:tcPr>
            <w:tcW w:w="770" w:type="dxa"/>
            <w:tcBorders>
              <w:top w:val="single" w:sz="6" w:space="0" w:color="auto"/>
              <w:left w:val="single" w:sz="6" w:space="0" w:color="auto"/>
              <w:bottom w:val="single" w:sz="6" w:space="0" w:color="auto"/>
              <w:right w:val="single" w:sz="6" w:space="0" w:color="auto"/>
            </w:tcBorders>
            <w:vAlign w:val="center"/>
          </w:tcPr>
          <w:p w:rsidR="00605C55" w:rsidRDefault="00605C55" w:rsidP="007B22D3">
            <w:pPr>
              <w:jc w:val="center"/>
              <w:rPr>
                <w:sz w:val="24"/>
                <w:szCs w:val="24"/>
              </w:rPr>
            </w:pPr>
            <w:r>
              <w:rPr>
                <w:sz w:val="24"/>
                <w:szCs w:val="24"/>
              </w:rPr>
              <w:t>1</w:t>
            </w:r>
            <w:r w:rsidR="00645762">
              <w:rPr>
                <w:sz w:val="24"/>
                <w:szCs w:val="24"/>
              </w:rPr>
              <w:t>1</w:t>
            </w:r>
          </w:p>
        </w:tc>
        <w:tc>
          <w:tcPr>
            <w:tcW w:w="912" w:type="dxa"/>
            <w:tcBorders>
              <w:top w:val="single" w:sz="6" w:space="0" w:color="auto"/>
              <w:left w:val="single" w:sz="6" w:space="0" w:color="auto"/>
              <w:bottom w:val="single" w:sz="6" w:space="0" w:color="auto"/>
              <w:right w:val="single" w:sz="6" w:space="0" w:color="auto"/>
            </w:tcBorders>
            <w:vAlign w:val="center"/>
          </w:tcPr>
          <w:p w:rsidR="00605C55" w:rsidRDefault="00605C55" w:rsidP="001576F8">
            <w:pPr>
              <w:jc w:val="center"/>
              <w:rPr>
                <w:sz w:val="24"/>
                <w:szCs w:val="24"/>
              </w:rPr>
            </w:pPr>
            <w:r>
              <w:rPr>
                <w:sz w:val="24"/>
                <w:szCs w:val="24"/>
              </w:rPr>
              <w:t>Isl. vj.</w:t>
            </w:r>
          </w:p>
        </w:tc>
        <w:tc>
          <w:tcPr>
            <w:tcW w:w="1080" w:type="dxa"/>
            <w:tcBorders>
              <w:top w:val="single" w:sz="6" w:space="0" w:color="auto"/>
              <w:left w:val="single" w:sz="6" w:space="0" w:color="auto"/>
              <w:bottom w:val="single" w:sz="6" w:space="0" w:color="auto"/>
              <w:right w:val="single" w:sz="6" w:space="0" w:color="auto"/>
            </w:tcBorders>
            <w:vAlign w:val="center"/>
          </w:tcPr>
          <w:p w:rsidR="00605C55" w:rsidRDefault="00605C55" w:rsidP="001576F8">
            <w:pPr>
              <w:jc w:val="center"/>
              <w:rPr>
                <w:sz w:val="24"/>
                <w:szCs w:val="24"/>
              </w:rPr>
            </w:pPr>
            <w:r>
              <w:rPr>
                <w:sz w:val="24"/>
                <w:szCs w:val="24"/>
              </w:rPr>
              <w:t>SSS</w:t>
            </w:r>
          </w:p>
        </w:tc>
        <w:tc>
          <w:tcPr>
            <w:tcW w:w="1137" w:type="dxa"/>
            <w:tcBorders>
              <w:top w:val="single" w:sz="6" w:space="0" w:color="auto"/>
              <w:left w:val="single" w:sz="6" w:space="0" w:color="auto"/>
              <w:bottom w:val="single" w:sz="6" w:space="0" w:color="auto"/>
              <w:right w:val="single" w:sz="6" w:space="0" w:color="auto"/>
            </w:tcBorders>
            <w:vAlign w:val="center"/>
          </w:tcPr>
          <w:p w:rsidR="00605C55" w:rsidRDefault="00605C55" w:rsidP="001576F8">
            <w:pPr>
              <w:jc w:val="center"/>
              <w:rPr>
                <w:sz w:val="24"/>
                <w:szCs w:val="24"/>
              </w:rPr>
            </w:pPr>
            <w:r>
              <w:rPr>
                <w:sz w:val="24"/>
                <w:szCs w:val="24"/>
              </w:rPr>
              <w:t>VJ</w:t>
            </w:r>
          </w:p>
        </w:tc>
        <w:tc>
          <w:tcPr>
            <w:tcW w:w="618" w:type="dxa"/>
            <w:tcBorders>
              <w:top w:val="single" w:sz="4" w:space="0" w:color="auto"/>
              <w:left w:val="single" w:sz="6" w:space="0" w:color="auto"/>
              <w:bottom w:val="single" w:sz="4" w:space="0" w:color="auto"/>
              <w:right w:val="single" w:sz="4" w:space="0" w:color="auto"/>
            </w:tcBorders>
          </w:tcPr>
          <w:p w:rsidR="00605C55" w:rsidRDefault="00605C55" w:rsidP="001576F8">
            <w:pPr>
              <w:jc w:val="center"/>
              <w:rPr>
                <w:sz w:val="24"/>
                <w:szCs w:val="24"/>
              </w:rPr>
            </w:pPr>
            <w:r>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rsidR="00605C55" w:rsidRDefault="00A67FCF" w:rsidP="001576F8">
            <w:pPr>
              <w:jc w:val="center"/>
              <w:rPr>
                <w:sz w:val="24"/>
                <w:szCs w:val="24"/>
              </w:rPr>
            </w:pPr>
            <w:r>
              <w:rPr>
                <w:sz w:val="24"/>
                <w:szCs w:val="24"/>
              </w:rPr>
              <w:t>2104</w:t>
            </w:r>
          </w:p>
        </w:tc>
      </w:tr>
      <w:tr w:rsidR="00605C55" w:rsidTr="00E443AD">
        <w:tc>
          <w:tcPr>
            <w:tcW w:w="648" w:type="dxa"/>
            <w:tcBorders>
              <w:top w:val="single" w:sz="6" w:space="0" w:color="auto"/>
              <w:left w:val="single" w:sz="12" w:space="0" w:color="auto"/>
              <w:bottom w:val="single" w:sz="6" w:space="0" w:color="auto"/>
              <w:right w:val="single" w:sz="6" w:space="0" w:color="auto"/>
            </w:tcBorders>
            <w:vAlign w:val="center"/>
          </w:tcPr>
          <w:p w:rsidR="00605C55" w:rsidRDefault="00605C55" w:rsidP="008A423D">
            <w:pPr>
              <w:jc w:val="center"/>
              <w:rPr>
                <w:sz w:val="24"/>
                <w:szCs w:val="24"/>
              </w:rPr>
            </w:pPr>
            <w:r>
              <w:rPr>
                <w:sz w:val="24"/>
                <w:szCs w:val="24"/>
              </w:rPr>
              <w:t>28.</w:t>
            </w:r>
          </w:p>
        </w:tc>
        <w:tc>
          <w:tcPr>
            <w:tcW w:w="2340" w:type="dxa"/>
            <w:tcBorders>
              <w:top w:val="single" w:sz="6" w:space="0" w:color="auto"/>
              <w:left w:val="single" w:sz="6" w:space="0" w:color="auto"/>
              <w:bottom w:val="single" w:sz="6" w:space="0" w:color="auto"/>
              <w:right w:val="single" w:sz="6" w:space="0" w:color="auto"/>
            </w:tcBorders>
            <w:vAlign w:val="center"/>
          </w:tcPr>
          <w:p w:rsidR="00605C55" w:rsidRDefault="00605C55" w:rsidP="004A5E7A">
            <w:pPr>
              <w:jc w:val="center"/>
              <w:rPr>
                <w:sz w:val="24"/>
                <w:szCs w:val="24"/>
              </w:rPr>
            </w:pPr>
            <w:r>
              <w:rPr>
                <w:sz w:val="24"/>
                <w:szCs w:val="24"/>
              </w:rPr>
              <w:t>Svetlana Živak</w:t>
            </w:r>
          </w:p>
        </w:tc>
        <w:tc>
          <w:tcPr>
            <w:tcW w:w="770" w:type="dxa"/>
            <w:tcBorders>
              <w:top w:val="single" w:sz="6" w:space="0" w:color="auto"/>
              <w:left w:val="single" w:sz="6" w:space="0" w:color="auto"/>
              <w:bottom w:val="single" w:sz="6" w:space="0" w:color="auto"/>
              <w:right w:val="single" w:sz="6" w:space="0" w:color="auto"/>
            </w:tcBorders>
            <w:vAlign w:val="center"/>
          </w:tcPr>
          <w:p w:rsidR="00605C55" w:rsidRDefault="00645762" w:rsidP="007B22D3">
            <w:pPr>
              <w:jc w:val="center"/>
              <w:rPr>
                <w:sz w:val="24"/>
                <w:szCs w:val="24"/>
              </w:rPr>
            </w:pPr>
            <w:r>
              <w:rPr>
                <w:sz w:val="24"/>
                <w:szCs w:val="24"/>
              </w:rPr>
              <w:t>8</w:t>
            </w:r>
          </w:p>
        </w:tc>
        <w:tc>
          <w:tcPr>
            <w:tcW w:w="912" w:type="dxa"/>
            <w:tcBorders>
              <w:top w:val="single" w:sz="6" w:space="0" w:color="auto"/>
              <w:left w:val="single" w:sz="6" w:space="0" w:color="auto"/>
              <w:bottom w:val="single" w:sz="6" w:space="0" w:color="auto"/>
              <w:right w:val="single" w:sz="6" w:space="0" w:color="auto"/>
            </w:tcBorders>
            <w:vAlign w:val="center"/>
          </w:tcPr>
          <w:p w:rsidR="00605C55" w:rsidRDefault="00605C55" w:rsidP="004A5E7A">
            <w:pPr>
              <w:jc w:val="center"/>
              <w:rPr>
                <w:sz w:val="24"/>
                <w:szCs w:val="24"/>
              </w:rPr>
            </w:pPr>
            <w:r>
              <w:rPr>
                <w:sz w:val="24"/>
                <w:szCs w:val="24"/>
              </w:rPr>
              <w:t>RN</w:t>
            </w:r>
          </w:p>
        </w:tc>
        <w:tc>
          <w:tcPr>
            <w:tcW w:w="1080" w:type="dxa"/>
            <w:tcBorders>
              <w:top w:val="single" w:sz="6" w:space="0" w:color="auto"/>
              <w:left w:val="single" w:sz="6" w:space="0" w:color="auto"/>
              <w:bottom w:val="single" w:sz="6" w:space="0" w:color="auto"/>
              <w:right w:val="single" w:sz="6" w:space="0" w:color="auto"/>
            </w:tcBorders>
            <w:vAlign w:val="center"/>
          </w:tcPr>
          <w:p w:rsidR="00605C55" w:rsidRDefault="00605C55" w:rsidP="004A5E7A">
            <w:pPr>
              <w:jc w:val="center"/>
              <w:rPr>
                <w:sz w:val="24"/>
                <w:szCs w:val="24"/>
              </w:rPr>
            </w:pPr>
            <w:r>
              <w:rPr>
                <w:sz w:val="24"/>
                <w:szCs w:val="24"/>
              </w:rPr>
              <w:t>VSS</w:t>
            </w:r>
          </w:p>
        </w:tc>
        <w:tc>
          <w:tcPr>
            <w:tcW w:w="1137" w:type="dxa"/>
            <w:tcBorders>
              <w:top w:val="single" w:sz="6" w:space="0" w:color="auto"/>
              <w:left w:val="single" w:sz="6" w:space="0" w:color="auto"/>
              <w:bottom w:val="single" w:sz="6" w:space="0" w:color="auto"/>
              <w:right w:val="single" w:sz="6" w:space="0" w:color="auto"/>
            </w:tcBorders>
            <w:vAlign w:val="center"/>
          </w:tcPr>
          <w:p w:rsidR="00605C55" w:rsidRDefault="00605C55" w:rsidP="004A5E7A">
            <w:pPr>
              <w:jc w:val="center"/>
              <w:rPr>
                <w:sz w:val="24"/>
                <w:szCs w:val="24"/>
              </w:rPr>
            </w:pPr>
            <w:r>
              <w:rPr>
                <w:sz w:val="24"/>
                <w:szCs w:val="24"/>
              </w:rPr>
              <w:t>PB</w:t>
            </w:r>
          </w:p>
        </w:tc>
        <w:tc>
          <w:tcPr>
            <w:tcW w:w="618" w:type="dxa"/>
            <w:tcBorders>
              <w:top w:val="single" w:sz="4" w:space="0" w:color="auto"/>
              <w:left w:val="single" w:sz="6" w:space="0" w:color="auto"/>
              <w:bottom w:val="single" w:sz="4" w:space="0" w:color="auto"/>
              <w:right w:val="single" w:sz="4" w:space="0" w:color="auto"/>
            </w:tcBorders>
          </w:tcPr>
          <w:p w:rsidR="00605C55" w:rsidRPr="0094667E" w:rsidRDefault="00605C55" w:rsidP="00CF0880">
            <w:pPr>
              <w:jc w:val="center"/>
              <w:rPr>
                <w:sz w:val="24"/>
                <w:szCs w:val="24"/>
              </w:rPr>
            </w:pPr>
            <w:r>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rsidR="00605C55" w:rsidRPr="0094667E" w:rsidRDefault="00A67FCF" w:rsidP="00CF0880">
            <w:pPr>
              <w:jc w:val="center"/>
              <w:rPr>
                <w:sz w:val="24"/>
                <w:szCs w:val="24"/>
              </w:rPr>
            </w:pPr>
            <w:r>
              <w:rPr>
                <w:sz w:val="24"/>
                <w:szCs w:val="24"/>
              </w:rPr>
              <w:t>2104</w:t>
            </w:r>
          </w:p>
        </w:tc>
      </w:tr>
      <w:tr w:rsidR="00605C55" w:rsidTr="00E443AD">
        <w:tc>
          <w:tcPr>
            <w:tcW w:w="648" w:type="dxa"/>
            <w:tcBorders>
              <w:top w:val="single" w:sz="6" w:space="0" w:color="auto"/>
              <w:left w:val="single" w:sz="12" w:space="0" w:color="auto"/>
              <w:bottom w:val="single" w:sz="6" w:space="0" w:color="auto"/>
              <w:right w:val="single" w:sz="6" w:space="0" w:color="auto"/>
            </w:tcBorders>
            <w:vAlign w:val="center"/>
          </w:tcPr>
          <w:p w:rsidR="00605C55" w:rsidRDefault="00605C55" w:rsidP="008A423D">
            <w:pPr>
              <w:jc w:val="center"/>
              <w:rPr>
                <w:sz w:val="24"/>
                <w:szCs w:val="24"/>
              </w:rPr>
            </w:pPr>
            <w:r>
              <w:rPr>
                <w:sz w:val="24"/>
                <w:szCs w:val="24"/>
              </w:rPr>
              <w:t>29.</w:t>
            </w:r>
          </w:p>
        </w:tc>
        <w:tc>
          <w:tcPr>
            <w:tcW w:w="2340" w:type="dxa"/>
            <w:tcBorders>
              <w:top w:val="single" w:sz="6" w:space="0" w:color="auto"/>
              <w:left w:val="single" w:sz="6" w:space="0" w:color="auto"/>
              <w:bottom w:val="single" w:sz="6" w:space="0" w:color="auto"/>
              <w:right w:val="single" w:sz="6" w:space="0" w:color="auto"/>
            </w:tcBorders>
            <w:vAlign w:val="center"/>
          </w:tcPr>
          <w:p w:rsidR="00605C55" w:rsidRDefault="00605C55" w:rsidP="004A5E7A">
            <w:pPr>
              <w:jc w:val="center"/>
              <w:rPr>
                <w:sz w:val="24"/>
                <w:szCs w:val="24"/>
              </w:rPr>
            </w:pPr>
            <w:r>
              <w:rPr>
                <w:sz w:val="24"/>
                <w:szCs w:val="24"/>
              </w:rPr>
              <w:t>Suzana Stipić Kačić</w:t>
            </w:r>
          </w:p>
        </w:tc>
        <w:tc>
          <w:tcPr>
            <w:tcW w:w="770" w:type="dxa"/>
            <w:tcBorders>
              <w:top w:val="single" w:sz="6" w:space="0" w:color="auto"/>
              <w:left w:val="single" w:sz="6" w:space="0" w:color="auto"/>
              <w:bottom w:val="single" w:sz="6" w:space="0" w:color="auto"/>
              <w:right w:val="single" w:sz="6" w:space="0" w:color="auto"/>
            </w:tcBorders>
            <w:vAlign w:val="center"/>
          </w:tcPr>
          <w:p w:rsidR="00605C55" w:rsidRDefault="00645762" w:rsidP="007B22D3">
            <w:pPr>
              <w:jc w:val="center"/>
              <w:rPr>
                <w:sz w:val="24"/>
                <w:szCs w:val="24"/>
              </w:rPr>
            </w:pPr>
            <w:r>
              <w:rPr>
                <w:sz w:val="24"/>
                <w:szCs w:val="24"/>
              </w:rPr>
              <w:t>10</w:t>
            </w:r>
          </w:p>
        </w:tc>
        <w:tc>
          <w:tcPr>
            <w:tcW w:w="912" w:type="dxa"/>
            <w:tcBorders>
              <w:top w:val="single" w:sz="6" w:space="0" w:color="auto"/>
              <w:left w:val="single" w:sz="6" w:space="0" w:color="auto"/>
              <w:bottom w:val="single" w:sz="6" w:space="0" w:color="auto"/>
              <w:right w:val="single" w:sz="6" w:space="0" w:color="auto"/>
            </w:tcBorders>
            <w:vAlign w:val="center"/>
          </w:tcPr>
          <w:p w:rsidR="00605C55" w:rsidRDefault="00605C55" w:rsidP="004A5E7A">
            <w:pPr>
              <w:jc w:val="center"/>
              <w:rPr>
                <w:sz w:val="24"/>
                <w:szCs w:val="24"/>
              </w:rPr>
            </w:pPr>
            <w:r>
              <w:rPr>
                <w:sz w:val="24"/>
                <w:szCs w:val="24"/>
              </w:rPr>
              <w:t>RN</w:t>
            </w:r>
          </w:p>
        </w:tc>
        <w:tc>
          <w:tcPr>
            <w:tcW w:w="1080" w:type="dxa"/>
            <w:tcBorders>
              <w:top w:val="single" w:sz="6" w:space="0" w:color="auto"/>
              <w:left w:val="single" w:sz="6" w:space="0" w:color="auto"/>
              <w:bottom w:val="single" w:sz="6" w:space="0" w:color="auto"/>
              <w:right w:val="single" w:sz="6" w:space="0" w:color="auto"/>
            </w:tcBorders>
            <w:vAlign w:val="center"/>
          </w:tcPr>
          <w:p w:rsidR="00605C55" w:rsidRDefault="00605C55" w:rsidP="004A5E7A">
            <w:pPr>
              <w:jc w:val="center"/>
              <w:rPr>
                <w:sz w:val="24"/>
                <w:szCs w:val="24"/>
              </w:rPr>
            </w:pPr>
            <w:r>
              <w:rPr>
                <w:sz w:val="24"/>
                <w:szCs w:val="24"/>
              </w:rPr>
              <w:t>VSS</w:t>
            </w:r>
          </w:p>
        </w:tc>
        <w:tc>
          <w:tcPr>
            <w:tcW w:w="1137" w:type="dxa"/>
            <w:tcBorders>
              <w:top w:val="single" w:sz="6" w:space="0" w:color="auto"/>
              <w:left w:val="single" w:sz="6" w:space="0" w:color="auto"/>
              <w:bottom w:val="single" w:sz="6" w:space="0" w:color="auto"/>
              <w:right w:val="single" w:sz="6" w:space="0" w:color="auto"/>
            </w:tcBorders>
            <w:vAlign w:val="center"/>
          </w:tcPr>
          <w:p w:rsidR="00605C55" w:rsidRDefault="00605C55" w:rsidP="004A5E7A">
            <w:pPr>
              <w:jc w:val="center"/>
              <w:rPr>
                <w:sz w:val="24"/>
                <w:szCs w:val="24"/>
              </w:rPr>
            </w:pPr>
            <w:r>
              <w:rPr>
                <w:sz w:val="24"/>
                <w:szCs w:val="24"/>
              </w:rPr>
              <w:t>dopunska HJ</w:t>
            </w:r>
          </w:p>
        </w:tc>
        <w:tc>
          <w:tcPr>
            <w:tcW w:w="618" w:type="dxa"/>
            <w:tcBorders>
              <w:top w:val="single" w:sz="4" w:space="0" w:color="auto"/>
              <w:left w:val="single" w:sz="6" w:space="0" w:color="auto"/>
              <w:bottom w:val="single" w:sz="4" w:space="0" w:color="auto"/>
              <w:right w:val="single" w:sz="4" w:space="0" w:color="auto"/>
            </w:tcBorders>
          </w:tcPr>
          <w:p w:rsidR="00605C55" w:rsidRDefault="00605C55" w:rsidP="004A5E7A">
            <w:pPr>
              <w:jc w:val="center"/>
              <w:rPr>
                <w:sz w:val="24"/>
                <w:szCs w:val="24"/>
              </w:rPr>
            </w:pPr>
            <w:r>
              <w:rPr>
                <w:sz w:val="24"/>
                <w:szCs w:val="24"/>
              </w:rPr>
              <w:t>13</w:t>
            </w:r>
          </w:p>
        </w:tc>
        <w:tc>
          <w:tcPr>
            <w:tcW w:w="727" w:type="dxa"/>
            <w:tcBorders>
              <w:top w:val="single" w:sz="4" w:space="0" w:color="auto"/>
              <w:left w:val="single" w:sz="4" w:space="0" w:color="auto"/>
              <w:bottom w:val="single" w:sz="4" w:space="0" w:color="auto"/>
              <w:right w:val="single" w:sz="6" w:space="0" w:color="auto"/>
            </w:tcBorders>
          </w:tcPr>
          <w:p w:rsidR="00605C55" w:rsidRDefault="006258EB" w:rsidP="004A5E7A">
            <w:pPr>
              <w:jc w:val="center"/>
              <w:rPr>
                <w:sz w:val="24"/>
                <w:szCs w:val="24"/>
              </w:rPr>
            </w:pPr>
            <w:r>
              <w:rPr>
                <w:sz w:val="24"/>
                <w:szCs w:val="24"/>
              </w:rPr>
              <w:t>1132</w:t>
            </w:r>
          </w:p>
        </w:tc>
      </w:tr>
      <w:tr w:rsidR="00605C55" w:rsidTr="00E443AD">
        <w:tc>
          <w:tcPr>
            <w:tcW w:w="648" w:type="dxa"/>
            <w:tcBorders>
              <w:top w:val="single" w:sz="6" w:space="0" w:color="auto"/>
              <w:left w:val="single" w:sz="12" w:space="0" w:color="auto"/>
              <w:bottom w:val="single" w:sz="6" w:space="0" w:color="auto"/>
              <w:right w:val="single" w:sz="6" w:space="0" w:color="auto"/>
            </w:tcBorders>
          </w:tcPr>
          <w:p w:rsidR="00605C55" w:rsidRDefault="00605C55" w:rsidP="008A423D">
            <w:pPr>
              <w:jc w:val="center"/>
              <w:rPr>
                <w:sz w:val="24"/>
                <w:szCs w:val="24"/>
              </w:rPr>
            </w:pPr>
            <w:r>
              <w:rPr>
                <w:sz w:val="24"/>
                <w:szCs w:val="24"/>
              </w:rPr>
              <w:t>30.</w:t>
            </w:r>
          </w:p>
        </w:tc>
        <w:tc>
          <w:tcPr>
            <w:tcW w:w="2340" w:type="dxa"/>
            <w:tcBorders>
              <w:top w:val="single" w:sz="6" w:space="0" w:color="auto"/>
              <w:left w:val="single" w:sz="6" w:space="0" w:color="auto"/>
              <w:bottom w:val="single" w:sz="6" w:space="0" w:color="auto"/>
              <w:right w:val="single" w:sz="6" w:space="0" w:color="auto"/>
            </w:tcBorders>
          </w:tcPr>
          <w:p w:rsidR="00605C55" w:rsidRDefault="00605C55" w:rsidP="006938BF">
            <w:pPr>
              <w:jc w:val="center"/>
              <w:rPr>
                <w:sz w:val="24"/>
                <w:szCs w:val="24"/>
              </w:rPr>
            </w:pPr>
            <w:r>
              <w:rPr>
                <w:sz w:val="24"/>
                <w:szCs w:val="24"/>
              </w:rPr>
              <w:t>Mirela Majdandžić Vrkić</w:t>
            </w:r>
          </w:p>
        </w:tc>
        <w:tc>
          <w:tcPr>
            <w:tcW w:w="770" w:type="dxa"/>
            <w:tcBorders>
              <w:top w:val="single" w:sz="6" w:space="0" w:color="auto"/>
              <w:left w:val="single" w:sz="6" w:space="0" w:color="auto"/>
              <w:bottom w:val="single" w:sz="6" w:space="0" w:color="auto"/>
              <w:right w:val="single" w:sz="6" w:space="0" w:color="auto"/>
            </w:tcBorders>
            <w:vAlign w:val="center"/>
          </w:tcPr>
          <w:p w:rsidR="00605C55" w:rsidRDefault="00605C55" w:rsidP="007B22D3">
            <w:pPr>
              <w:jc w:val="center"/>
              <w:rPr>
                <w:sz w:val="24"/>
                <w:szCs w:val="24"/>
              </w:rPr>
            </w:pPr>
            <w:r>
              <w:rPr>
                <w:sz w:val="24"/>
                <w:szCs w:val="24"/>
              </w:rPr>
              <w:t>1</w:t>
            </w:r>
            <w:r w:rsidR="00645762">
              <w:rPr>
                <w:sz w:val="24"/>
                <w:szCs w:val="24"/>
              </w:rPr>
              <w:t>4</w:t>
            </w:r>
          </w:p>
        </w:tc>
        <w:tc>
          <w:tcPr>
            <w:tcW w:w="912" w:type="dxa"/>
            <w:tcBorders>
              <w:top w:val="single" w:sz="6" w:space="0" w:color="auto"/>
              <w:left w:val="single" w:sz="6" w:space="0" w:color="auto"/>
              <w:bottom w:val="single" w:sz="6" w:space="0" w:color="auto"/>
              <w:right w:val="single" w:sz="6" w:space="0" w:color="auto"/>
            </w:tcBorders>
          </w:tcPr>
          <w:p w:rsidR="00605C55" w:rsidRDefault="00605C55" w:rsidP="006938BF">
            <w:pPr>
              <w:jc w:val="center"/>
              <w:rPr>
                <w:sz w:val="24"/>
                <w:szCs w:val="24"/>
              </w:rPr>
            </w:pPr>
            <w:r>
              <w:rPr>
                <w:sz w:val="24"/>
                <w:szCs w:val="24"/>
              </w:rPr>
              <w:t>RN</w:t>
            </w:r>
          </w:p>
        </w:tc>
        <w:tc>
          <w:tcPr>
            <w:tcW w:w="1080" w:type="dxa"/>
            <w:tcBorders>
              <w:top w:val="single" w:sz="6" w:space="0" w:color="auto"/>
              <w:left w:val="single" w:sz="6" w:space="0" w:color="auto"/>
              <w:bottom w:val="single" w:sz="6" w:space="0" w:color="auto"/>
              <w:right w:val="single" w:sz="6" w:space="0" w:color="auto"/>
            </w:tcBorders>
          </w:tcPr>
          <w:p w:rsidR="00605C55" w:rsidRDefault="00605C55" w:rsidP="006938BF">
            <w:pPr>
              <w:jc w:val="center"/>
              <w:rPr>
                <w:sz w:val="24"/>
                <w:szCs w:val="24"/>
              </w:rPr>
            </w:pPr>
            <w:r>
              <w:rPr>
                <w:sz w:val="24"/>
                <w:szCs w:val="24"/>
              </w:rPr>
              <w:t>VŠS</w:t>
            </w:r>
          </w:p>
        </w:tc>
        <w:tc>
          <w:tcPr>
            <w:tcW w:w="1137" w:type="dxa"/>
            <w:tcBorders>
              <w:top w:val="single" w:sz="6" w:space="0" w:color="auto"/>
              <w:left w:val="single" w:sz="6" w:space="0" w:color="auto"/>
              <w:bottom w:val="single" w:sz="6" w:space="0" w:color="auto"/>
              <w:right w:val="single" w:sz="6" w:space="0" w:color="auto"/>
            </w:tcBorders>
          </w:tcPr>
          <w:p w:rsidR="00605C55" w:rsidRDefault="00605C55" w:rsidP="006938BF">
            <w:pPr>
              <w:jc w:val="center"/>
              <w:rPr>
                <w:sz w:val="24"/>
                <w:szCs w:val="24"/>
              </w:rPr>
            </w:pPr>
            <w:r>
              <w:rPr>
                <w:sz w:val="24"/>
                <w:szCs w:val="24"/>
              </w:rPr>
              <w:t>PB</w:t>
            </w:r>
          </w:p>
        </w:tc>
        <w:tc>
          <w:tcPr>
            <w:tcW w:w="618" w:type="dxa"/>
            <w:tcBorders>
              <w:top w:val="single" w:sz="4" w:space="0" w:color="auto"/>
              <w:left w:val="single" w:sz="6" w:space="0" w:color="auto"/>
              <w:bottom w:val="single" w:sz="4" w:space="0" w:color="auto"/>
              <w:right w:val="single" w:sz="4" w:space="0" w:color="auto"/>
            </w:tcBorders>
          </w:tcPr>
          <w:p w:rsidR="00605C55" w:rsidRPr="0094667E" w:rsidRDefault="00605C55" w:rsidP="006938BF">
            <w:pPr>
              <w:jc w:val="center"/>
              <w:rPr>
                <w:sz w:val="24"/>
                <w:szCs w:val="24"/>
              </w:rPr>
            </w:pPr>
            <w:r>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rsidR="00605C55" w:rsidRPr="0094667E" w:rsidRDefault="00A67FCF" w:rsidP="006938BF">
            <w:pPr>
              <w:jc w:val="center"/>
              <w:rPr>
                <w:sz w:val="24"/>
                <w:szCs w:val="24"/>
              </w:rPr>
            </w:pPr>
            <w:r>
              <w:rPr>
                <w:sz w:val="24"/>
                <w:szCs w:val="24"/>
              </w:rPr>
              <w:t>2104</w:t>
            </w:r>
          </w:p>
        </w:tc>
      </w:tr>
    </w:tbl>
    <w:p w:rsidR="00D16740" w:rsidRDefault="00D16740">
      <w:pPr>
        <w:rPr>
          <w:sz w:val="24"/>
          <w:szCs w:val="24"/>
        </w:rPr>
      </w:pPr>
    </w:p>
    <w:p w:rsidR="00D16740" w:rsidRDefault="00D16740">
      <w:pPr>
        <w:rPr>
          <w:sz w:val="24"/>
          <w:szCs w:val="24"/>
        </w:rPr>
      </w:pPr>
    </w:p>
    <w:p w:rsidR="00800220" w:rsidRDefault="00800220">
      <w:pPr>
        <w:rPr>
          <w:sz w:val="24"/>
          <w:szCs w:val="24"/>
        </w:rPr>
      </w:pPr>
    </w:p>
    <w:p w:rsidR="00800220" w:rsidRDefault="00800220">
      <w:pPr>
        <w:rPr>
          <w:sz w:val="24"/>
          <w:szCs w:val="24"/>
        </w:rPr>
      </w:pPr>
    </w:p>
    <w:p w:rsidR="0074481A" w:rsidRDefault="0074481A">
      <w:pPr>
        <w:rPr>
          <w:sz w:val="24"/>
          <w:szCs w:val="24"/>
        </w:rPr>
      </w:pPr>
    </w:p>
    <w:p w:rsidR="00800220" w:rsidRDefault="00800220">
      <w:pPr>
        <w:rPr>
          <w:sz w:val="24"/>
          <w:szCs w:val="24"/>
        </w:rPr>
      </w:pPr>
    </w:p>
    <w:p w:rsidR="00D16740" w:rsidRDefault="00D16740">
      <w:pPr>
        <w:numPr>
          <w:ilvl w:val="0"/>
          <w:numId w:val="6"/>
        </w:numPr>
        <w:rPr>
          <w:b/>
          <w:bCs/>
          <w:sz w:val="24"/>
          <w:szCs w:val="24"/>
        </w:rPr>
      </w:pPr>
      <w:r>
        <w:rPr>
          <w:b/>
          <w:bCs/>
          <w:sz w:val="24"/>
          <w:szCs w:val="24"/>
        </w:rPr>
        <w:lastRenderedPageBreak/>
        <w:t>PODACI O RAVNATELJU I STRUČNIM SURADNICIMA</w:t>
      </w:r>
    </w:p>
    <w:p w:rsidR="00D16740" w:rsidRDefault="00D16740">
      <w:pPr>
        <w:rPr>
          <w:b/>
          <w:bCs/>
          <w:i/>
          <w:iCs/>
          <w:sz w:val="24"/>
          <w:szCs w:val="24"/>
        </w:rPr>
      </w:pPr>
    </w:p>
    <w:tbl>
      <w:tblPr>
        <w:tblW w:w="8658" w:type="dxa"/>
        <w:tblInd w:w="-106" w:type="dxa"/>
        <w:tblLayout w:type="fixed"/>
        <w:tblLook w:val="0000"/>
      </w:tblPr>
      <w:tblGrid>
        <w:gridCol w:w="648"/>
        <w:gridCol w:w="2250"/>
        <w:gridCol w:w="900"/>
        <w:gridCol w:w="1080"/>
        <w:gridCol w:w="1080"/>
        <w:gridCol w:w="1350"/>
        <w:gridCol w:w="495"/>
        <w:gridCol w:w="855"/>
      </w:tblGrid>
      <w:tr w:rsidR="00605C55" w:rsidRPr="00A44537" w:rsidTr="00605C55">
        <w:tc>
          <w:tcPr>
            <w:tcW w:w="648" w:type="dxa"/>
            <w:tcBorders>
              <w:top w:val="double" w:sz="6" w:space="0" w:color="auto"/>
              <w:left w:val="double" w:sz="6" w:space="0" w:color="auto"/>
              <w:bottom w:val="double" w:sz="6" w:space="0" w:color="auto"/>
              <w:right w:val="single" w:sz="6" w:space="0" w:color="auto"/>
            </w:tcBorders>
          </w:tcPr>
          <w:p w:rsidR="00605C55" w:rsidRPr="00A44537" w:rsidRDefault="00605C55">
            <w:pPr>
              <w:rPr>
                <w:iCs/>
                <w:sz w:val="24"/>
                <w:szCs w:val="24"/>
              </w:rPr>
            </w:pPr>
            <w:r w:rsidRPr="00A44537">
              <w:rPr>
                <w:iCs/>
                <w:sz w:val="24"/>
                <w:szCs w:val="24"/>
              </w:rPr>
              <w:t>R.</w:t>
            </w:r>
          </w:p>
          <w:p w:rsidR="00605C55" w:rsidRPr="00A44537" w:rsidRDefault="00605C55">
            <w:pPr>
              <w:rPr>
                <w:iCs/>
                <w:sz w:val="24"/>
                <w:szCs w:val="24"/>
              </w:rPr>
            </w:pPr>
            <w:r w:rsidRPr="00A44537">
              <w:rPr>
                <w:iCs/>
                <w:sz w:val="24"/>
                <w:szCs w:val="24"/>
              </w:rPr>
              <w:t>Br.</w:t>
            </w:r>
          </w:p>
        </w:tc>
        <w:tc>
          <w:tcPr>
            <w:tcW w:w="2250" w:type="dxa"/>
            <w:tcBorders>
              <w:top w:val="double" w:sz="6" w:space="0" w:color="auto"/>
              <w:left w:val="single" w:sz="6" w:space="0" w:color="auto"/>
              <w:bottom w:val="double" w:sz="6" w:space="0" w:color="auto"/>
              <w:right w:val="single" w:sz="6" w:space="0" w:color="auto"/>
            </w:tcBorders>
          </w:tcPr>
          <w:p w:rsidR="00605C55" w:rsidRPr="00A44537" w:rsidRDefault="00605C55">
            <w:pPr>
              <w:jc w:val="center"/>
              <w:rPr>
                <w:iCs/>
                <w:sz w:val="24"/>
                <w:szCs w:val="24"/>
              </w:rPr>
            </w:pPr>
          </w:p>
          <w:p w:rsidR="00605C55" w:rsidRPr="00A44537" w:rsidRDefault="00605C55">
            <w:pPr>
              <w:jc w:val="center"/>
              <w:rPr>
                <w:iCs/>
                <w:sz w:val="24"/>
                <w:szCs w:val="24"/>
              </w:rPr>
            </w:pPr>
            <w:r w:rsidRPr="00A44537">
              <w:rPr>
                <w:iCs/>
                <w:sz w:val="24"/>
                <w:szCs w:val="24"/>
              </w:rPr>
              <w:t>IME I PREZIME</w:t>
            </w:r>
          </w:p>
        </w:tc>
        <w:tc>
          <w:tcPr>
            <w:tcW w:w="900" w:type="dxa"/>
            <w:tcBorders>
              <w:top w:val="double" w:sz="6" w:space="0" w:color="auto"/>
              <w:left w:val="single" w:sz="6" w:space="0" w:color="auto"/>
              <w:bottom w:val="double" w:sz="6" w:space="0" w:color="auto"/>
              <w:right w:val="single" w:sz="6" w:space="0" w:color="auto"/>
            </w:tcBorders>
          </w:tcPr>
          <w:p w:rsidR="00605C55" w:rsidRPr="00A44537" w:rsidRDefault="00605C55">
            <w:pPr>
              <w:rPr>
                <w:iCs/>
                <w:sz w:val="24"/>
                <w:szCs w:val="24"/>
              </w:rPr>
            </w:pPr>
            <w:r w:rsidRPr="00A44537">
              <w:rPr>
                <w:iCs/>
                <w:sz w:val="24"/>
                <w:szCs w:val="24"/>
              </w:rPr>
              <w:t>God.</w:t>
            </w:r>
          </w:p>
          <w:p w:rsidR="00605C55" w:rsidRPr="00A44537" w:rsidRDefault="00605C55">
            <w:pPr>
              <w:rPr>
                <w:iCs/>
                <w:sz w:val="24"/>
                <w:szCs w:val="24"/>
              </w:rPr>
            </w:pPr>
            <w:r w:rsidRPr="00A44537">
              <w:rPr>
                <w:iCs/>
                <w:sz w:val="24"/>
                <w:szCs w:val="24"/>
              </w:rPr>
              <w:t>staža</w:t>
            </w:r>
          </w:p>
        </w:tc>
        <w:tc>
          <w:tcPr>
            <w:tcW w:w="1080" w:type="dxa"/>
            <w:tcBorders>
              <w:top w:val="double" w:sz="6" w:space="0" w:color="auto"/>
              <w:left w:val="single" w:sz="6" w:space="0" w:color="auto"/>
              <w:bottom w:val="double" w:sz="6" w:space="0" w:color="auto"/>
              <w:right w:val="single" w:sz="6" w:space="0" w:color="auto"/>
            </w:tcBorders>
          </w:tcPr>
          <w:p w:rsidR="00605C55" w:rsidRPr="00A44537" w:rsidRDefault="00605C55">
            <w:pPr>
              <w:jc w:val="center"/>
              <w:rPr>
                <w:iCs/>
                <w:sz w:val="24"/>
                <w:szCs w:val="24"/>
              </w:rPr>
            </w:pPr>
            <w:r w:rsidRPr="00A44537">
              <w:rPr>
                <w:iCs/>
                <w:sz w:val="24"/>
                <w:szCs w:val="24"/>
              </w:rPr>
              <w:t>Struka</w:t>
            </w:r>
          </w:p>
        </w:tc>
        <w:tc>
          <w:tcPr>
            <w:tcW w:w="1080" w:type="dxa"/>
            <w:tcBorders>
              <w:top w:val="double" w:sz="6" w:space="0" w:color="auto"/>
              <w:left w:val="single" w:sz="6" w:space="0" w:color="auto"/>
              <w:bottom w:val="double" w:sz="6" w:space="0" w:color="auto"/>
              <w:right w:val="single" w:sz="6" w:space="0" w:color="auto"/>
            </w:tcBorders>
          </w:tcPr>
          <w:p w:rsidR="00605C55" w:rsidRPr="00A44537" w:rsidRDefault="00605C55">
            <w:pPr>
              <w:rPr>
                <w:iCs/>
                <w:sz w:val="24"/>
                <w:szCs w:val="24"/>
              </w:rPr>
            </w:pPr>
            <w:r w:rsidRPr="00A44537">
              <w:rPr>
                <w:iCs/>
                <w:sz w:val="24"/>
                <w:szCs w:val="24"/>
              </w:rPr>
              <w:t>Školska</w:t>
            </w:r>
          </w:p>
          <w:p w:rsidR="00605C55" w:rsidRPr="00A44537" w:rsidRDefault="00605C55">
            <w:pPr>
              <w:jc w:val="center"/>
              <w:rPr>
                <w:iCs/>
                <w:sz w:val="24"/>
                <w:szCs w:val="24"/>
              </w:rPr>
            </w:pPr>
            <w:r w:rsidRPr="00A44537">
              <w:rPr>
                <w:iCs/>
                <w:sz w:val="24"/>
                <w:szCs w:val="24"/>
              </w:rPr>
              <w:t>Sprema</w:t>
            </w:r>
          </w:p>
        </w:tc>
        <w:tc>
          <w:tcPr>
            <w:tcW w:w="1350" w:type="dxa"/>
            <w:tcBorders>
              <w:top w:val="double" w:sz="6" w:space="0" w:color="auto"/>
              <w:left w:val="single" w:sz="6" w:space="0" w:color="auto"/>
              <w:bottom w:val="double" w:sz="6" w:space="0" w:color="auto"/>
              <w:right w:val="single" w:sz="6" w:space="0" w:color="auto"/>
            </w:tcBorders>
          </w:tcPr>
          <w:p w:rsidR="00605C55" w:rsidRPr="00A44537" w:rsidRDefault="00605C55">
            <w:pPr>
              <w:jc w:val="center"/>
              <w:rPr>
                <w:iCs/>
                <w:sz w:val="24"/>
                <w:szCs w:val="24"/>
              </w:rPr>
            </w:pPr>
            <w:r w:rsidRPr="00A44537">
              <w:rPr>
                <w:iCs/>
                <w:sz w:val="24"/>
                <w:szCs w:val="24"/>
              </w:rPr>
              <w:t>Predmet</w:t>
            </w:r>
          </w:p>
          <w:p w:rsidR="00605C55" w:rsidRPr="00A44537" w:rsidRDefault="00605C55">
            <w:pPr>
              <w:jc w:val="center"/>
              <w:rPr>
                <w:iCs/>
                <w:sz w:val="24"/>
                <w:szCs w:val="24"/>
              </w:rPr>
            </w:pPr>
            <w:r w:rsidRPr="00A44537">
              <w:rPr>
                <w:iCs/>
                <w:sz w:val="24"/>
                <w:szCs w:val="24"/>
              </w:rPr>
              <w:t xml:space="preserve">koji </w:t>
            </w:r>
          </w:p>
          <w:p w:rsidR="00605C55" w:rsidRPr="00A44537" w:rsidRDefault="00605C55">
            <w:pPr>
              <w:jc w:val="center"/>
              <w:rPr>
                <w:iCs/>
                <w:sz w:val="24"/>
                <w:szCs w:val="24"/>
              </w:rPr>
            </w:pPr>
            <w:r w:rsidRPr="00A44537">
              <w:rPr>
                <w:iCs/>
                <w:sz w:val="24"/>
                <w:szCs w:val="24"/>
              </w:rPr>
              <w:t>predaje</w:t>
            </w:r>
          </w:p>
        </w:tc>
        <w:tc>
          <w:tcPr>
            <w:tcW w:w="1350" w:type="dxa"/>
            <w:gridSpan w:val="2"/>
            <w:tcBorders>
              <w:top w:val="double" w:sz="6" w:space="0" w:color="auto"/>
              <w:left w:val="single" w:sz="6" w:space="0" w:color="auto"/>
              <w:bottom w:val="single" w:sz="4" w:space="0" w:color="auto"/>
              <w:right w:val="single" w:sz="6" w:space="0" w:color="auto"/>
            </w:tcBorders>
          </w:tcPr>
          <w:p w:rsidR="00605C55" w:rsidRPr="00A44537" w:rsidRDefault="00605C55" w:rsidP="003A6488">
            <w:pPr>
              <w:jc w:val="center"/>
              <w:rPr>
                <w:color w:val="000080"/>
                <w:sz w:val="24"/>
                <w:szCs w:val="24"/>
              </w:rPr>
            </w:pPr>
            <w:r w:rsidRPr="00A44537">
              <w:rPr>
                <w:color w:val="000080"/>
                <w:sz w:val="24"/>
                <w:szCs w:val="24"/>
              </w:rPr>
              <w:t>Zaduž.</w:t>
            </w:r>
          </w:p>
          <w:p w:rsidR="00605C55" w:rsidRPr="00A44537" w:rsidRDefault="00605C55" w:rsidP="003A6488">
            <w:pPr>
              <w:rPr>
                <w:iCs/>
                <w:sz w:val="24"/>
                <w:szCs w:val="24"/>
              </w:rPr>
            </w:pPr>
            <w:r w:rsidRPr="00A44537">
              <w:rPr>
                <w:color w:val="000080"/>
                <w:sz w:val="24"/>
                <w:szCs w:val="24"/>
              </w:rPr>
              <w:t>Tje. God.</w:t>
            </w:r>
          </w:p>
        </w:tc>
      </w:tr>
      <w:tr w:rsidR="00605C55" w:rsidTr="00605C55">
        <w:tc>
          <w:tcPr>
            <w:tcW w:w="648" w:type="dxa"/>
            <w:tcBorders>
              <w:left w:val="single" w:sz="12" w:space="0" w:color="auto"/>
              <w:bottom w:val="single" w:sz="6" w:space="0" w:color="auto"/>
              <w:right w:val="single" w:sz="6" w:space="0" w:color="auto"/>
            </w:tcBorders>
          </w:tcPr>
          <w:p w:rsidR="00605C55" w:rsidRDefault="00605C55">
            <w:pPr>
              <w:jc w:val="center"/>
              <w:rPr>
                <w:i/>
                <w:iCs/>
                <w:sz w:val="24"/>
                <w:szCs w:val="24"/>
              </w:rPr>
            </w:pPr>
            <w:r>
              <w:rPr>
                <w:i/>
                <w:iCs/>
                <w:sz w:val="24"/>
                <w:szCs w:val="24"/>
              </w:rPr>
              <w:t>1.</w:t>
            </w:r>
          </w:p>
        </w:tc>
        <w:tc>
          <w:tcPr>
            <w:tcW w:w="2250" w:type="dxa"/>
            <w:tcBorders>
              <w:left w:val="single" w:sz="6" w:space="0" w:color="auto"/>
              <w:bottom w:val="single" w:sz="6" w:space="0" w:color="auto"/>
              <w:right w:val="single" w:sz="6" w:space="0" w:color="auto"/>
            </w:tcBorders>
          </w:tcPr>
          <w:p w:rsidR="00605C55" w:rsidRPr="00ED1F5F" w:rsidRDefault="00605C55">
            <w:pPr>
              <w:jc w:val="center"/>
              <w:rPr>
                <w:iCs/>
                <w:sz w:val="24"/>
                <w:szCs w:val="24"/>
              </w:rPr>
            </w:pPr>
            <w:r w:rsidRPr="00ED1F5F">
              <w:rPr>
                <w:iCs/>
                <w:sz w:val="24"/>
                <w:szCs w:val="24"/>
              </w:rPr>
              <w:t>Orlando Baličević</w:t>
            </w:r>
          </w:p>
        </w:tc>
        <w:tc>
          <w:tcPr>
            <w:tcW w:w="900" w:type="dxa"/>
            <w:tcBorders>
              <w:left w:val="single" w:sz="6" w:space="0" w:color="auto"/>
              <w:bottom w:val="single" w:sz="6" w:space="0" w:color="auto"/>
              <w:right w:val="single" w:sz="6" w:space="0" w:color="auto"/>
            </w:tcBorders>
          </w:tcPr>
          <w:p w:rsidR="00605C55" w:rsidRPr="00A44537" w:rsidRDefault="00605C55">
            <w:pPr>
              <w:jc w:val="center"/>
              <w:rPr>
                <w:iCs/>
                <w:sz w:val="24"/>
                <w:szCs w:val="24"/>
              </w:rPr>
            </w:pPr>
            <w:r w:rsidRPr="00A44537">
              <w:rPr>
                <w:iCs/>
                <w:sz w:val="24"/>
                <w:szCs w:val="24"/>
              </w:rPr>
              <w:t>2</w:t>
            </w:r>
            <w:r w:rsidR="00CF4C9E">
              <w:rPr>
                <w:iCs/>
                <w:sz w:val="24"/>
                <w:szCs w:val="24"/>
              </w:rPr>
              <w:t>5</w:t>
            </w:r>
          </w:p>
        </w:tc>
        <w:tc>
          <w:tcPr>
            <w:tcW w:w="1080" w:type="dxa"/>
            <w:tcBorders>
              <w:left w:val="single" w:sz="6" w:space="0" w:color="auto"/>
              <w:bottom w:val="single" w:sz="6" w:space="0" w:color="auto"/>
              <w:right w:val="single" w:sz="6" w:space="0" w:color="auto"/>
            </w:tcBorders>
          </w:tcPr>
          <w:p w:rsidR="00605C55" w:rsidRPr="00A44537" w:rsidRDefault="00605C55">
            <w:pPr>
              <w:jc w:val="center"/>
              <w:rPr>
                <w:iCs/>
                <w:sz w:val="24"/>
                <w:szCs w:val="24"/>
              </w:rPr>
            </w:pPr>
            <w:r w:rsidRPr="00A44537">
              <w:rPr>
                <w:iCs/>
                <w:sz w:val="24"/>
                <w:szCs w:val="24"/>
              </w:rPr>
              <w:t>TZK</w:t>
            </w:r>
          </w:p>
        </w:tc>
        <w:tc>
          <w:tcPr>
            <w:tcW w:w="1080" w:type="dxa"/>
            <w:tcBorders>
              <w:left w:val="single" w:sz="6" w:space="0" w:color="auto"/>
              <w:bottom w:val="single" w:sz="6" w:space="0" w:color="auto"/>
              <w:right w:val="single" w:sz="6" w:space="0" w:color="auto"/>
            </w:tcBorders>
          </w:tcPr>
          <w:p w:rsidR="00605C55" w:rsidRPr="00A44537" w:rsidRDefault="00605C55">
            <w:pPr>
              <w:jc w:val="center"/>
              <w:rPr>
                <w:iCs/>
                <w:sz w:val="24"/>
                <w:szCs w:val="24"/>
              </w:rPr>
            </w:pPr>
            <w:r w:rsidRPr="00A44537">
              <w:rPr>
                <w:iCs/>
                <w:sz w:val="24"/>
                <w:szCs w:val="24"/>
              </w:rPr>
              <w:t>VSS</w:t>
            </w:r>
          </w:p>
        </w:tc>
        <w:tc>
          <w:tcPr>
            <w:tcW w:w="1350" w:type="dxa"/>
            <w:tcBorders>
              <w:left w:val="single" w:sz="6" w:space="0" w:color="auto"/>
              <w:bottom w:val="single" w:sz="6" w:space="0" w:color="auto"/>
              <w:right w:val="single" w:sz="6" w:space="0" w:color="auto"/>
            </w:tcBorders>
          </w:tcPr>
          <w:p w:rsidR="00605C55" w:rsidRPr="00A44537" w:rsidRDefault="00605C55">
            <w:pPr>
              <w:jc w:val="center"/>
              <w:rPr>
                <w:iCs/>
                <w:sz w:val="24"/>
                <w:szCs w:val="24"/>
              </w:rPr>
            </w:pPr>
            <w:r w:rsidRPr="00A44537">
              <w:rPr>
                <w:iCs/>
                <w:sz w:val="24"/>
                <w:szCs w:val="24"/>
              </w:rPr>
              <w:t>ravnatelj</w:t>
            </w:r>
          </w:p>
        </w:tc>
        <w:tc>
          <w:tcPr>
            <w:tcW w:w="495" w:type="dxa"/>
            <w:tcBorders>
              <w:top w:val="single" w:sz="4" w:space="0" w:color="auto"/>
              <w:left w:val="single" w:sz="6" w:space="0" w:color="auto"/>
              <w:bottom w:val="single" w:sz="4" w:space="0" w:color="auto"/>
              <w:right w:val="single" w:sz="4" w:space="0" w:color="auto"/>
            </w:tcBorders>
          </w:tcPr>
          <w:p w:rsidR="00605C55" w:rsidRPr="003A6488" w:rsidRDefault="00605C55" w:rsidP="006F5A27">
            <w:pPr>
              <w:rPr>
                <w:sz w:val="24"/>
                <w:szCs w:val="24"/>
              </w:rPr>
            </w:pPr>
            <w:r>
              <w:rPr>
                <w:sz w:val="24"/>
                <w:szCs w:val="24"/>
              </w:rPr>
              <w:t>40</w:t>
            </w:r>
          </w:p>
        </w:tc>
        <w:tc>
          <w:tcPr>
            <w:tcW w:w="855" w:type="dxa"/>
            <w:tcBorders>
              <w:top w:val="single" w:sz="4" w:space="0" w:color="auto"/>
              <w:left w:val="single" w:sz="4" w:space="0" w:color="auto"/>
              <w:bottom w:val="single" w:sz="4" w:space="0" w:color="auto"/>
              <w:right w:val="single" w:sz="6" w:space="0" w:color="auto"/>
            </w:tcBorders>
          </w:tcPr>
          <w:p w:rsidR="00605C55" w:rsidRPr="003A6488" w:rsidRDefault="00A67FCF" w:rsidP="006F5A27">
            <w:pPr>
              <w:rPr>
                <w:sz w:val="24"/>
                <w:szCs w:val="24"/>
              </w:rPr>
            </w:pPr>
            <w:r>
              <w:rPr>
                <w:sz w:val="24"/>
                <w:szCs w:val="24"/>
              </w:rPr>
              <w:t>2104</w:t>
            </w:r>
          </w:p>
        </w:tc>
      </w:tr>
      <w:tr w:rsidR="00605C55" w:rsidTr="00605C55">
        <w:tc>
          <w:tcPr>
            <w:tcW w:w="648" w:type="dxa"/>
            <w:tcBorders>
              <w:top w:val="single" w:sz="6" w:space="0" w:color="auto"/>
              <w:left w:val="single" w:sz="12" w:space="0" w:color="auto"/>
              <w:bottom w:val="single" w:sz="6" w:space="0" w:color="auto"/>
              <w:right w:val="single" w:sz="6" w:space="0" w:color="auto"/>
            </w:tcBorders>
          </w:tcPr>
          <w:p w:rsidR="00605C55" w:rsidRDefault="00605C55">
            <w:pPr>
              <w:jc w:val="center"/>
              <w:rPr>
                <w:i/>
                <w:iCs/>
                <w:sz w:val="24"/>
                <w:szCs w:val="24"/>
              </w:rPr>
            </w:pPr>
            <w:r>
              <w:rPr>
                <w:i/>
                <w:iCs/>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605C55" w:rsidRPr="00ED1F5F" w:rsidRDefault="00605C55">
            <w:pPr>
              <w:jc w:val="center"/>
              <w:rPr>
                <w:iCs/>
                <w:sz w:val="24"/>
                <w:szCs w:val="24"/>
              </w:rPr>
            </w:pPr>
            <w:r w:rsidRPr="00ED1F5F">
              <w:rPr>
                <w:iCs/>
                <w:sz w:val="24"/>
                <w:szCs w:val="24"/>
              </w:rPr>
              <w:t>Bojana Sudar</w:t>
            </w:r>
          </w:p>
        </w:tc>
        <w:tc>
          <w:tcPr>
            <w:tcW w:w="900" w:type="dxa"/>
            <w:tcBorders>
              <w:top w:val="single" w:sz="6" w:space="0" w:color="auto"/>
              <w:left w:val="single" w:sz="6" w:space="0" w:color="auto"/>
              <w:bottom w:val="single" w:sz="6" w:space="0" w:color="auto"/>
              <w:right w:val="single" w:sz="6" w:space="0" w:color="auto"/>
            </w:tcBorders>
          </w:tcPr>
          <w:p w:rsidR="00605C55" w:rsidRPr="00A44537" w:rsidRDefault="00605C55" w:rsidP="00CA1E05">
            <w:pPr>
              <w:jc w:val="center"/>
              <w:rPr>
                <w:iCs/>
                <w:sz w:val="24"/>
                <w:szCs w:val="24"/>
              </w:rPr>
            </w:pPr>
            <w:r w:rsidRPr="00A44537">
              <w:rPr>
                <w:iCs/>
                <w:sz w:val="24"/>
                <w:szCs w:val="24"/>
              </w:rPr>
              <w:t>2</w:t>
            </w:r>
            <w:r w:rsidR="00CF4C9E">
              <w:rPr>
                <w:iCs/>
                <w:sz w:val="24"/>
                <w:szCs w:val="24"/>
              </w:rPr>
              <w:t>8</w:t>
            </w:r>
          </w:p>
        </w:tc>
        <w:tc>
          <w:tcPr>
            <w:tcW w:w="1080" w:type="dxa"/>
            <w:tcBorders>
              <w:top w:val="single" w:sz="6" w:space="0" w:color="auto"/>
              <w:left w:val="single" w:sz="6" w:space="0" w:color="auto"/>
              <w:bottom w:val="single" w:sz="6" w:space="0" w:color="auto"/>
              <w:right w:val="single" w:sz="6" w:space="0" w:color="auto"/>
            </w:tcBorders>
          </w:tcPr>
          <w:p w:rsidR="00605C55" w:rsidRPr="00A44537" w:rsidRDefault="00605C55">
            <w:pPr>
              <w:jc w:val="center"/>
              <w:rPr>
                <w:iCs/>
                <w:sz w:val="24"/>
                <w:szCs w:val="24"/>
              </w:rPr>
            </w:pPr>
            <w:r w:rsidRPr="00A44537">
              <w:rPr>
                <w:iCs/>
                <w:sz w:val="24"/>
                <w:szCs w:val="24"/>
              </w:rPr>
              <w:t>PSIH.</w:t>
            </w:r>
          </w:p>
        </w:tc>
        <w:tc>
          <w:tcPr>
            <w:tcW w:w="1080" w:type="dxa"/>
            <w:tcBorders>
              <w:top w:val="single" w:sz="6" w:space="0" w:color="auto"/>
              <w:left w:val="single" w:sz="6" w:space="0" w:color="auto"/>
              <w:bottom w:val="single" w:sz="6" w:space="0" w:color="auto"/>
              <w:right w:val="single" w:sz="6" w:space="0" w:color="auto"/>
            </w:tcBorders>
          </w:tcPr>
          <w:p w:rsidR="00605C55" w:rsidRPr="00A44537" w:rsidRDefault="00605C55">
            <w:pPr>
              <w:jc w:val="center"/>
              <w:rPr>
                <w:iCs/>
                <w:sz w:val="24"/>
                <w:szCs w:val="24"/>
              </w:rPr>
            </w:pPr>
            <w:r w:rsidRPr="00A44537">
              <w:rPr>
                <w:iCs/>
                <w:sz w:val="24"/>
                <w:szCs w:val="24"/>
              </w:rPr>
              <w:t>VSS</w:t>
            </w:r>
          </w:p>
        </w:tc>
        <w:tc>
          <w:tcPr>
            <w:tcW w:w="1350" w:type="dxa"/>
            <w:tcBorders>
              <w:top w:val="single" w:sz="6" w:space="0" w:color="auto"/>
              <w:left w:val="single" w:sz="6" w:space="0" w:color="auto"/>
              <w:bottom w:val="single" w:sz="6" w:space="0" w:color="auto"/>
              <w:right w:val="single" w:sz="6" w:space="0" w:color="auto"/>
            </w:tcBorders>
          </w:tcPr>
          <w:p w:rsidR="00605C55" w:rsidRPr="00A44537" w:rsidRDefault="00605C55">
            <w:pPr>
              <w:jc w:val="center"/>
              <w:rPr>
                <w:iCs/>
                <w:sz w:val="24"/>
                <w:szCs w:val="24"/>
              </w:rPr>
            </w:pPr>
            <w:r w:rsidRPr="00A44537">
              <w:rPr>
                <w:iCs/>
                <w:sz w:val="24"/>
                <w:szCs w:val="24"/>
              </w:rPr>
              <w:t>psiholog</w:t>
            </w:r>
          </w:p>
        </w:tc>
        <w:tc>
          <w:tcPr>
            <w:tcW w:w="495" w:type="dxa"/>
            <w:tcBorders>
              <w:top w:val="single" w:sz="4" w:space="0" w:color="auto"/>
              <w:left w:val="single" w:sz="6" w:space="0" w:color="auto"/>
              <w:bottom w:val="single" w:sz="4" w:space="0" w:color="auto"/>
              <w:right w:val="single" w:sz="4" w:space="0" w:color="auto"/>
            </w:tcBorders>
          </w:tcPr>
          <w:p w:rsidR="00605C55" w:rsidRPr="003A6488" w:rsidRDefault="00605C55" w:rsidP="003A6488">
            <w:pPr>
              <w:rPr>
                <w:sz w:val="24"/>
                <w:szCs w:val="24"/>
              </w:rPr>
            </w:pPr>
            <w:r>
              <w:rPr>
                <w:sz w:val="24"/>
                <w:szCs w:val="24"/>
              </w:rPr>
              <w:t>40</w:t>
            </w:r>
          </w:p>
        </w:tc>
        <w:tc>
          <w:tcPr>
            <w:tcW w:w="855" w:type="dxa"/>
            <w:tcBorders>
              <w:top w:val="single" w:sz="4" w:space="0" w:color="auto"/>
              <w:left w:val="single" w:sz="4" w:space="0" w:color="auto"/>
              <w:bottom w:val="single" w:sz="4" w:space="0" w:color="auto"/>
              <w:right w:val="single" w:sz="6" w:space="0" w:color="auto"/>
            </w:tcBorders>
          </w:tcPr>
          <w:p w:rsidR="00605C55" w:rsidRPr="003A6488" w:rsidRDefault="00A67FCF" w:rsidP="003A6488">
            <w:pPr>
              <w:rPr>
                <w:sz w:val="24"/>
                <w:szCs w:val="24"/>
              </w:rPr>
            </w:pPr>
            <w:r>
              <w:rPr>
                <w:sz w:val="24"/>
                <w:szCs w:val="24"/>
              </w:rPr>
              <w:t>2104</w:t>
            </w:r>
          </w:p>
        </w:tc>
      </w:tr>
      <w:tr w:rsidR="00605C55" w:rsidTr="00605C55">
        <w:tc>
          <w:tcPr>
            <w:tcW w:w="648" w:type="dxa"/>
            <w:tcBorders>
              <w:top w:val="single" w:sz="6" w:space="0" w:color="auto"/>
              <w:left w:val="single" w:sz="12" w:space="0" w:color="auto"/>
              <w:bottom w:val="single" w:sz="12" w:space="0" w:color="auto"/>
              <w:right w:val="single" w:sz="6" w:space="0" w:color="auto"/>
            </w:tcBorders>
          </w:tcPr>
          <w:p w:rsidR="00605C55" w:rsidRDefault="00605C55">
            <w:pPr>
              <w:jc w:val="center"/>
              <w:rPr>
                <w:i/>
                <w:iCs/>
                <w:sz w:val="24"/>
                <w:szCs w:val="24"/>
              </w:rPr>
            </w:pPr>
            <w:r>
              <w:rPr>
                <w:i/>
                <w:iCs/>
                <w:sz w:val="24"/>
                <w:szCs w:val="24"/>
              </w:rPr>
              <w:t>3.</w:t>
            </w:r>
          </w:p>
        </w:tc>
        <w:tc>
          <w:tcPr>
            <w:tcW w:w="2250" w:type="dxa"/>
            <w:tcBorders>
              <w:top w:val="single" w:sz="6" w:space="0" w:color="auto"/>
              <w:left w:val="single" w:sz="6" w:space="0" w:color="auto"/>
              <w:bottom w:val="single" w:sz="12" w:space="0" w:color="auto"/>
              <w:right w:val="single" w:sz="6" w:space="0" w:color="auto"/>
            </w:tcBorders>
          </w:tcPr>
          <w:p w:rsidR="00605C55" w:rsidRPr="00ED1F5F" w:rsidRDefault="00605C55" w:rsidP="00B27435">
            <w:pPr>
              <w:jc w:val="center"/>
              <w:rPr>
                <w:iCs/>
                <w:sz w:val="24"/>
                <w:szCs w:val="24"/>
              </w:rPr>
            </w:pPr>
            <w:r w:rsidRPr="00ED1F5F">
              <w:rPr>
                <w:iCs/>
                <w:sz w:val="24"/>
                <w:szCs w:val="24"/>
              </w:rPr>
              <w:t>Majda Pajnić Barišić</w:t>
            </w:r>
          </w:p>
        </w:tc>
        <w:tc>
          <w:tcPr>
            <w:tcW w:w="900" w:type="dxa"/>
            <w:tcBorders>
              <w:top w:val="single" w:sz="6" w:space="0" w:color="auto"/>
              <w:left w:val="single" w:sz="6" w:space="0" w:color="auto"/>
              <w:bottom w:val="single" w:sz="12" w:space="0" w:color="auto"/>
              <w:right w:val="single" w:sz="6" w:space="0" w:color="auto"/>
            </w:tcBorders>
          </w:tcPr>
          <w:p w:rsidR="00605C55" w:rsidRPr="00A44537" w:rsidRDefault="00605C55">
            <w:pPr>
              <w:jc w:val="center"/>
              <w:rPr>
                <w:iCs/>
                <w:sz w:val="24"/>
                <w:szCs w:val="24"/>
              </w:rPr>
            </w:pPr>
            <w:r w:rsidRPr="00A44537">
              <w:rPr>
                <w:iCs/>
                <w:sz w:val="24"/>
                <w:szCs w:val="24"/>
              </w:rPr>
              <w:t>2</w:t>
            </w:r>
            <w:r w:rsidR="00CF4C9E">
              <w:rPr>
                <w:iCs/>
                <w:sz w:val="24"/>
                <w:szCs w:val="24"/>
              </w:rPr>
              <w:t>1</w:t>
            </w:r>
          </w:p>
        </w:tc>
        <w:tc>
          <w:tcPr>
            <w:tcW w:w="1080" w:type="dxa"/>
            <w:tcBorders>
              <w:top w:val="single" w:sz="6" w:space="0" w:color="auto"/>
              <w:left w:val="single" w:sz="6" w:space="0" w:color="auto"/>
              <w:bottom w:val="single" w:sz="12" w:space="0" w:color="auto"/>
              <w:right w:val="single" w:sz="6" w:space="0" w:color="auto"/>
            </w:tcBorders>
          </w:tcPr>
          <w:p w:rsidR="00605C55" w:rsidRPr="00A44537" w:rsidRDefault="00605C55">
            <w:pPr>
              <w:jc w:val="center"/>
              <w:rPr>
                <w:iCs/>
                <w:sz w:val="24"/>
                <w:szCs w:val="24"/>
              </w:rPr>
            </w:pPr>
            <w:r w:rsidRPr="00A44537">
              <w:rPr>
                <w:iCs/>
                <w:sz w:val="24"/>
                <w:szCs w:val="24"/>
              </w:rPr>
              <w:t>HJ-BIBL</w:t>
            </w:r>
          </w:p>
        </w:tc>
        <w:tc>
          <w:tcPr>
            <w:tcW w:w="1080" w:type="dxa"/>
            <w:tcBorders>
              <w:top w:val="single" w:sz="6" w:space="0" w:color="auto"/>
              <w:left w:val="single" w:sz="6" w:space="0" w:color="auto"/>
              <w:bottom w:val="single" w:sz="12" w:space="0" w:color="auto"/>
              <w:right w:val="single" w:sz="6" w:space="0" w:color="auto"/>
            </w:tcBorders>
          </w:tcPr>
          <w:p w:rsidR="00605C55" w:rsidRPr="00A44537" w:rsidRDefault="00605C55">
            <w:pPr>
              <w:jc w:val="center"/>
              <w:rPr>
                <w:iCs/>
                <w:sz w:val="24"/>
                <w:szCs w:val="24"/>
              </w:rPr>
            </w:pPr>
            <w:r w:rsidRPr="00A44537">
              <w:rPr>
                <w:iCs/>
                <w:sz w:val="24"/>
                <w:szCs w:val="24"/>
              </w:rPr>
              <w:t>VSS</w:t>
            </w:r>
          </w:p>
        </w:tc>
        <w:tc>
          <w:tcPr>
            <w:tcW w:w="1350" w:type="dxa"/>
            <w:tcBorders>
              <w:top w:val="single" w:sz="6" w:space="0" w:color="auto"/>
              <w:left w:val="single" w:sz="6" w:space="0" w:color="auto"/>
              <w:bottom w:val="single" w:sz="12" w:space="0" w:color="auto"/>
              <w:right w:val="single" w:sz="6" w:space="0" w:color="auto"/>
            </w:tcBorders>
          </w:tcPr>
          <w:p w:rsidR="00605C55" w:rsidRPr="00A44537" w:rsidRDefault="00605C55">
            <w:pPr>
              <w:jc w:val="center"/>
              <w:rPr>
                <w:iCs/>
                <w:sz w:val="24"/>
                <w:szCs w:val="24"/>
              </w:rPr>
            </w:pPr>
            <w:r w:rsidRPr="00A44537">
              <w:rPr>
                <w:iCs/>
                <w:sz w:val="24"/>
                <w:szCs w:val="24"/>
              </w:rPr>
              <w:t>škol.knjiž.</w:t>
            </w:r>
          </w:p>
          <w:p w:rsidR="00605C55" w:rsidRPr="00A44537" w:rsidRDefault="00605C55">
            <w:pPr>
              <w:jc w:val="center"/>
              <w:rPr>
                <w:iCs/>
                <w:sz w:val="24"/>
                <w:szCs w:val="24"/>
              </w:rPr>
            </w:pPr>
          </w:p>
        </w:tc>
        <w:tc>
          <w:tcPr>
            <w:tcW w:w="495" w:type="dxa"/>
            <w:tcBorders>
              <w:top w:val="single" w:sz="4" w:space="0" w:color="auto"/>
              <w:left w:val="single" w:sz="6" w:space="0" w:color="auto"/>
              <w:bottom w:val="single" w:sz="12" w:space="0" w:color="auto"/>
              <w:right w:val="single" w:sz="4" w:space="0" w:color="auto"/>
            </w:tcBorders>
          </w:tcPr>
          <w:p w:rsidR="00605C55" w:rsidRPr="003A6488" w:rsidRDefault="00605C55" w:rsidP="003A6488">
            <w:pPr>
              <w:rPr>
                <w:sz w:val="24"/>
                <w:szCs w:val="24"/>
              </w:rPr>
            </w:pPr>
            <w:r>
              <w:rPr>
                <w:sz w:val="24"/>
                <w:szCs w:val="24"/>
              </w:rPr>
              <w:t>40</w:t>
            </w:r>
          </w:p>
        </w:tc>
        <w:tc>
          <w:tcPr>
            <w:tcW w:w="855" w:type="dxa"/>
            <w:tcBorders>
              <w:top w:val="single" w:sz="4" w:space="0" w:color="auto"/>
              <w:left w:val="single" w:sz="4" w:space="0" w:color="auto"/>
              <w:bottom w:val="single" w:sz="12" w:space="0" w:color="auto"/>
              <w:right w:val="single" w:sz="6" w:space="0" w:color="auto"/>
            </w:tcBorders>
          </w:tcPr>
          <w:p w:rsidR="00605C55" w:rsidRPr="003A6488" w:rsidRDefault="00A67FCF" w:rsidP="003A6488">
            <w:pPr>
              <w:rPr>
                <w:sz w:val="24"/>
                <w:szCs w:val="24"/>
              </w:rPr>
            </w:pPr>
            <w:r>
              <w:rPr>
                <w:sz w:val="24"/>
                <w:szCs w:val="24"/>
              </w:rPr>
              <w:t>2104</w:t>
            </w:r>
          </w:p>
        </w:tc>
      </w:tr>
    </w:tbl>
    <w:p w:rsidR="00D16740" w:rsidRDefault="00D16740">
      <w:pPr>
        <w:numPr>
          <w:ilvl w:val="0"/>
          <w:numId w:val="7"/>
        </w:numPr>
        <w:rPr>
          <w:b/>
          <w:bCs/>
          <w:sz w:val="24"/>
          <w:szCs w:val="24"/>
        </w:rPr>
      </w:pPr>
      <w:r>
        <w:rPr>
          <w:b/>
          <w:bCs/>
          <w:sz w:val="24"/>
          <w:szCs w:val="24"/>
        </w:rPr>
        <w:t>PODACI O ADMINISTRATIVNO-TEHNIČKOM OSOBLJU</w:t>
      </w:r>
    </w:p>
    <w:p w:rsidR="00D16740" w:rsidRDefault="00D16740">
      <w:pPr>
        <w:rPr>
          <w:sz w:val="24"/>
          <w:szCs w:val="24"/>
        </w:rPr>
      </w:pPr>
    </w:p>
    <w:tbl>
      <w:tblPr>
        <w:tblW w:w="8748" w:type="dxa"/>
        <w:tblInd w:w="-106" w:type="dxa"/>
        <w:tblLayout w:type="fixed"/>
        <w:tblLook w:val="0000"/>
      </w:tblPr>
      <w:tblGrid>
        <w:gridCol w:w="648"/>
        <w:gridCol w:w="2430"/>
        <w:gridCol w:w="900"/>
        <w:gridCol w:w="1170"/>
        <w:gridCol w:w="1080"/>
        <w:gridCol w:w="1150"/>
        <w:gridCol w:w="685"/>
        <w:gridCol w:w="685"/>
      </w:tblGrid>
      <w:tr w:rsidR="00605C55" w:rsidTr="00605C55">
        <w:tc>
          <w:tcPr>
            <w:tcW w:w="648" w:type="dxa"/>
            <w:tcBorders>
              <w:top w:val="double" w:sz="6" w:space="0" w:color="auto"/>
              <w:left w:val="double" w:sz="6" w:space="0" w:color="auto"/>
              <w:bottom w:val="double" w:sz="6" w:space="0" w:color="auto"/>
              <w:right w:val="single" w:sz="6" w:space="0" w:color="auto"/>
            </w:tcBorders>
          </w:tcPr>
          <w:p w:rsidR="00605C55" w:rsidRDefault="00605C55">
            <w:pPr>
              <w:rPr>
                <w:i/>
                <w:iCs/>
                <w:sz w:val="24"/>
                <w:szCs w:val="24"/>
              </w:rPr>
            </w:pPr>
            <w:r>
              <w:rPr>
                <w:i/>
                <w:iCs/>
                <w:sz w:val="24"/>
                <w:szCs w:val="24"/>
              </w:rPr>
              <w:t>R.</w:t>
            </w:r>
          </w:p>
          <w:p w:rsidR="00605C55" w:rsidRDefault="00605C55">
            <w:pPr>
              <w:rPr>
                <w:i/>
                <w:iCs/>
                <w:sz w:val="24"/>
                <w:szCs w:val="24"/>
              </w:rPr>
            </w:pPr>
            <w:r>
              <w:rPr>
                <w:i/>
                <w:iCs/>
                <w:sz w:val="24"/>
                <w:szCs w:val="24"/>
              </w:rPr>
              <w:t>Br.</w:t>
            </w:r>
          </w:p>
        </w:tc>
        <w:tc>
          <w:tcPr>
            <w:tcW w:w="2430" w:type="dxa"/>
            <w:tcBorders>
              <w:top w:val="double" w:sz="6" w:space="0" w:color="auto"/>
              <w:left w:val="single" w:sz="6" w:space="0" w:color="auto"/>
              <w:bottom w:val="double" w:sz="6" w:space="0" w:color="auto"/>
              <w:right w:val="single" w:sz="6" w:space="0" w:color="auto"/>
            </w:tcBorders>
          </w:tcPr>
          <w:p w:rsidR="00605C55" w:rsidRDefault="00605C55">
            <w:pPr>
              <w:jc w:val="center"/>
              <w:rPr>
                <w:i/>
                <w:iCs/>
                <w:sz w:val="24"/>
                <w:szCs w:val="24"/>
              </w:rPr>
            </w:pPr>
          </w:p>
          <w:p w:rsidR="00605C55" w:rsidRDefault="00605C55">
            <w:pPr>
              <w:jc w:val="center"/>
              <w:rPr>
                <w:i/>
                <w:iCs/>
                <w:sz w:val="24"/>
                <w:szCs w:val="24"/>
              </w:rPr>
            </w:pPr>
            <w:r>
              <w:rPr>
                <w:i/>
                <w:iCs/>
                <w:sz w:val="24"/>
                <w:szCs w:val="24"/>
              </w:rPr>
              <w:t>IME I PREZIME</w:t>
            </w:r>
          </w:p>
        </w:tc>
        <w:tc>
          <w:tcPr>
            <w:tcW w:w="900" w:type="dxa"/>
            <w:tcBorders>
              <w:top w:val="double" w:sz="6" w:space="0" w:color="auto"/>
              <w:left w:val="single" w:sz="6" w:space="0" w:color="auto"/>
              <w:bottom w:val="double" w:sz="6" w:space="0" w:color="auto"/>
              <w:right w:val="single" w:sz="6" w:space="0" w:color="auto"/>
            </w:tcBorders>
          </w:tcPr>
          <w:p w:rsidR="00605C55" w:rsidRDefault="00605C55">
            <w:pPr>
              <w:rPr>
                <w:i/>
                <w:iCs/>
                <w:sz w:val="24"/>
                <w:szCs w:val="24"/>
              </w:rPr>
            </w:pPr>
            <w:r>
              <w:rPr>
                <w:i/>
                <w:iCs/>
                <w:sz w:val="24"/>
                <w:szCs w:val="24"/>
              </w:rPr>
              <w:t>God.</w:t>
            </w:r>
          </w:p>
          <w:p w:rsidR="00605C55" w:rsidRDefault="00605C55">
            <w:pPr>
              <w:rPr>
                <w:i/>
                <w:iCs/>
                <w:sz w:val="24"/>
                <w:szCs w:val="24"/>
              </w:rPr>
            </w:pPr>
            <w:r>
              <w:rPr>
                <w:i/>
                <w:iCs/>
                <w:sz w:val="24"/>
                <w:szCs w:val="24"/>
              </w:rPr>
              <w:t>staža</w:t>
            </w:r>
          </w:p>
        </w:tc>
        <w:tc>
          <w:tcPr>
            <w:tcW w:w="1170" w:type="dxa"/>
            <w:tcBorders>
              <w:top w:val="double" w:sz="6" w:space="0" w:color="auto"/>
              <w:left w:val="single" w:sz="6" w:space="0" w:color="auto"/>
              <w:bottom w:val="double" w:sz="6" w:space="0" w:color="auto"/>
              <w:right w:val="single" w:sz="6" w:space="0" w:color="auto"/>
            </w:tcBorders>
          </w:tcPr>
          <w:p w:rsidR="00605C55" w:rsidRDefault="00605C55">
            <w:pPr>
              <w:jc w:val="center"/>
              <w:rPr>
                <w:i/>
                <w:iCs/>
                <w:sz w:val="24"/>
                <w:szCs w:val="24"/>
              </w:rPr>
            </w:pPr>
            <w:r>
              <w:rPr>
                <w:i/>
                <w:iCs/>
                <w:sz w:val="24"/>
                <w:szCs w:val="24"/>
              </w:rPr>
              <w:t>Struka</w:t>
            </w:r>
          </w:p>
        </w:tc>
        <w:tc>
          <w:tcPr>
            <w:tcW w:w="1080" w:type="dxa"/>
            <w:tcBorders>
              <w:top w:val="double" w:sz="6" w:space="0" w:color="auto"/>
              <w:left w:val="single" w:sz="6" w:space="0" w:color="auto"/>
              <w:bottom w:val="double" w:sz="6" w:space="0" w:color="auto"/>
              <w:right w:val="single" w:sz="6" w:space="0" w:color="auto"/>
            </w:tcBorders>
          </w:tcPr>
          <w:p w:rsidR="00605C55" w:rsidRDefault="00605C55">
            <w:pPr>
              <w:rPr>
                <w:i/>
                <w:iCs/>
                <w:sz w:val="24"/>
                <w:szCs w:val="24"/>
              </w:rPr>
            </w:pPr>
            <w:r>
              <w:rPr>
                <w:i/>
                <w:iCs/>
                <w:sz w:val="24"/>
                <w:szCs w:val="24"/>
              </w:rPr>
              <w:t>Školska</w:t>
            </w:r>
          </w:p>
          <w:p w:rsidR="00605C55" w:rsidRDefault="00605C55">
            <w:pPr>
              <w:jc w:val="center"/>
              <w:rPr>
                <w:i/>
                <w:iCs/>
                <w:sz w:val="24"/>
                <w:szCs w:val="24"/>
              </w:rPr>
            </w:pPr>
            <w:r>
              <w:rPr>
                <w:i/>
                <w:iCs/>
                <w:sz w:val="24"/>
                <w:szCs w:val="24"/>
              </w:rPr>
              <w:t>sprema</w:t>
            </w:r>
          </w:p>
        </w:tc>
        <w:tc>
          <w:tcPr>
            <w:tcW w:w="1150" w:type="dxa"/>
            <w:tcBorders>
              <w:top w:val="double" w:sz="6" w:space="0" w:color="auto"/>
              <w:left w:val="single" w:sz="6" w:space="0" w:color="auto"/>
              <w:bottom w:val="double" w:sz="6" w:space="0" w:color="auto"/>
              <w:right w:val="single" w:sz="6" w:space="0" w:color="auto"/>
            </w:tcBorders>
          </w:tcPr>
          <w:p w:rsidR="00605C55" w:rsidRDefault="00605C55">
            <w:pPr>
              <w:jc w:val="center"/>
              <w:rPr>
                <w:i/>
                <w:iCs/>
                <w:sz w:val="24"/>
                <w:szCs w:val="24"/>
              </w:rPr>
            </w:pPr>
            <w:r>
              <w:rPr>
                <w:i/>
                <w:iCs/>
                <w:sz w:val="24"/>
                <w:szCs w:val="24"/>
              </w:rPr>
              <w:t>Poslovi</w:t>
            </w:r>
          </w:p>
          <w:p w:rsidR="00605C55" w:rsidRDefault="00605C55">
            <w:pPr>
              <w:jc w:val="center"/>
              <w:rPr>
                <w:i/>
                <w:iCs/>
                <w:sz w:val="24"/>
                <w:szCs w:val="24"/>
              </w:rPr>
            </w:pPr>
            <w:r>
              <w:rPr>
                <w:i/>
                <w:iCs/>
                <w:sz w:val="24"/>
                <w:szCs w:val="24"/>
              </w:rPr>
              <w:t xml:space="preserve"> </w:t>
            </w:r>
          </w:p>
          <w:p w:rsidR="00605C55" w:rsidRDefault="00605C55">
            <w:pPr>
              <w:jc w:val="center"/>
              <w:rPr>
                <w:i/>
                <w:iCs/>
                <w:sz w:val="24"/>
                <w:szCs w:val="24"/>
              </w:rPr>
            </w:pPr>
          </w:p>
        </w:tc>
        <w:tc>
          <w:tcPr>
            <w:tcW w:w="1370" w:type="dxa"/>
            <w:gridSpan w:val="2"/>
            <w:tcBorders>
              <w:top w:val="double" w:sz="6" w:space="0" w:color="auto"/>
              <w:left w:val="single" w:sz="6" w:space="0" w:color="auto"/>
              <w:bottom w:val="single" w:sz="4" w:space="0" w:color="auto"/>
              <w:right w:val="single" w:sz="6" w:space="0" w:color="auto"/>
            </w:tcBorders>
          </w:tcPr>
          <w:p w:rsidR="00605C55" w:rsidRDefault="00605C55" w:rsidP="003A6488">
            <w:pPr>
              <w:jc w:val="center"/>
              <w:rPr>
                <w:color w:val="000080"/>
                <w:sz w:val="24"/>
                <w:szCs w:val="24"/>
              </w:rPr>
            </w:pPr>
            <w:r>
              <w:rPr>
                <w:color w:val="000080"/>
                <w:sz w:val="24"/>
                <w:szCs w:val="24"/>
              </w:rPr>
              <w:t>Zaduž.</w:t>
            </w:r>
          </w:p>
          <w:p w:rsidR="00605C55" w:rsidRDefault="00605C55" w:rsidP="003A6488">
            <w:pPr>
              <w:jc w:val="center"/>
              <w:rPr>
                <w:i/>
                <w:iCs/>
                <w:sz w:val="24"/>
                <w:szCs w:val="24"/>
              </w:rPr>
            </w:pPr>
            <w:r>
              <w:rPr>
                <w:color w:val="000080"/>
                <w:sz w:val="24"/>
                <w:szCs w:val="24"/>
              </w:rPr>
              <w:t>Tje. God.</w:t>
            </w:r>
          </w:p>
        </w:tc>
      </w:tr>
      <w:tr w:rsidR="00605C55" w:rsidTr="00605C55">
        <w:tc>
          <w:tcPr>
            <w:tcW w:w="648" w:type="dxa"/>
            <w:tcBorders>
              <w:left w:val="single" w:sz="12" w:space="0" w:color="auto"/>
              <w:bottom w:val="single" w:sz="6" w:space="0" w:color="auto"/>
              <w:right w:val="single" w:sz="6" w:space="0" w:color="auto"/>
            </w:tcBorders>
          </w:tcPr>
          <w:p w:rsidR="00605C55" w:rsidRDefault="00605C55">
            <w:pPr>
              <w:jc w:val="center"/>
              <w:rPr>
                <w:sz w:val="24"/>
                <w:szCs w:val="24"/>
              </w:rPr>
            </w:pPr>
            <w:r>
              <w:rPr>
                <w:sz w:val="24"/>
                <w:szCs w:val="24"/>
              </w:rPr>
              <w:t>1.</w:t>
            </w:r>
          </w:p>
        </w:tc>
        <w:tc>
          <w:tcPr>
            <w:tcW w:w="2430" w:type="dxa"/>
            <w:tcBorders>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Miranda Baličević</w:t>
            </w:r>
          </w:p>
        </w:tc>
        <w:tc>
          <w:tcPr>
            <w:tcW w:w="900" w:type="dxa"/>
            <w:tcBorders>
              <w:left w:val="single" w:sz="6" w:space="0" w:color="auto"/>
              <w:bottom w:val="single" w:sz="6" w:space="0" w:color="auto"/>
              <w:right w:val="single" w:sz="6" w:space="0" w:color="auto"/>
            </w:tcBorders>
          </w:tcPr>
          <w:p w:rsidR="00605C55" w:rsidRDefault="00605C55" w:rsidP="007D3D15">
            <w:pPr>
              <w:jc w:val="center"/>
              <w:rPr>
                <w:sz w:val="24"/>
                <w:szCs w:val="24"/>
              </w:rPr>
            </w:pPr>
            <w:r>
              <w:rPr>
                <w:sz w:val="24"/>
                <w:szCs w:val="24"/>
              </w:rPr>
              <w:t>1</w:t>
            </w:r>
            <w:r w:rsidR="00CF4C9E">
              <w:rPr>
                <w:sz w:val="24"/>
                <w:szCs w:val="24"/>
              </w:rPr>
              <w:t>7</w:t>
            </w:r>
          </w:p>
        </w:tc>
        <w:tc>
          <w:tcPr>
            <w:tcW w:w="1170" w:type="dxa"/>
            <w:tcBorders>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dipl.iur.</w:t>
            </w:r>
          </w:p>
        </w:tc>
        <w:tc>
          <w:tcPr>
            <w:tcW w:w="1080" w:type="dxa"/>
            <w:tcBorders>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VSS</w:t>
            </w:r>
          </w:p>
        </w:tc>
        <w:tc>
          <w:tcPr>
            <w:tcW w:w="1150" w:type="dxa"/>
            <w:tcBorders>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tajnica</w:t>
            </w:r>
          </w:p>
        </w:tc>
        <w:tc>
          <w:tcPr>
            <w:tcW w:w="685" w:type="dxa"/>
            <w:tcBorders>
              <w:top w:val="single" w:sz="4" w:space="0" w:color="auto"/>
              <w:left w:val="single" w:sz="6" w:space="0" w:color="auto"/>
              <w:bottom w:val="single" w:sz="4" w:space="0" w:color="auto"/>
              <w:right w:val="single" w:sz="4" w:space="0" w:color="auto"/>
            </w:tcBorders>
          </w:tcPr>
          <w:p w:rsidR="00605C55" w:rsidRDefault="00605C55">
            <w:pPr>
              <w:jc w:val="center"/>
              <w:rPr>
                <w:sz w:val="24"/>
                <w:szCs w:val="24"/>
              </w:rPr>
            </w:pPr>
            <w:r>
              <w:rPr>
                <w:sz w:val="24"/>
                <w:szCs w:val="24"/>
              </w:rPr>
              <w:t>40</w:t>
            </w:r>
          </w:p>
        </w:tc>
        <w:tc>
          <w:tcPr>
            <w:tcW w:w="685" w:type="dxa"/>
            <w:tcBorders>
              <w:top w:val="single" w:sz="4" w:space="0" w:color="auto"/>
              <w:left w:val="single" w:sz="4" w:space="0" w:color="auto"/>
              <w:bottom w:val="single" w:sz="4" w:space="0" w:color="auto"/>
              <w:right w:val="single" w:sz="6" w:space="0" w:color="auto"/>
            </w:tcBorders>
          </w:tcPr>
          <w:p w:rsidR="00605C55" w:rsidRPr="003A6488" w:rsidRDefault="00A67FCF">
            <w:pPr>
              <w:jc w:val="center"/>
            </w:pPr>
            <w:r>
              <w:t>2104</w:t>
            </w:r>
          </w:p>
        </w:tc>
      </w:tr>
      <w:tr w:rsidR="00605C55" w:rsidTr="00605C55">
        <w:tc>
          <w:tcPr>
            <w:tcW w:w="648" w:type="dxa"/>
            <w:tcBorders>
              <w:top w:val="single" w:sz="6" w:space="0" w:color="auto"/>
              <w:left w:val="single" w:sz="12" w:space="0" w:color="auto"/>
              <w:bottom w:val="single" w:sz="6" w:space="0" w:color="auto"/>
              <w:right w:val="single" w:sz="6" w:space="0" w:color="auto"/>
            </w:tcBorders>
          </w:tcPr>
          <w:p w:rsidR="00605C55" w:rsidRDefault="00605C55">
            <w:pPr>
              <w:jc w:val="center"/>
              <w:rPr>
                <w:sz w:val="24"/>
                <w:szCs w:val="24"/>
              </w:rPr>
            </w:pPr>
            <w:r>
              <w:rPr>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Katarina Kruljac</w:t>
            </w:r>
          </w:p>
        </w:tc>
        <w:tc>
          <w:tcPr>
            <w:tcW w:w="90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1</w:t>
            </w:r>
            <w:r w:rsidR="00CF4C9E">
              <w:rPr>
                <w:sz w:val="24"/>
                <w:szCs w:val="24"/>
              </w:rPr>
              <w:t>2</w:t>
            </w:r>
          </w:p>
        </w:tc>
        <w:tc>
          <w:tcPr>
            <w:tcW w:w="117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ekon.</w:t>
            </w:r>
          </w:p>
        </w:tc>
        <w:tc>
          <w:tcPr>
            <w:tcW w:w="108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VŠS</w:t>
            </w:r>
          </w:p>
        </w:tc>
        <w:tc>
          <w:tcPr>
            <w:tcW w:w="115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računov.</w:t>
            </w:r>
          </w:p>
        </w:tc>
        <w:tc>
          <w:tcPr>
            <w:tcW w:w="685" w:type="dxa"/>
            <w:tcBorders>
              <w:top w:val="single" w:sz="4" w:space="0" w:color="auto"/>
              <w:left w:val="single" w:sz="6" w:space="0" w:color="auto"/>
              <w:bottom w:val="single" w:sz="4" w:space="0" w:color="auto"/>
              <w:right w:val="single" w:sz="4" w:space="0" w:color="auto"/>
            </w:tcBorders>
          </w:tcPr>
          <w:p w:rsidR="00605C55" w:rsidRDefault="00605C55">
            <w:pPr>
              <w:jc w:val="center"/>
              <w:rPr>
                <w:sz w:val="24"/>
                <w:szCs w:val="24"/>
              </w:rPr>
            </w:pPr>
            <w:r>
              <w:rPr>
                <w:sz w:val="24"/>
                <w:szCs w:val="24"/>
              </w:rPr>
              <w:t>40</w:t>
            </w:r>
          </w:p>
        </w:tc>
        <w:tc>
          <w:tcPr>
            <w:tcW w:w="685" w:type="dxa"/>
            <w:tcBorders>
              <w:top w:val="single" w:sz="4" w:space="0" w:color="auto"/>
              <w:left w:val="single" w:sz="4" w:space="0" w:color="auto"/>
              <w:bottom w:val="single" w:sz="4" w:space="0" w:color="auto"/>
              <w:right w:val="single" w:sz="6" w:space="0" w:color="auto"/>
            </w:tcBorders>
          </w:tcPr>
          <w:p w:rsidR="00605C55" w:rsidRDefault="00A67FCF">
            <w:pPr>
              <w:jc w:val="center"/>
              <w:rPr>
                <w:sz w:val="24"/>
                <w:szCs w:val="24"/>
              </w:rPr>
            </w:pPr>
            <w:r>
              <w:t>2104</w:t>
            </w:r>
          </w:p>
        </w:tc>
      </w:tr>
      <w:tr w:rsidR="00605C55" w:rsidTr="00605C55">
        <w:tc>
          <w:tcPr>
            <w:tcW w:w="648" w:type="dxa"/>
            <w:tcBorders>
              <w:top w:val="single" w:sz="6" w:space="0" w:color="auto"/>
              <w:left w:val="single" w:sz="12" w:space="0" w:color="auto"/>
              <w:bottom w:val="single" w:sz="6" w:space="0" w:color="auto"/>
              <w:right w:val="single" w:sz="6" w:space="0" w:color="auto"/>
            </w:tcBorders>
          </w:tcPr>
          <w:p w:rsidR="00605C55" w:rsidRDefault="00605C55">
            <w:pPr>
              <w:jc w:val="center"/>
              <w:rPr>
                <w:sz w:val="24"/>
                <w:szCs w:val="24"/>
              </w:rPr>
            </w:pPr>
            <w:r>
              <w:rPr>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Marin Mirković</w:t>
            </w:r>
          </w:p>
        </w:tc>
        <w:tc>
          <w:tcPr>
            <w:tcW w:w="90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2</w:t>
            </w:r>
            <w:r w:rsidR="00CF4C9E">
              <w:rPr>
                <w:sz w:val="24"/>
                <w:szCs w:val="24"/>
              </w:rPr>
              <w:t>3</w:t>
            </w:r>
          </w:p>
        </w:tc>
        <w:tc>
          <w:tcPr>
            <w:tcW w:w="1170" w:type="dxa"/>
            <w:tcBorders>
              <w:top w:val="single" w:sz="6" w:space="0" w:color="auto"/>
              <w:left w:val="single" w:sz="6" w:space="0" w:color="auto"/>
              <w:bottom w:val="single" w:sz="6" w:space="0" w:color="auto"/>
              <w:right w:val="single" w:sz="6" w:space="0" w:color="auto"/>
            </w:tcBorders>
          </w:tcPr>
          <w:p w:rsidR="00605C55" w:rsidRDefault="00B852C6">
            <w:pPr>
              <w:jc w:val="center"/>
              <w:rPr>
                <w:sz w:val="24"/>
                <w:szCs w:val="24"/>
              </w:rPr>
            </w:pPr>
            <w:r>
              <w:rPr>
                <w:sz w:val="24"/>
                <w:szCs w:val="24"/>
              </w:rPr>
              <w:t>t</w:t>
            </w:r>
            <w:r w:rsidR="00605C55">
              <w:rPr>
                <w:sz w:val="24"/>
                <w:szCs w:val="24"/>
              </w:rPr>
              <w:t>ehn</w:t>
            </w:r>
            <w:r>
              <w:rPr>
                <w:sz w:val="24"/>
                <w:szCs w:val="24"/>
              </w:rPr>
              <w:t>.</w:t>
            </w:r>
          </w:p>
        </w:tc>
        <w:tc>
          <w:tcPr>
            <w:tcW w:w="108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SSS</w:t>
            </w:r>
          </w:p>
        </w:tc>
        <w:tc>
          <w:tcPr>
            <w:tcW w:w="115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domar</w:t>
            </w:r>
          </w:p>
        </w:tc>
        <w:tc>
          <w:tcPr>
            <w:tcW w:w="685" w:type="dxa"/>
            <w:tcBorders>
              <w:top w:val="single" w:sz="4" w:space="0" w:color="auto"/>
              <w:left w:val="single" w:sz="6" w:space="0" w:color="auto"/>
              <w:bottom w:val="single" w:sz="4" w:space="0" w:color="auto"/>
              <w:right w:val="single" w:sz="4" w:space="0" w:color="auto"/>
            </w:tcBorders>
          </w:tcPr>
          <w:p w:rsidR="00605C55" w:rsidRDefault="00605C55">
            <w:pPr>
              <w:jc w:val="center"/>
              <w:rPr>
                <w:sz w:val="24"/>
                <w:szCs w:val="24"/>
              </w:rPr>
            </w:pPr>
            <w:r>
              <w:rPr>
                <w:sz w:val="24"/>
                <w:szCs w:val="24"/>
              </w:rPr>
              <w:t>40</w:t>
            </w:r>
          </w:p>
        </w:tc>
        <w:tc>
          <w:tcPr>
            <w:tcW w:w="685" w:type="dxa"/>
            <w:tcBorders>
              <w:top w:val="single" w:sz="4" w:space="0" w:color="auto"/>
              <w:left w:val="single" w:sz="4" w:space="0" w:color="auto"/>
              <w:bottom w:val="single" w:sz="4" w:space="0" w:color="auto"/>
              <w:right w:val="single" w:sz="6" w:space="0" w:color="auto"/>
            </w:tcBorders>
          </w:tcPr>
          <w:p w:rsidR="00605C55" w:rsidRDefault="00A67FCF">
            <w:pPr>
              <w:jc w:val="center"/>
              <w:rPr>
                <w:sz w:val="24"/>
                <w:szCs w:val="24"/>
              </w:rPr>
            </w:pPr>
            <w:r>
              <w:t>2104</w:t>
            </w:r>
          </w:p>
        </w:tc>
      </w:tr>
      <w:tr w:rsidR="00605C55" w:rsidTr="00605C55">
        <w:tc>
          <w:tcPr>
            <w:tcW w:w="648" w:type="dxa"/>
            <w:tcBorders>
              <w:top w:val="single" w:sz="6" w:space="0" w:color="auto"/>
              <w:left w:val="single" w:sz="12" w:space="0" w:color="auto"/>
              <w:bottom w:val="single" w:sz="6" w:space="0" w:color="auto"/>
              <w:right w:val="single" w:sz="6" w:space="0" w:color="auto"/>
            </w:tcBorders>
          </w:tcPr>
          <w:p w:rsidR="00605C55" w:rsidRDefault="00605C55">
            <w:pPr>
              <w:jc w:val="center"/>
              <w:rPr>
                <w:sz w:val="24"/>
                <w:szCs w:val="24"/>
              </w:rPr>
            </w:pPr>
            <w:r>
              <w:rPr>
                <w:sz w:val="24"/>
                <w:szCs w:val="24"/>
              </w:rPr>
              <w:t>4.</w:t>
            </w:r>
          </w:p>
        </w:tc>
        <w:tc>
          <w:tcPr>
            <w:tcW w:w="243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Janja Bukvić</w:t>
            </w:r>
          </w:p>
        </w:tc>
        <w:tc>
          <w:tcPr>
            <w:tcW w:w="900" w:type="dxa"/>
            <w:tcBorders>
              <w:top w:val="single" w:sz="6" w:space="0" w:color="auto"/>
              <w:left w:val="single" w:sz="6" w:space="0" w:color="auto"/>
              <w:bottom w:val="single" w:sz="6" w:space="0" w:color="auto"/>
              <w:right w:val="single" w:sz="6" w:space="0" w:color="auto"/>
            </w:tcBorders>
          </w:tcPr>
          <w:p w:rsidR="00605C55" w:rsidRDefault="00CF4C9E">
            <w:pPr>
              <w:jc w:val="center"/>
              <w:rPr>
                <w:sz w:val="24"/>
                <w:szCs w:val="24"/>
              </w:rPr>
            </w:pPr>
            <w:r>
              <w:rPr>
                <w:sz w:val="24"/>
                <w:szCs w:val="24"/>
              </w:rPr>
              <w:t>20</w:t>
            </w:r>
          </w:p>
        </w:tc>
        <w:tc>
          <w:tcPr>
            <w:tcW w:w="117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kuh.</w:t>
            </w:r>
          </w:p>
        </w:tc>
        <w:tc>
          <w:tcPr>
            <w:tcW w:w="108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PKV</w:t>
            </w:r>
          </w:p>
        </w:tc>
        <w:tc>
          <w:tcPr>
            <w:tcW w:w="115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prip. mar.</w:t>
            </w:r>
          </w:p>
        </w:tc>
        <w:tc>
          <w:tcPr>
            <w:tcW w:w="685" w:type="dxa"/>
            <w:tcBorders>
              <w:top w:val="single" w:sz="4" w:space="0" w:color="auto"/>
              <w:left w:val="single" w:sz="6" w:space="0" w:color="auto"/>
              <w:bottom w:val="single" w:sz="6" w:space="0" w:color="auto"/>
              <w:right w:val="single" w:sz="4" w:space="0" w:color="auto"/>
            </w:tcBorders>
          </w:tcPr>
          <w:p w:rsidR="00605C55" w:rsidRDefault="00605C55">
            <w:pPr>
              <w:jc w:val="center"/>
              <w:rPr>
                <w:sz w:val="24"/>
                <w:szCs w:val="24"/>
              </w:rPr>
            </w:pPr>
            <w:r>
              <w:rPr>
                <w:sz w:val="24"/>
                <w:szCs w:val="24"/>
              </w:rPr>
              <w:t>40</w:t>
            </w:r>
          </w:p>
        </w:tc>
        <w:tc>
          <w:tcPr>
            <w:tcW w:w="685" w:type="dxa"/>
            <w:tcBorders>
              <w:top w:val="single" w:sz="4" w:space="0" w:color="auto"/>
              <w:left w:val="single" w:sz="4" w:space="0" w:color="auto"/>
              <w:bottom w:val="single" w:sz="6" w:space="0" w:color="auto"/>
              <w:right w:val="single" w:sz="6" w:space="0" w:color="auto"/>
            </w:tcBorders>
          </w:tcPr>
          <w:p w:rsidR="00605C55" w:rsidRDefault="00A67FCF">
            <w:pPr>
              <w:jc w:val="center"/>
              <w:rPr>
                <w:sz w:val="24"/>
                <w:szCs w:val="24"/>
              </w:rPr>
            </w:pPr>
            <w:r>
              <w:t>2104</w:t>
            </w:r>
          </w:p>
        </w:tc>
      </w:tr>
      <w:tr w:rsidR="00605C55" w:rsidTr="00605C55">
        <w:tc>
          <w:tcPr>
            <w:tcW w:w="648" w:type="dxa"/>
            <w:tcBorders>
              <w:top w:val="single" w:sz="6" w:space="0" w:color="auto"/>
              <w:left w:val="single" w:sz="12" w:space="0" w:color="auto"/>
              <w:bottom w:val="single" w:sz="6" w:space="0" w:color="auto"/>
              <w:right w:val="single" w:sz="6" w:space="0" w:color="auto"/>
            </w:tcBorders>
          </w:tcPr>
          <w:p w:rsidR="00605C55" w:rsidRDefault="00605C55">
            <w:pPr>
              <w:jc w:val="center"/>
              <w:rPr>
                <w:sz w:val="24"/>
                <w:szCs w:val="24"/>
              </w:rPr>
            </w:pPr>
            <w:r>
              <w:rPr>
                <w:sz w:val="24"/>
                <w:szCs w:val="24"/>
              </w:rPr>
              <w:t>5.</w:t>
            </w:r>
          </w:p>
        </w:tc>
        <w:tc>
          <w:tcPr>
            <w:tcW w:w="243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Milka Oštarčević</w:t>
            </w:r>
          </w:p>
        </w:tc>
        <w:tc>
          <w:tcPr>
            <w:tcW w:w="90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2</w:t>
            </w:r>
            <w:r w:rsidR="00CF4C9E">
              <w:rPr>
                <w:sz w:val="24"/>
                <w:szCs w:val="24"/>
              </w:rPr>
              <w:t>1</w:t>
            </w:r>
          </w:p>
        </w:tc>
        <w:tc>
          <w:tcPr>
            <w:tcW w:w="117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nkv</w:t>
            </w:r>
          </w:p>
        </w:tc>
        <w:tc>
          <w:tcPr>
            <w:tcW w:w="1080" w:type="dxa"/>
            <w:tcBorders>
              <w:top w:val="single" w:sz="6" w:space="0" w:color="auto"/>
              <w:left w:val="single" w:sz="6" w:space="0" w:color="auto"/>
              <w:bottom w:val="single" w:sz="6" w:space="0" w:color="auto"/>
              <w:right w:val="single" w:sz="6" w:space="0" w:color="auto"/>
            </w:tcBorders>
          </w:tcPr>
          <w:p w:rsidR="00605C55" w:rsidRDefault="002F78F1" w:rsidP="002F78F1">
            <w:pPr>
              <w:rPr>
                <w:sz w:val="24"/>
                <w:szCs w:val="24"/>
              </w:rPr>
            </w:pPr>
            <w:r>
              <w:rPr>
                <w:sz w:val="24"/>
                <w:szCs w:val="24"/>
              </w:rPr>
              <w:t xml:space="preserve">  </w:t>
            </w:r>
            <w:r w:rsidR="00605C55">
              <w:rPr>
                <w:sz w:val="24"/>
                <w:szCs w:val="24"/>
              </w:rPr>
              <w:t>8 r. oš</w:t>
            </w:r>
          </w:p>
        </w:tc>
        <w:tc>
          <w:tcPr>
            <w:tcW w:w="115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sprem.</w:t>
            </w:r>
          </w:p>
        </w:tc>
        <w:tc>
          <w:tcPr>
            <w:tcW w:w="685" w:type="dxa"/>
            <w:tcBorders>
              <w:top w:val="single" w:sz="6" w:space="0" w:color="auto"/>
              <w:left w:val="single" w:sz="6" w:space="0" w:color="auto"/>
              <w:bottom w:val="single" w:sz="4" w:space="0" w:color="auto"/>
              <w:right w:val="single" w:sz="4" w:space="0" w:color="auto"/>
            </w:tcBorders>
          </w:tcPr>
          <w:p w:rsidR="00605C55" w:rsidRDefault="00605C55">
            <w:pPr>
              <w:jc w:val="center"/>
              <w:rPr>
                <w:sz w:val="24"/>
                <w:szCs w:val="24"/>
              </w:rPr>
            </w:pPr>
            <w:r>
              <w:rPr>
                <w:sz w:val="24"/>
                <w:szCs w:val="24"/>
              </w:rPr>
              <w:t>40</w:t>
            </w:r>
          </w:p>
        </w:tc>
        <w:tc>
          <w:tcPr>
            <w:tcW w:w="685" w:type="dxa"/>
            <w:tcBorders>
              <w:top w:val="single" w:sz="6" w:space="0" w:color="auto"/>
              <w:left w:val="single" w:sz="4" w:space="0" w:color="auto"/>
              <w:bottom w:val="single" w:sz="4" w:space="0" w:color="auto"/>
              <w:right w:val="single" w:sz="6" w:space="0" w:color="auto"/>
            </w:tcBorders>
          </w:tcPr>
          <w:p w:rsidR="00605C55" w:rsidRDefault="00A67FCF">
            <w:pPr>
              <w:jc w:val="center"/>
              <w:rPr>
                <w:sz w:val="24"/>
                <w:szCs w:val="24"/>
              </w:rPr>
            </w:pPr>
            <w:r>
              <w:t>2104</w:t>
            </w:r>
          </w:p>
        </w:tc>
      </w:tr>
      <w:tr w:rsidR="00605C55" w:rsidTr="00605C55">
        <w:tc>
          <w:tcPr>
            <w:tcW w:w="648" w:type="dxa"/>
            <w:tcBorders>
              <w:top w:val="single" w:sz="6" w:space="0" w:color="auto"/>
              <w:left w:val="single" w:sz="12" w:space="0" w:color="auto"/>
              <w:bottom w:val="single" w:sz="6" w:space="0" w:color="auto"/>
              <w:right w:val="single" w:sz="6" w:space="0" w:color="auto"/>
            </w:tcBorders>
          </w:tcPr>
          <w:p w:rsidR="00605C55" w:rsidRDefault="00605C55">
            <w:pPr>
              <w:jc w:val="center"/>
              <w:rPr>
                <w:sz w:val="24"/>
                <w:szCs w:val="24"/>
              </w:rPr>
            </w:pPr>
            <w:r>
              <w:rPr>
                <w:sz w:val="24"/>
                <w:szCs w:val="24"/>
              </w:rPr>
              <w:t>6.</w:t>
            </w:r>
          </w:p>
        </w:tc>
        <w:tc>
          <w:tcPr>
            <w:tcW w:w="243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Jadranka Pudić</w:t>
            </w:r>
          </w:p>
        </w:tc>
        <w:tc>
          <w:tcPr>
            <w:tcW w:w="90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2</w:t>
            </w:r>
            <w:r w:rsidR="00CF4C9E">
              <w:rPr>
                <w:sz w:val="24"/>
                <w:szCs w:val="24"/>
              </w:rPr>
              <w:t>4</w:t>
            </w:r>
          </w:p>
        </w:tc>
        <w:tc>
          <w:tcPr>
            <w:tcW w:w="117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w:t>
            </w:r>
          </w:p>
        </w:tc>
        <w:tc>
          <w:tcPr>
            <w:tcW w:w="1080" w:type="dxa"/>
            <w:tcBorders>
              <w:top w:val="single" w:sz="6" w:space="0" w:color="auto"/>
              <w:left w:val="single" w:sz="6" w:space="0" w:color="auto"/>
              <w:bottom w:val="single" w:sz="6" w:space="0" w:color="auto"/>
              <w:right w:val="single" w:sz="6" w:space="0" w:color="auto"/>
            </w:tcBorders>
          </w:tcPr>
          <w:p w:rsidR="00605C55" w:rsidRDefault="00605C55" w:rsidP="00CB0602">
            <w:pPr>
              <w:jc w:val="center"/>
              <w:rPr>
                <w:sz w:val="24"/>
                <w:szCs w:val="24"/>
              </w:rPr>
            </w:pPr>
            <w:r>
              <w:rPr>
                <w:sz w:val="24"/>
                <w:szCs w:val="24"/>
              </w:rPr>
              <w:t>8 r.o.š.</w:t>
            </w:r>
          </w:p>
        </w:tc>
        <w:tc>
          <w:tcPr>
            <w:tcW w:w="115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sprem.</w:t>
            </w:r>
          </w:p>
        </w:tc>
        <w:tc>
          <w:tcPr>
            <w:tcW w:w="685" w:type="dxa"/>
            <w:tcBorders>
              <w:top w:val="single" w:sz="4" w:space="0" w:color="auto"/>
              <w:left w:val="single" w:sz="6" w:space="0" w:color="auto"/>
              <w:bottom w:val="single" w:sz="4" w:space="0" w:color="auto"/>
              <w:right w:val="single" w:sz="4" w:space="0" w:color="auto"/>
            </w:tcBorders>
          </w:tcPr>
          <w:p w:rsidR="00605C55" w:rsidRDefault="00605C55">
            <w:pPr>
              <w:jc w:val="center"/>
              <w:rPr>
                <w:sz w:val="24"/>
                <w:szCs w:val="24"/>
              </w:rPr>
            </w:pPr>
            <w:r>
              <w:rPr>
                <w:sz w:val="24"/>
                <w:szCs w:val="24"/>
              </w:rPr>
              <w:t>40</w:t>
            </w:r>
          </w:p>
        </w:tc>
        <w:tc>
          <w:tcPr>
            <w:tcW w:w="685" w:type="dxa"/>
            <w:tcBorders>
              <w:top w:val="single" w:sz="4" w:space="0" w:color="auto"/>
              <w:left w:val="single" w:sz="4" w:space="0" w:color="auto"/>
              <w:bottom w:val="single" w:sz="4" w:space="0" w:color="auto"/>
              <w:right w:val="single" w:sz="6" w:space="0" w:color="auto"/>
            </w:tcBorders>
          </w:tcPr>
          <w:p w:rsidR="00605C55" w:rsidRDefault="00A67FCF">
            <w:pPr>
              <w:jc w:val="center"/>
              <w:rPr>
                <w:sz w:val="24"/>
                <w:szCs w:val="24"/>
              </w:rPr>
            </w:pPr>
            <w:r>
              <w:t>2104</w:t>
            </w:r>
          </w:p>
        </w:tc>
      </w:tr>
      <w:tr w:rsidR="00605C55" w:rsidTr="00605C55">
        <w:tc>
          <w:tcPr>
            <w:tcW w:w="648" w:type="dxa"/>
            <w:tcBorders>
              <w:top w:val="single" w:sz="6" w:space="0" w:color="auto"/>
              <w:left w:val="single" w:sz="12" w:space="0" w:color="auto"/>
              <w:bottom w:val="single" w:sz="6" w:space="0" w:color="auto"/>
              <w:right w:val="single" w:sz="6" w:space="0" w:color="auto"/>
            </w:tcBorders>
          </w:tcPr>
          <w:p w:rsidR="00605C55" w:rsidRDefault="00605C55">
            <w:pPr>
              <w:jc w:val="center"/>
              <w:rPr>
                <w:sz w:val="24"/>
                <w:szCs w:val="24"/>
              </w:rPr>
            </w:pPr>
            <w:r>
              <w:rPr>
                <w:sz w:val="24"/>
                <w:szCs w:val="24"/>
              </w:rPr>
              <w:t>7.</w:t>
            </w:r>
          </w:p>
        </w:tc>
        <w:tc>
          <w:tcPr>
            <w:tcW w:w="243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Snježana Čović</w:t>
            </w:r>
          </w:p>
        </w:tc>
        <w:tc>
          <w:tcPr>
            <w:tcW w:w="90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1</w:t>
            </w:r>
            <w:r w:rsidR="00CF4C9E">
              <w:rPr>
                <w:sz w:val="24"/>
                <w:szCs w:val="24"/>
              </w:rPr>
              <w:t>5</w:t>
            </w:r>
          </w:p>
        </w:tc>
        <w:tc>
          <w:tcPr>
            <w:tcW w:w="117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w:t>
            </w:r>
          </w:p>
        </w:tc>
        <w:tc>
          <w:tcPr>
            <w:tcW w:w="1080" w:type="dxa"/>
            <w:tcBorders>
              <w:top w:val="single" w:sz="6" w:space="0" w:color="auto"/>
              <w:left w:val="single" w:sz="6" w:space="0" w:color="auto"/>
              <w:bottom w:val="single" w:sz="6" w:space="0" w:color="auto"/>
              <w:right w:val="single" w:sz="6" w:space="0" w:color="auto"/>
            </w:tcBorders>
          </w:tcPr>
          <w:p w:rsidR="00605C55" w:rsidRDefault="00605C55" w:rsidP="00CB0602">
            <w:pPr>
              <w:jc w:val="center"/>
              <w:rPr>
                <w:sz w:val="24"/>
                <w:szCs w:val="24"/>
              </w:rPr>
            </w:pPr>
            <w:r>
              <w:rPr>
                <w:sz w:val="24"/>
                <w:szCs w:val="24"/>
              </w:rPr>
              <w:t>8 r.o.š.</w:t>
            </w:r>
          </w:p>
        </w:tc>
        <w:tc>
          <w:tcPr>
            <w:tcW w:w="115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sprem.</w:t>
            </w:r>
          </w:p>
        </w:tc>
        <w:tc>
          <w:tcPr>
            <w:tcW w:w="685" w:type="dxa"/>
            <w:tcBorders>
              <w:top w:val="single" w:sz="4" w:space="0" w:color="auto"/>
              <w:left w:val="single" w:sz="6" w:space="0" w:color="auto"/>
              <w:bottom w:val="single" w:sz="4" w:space="0" w:color="auto"/>
              <w:right w:val="single" w:sz="4" w:space="0" w:color="auto"/>
            </w:tcBorders>
          </w:tcPr>
          <w:p w:rsidR="00605C55" w:rsidRDefault="00605C55">
            <w:pPr>
              <w:jc w:val="center"/>
              <w:rPr>
                <w:sz w:val="24"/>
                <w:szCs w:val="24"/>
              </w:rPr>
            </w:pPr>
            <w:r>
              <w:rPr>
                <w:sz w:val="24"/>
                <w:szCs w:val="24"/>
              </w:rPr>
              <w:t>40</w:t>
            </w:r>
          </w:p>
        </w:tc>
        <w:tc>
          <w:tcPr>
            <w:tcW w:w="685" w:type="dxa"/>
            <w:tcBorders>
              <w:top w:val="single" w:sz="4" w:space="0" w:color="auto"/>
              <w:left w:val="single" w:sz="4" w:space="0" w:color="auto"/>
              <w:bottom w:val="single" w:sz="4" w:space="0" w:color="auto"/>
              <w:right w:val="single" w:sz="6" w:space="0" w:color="auto"/>
            </w:tcBorders>
          </w:tcPr>
          <w:p w:rsidR="00605C55" w:rsidRDefault="00A67FCF">
            <w:pPr>
              <w:jc w:val="center"/>
              <w:rPr>
                <w:sz w:val="24"/>
                <w:szCs w:val="24"/>
              </w:rPr>
            </w:pPr>
            <w:r>
              <w:t>2104</w:t>
            </w:r>
          </w:p>
        </w:tc>
      </w:tr>
      <w:tr w:rsidR="00605C55" w:rsidTr="00605C55">
        <w:tc>
          <w:tcPr>
            <w:tcW w:w="648" w:type="dxa"/>
            <w:tcBorders>
              <w:top w:val="single" w:sz="6" w:space="0" w:color="auto"/>
              <w:left w:val="single" w:sz="12" w:space="0" w:color="auto"/>
              <w:bottom w:val="single" w:sz="6" w:space="0" w:color="auto"/>
              <w:right w:val="single" w:sz="6" w:space="0" w:color="auto"/>
            </w:tcBorders>
          </w:tcPr>
          <w:p w:rsidR="00605C55" w:rsidRDefault="00605C55">
            <w:pPr>
              <w:jc w:val="center"/>
              <w:rPr>
                <w:sz w:val="24"/>
                <w:szCs w:val="24"/>
              </w:rPr>
            </w:pPr>
            <w:r>
              <w:rPr>
                <w:sz w:val="24"/>
                <w:szCs w:val="24"/>
              </w:rPr>
              <w:t>8.</w:t>
            </w:r>
          </w:p>
        </w:tc>
        <w:tc>
          <w:tcPr>
            <w:tcW w:w="243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Šema Bosnić</w:t>
            </w:r>
          </w:p>
        </w:tc>
        <w:tc>
          <w:tcPr>
            <w:tcW w:w="90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2</w:t>
            </w:r>
            <w:r w:rsidR="00CF4C9E">
              <w:rPr>
                <w:sz w:val="24"/>
                <w:szCs w:val="24"/>
              </w:rPr>
              <w:t>3</w:t>
            </w:r>
          </w:p>
        </w:tc>
        <w:tc>
          <w:tcPr>
            <w:tcW w:w="117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w:t>
            </w:r>
          </w:p>
        </w:tc>
        <w:tc>
          <w:tcPr>
            <w:tcW w:w="1080" w:type="dxa"/>
            <w:tcBorders>
              <w:top w:val="single" w:sz="6" w:space="0" w:color="auto"/>
              <w:left w:val="single" w:sz="6" w:space="0" w:color="auto"/>
              <w:bottom w:val="single" w:sz="6" w:space="0" w:color="auto"/>
              <w:right w:val="single" w:sz="6" w:space="0" w:color="auto"/>
            </w:tcBorders>
          </w:tcPr>
          <w:p w:rsidR="00605C55" w:rsidRDefault="00605C55" w:rsidP="00CB0602">
            <w:pPr>
              <w:jc w:val="center"/>
              <w:rPr>
                <w:sz w:val="24"/>
                <w:szCs w:val="24"/>
              </w:rPr>
            </w:pPr>
            <w:r>
              <w:rPr>
                <w:sz w:val="24"/>
                <w:szCs w:val="24"/>
              </w:rPr>
              <w:t>8 r.o.š.</w:t>
            </w:r>
          </w:p>
        </w:tc>
        <w:tc>
          <w:tcPr>
            <w:tcW w:w="1150" w:type="dxa"/>
            <w:tcBorders>
              <w:top w:val="single" w:sz="6" w:space="0" w:color="auto"/>
              <w:left w:val="single" w:sz="6" w:space="0" w:color="auto"/>
              <w:bottom w:val="single" w:sz="6" w:space="0" w:color="auto"/>
              <w:right w:val="single" w:sz="6" w:space="0" w:color="auto"/>
            </w:tcBorders>
          </w:tcPr>
          <w:p w:rsidR="00605C55" w:rsidRDefault="00605C55">
            <w:pPr>
              <w:jc w:val="center"/>
              <w:rPr>
                <w:sz w:val="24"/>
                <w:szCs w:val="24"/>
              </w:rPr>
            </w:pPr>
            <w:r>
              <w:rPr>
                <w:sz w:val="24"/>
                <w:szCs w:val="24"/>
              </w:rPr>
              <w:t>sprem.</w:t>
            </w:r>
          </w:p>
        </w:tc>
        <w:tc>
          <w:tcPr>
            <w:tcW w:w="685" w:type="dxa"/>
            <w:tcBorders>
              <w:top w:val="single" w:sz="4" w:space="0" w:color="auto"/>
              <w:left w:val="single" w:sz="6" w:space="0" w:color="auto"/>
              <w:bottom w:val="single" w:sz="4" w:space="0" w:color="auto"/>
              <w:right w:val="single" w:sz="4" w:space="0" w:color="auto"/>
            </w:tcBorders>
          </w:tcPr>
          <w:p w:rsidR="00605C55" w:rsidRDefault="00605C55">
            <w:pPr>
              <w:jc w:val="center"/>
              <w:rPr>
                <w:sz w:val="24"/>
                <w:szCs w:val="24"/>
              </w:rPr>
            </w:pPr>
            <w:r>
              <w:rPr>
                <w:sz w:val="24"/>
                <w:szCs w:val="24"/>
              </w:rPr>
              <w:t>40</w:t>
            </w:r>
          </w:p>
        </w:tc>
        <w:tc>
          <w:tcPr>
            <w:tcW w:w="685" w:type="dxa"/>
            <w:tcBorders>
              <w:top w:val="single" w:sz="4" w:space="0" w:color="auto"/>
              <w:left w:val="single" w:sz="4" w:space="0" w:color="auto"/>
              <w:bottom w:val="single" w:sz="4" w:space="0" w:color="auto"/>
              <w:right w:val="single" w:sz="6" w:space="0" w:color="auto"/>
            </w:tcBorders>
          </w:tcPr>
          <w:p w:rsidR="00605C55" w:rsidRDefault="00A67FCF">
            <w:pPr>
              <w:jc w:val="center"/>
              <w:rPr>
                <w:sz w:val="24"/>
                <w:szCs w:val="24"/>
              </w:rPr>
            </w:pPr>
            <w:r>
              <w:t>2104</w:t>
            </w:r>
          </w:p>
        </w:tc>
      </w:tr>
      <w:tr w:rsidR="00605C55" w:rsidTr="00605C55">
        <w:tc>
          <w:tcPr>
            <w:tcW w:w="648" w:type="dxa"/>
            <w:tcBorders>
              <w:top w:val="single" w:sz="6" w:space="0" w:color="auto"/>
              <w:left w:val="single" w:sz="12" w:space="0" w:color="auto"/>
              <w:bottom w:val="single" w:sz="12" w:space="0" w:color="auto"/>
              <w:right w:val="single" w:sz="6" w:space="0" w:color="auto"/>
            </w:tcBorders>
          </w:tcPr>
          <w:p w:rsidR="00605C55" w:rsidRDefault="00605C55" w:rsidP="0024440C">
            <w:pPr>
              <w:jc w:val="center"/>
              <w:rPr>
                <w:sz w:val="24"/>
                <w:szCs w:val="24"/>
              </w:rPr>
            </w:pPr>
            <w:bookmarkStart w:id="0" w:name="_GoBack"/>
            <w:bookmarkEnd w:id="0"/>
            <w:r>
              <w:rPr>
                <w:sz w:val="24"/>
                <w:szCs w:val="24"/>
              </w:rPr>
              <w:t>9.</w:t>
            </w:r>
          </w:p>
        </w:tc>
        <w:tc>
          <w:tcPr>
            <w:tcW w:w="2430" w:type="dxa"/>
            <w:tcBorders>
              <w:top w:val="single" w:sz="6" w:space="0" w:color="auto"/>
              <w:left w:val="single" w:sz="6" w:space="0" w:color="auto"/>
              <w:bottom w:val="single" w:sz="12" w:space="0" w:color="auto"/>
              <w:right w:val="single" w:sz="6" w:space="0" w:color="auto"/>
            </w:tcBorders>
          </w:tcPr>
          <w:p w:rsidR="00605C55" w:rsidRDefault="00605C55" w:rsidP="00381297">
            <w:pPr>
              <w:jc w:val="center"/>
              <w:rPr>
                <w:sz w:val="24"/>
                <w:szCs w:val="24"/>
              </w:rPr>
            </w:pPr>
            <w:r>
              <w:rPr>
                <w:sz w:val="24"/>
                <w:szCs w:val="24"/>
              </w:rPr>
              <w:t>Safija Husanović</w:t>
            </w:r>
          </w:p>
        </w:tc>
        <w:tc>
          <w:tcPr>
            <w:tcW w:w="900" w:type="dxa"/>
            <w:tcBorders>
              <w:top w:val="single" w:sz="6" w:space="0" w:color="auto"/>
              <w:left w:val="single" w:sz="6" w:space="0" w:color="auto"/>
              <w:bottom w:val="single" w:sz="12" w:space="0" w:color="auto"/>
              <w:right w:val="single" w:sz="6" w:space="0" w:color="auto"/>
            </w:tcBorders>
          </w:tcPr>
          <w:p w:rsidR="00605C55" w:rsidRDefault="00CF4C9E" w:rsidP="0024440C">
            <w:pPr>
              <w:jc w:val="center"/>
              <w:rPr>
                <w:sz w:val="24"/>
                <w:szCs w:val="24"/>
              </w:rPr>
            </w:pPr>
            <w:r>
              <w:rPr>
                <w:sz w:val="24"/>
                <w:szCs w:val="24"/>
              </w:rPr>
              <w:t>4</w:t>
            </w:r>
          </w:p>
        </w:tc>
        <w:tc>
          <w:tcPr>
            <w:tcW w:w="1170" w:type="dxa"/>
            <w:tcBorders>
              <w:top w:val="single" w:sz="6" w:space="0" w:color="auto"/>
              <w:left w:val="single" w:sz="6" w:space="0" w:color="auto"/>
              <w:bottom w:val="single" w:sz="12" w:space="0" w:color="auto"/>
              <w:right w:val="single" w:sz="6" w:space="0" w:color="auto"/>
            </w:tcBorders>
          </w:tcPr>
          <w:p w:rsidR="00605C55" w:rsidRDefault="00605C55" w:rsidP="0024440C">
            <w:pPr>
              <w:jc w:val="center"/>
              <w:rPr>
                <w:sz w:val="24"/>
                <w:szCs w:val="24"/>
              </w:rPr>
            </w:pPr>
            <w:r>
              <w:rPr>
                <w:sz w:val="24"/>
                <w:szCs w:val="24"/>
              </w:rPr>
              <w:t>nkv</w:t>
            </w:r>
          </w:p>
        </w:tc>
        <w:tc>
          <w:tcPr>
            <w:tcW w:w="1080" w:type="dxa"/>
            <w:tcBorders>
              <w:top w:val="single" w:sz="6" w:space="0" w:color="auto"/>
              <w:left w:val="single" w:sz="6" w:space="0" w:color="auto"/>
              <w:bottom w:val="single" w:sz="12" w:space="0" w:color="auto"/>
              <w:right w:val="single" w:sz="6" w:space="0" w:color="auto"/>
            </w:tcBorders>
          </w:tcPr>
          <w:p w:rsidR="00605C55" w:rsidRPr="007D3D15" w:rsidRDefault="00605C55" w:rsidP="00CB0602">
            <w:pPr>
              <w:jc w:val="center"/>
              <w:rPr>
                <w:sz w:val="24"/>
                <w:szCs w:val="24"/>
              </w:rPr>
            </w:pPr>
            <w:r>
              <w:rPr>
                <w:sz w:val="24"/>
                <w:szCs w:val="24"/>
              </w:rPr>
              <w:t>8 r.o.š.</w:t>
            </w:r>
          </w:p>
        </w:tc>
        <w:tc>
          <w:tcPr>
            <w:tcW w:w="1150" w:type="dxa"/>
            <w:tcBorders>
              <w:top w:val="single" w:sz="6" w:space="0" w:color="auto"/>
              <w:left w:val="single" w:sz="6" w:space="0" w:color="auto"/>
              <w:bottom w:val="single" w:sz="12" w:space="0" w:color="auto"/>
              <w:right w:val="single" w:sz="6" w:space="0" w:color="auto"/>
            </w:tcBorders>
          </w:tcPr>
          <w:p w:rsidR="00605C55" w:rsidRDefault="00605C55" w:rsidP="0024440C">
            <w:pPr>
              <w:jc w:val="center"/>
              <w:rPr>
                <w:sz w:val="24"/>
                <w:szCs w:val="24"/>
              </w:rPr>
            </w:pPr>
            <w:r>
              <w:rPr>
                <w:sz w:val="24"/>
                <w:szCs w:val="24"/>
              </w:rPr>
              <w:t>sprem.</w:t>
            </w:r>
          </w:p>
        </w:tc>
        <w:tc>
          <w:tcPr>
            <w:tcW w:w="685" w:type="dxa"/>
            <w:tcBorders>
              <w:top w:val="single" w:sz="4" w:space="0" w:color="auto"/>
              <w:left w:val="single" w:sz="6" w:space="0" w:color="auto"/>
              <w:bottom w:val="single" w:sz="12" w:space="0" w:color="auto"/>
              <w:right w:val="single" w:sz="4" w:space="0" w:color="auto"/>
            </w:tcBorders>
          </w:tcPr>
          <w:p w:rsidR="00605C55" w:rsidRDefault="00605C55" w:rsidP="0024440C">
            <w:pPr>
              <w:jc w:val="center"/>
              <w:rPr>
                <w:sz w:val="24"/>
                <w:szCs w:val="24"/>
              </w:rPr>
            </w:pPr>
            <w:r>
              <w:rPr>
                <w:sz w:val="24"/>
                <w:szCs w:val="24"/>
              </w:rPr>
              <w:t>40</w:t>
            </w:r>
          </w:p>
        </w:tc>
        <w:tc>
          <w:tcPr>
            <w:tcW w:w="685" w:type="dxa"/>
            <w:tcBorders>
              <w:top w:val="single" w:sz="4" w:space="0" w:color="auto"/>
              <w:left w:val="single" w:sz="4" w:space="0" w:color="auto"/>
              <w:bottom w:val="single" w:sz="12" w:space="0" w:color="auto"/>
              <w:right w:val="single" w:sz="6" w:space="0" w:color="auto"/>
            </w:tcBorders>
          </w:tcPr>
          <w:p w:rsidR="00605C55" w:rsidRDefault="00A67FCF" w:rsidP="0024440C">
            <w:pPr>
              <w:jc w:val="center"/>
              <w:rPr>
                <w:sz w:val="24"/>
                <w:szCs w:val="24"/>
              </w:rPr>
            </w:pPr>
            <w:r>
              <w:t>2104</w:t>
            </w:r>
          </w:p>
        </w:tc>
      </w:tr>
    </w:tbl>
    <w:p w:rsidR="00D16740" w:rsidRDefault="00D16740" w:rsidP="00C549B2">
      <w:pPr>
        <w:rPr>
          <w:i/>
          <w:iCs/>
          <w:color w:val="000080"/>
          <w:sz w:val="24"/>
          <w:szCs w:val="24"/>
        </w:rPr>
      </w:pPr>
    </w:p>
    <w:p w:rsidR="00D16740" w:rsidRDefault="00D16740">
      <w:pPr>
        <w:rPr>
          <w:color w:val="000000"/>
          <w:sz w:val="24"/>
          <w:szCs w:val="24"/>
        </w:rPr>
      </w:pPr>
      <w:r>
        <w:rPr>
          <w:b/>
          <w:bCs/>
          <w:color w:val="000000"/>
          <w:sz w:val="24"/>
          <w:szCs w:val="24"/>
        </w:rPr>
        <w:t>3.</w:t>
      </w:r>
      <w:r>
        <w:rPr>
          <w:b/>
          <w:bCs/>
          <w:i/>
          <w:iCs/>
          <w:color w:val="000000"/>
          <w:sz w:val="24"/>
          <w:szCs w:val="24"/>
        </w:rPr>
        <w:t xml:space="preserve"> </w:t>
      </w:r>
      <w:r>
        <w:rPr>
          <w:b/>
          <w:bCs/>
          <w:color w:val="000000"/>
          <w:sz w:val="24"/>
          <w:szCs w:val="24"/>
        </w:rPr>
        <w:t>ORGANIZACIJA RADA</w:t>
      </w:r>
    </w:p>
    <w:p w:rsidR="00D16740" w:rsidRDefault="00D16740">
      <w:pPr>
        <w:numPr>
          <w:ilvl w:val="0"/>
          <w:numId w:val="8"/>
        </w:numPr>
        <w:rPr>
          <w:b/>
          <w:bCs/>
          <w:color w:val="000000"/>
          <w:sz w:val="24"/>
          <w:szCs w:val="24"/>
        </w:rPr>
      </w:pPr>
      <w:r>
        <w:rPr>
          <w:b/>
          <w:bCs/>
          <w:color w:val="000000"/>
          <w:sz w:val="24"/>
          <w:szCs w:val="24"/>
        </w:rPr>
        <w:t>PODACI O UČENICIMA I RAZREDNIM ODJELIMA</w:t>
      </w:r>
    </w:p>
    <w:p w:rsidR="00D16740" w:rsidRDefault="00D16740" w:rsidP="00B209D1">
      <w:pPr>
        <w:rPr>
          <w:color w:val="000000"/>
          <w:sz w:val="24"/>
          <w:szCs w:val="24"/>
        </w:rPr>
      </w:pPr>
    </w:p>
    <w:tbl>
      <w:tblPr>
        <w:tblW w:w="0" w:type="auto"/>
        <w:tblInd w:w="-106" w:type="dxa"/>
        <w:tblLayout w:type="fixed"/>
        <w:tblLook w:val="0000"/>
      </w:tblPr>
      <w:tblGrid>
        <w:gridCol w:w="1368"/>
        <w:gridCol w:w="1008"/>
        <w:gridCol w:w="1062"/>
        <w:gridCol w:w="1440"/>
        <w:gridCol w:w="1530"/>
        <w:gridCol w:w="1890"/>
      </w:tblGrid>
      <w:tr w:rsidR="00D16740">
        <w:tc>
          <w:tcPr>
            <w:tcW w:w="1368" w:type="dxa"/>
            <w:tcBorders>
              <w:top w:val="double" w:sz="6" w:space="0" w:color="auto"/>
              <w:left w:val="double" w:sz="6" w:space="0" w:color="auto"/>
            </w:tcBorders>
          </w:tcPr>
          <w:p w:rsidR="00D16740" w:rsidRDefault="00D16740" w:rsidP="00395B49">
            <w:pPr>
              <w:jc w:val="center"/>
              <w:rPr>
                <w:b/>
                <w:bCs/>
                <w:color w:val="000080"/>
                <w:sz w:val="24"/>
                <w:szCs w:val="24"/>
              </w:rPr>
            </w:pPr>
          </w:p>
        </w:tc>
        <w:tc>
          <w:tcPr>
            <w:tcW w:w="1008" w:type="dxa"/>
            <w:tcBorders>
              <w:top w:val="double" w:sz="6" w:space="0" w:color="auto"/>
              <w:left w:val="single" w:sz="6" w:space="0" w:color="auto"/>
            </w:tcBorders>
          </w:tcPr>
          <w:p w:rsidR="00D16740" w:rsidRDefault="00D16740" w:rsidP="00395B49">
            <w:pPr>
              <w:rPr>
                <w:b/>
                <w:bCs/>
                <w:color w:val="000080"/>
                <w:sz w:val="24"/>
                <w:szCs w:val="24"/>
              </w:rPr>
            </w:pPr>
          </w:p>
        </w:tc>
        <w:tc>
          <w:tcPr>
            <w:tcW w:w="1062" w:type="dxa"/>
            <w:tcBorders>
              <w:top w:val="double" w:sz="6" w:space="0" w:color="auto"/>
              <w:bottom w:val="single" w:sz="6" w:space="0" w:color="auto"/>
            </w:tcBorders>
          </w:tcPr>
          <w:p w:rsidR="00D16740" w:rsidRDefault="00D16740" w:rsidP="00395B49">
            <w:pPr>
              <w:rPr>
                <w:b/>
                <w:bCs/>
                <w:color w:val="000080"/>
                <w:sz w:val="24"/>
                <w:szCs w:val="24"/>
              </w:rPr>
            </w:pPr>
          </w:p>
        </w:tc>
        <w:tc>
          <w:tcPr>
            <w:tcW w:w="1440" w:type="dxa"/>
            <w:tcBorders>
              <w:top w:val="double" w:sz="6" w:space="0" w:color="auto"/>
            </w:tcBorders>
          </w:tcPr>
          <w:p w:rsidR="00D16740" w:rsidRDefault="00D16740" w:rsidP="00395B49">
            <w:pPr>
              <w:jc w:val="center"/>
              <w:rPr>
                <w:b/>
                <w:bCs/>
                <w:color w:val="000080"/>
                <w:sz w:val="24"/>
                <w:szCs w:val="24"/>
              </w:rPr>
            </w:pPr>
            <w:r>
              <w:rPr>
                <w:b/>
                <w:bCs/>
                <w:color w:val="000080"/>
                <w:sz w:val="24"/>
                <w:szCs w:val="24"/>
              </w:rPr>
              <w:t xml:space="preserve">BROJ </w:t>
            </w:r>
          </w:p>
        </w:tc>
        <w:tc>
          <w:tcPr>
            <w:tcW w:w="1530" w:type="dxa"/>
            <w:tcBorders>
              <w:top w:val="double" w:sz="6" w:space="0" w:color="auto"/>
            </w:tcBorders>
          </w:tcPr>
          <w:p w:rsidR="00D16740" w:rsidRDefault="00D16740" w:rsidP="00395B49">
            <w:pPr>
              <w:rPr>
                <w:b/>
                <w:bCs/>
                <w:color w:val="000080"/>
                <w:sz w:val="24"/>
                <w:szCs w:val="24"/>
              </w:rPr>
            </w:pPr>
            <w:r>
              <w:rPr>
                <w:b/>
                <w:bCs/>
                <w:color w:val="000080"/>
                <w:sz w:val="24"/>
                <w:szCs w:val="24"/>
              </w:rPr>
              <w:t>UČENIKA</w:t>
            </w:r>
          </w:p>
        </w:tc>
        <w:tc>
          <w:tcPr>
            <w:tcW w:w="1890" w:type="dxa"/>
            <w:tcBorders>
              <w:top w:val="double" w:sz="6" w:space="0" w:color="auto"/>
              <w:right w:val="double" w:sz="6" w:space="0" w:color="auto"/>
            </w:tcBorders>
          </w:tcPr>
          <w:p w:rsidR="00D16740" w:rsidRDefault="00D16740" w:rsidP="00395B49">
            <w:pPr>
              <w:jc w:val="center"/>
              <w:rPr>
                <w:b/>
                <w:bCs/>
                <w:color w:val="000080"/>
                <w:sz w:val="24"/>
                <w:szCs w:val="24"/>
              </w:rPr>
            </w:pPr>
          </w:p>
        </w:tc>
      </w:tr>
      <w:tr w:rsidR="00D16740">
        <w:tc>
          <w:tcPr>
            <w:tcW w:w="1368" w:type="dxa"/>
            <w:tcBorders>
              <w:left w:val="double" w:sz="6" w:space="0" w:color="auto"/>
            </w:tcBorders>
          </w:tcPr>
          <w:p w:rsidR="00D16740" w:rsidRDefault="00D16740" w:rsidP="00395B49">
            <w:pPr>
              <w:jc w:val="center"/>
              <w:rPr>
                <w:b/>
                <w:bCs/>
                <w:color w:val="000080"/>
                <w:sz w:val="24"/>
                <w:szCs w:val="24"/>
              </w:rPr>
            </w:pPr>
          </w:p>
          <w:p w:rsidR="00D16740" w:rsidRDefault="00D16740" w:rsidP="00395B49">
            <w:pPr>
              <w:jc w:val="center"/>
              <w:rPr>
                <w:b/>
                <w:bCs/>
                <w:color w:val="000080"/>
                <w:sz w:val="24"/>
                <w:szCs w:val="24"/>
              </w:rPr>
            </w:pPr>
            <w:r>
              <w:rPr>
                <w:b/>
                <w:bCs/>
                <w:color w:val="000080"/>
                <w:sz w:val="24"/>
                <w:szCs w:val="24"/>
              </w:rPr>
              <w:t>RAZRED</w:t>
            </w:r>
          </w:p>
        </w:tc>
        <w:tc>
          <w:tcPr>
            <w:tcW w:w="1008" w:type="dxa"/>
            <w:tcBorders>
              <w:top w:val="single" w:sz="6" w:space="0" w:color="auto"/>
              <w:left w:val="single" w:sz="6" w:space="0" w:color="auto"/>
              <w:right w:val="single" w:sz="6" w:space="0" w:color="auto"/>
            </w:tcBorders>
          </w:tcPr>
          <w:p w:rsidR="00D16740" w:rsidRDefault="00D16740" w:rsidP="00395B49">
            <w:pPr>
              <w:jc w:val="center"/>
              <w:rPr>
                <w:b/>
                <w:bCs/>
                <w:color w:val="000080"/>
                <w:sz w:val="24"/>
                <w:szCs w:val="24"/>
              </w:rPr>
            </w:pPr>
            <w:r>
              <w:rPr>
                <w:b/>
                <w:bCs/>
                <w:color w:val="000080"/>
                <w:sz w:val="24"/>
                <w:szCs w:val="24"/>
              </w:rPr>
              <w:t>Odjel</w:t>
            </w:r>
          </w:p>
        </w:tc>
        <w:tc>
          <w:tcPr>
            <w:tcW w:w="1062" w:type="dxa"/>
            <w:tcBorders>
              <w:right w:val="single" w:sz="6" w:space="0" w:color="auto"/>
            </w:tcBorders>
          </w:tcPr>
          <w:p w:rsidR="00D16740" w:rsidRDefault="00D16740" w:rsidP="00395B49">
            <w:pPr>
              <w:jc w:val="center"/>
              <w:rPr>
                <w:b/>
                <w:bCs/>
                <w:color w:val="000080"/>
                <w:sz w:val="24"/>
                <w:szCs w:val="24"/>
              </w:rPr>
            </w:pPr>
            <w:r>
              <w:rPr>
                <w:b/>
                <w:bCs/>
                <w:color w:val="000080"/>
                <w:sz w:val="24"/>
                <w:szCs w:val="24"/>
              </w:rPr>
              <w:t>Ukupno</w:t>
            </w:r>
          </w:p>
          <w:p w:rsidR="00D16740" w:rsidRDefault="00D16740" w:rsidP="00395B49">
            <w:pPr>
              <w:jc w:val="center"/>
              <w:rPr>
                <w:b/>
                <w:bCs/>
                <w:color w:val="000080"/>
                <w:sz w:val="24"/>
                <w:szCs w:val="24"/>
              </w:rPr>
            </w:pPr>
            <w:r>
              <w:rPr>
                <w:b/>
                <w:bCs/>
                <w:color w:val="000080"/>
                <w:sz w:val="24"/>
                <w:szCs w:val="24"/>
              </w:rPr>
              <w:t>učenika</w:t>
            </w:r>
          </w:p>
        </w:tc>
        <w:tc>
          <w:tcPr>
            <w:tcW w:w="1440" w:type="dxa"/>
            <w:tcBorders>
              <w:top w:val="single" w:sz="6" w:space="0" w:color="auto"/>
              <w:right w:val="single" w:sz="6" w:space="0" w:color="auto"/>
            </w:tcBorders>
          </w:tcPr>
          <w:p w:rsidR="00D16740" w:rsidRDefault="00D16740" w:rsidP="00395B49">
            <w:pPr>
              <w:jc w:val="center"/>
              <w:rPr>
                <w:b/>
                <w:bCs/>
                <w:color w:val="000080"/>
                <w:sz w:val="24"/>
                <w:szCs w:val="24"/>
              </w:rPr>
            </w:pPr>
            <w:r>
              <w:rPr>
                <w:b/>
                <w:bCs/>
                <w:color w:val="000080"/>
                <w:sz w:val="24"/>
                <w:szCs w:val="24"/>
              </w:rPr>
              <w:t>Djevojčice</w:t>
            </w:r>
          </w:p>
        </w:tc>
        <w:tc>
          <w:tcPr>
            <w:tcW w:w="1530" w:type="dxa"/>
            <w:tcBorders>
              <w:top w:val="single" w:sz="6" w:space="0" w:color="auto"/>
              <w:right w:val="single" w:sz="6" w:space="0" w:color="auto"/>
            </w:tcBorders>
          </w:tcPr>
          <w:p w:rsidR="00D16740" w:rsidRDefault="00D16740" w:rsidP="00395B49">
            <w:pPr>
              <w:jc w:val="center"/>
              <w:rPr>
                <w:b/>
                <w:bCs/>
                <w:color w:val="000080"/>
                <w:sz w:val="24"/>
                <w:szCs w:val="24"/>
              </w:rPr>
            </w:pPr>
            <w:r>
              <w:rPr>
                <w:b/>
                <w:bCs/>
                <w:color w:val="000080"/>
                <w:sz w:val="24"/>
                <w:szCs w:val="24"/>
              </w:rPr>
              <w:t>Dječaci</w:t>
            </w:r>
          </w:p>
        </w:tc>
        <w:tc>
          <w:tcPr>
            <w:tcW w:w="1890" w:type="dxa"/>
            <w:tcBorders>
              <w:top w:val="single" w:sz="6" w:space="0" w:color="auto"/>
              <w:right w:val="double" w:sz="6" w:space="0" w:color="auto"/>
            </w:tcBorders>
          </w:tcPr>
          <w:p w:rsidR="00D16740" w:rsidRDefault="00D16740" w:rsidP="00395B49">
            <w:pPr>
              <w:jc w:val="center"/>
              <w:rPr>
                <w:b/>
                <w:bCs/>
                <w:color w:val="000080"/>
                <w:sz w:val="24"/>
                <w:szCs w:val="24"/>
              </w:rPr>
            </w:pPr>
          </w:p>
          <w:p w:rsidR="00D16740" w:rsidRDefault="00D16740" w:rsidP="00395B49">
            <w:pPr>
              <w:jc w:val="center"/>
              <w:rPr>
                <w:b/>
                <w:bCs/>
                <w:color w:val="000080"/>
                <w:sz w:val="24"/>
                <w:szCs w:val="24"/>
              </w:rPr>
            </w:pPr>
            <w:r>
              <w:rPr>
                <w:b/>
                <w:bCs/>
                <w:color w:val="000080"/>
                <w:sz w:val="24"/>
                <w:szCs w:val="24"/>
              </w:rPr>
              <w:t>Razrednici</w:t>
            </w:r>
          </w:p>
        </w:tc>
      </w:tr>
      <w:tr w:rsidR="00D16740">
        <w:tc>
          <w:tcPr>
            <w:tcW w:w="1368" w:type="dxa"/>
            <w:tcBorders>
              <w:left w:val="single" w:sz="12" w:space="0" w:color="auto"/>
              <w:bottom w:val="single" w:sz="6" w:space="0" w:color="auto"/>
              <w:right w:val="single" w:sz="6" w:space="0" w:color="auto"/>
            </w:tcBorders>
          </w:tcPr>
          <w:p w:rsidR="00D16740" w:rsidRDefault="00D16740" w:rsidP="00395B49">
            <w:pPr>
              <w:jc w:val="center"/>
              <w:rPr>
                <w:sz w:val="24"/>
                <w:szCs w:val="24"/>
              </w:rPr>
            </w:pPr>
          </w:p>
        </w:tc>
        <w:tc>
          <w:tcPr>
            <w:tcW w:w="1008" w:type="dxa"/>
            <w:tcBorders>
              <w:left w:val="single" w:sz="6" w:space="0" w:color="auto"/>
              <w:right w:val="single" w:sz="6" w:space="0" w:color="auto"/>
            </w:tcBorders>
          </w:tcPr>
          <w:p w:rsidR="00D16740" w:rsidRDefault="00D16740" w:rsidP="00395B49">
            <w:pPr>
              <w:jc w:val="center"/>
              <w:rPr>
                <w:sz w:val="24"/>
                <w:szCs w:val="24"/>
              </w:rPr>
            </w:pPr>
          </w:p>
        </w:tc>
        <w:tc>
          <w:tcPr>
            <w:tcW w:w="1062" w:type="dxa"/>
            <w:tcBorders>
              <w:left w:val="single" w:sz="6" w:space="0" w:color="auto"/>
              <w:bottom w:val="single" w:sz="6" w:space="0" w:color="auto"/>
              <w:right w:val="single" w:sz="6" w:space="0" w:color="auto"/>
            </w:tcBorders>
          </w:tcPr>
          <w:p w:rsidR="00D16740" w:rsidRDefault="00D16740" w:rsidP="00A36A0F">
            <w:pPr>
              <w:jc w:val="center"/>
              <w:rPr>
                <w:sz w:val="24"/>
                <w:szCs w:val="24"/>
              </w:rPr>
            </w:pPr>
          </w:p>
        </w:tc>
        <w:tc>
          <w:tcPr>
            <w:tcW w:w="1440" w:type="dxa"/>
            <w:tcBorders>
              <w:left w:val="single" w:sz="6" w:space="0" w:color="auto"/>
              <w:bottom w:val="single" w:sz="6" w:space="0" w:color="auto"/>
              <w:right w:val="single" w:sz="6" w:space="0" w:color="auto"/>
            </w:tcBorders>
          </w:tcPr>
          <w:p w:rsidR="00D16740" w:rsidRDefault="00D16740" w:rsidP="00A36A0F">
            <w:pPr>
              <w:jc w:val="center"/>
              <w:rPr>
                <w:sz w:val="24"/>
                <w:szCs w:val="24"/>
              </w:rPr>
            </w:pPr>
          </w:p>
        </w:tc>
        <w:tc>
          <w:tcPr>
            <w:tcW w:w="1530" w:type="dxa"/>
            <w:tcBorders>
              <w:left w:val="single" w:sz="6" w:space="0" w:color="auto"/>
              <w:bottom w:val="single" w:sz="6" w:space="0" w:color="auto"/>
              <w:right w:val="single" w:sz="6" w:space="0" w:color="auto"/>
            </w:tcBorders>
          </w:tcPr>
          <w:p w:rsidR="00D16740" w:rsidRDefault="00D16740" w:rsidP="00A36A0F">
            <w:pPr>
              <w:jc w:val="center"/>
              <w:rPr>
                <w:sz w:val="24"/>
                <w:szCs w:val="24"/>
              </w:rPr>
            </w:pPr>
          </w:p>
        </w:tc>
        <w:tc>
          <w:tcPr>
            <w:tcW w:w="1890" w:type="dxa"/>
            <w:tcBorders>
              <w:left w:val="single" w:sz="6" w:space="0" w:color="auto"/>
              <w:bottom w:val="single" w:sz="6" w:space="0" w:color="auto"/>
              <w:right w:val="single" w:sz="12" w:space="0" w:color="auto"/>
            </w:tcBorders>
          </w:tcPr>
          <w:p w:rsidR="00D16740" w:rsidRDefault="00D16740" w:rsidP="00395B49">
            <w:pPr>
              <w:jc w:val="center"/>
              <w:rPr>
                <w:sz w:val="24"/>
                <w:szCs w:val="24"/>
              </w:rPr>
            </w:pPr>
          </w:p>
        </w:tc>
      </w:tr>
      <w:tr w:rsidR="00DE3F8E">
        <w:tc>
          <w:tcPr>
            <w:tcW w:w="1368" w:type="dxa"/>
            <w:tcBorders>
              <w:top w:val="single" w:sz="6" w:space="0" w:color="auto"/>
              <w:left w:val="single" w:sz="12" w:space="0" w:color="auto"/>
              <w:bottom w:val="single" w:sz="6" w:space="0" w:color="auto"/>
            </w:tcBorders>
          </w:tcPr>
          <w:p w:rsidR="00DE3F8E" w:rsidRDefault="00DE3F8E" w:rsidP="00776205">
            <w:pPr>
              <w:jc w:val="center"/>
              <w:rPr>
                <w:sz w:val="24"/>
                <w:szCs w:val="24"/>
              </w:rPr>
            </w:pPr>
            <w:r>
              <w:rPr>
                <w:b/>
                <w:bCs/>
                <w:i/>
                <w:iCs/>
                <w:sz w:val="24"/>
                <w:szCs w:val="24"/>
              </w:rPr>
              <w:t>I</w:t>
            </w:r>
          </w:p>
        </w:tc>
        <w:tc>
          <w:tcPr>
            <w:tcW w:w="1008" w:type="dxa"/>
            <w:tcBorders>
              <w:top w:val="single" w:sz="6" w:space="0" w:color="auto"/>
              <w:left w:val="single" w:sz="6" w:space="0" w:color="auto"/>
              <w:bottom w:val="single" w:sz="6" w:space="0" w:color="auto"/>
              <w:right w:val="single" w:sz="6" w:space="0" w:color="auto"/>
            </w:tcBorders>
          </w:tcPr>
          <w:p w:rsidR="00DE3F8E" w:rsidRDefault="00DE3F8E" w:rsidP="00FF2CAF">
            <w:pPr>
              <w:jc w:val="center"/>
              <w:rPr>
                <w:sz w:val="24"/>
                <w:szCs w:val="24"/>
              </w:rPr>
            </w:pPr>
            <w:r>
              <w:rPr>
                <w:sz w:val="24"/>
                <w:szCs w:val="24"/>
              </w:rPr>
              <w:t>1. a</w:t>
            </w:r>
          </w:p>
        </w:tc>
        <w:tc>
          <w:tcPr>
            <w:tcW w:w="1062" w:type="dxa"/>
            <w:tcBorders>
              <w:top w:val="single" w:sz="6" w:space="0" w:color="auto"/>
              <w:bottom w:val="single" w:sz="6" w:space="0" w:color="auto"/>
              <w:right w:val="single" w:sz="6" w:space="0" w:color="auto"/>
            </w:tcBorders>
          </w:tcPr>
          <w:p w:rsidR="00DE3F8E" w:rsidRDefault="00EB3BAF" w:rsidP="00C25B38">
            <w:pPr>
              <w:jc w:val="center"/>
              <w:rPr>
                <w:sz w:val="24"/>
                <w:szCs w:val="24"/>
              </w:rPr>
            </w:pPr>
            <w:r>
              <w:rPr>
                <w:sz w:val="24"/>
                <w:szCs w:val="24"/>
              </w:rPr>
              <w:t>15</w:t>
            </w:r>
          </w:p>
        </w:tc>
        <w:tc>
          <w:tcPr>
            <w:tcW w:w="1440" w:type="dxa"/>
            <w:tcBorders>
              <w:top w:val="single" w:sz="6" w:space="0" w:color="auto"/>
              <w:left w:val="single" w:sz="6" w:space="0" w:color="auto"/>
              <w:bottom w:val="single" w:sz="6" w:space="0" w:color="auto"/>
              <w:right w:val="single" w:sz="6" w:space="0" w:color="auto"/>
            </w:tcBorders>
          </w:tcPr>
          <w:p w:rsidR="00DE3F8E" w:rsidRDefault="00962554" w:rsidP="00C25B38">
            <w:pPr>
              <w:jc w:val="center"/>
              <w:rPr>
                <w:sz w:val="24"/>
                <w:szCs w:val="24"/>
              </w:rPr>
            </w:pPr>
            <w:r>
              <w:rPr>
                <w:sz w:val="24"/>
                <w:szCs w:val="24"/>
              </w:rPr>
              <w:t>9</w:t>
            </w:r>
          </w:p>
        </w:tc>
        <w:tc>
          <w:tcPr>
            <w:tcW w:w="1530" w:type="dxa"/>
            <w:tcBorders>
              <w:top w:val="single" w:sz="6" w:space="0" w:color="auto"/>
              <w:left w:val="single" w:sz="6" w:space="0" w:color="auto"/>
              <w:bottom w:val="single" w:sz="6" w:space="0" w:color="auto"/>
              <w:right w:val="single" w:sz="6" w:space="0" w:color="auto"/>
            </w:tcBorders>
          </w:tcPr>
          <w:p w:rsidR="00DE3F8E" w:rsidRDefault="00962554" w:rsidP="00D431C1">
            <w:pPr>
              <w:jc w:val="center"/>
              <w:rPr>
                <w:sz w:val="24"/>
                <w:szCs w:val="24"/>
              </w:rPr>
            </w:pPr>
            <w:r>
              <w:rPr>
                <w:sz w:val="24"/>
                <w:szCs w:val="24"/>
              </w:rPr>
              <w:t>6</w:t>
            </w:r>
          </w:p>
        </w:tc>
        <w:tc>
          <w:tcPr>
            <w:tcW w:w="1890" w:type="dxa"/>
            <w:tcBorders>
              <w:top w:val="single" w:sz="6" w:space="0" w:color="auto"/>
              <w:left w:val="single" w:sz="6" w:space="0" w:color="auto"/>
              <w:bottom w:val="single" w:sz="6" w:space="0" w:color="auto"/>
              <w:right w:val="single" w:sz="12" w:space="0" w:color="auto"/>
            </w:tcBorders>
          </w:tcPr>
          <w:p w:rsidR="00DE3F8E" w:rsidRDefault="00DE3F8E" w:rsidP="00D431C1">
            <w:pPr>
              <w:jc w:val="center"/>
              <w:rPr>
                <w:sz w:val="24"/>
                <w:szCs w:val="24"/>
              </w:rPr>
            </w:pPr>
            <w:r>
              <w:rPr>
                <w:sz w:val="24"/>
                <w:szCs w:val="24"/>
              </w:rPr>
              <w:t>Željka Božić</w:t>
            </w:r>
          </w:p>
        </w:tc>
      </w:tr>
      <w:tr w:rsidR="00DE3F8E">
        <w:tc>
          <w:tcPr>
            <w:tcW w:w="1368" w:type="dxa"/>
            <w:tcBorders>
              <w:top w:val="single" w:sz="6" w:space="0" w:color="auto"/>
              <w:left w:val="single" w:sz="12" w:space="0" w:color="auto"/>
              <w:bottom w:val="single" w:sz="6" w:space="0" w:color="auto"/>
            </w:tcBorders>
          </w:tcPr>
          <w:p w:rsidR="00DE3F8E" w:rsidRDefault="00DE3F8E" w:rsidP="00395B49">
            <w:pPr>
              <w:jc w:val="center"/>
              <w:rPr>
                <w:sz w:val="24"/>
                <w:szCs w:val="24"/>
              </w:rPr>
            </w:pPr>
          </w:p>
        </w:tc>
        <w:tc>
          <w:tcPr>
            <w:tcW w:w="1008" w:type="dxa"/>
            <w:tcBorders>
              <w:top w:val="single" w:sz="6" w:space="0" w:color="auto"/>
              <w:left w:val="single" w:sz="6" w:space="0" w:color="auto"/>
              <w:bottom w:val="single" w:sz="6" w:space="0" w:color="auto"/>
              <w:right w:val="single" w:sz="6" w:space="0" w:color="auto"/>
            </w:tcBorders>
          </w:tcPr>
          <w:p w:rsidR="00DE3F8E" w:rsidRPr="00BC1832" w:rsidRDefault="00DE3F8E" w:rsidP="00FF2CAF">
            <w:pPr>
              <w:jc w:val="center"/>
              <w:rPr>
                <w:sz w:val="24"/>
                <w:szCs w:val="24"/>
              </w:rPr>
            </w:pPr>
            <w:r>
              <w:rPr>
                <w:sz w:val="24"/>
                <w:szCs w:val="24"/>
              </w:rPr>
              <w:t>1.</w:t>
            </w:r>
            <w:r w:rsidRPr="00BC1832">
              <w:rPr>
                <w:sz w:val="24"/>
                <w:szCs w:val="24"/>
              </w:rPr>
              <w:t>b</w:t>
            </w:r>
          </w:p>
        </w:tc>
        <w:tc>
          <w:tcPr>
            <w:tcW w:w="1062" w:type="dxa"/>
            <w:tcBorders>
              <w:top w:val="single" w:sz="6" w:space="0" w:color="auto"/>
              <w:bottom w:val="single" w:sz="6" w:space="0" w:color="auto"/>
              <w:right w:val="single" w:sz="6" w:space="0" w:color="auto"/>
            </w:tcBorders>
          </w:tcPr>
          <w:p w:rsidR="00DE3F8E" w:rsidRDefault="00EB3BAF" w:rsidP="00C25B38">
            <w:pPr>
              <w:jc w:val="center"/>
              <w:rPr>
                <w:sz w:val="24"/>
                <w:szCs w:val="24"/>
              </w:rPr>
            </w:pPr>
            <w:r>
              <w:rPr>
                <w:sz w:val="24"/>
                <w:szCs w:val="24"/>
              </w:rPr>
              <w:t>14</w:t>
            </w:r>
          </w:p>
        </w:tc>
        <w:tc>
          <w:tcPr>
            <w:tcW w:w="1440" w:type="dxa"/>
            <w:tcBorders>
              <w:top w:val="single" w:sz="6" w:space="0" w:color="auto"/>
              <w:left w:val="single" w:sz="6" w:space="0" w:color="auto"/>
              <w:bottom w:val="single" w:sz="6" w:space="0" w:color="auto"/>
              <w:right w:val="single" w:sz="6" w:space="0" w:color="auto"/>
            </w:tcBorders>
          </w:tcPr>
          <w:p w:rsidR="00DE3F8E" w:rsidRDefault="00962554" w:rsidP="00C25B38">
            <w:pPr>
              <w:jc w:val="center"/>
              <w:rPr>
                <w:sz w:val="24"/>
                <w:szCs w:val="24"/>
              </w:rPr>
            </w:pPr>
            <w:r>
              <w:rPr>
                <w:sz w:val="24"/>
                <w:szCs w:val="24"/>
              </w:rPr>
              <w:t>8</w:t>
            </w:r>
          </w:p>
        </w:tc>
        <w:tc>
          <w:tcPr>
            <w:tcW w:w="1530" w:type="dxa"/>
            <w:tcBorders>
              <w:top w:val="single" w:sz="6" w:space="0" w:color="auto"/>
              <w:left w:val="single" w:sz="6" w:space="0" w:color="auto"/>
              <w:bottom w:val="single" w:sz="6" w:space="0" w:color="auto"/>
              <w:right w:val="single" w:sz="6" w:space="0" w:color="auto"/>
            </w:tcBorders>
          </w:tcPr>
          <w:p w:rsidR="00DE3F8E" w:rsidRDefault="00962554" w:rsidP="00D431C1">
            <w:pPr>
              <w:jc w:val="center"/>
              <w:rPr>
                <w:sz w:val="24"/>
                <w:szCs w:val="24"/>
              </w:rPr>
            </w:pPr>
            <w:r>
              <w:rPr>
                <w:sz w:val="24"/>
                <w:szCs w:val="24"/>
              </w:rPr>
              <w:t>6</w:t>
            </w:r>
          </w:p>
        </w:tc>
        <w:tc>
          <w:tcPr>
            <w:tcW w:w="1890" w:type="dxa"/>
            <w:tcBorders>
              <w:top w:val="single" w:sz="6" w:space="0" w:color="auto"/>
              <w:left w:val="single" w:sz="6" w:space="0" w:color="auto"/>
              <w:bottom w:val="single" w:sz="6" w:space="0" w:color="auto"/>
              <w:right w:val="single" w:sz="12" w:space="0" w:color="auto"/>
            </w:tcBorders>
          </w:tcPr>
          <w:p w:rsidR="00DE3F8E" w:rsidRDefault="00DE3F8E" w:rsidP="00D431C1">
            <w:pPr>
              <w:jc w:val="center"/>
              <w:rPr>
                <w:sz w:val="24"/>
                <w:szCs w:val="24"/>
              </w:rPr>
            </w:pPr>
            <w:r>
              <w:rPr>
                <w:sz w:val="24"/>
                <w:szCs w:val="24"/>
              </w:rPr>
              <w:t>Snježana Beletić</w:t>
            </w:r>
          </w:p>
        </w:tc>
      </w:tr>
      <w:tr w:rsidR="00DE3F8E">
        <w:tc>
          <w:tcPr>
            <w:tcW w:w="1368" w:type="dxa"/>
            <w:tcBorders>
              <w:top w:val="single" w:sz="6" w:space="0" w:color="auto"/>
              <w:left w:val="single" w:sz="12" w:space="0" w:color="auto"/>
              <w:bottom w:val="single" w:sz="6" w:space="0" w:color="auto"/>
              <w:right w:val="single" w:sz="6" w:space="0" w:color="auto"/>
            </w:tcBorders>
          </w:tcPr>
          <w:p w:rsidR="00DE3F8E" w:rsidRDefault="00DE3F8E" w:rsidP="00395B49">
            <w:pPr>
              <w:jc w:val="center"/>
              <w:rPr>
                <w:sz w:val="24"/>
                <w:szCs w:val="24"/>
              </w:rPr>
            </w:pPr>
            <w:r>
              <w:rPr>
                <w:b/>
                <w:bCs/>
                <w:i/>
                <w:iCs/>
                <w:sz w:val="24"/>
                <w:szCs w:val="24"/>
              </w:rPr>
              <w:t>II</w:t>
            </w:r>
          </w:p>
        </w:tc>
        <w:tc>
          <w:tcPr>
            <w:tcW w:w="1008" w:type="dxa"/>
            <w:tcBorders>
              <w:left w:val="single" w:sz="6" w:space="0" w:color="auto"/>
              <w:bottom w:val="single" w:sz="6" w:space="0" w:color="auto"/>
              <w:right w:val="single" w:sz="6" w:space="0" w:color="auto"/>
            </w:tcBorders>
          </w:tcPr>
          <w:p w:rsidR="00DE3F8E" w:rsidRPr="00BC1832" w:rsidRDefault="00DE3F8E" w:rsidP="00FF2CAF">
            <w:pPr>
              <w:jc w:val="center"/>
              <w:rPr>
                <w:sz w:val="24"/>
                <w:szCs w:val="24"/>
              </w:rPr>
            </w:pPr>
            <w:r w:rsidRPr="00BC1832">
              <w:rPr>
                <w:sz w:val="24"/>
                <w:szCs w:val="24"/>
              </w:rPr>
              <w:t>2.a</w:t>
            </w:r>
          </w:p>
        </w:tc>
        <w:tc>
          <w:tcPr>
            <w:tcW w:w="1062" w:type="dxa"/>
            <w:tcBorders>
              <w:top w:val="single" w:sz="6" w:space="0" w:color="auto"/>
              <w:left w:val="single" w:sz="6" w:space="0" w:color="auto"/>
              <w:bottom w:val="single" w:sz="6" w:space="0" w:color="auto"/>
              <w:right w:val="single" w:sz="6" w:space="0" w:color="auto"/>
            </w:tcBorders>
          </w:tcPr>
          <w:p w:rsidR="00DE3F8E" w:rsidRDefault="00EB3BAF" w:rsidP="00C25B38">
            <w:pPr>
              <w:jc w:val="center"/>
              <w:rPr>
                <w:sz w:val="24"/>
                <w:szCs w:val="24"/>
              </w:rPr>
            </w:pPr>
            <w:r>
              <w:rPr>
                <w:sz w:val="24"/>
                <w:szCs w:val="24"/>
              </w:rPr>
              <w:t>14</w:t>
            </w:r>
          </w:p>
        </w:tc>
        <w:tc>
          <w:tcPr>
            <w:tcW w:w="1440" w:type="dxa"/>
            <w:tcBorders>
              <w:top w:val="single" w:sz="6" w:space="0" w:color="auto"/>
              <w:left w:val="single" w:sz="6" w:space="0" w:color="auto"/>
              <w:bottom w:val="single" w:sz="6" w:space="0" w:color="auto"/>
              <w:right w:val="single" w:sz="6" w:space="0" w:color="auto"/>
            </w:tcBorders>
          </w:tcPr>
          <w:p w:rsidR="00DE3F8E" w:rsidRDefault="00214F9A" w:rsidP="00C25B38">
            <w:pPr>
              <w:jc w:val="center"/>
              <w:rPr>
                <w:sz w:val="24"/>
                <w:szCs w:val="24"/>
              </w:rPr>
            </w:pPr>
            <w:r>
              <w:rPr>
                <w:sz w:val="24"/>
                <w:szCs w:val="24"/>
              </w:rPr>
              <w:t>8</w:t>
            </w:r>
          </w:p>
        </w:tc>
        <w:tc>
          <w:tcPr>
            <w:tcW w:w="1530" w:type="dxa"/>
            <w:tcBorders>
              <w:top w:val="single" w:sz="6" w:space="0" w:color="auto"/>
              <w:left w:val="single" w:sz="6" w:space="0" w:color="auto"/>
              <w:bottom w:val="single" w:sz="6" w:space="0" w:color="auto"/>
              <w:right w:val="single" w:sz="6" w:space="0" w:color="auto"/>
            </w:tcBorders>
          </w:tcPr>
          <w:p w:rsidR="00DE3F8E" w:rsidRDefault="00214F9A" w:rsidP="00D431C1">
            <w:pPr>
              <w:jc w:val="center"/>
              <w:rPr>
                <w:sz w:val="24"/>
                <w:szCs w:val="24"/>
              </w:rPr>
            </w:pPr>
            <w:r>
              <w:rPr>
                <w:sz w:val="24"/>
                <w:szCs w:val="24"/>
              </w:rPr>
              <w:t>6</w:t>
            </w:r>
          </w:p>
        </w:tc>
        <w:tc>
          <w:tcPr>
            <w:tcW w:w="1890" w:type="dxa"/>
            <w:tcBorders>
              <w:top w:val="single" w:sz="6" w:space="0" w:color="auto"/>
              <w:left w:val="single" w:sz="6" w:space="0" w:color="auto"/>
              <w:bottom w:val="single" w:sz="6" w:space="0" w:color="auto"/>
              <w:right w:val="single" w:sz="12" w:space="0" w:color="auto"/>
            </w:tcBorders>
          </w:tcPr>
          <w:p w:rsidR="00DE3F8E" w:rsidRDefault="00DE3F8E" w:rsidP="00D431C1">
            <w:pPr>
              <w:jc w:val="center"/>
              <w:rPr>
                <w:sz w:val="24"/>
                <w:szCs w:val="24"/>
              </w:rPr>
            </w:pPr>
            <w:r>
              <w:rPr>
                <w:sz w:val="24"/>
                <w:szCs w:val="24"/>
              </w:rPr>
              <w:t>Silvija Licul Torić</w:t>
            </w:r>
          </w:p>
        </w:tc>
      </w:tr>
      <w:tr w:rsidR="00DE3F8E">
        <w:tc>
          <w:tcPr>
            <w:tcW w:w="1368" w:type="dxa"/>
            <w:tcBorders>
              <w:top w:val="single" w:sz="6" w:space="0" w:color="auto"/>
              <w:left w:val="single" w:sz="12" w:space="0" w:color="auto"/>
              <w:bottom w:val="single" w:sz="6" w:space="0" w:color="auto"/>
              <w:right w:val="single" w:sz="6" w:space="0" w:color="auto"/>
            </w:tcBorders>
          </w:tcPr>
          <w:p w:rsidR="00DE3F8E" w:rsidRDefault="00DE3F8E" w:rsidP="00395B49">
            <w:pPr>
              <w:jc w:val="center"/>
              <w:rPr>
                <w:sz w:val="24"/>
                <w:szCs w:val="24"/>
              </w:rPr>
            </w:pPr>
          </w:p>
        </w:tc>
        <w:tc>
          <w:tcPr>
            <w:tcW w:w="1008" w:type="dxa"/>
            <w:tcBorders>
              <w:top w:val="single" w:sz="6" w:space="0" w:color="auto"/>
              <w:left w:val="single" w:sz="6" w:space="0" w:color="auto"/>
              <w:bottom w:val="single" w:sz="6" w:space="0" w:color="auto"/>
              <w:right w:val="single" w:sz="6" w:space="0" w:color="auto"/>
            </w:tcBorders>
          </w:tcPr>
          <w:p w:rsidR="00DE3F8E" w:rsidRPr="00A12D24" w:rsidRDefault="00DE3F8E" w:rsidP="00FF2CAF">
            <w:pPr>
              <w:jc w:val="center"/>
              <w:rPr>
                <w:sz w:val="24"/>
                <w:szCs w:val="24"/>
              </w:rPr>
            </w:pPr>
            <w:r w:rsidRPr="00A12D24">
              <w:rPr>
                <w:sz w:val="24"/>
                <w:szCs w:val="24"/>
              </w:rPr>
              <w:t>2.b</w:t>
            </w:r>
          </w:p>
        </w:tc>
        <w:tc>
          <w:tcPr>
            <w:tcW w:w="1062" w:type="dxa"/>
            <w:tcBorders>
              <w:top w:val="single" w:sz="6" w:space="0" w:color="auto"/>
              <w:left w:val="single" w:sz="6" w:space="0" w:color="auto"/>
              <w:bottom w:val="single" w:sz="6" w:space="0" w:color="auto"/>
              <w:right w:val="single" w:sz="6" w:space="0" w:color="auto"/>
            </w:tcBorders>
          </w:tcPr>
          <w:p w:rsidR="00DE3F8E" w:rsidRDefault="00EB3BAF" w:rsidP="00C25B38">
            <w:pPr>
              <w:jc w:val="center"/>
              <w:rPr>
                <w:sz w:val="24"/>
                <w:szCs w:val="24"/>
              </w:rPr>
            </w:pPr>
            <w:r>
              <w:rPr>
                <w:sz w:val="24"/>
                <w:szCs w:val="24"/>
              </w:rPr>
              <w:t>16</w:t>
            </w:r>
          </w:p>
        </w:tc>
        <w:tc>
          <w:tcPr>
            <w:tcW w:w="1440" w:type="dxa"/>
            <w:tcBorders>
              <w:top w:val="single" w:sz="6" w:space="0" w:color="auto"/>
              <w:left w:val="single" w:sz="6" w:space="0" w:color="auto"/>
              <w:bottom w:val="single" w:sz="6" w:space="0" w:color="auto"/>
              <w:right w:val="single" w:sz="6" w:space="0" w:color="auto"/>
            </w:tcBorders>
          </w:tcPr>
          <w:p w:rsidR="00DE3F8E" w:rsidRDefault="00214F9A" w:rsidP="00C25B38">
            <w:pPr>
              <w:jc w:val="center"/>
              <w:rPr>
                <w:sz w:val="24"/>
                <w:szCs w:val="24"/>
              </w:rPr>
            </w:pPr>
            <w:r>
              <w:rPr>
                <w:sz w:val="24"/>
                <w:szCs w:val="24"/>
              </w:rPr>
              <w:t>9</w:t>
            </w:r>
          </w:p>
        </w:tc>
        <w:tc>
          <w:tcPr>
            <w:tcW w:w="1530" w:type="dxa"/>
            <w:tcBorders>
              <w:top w:val="single" w:sz="6" w:space="0" w:color="auto"/>
              <w:left w:val="single" w:sz="6" w:space="0" w:color="auto"/>
              <w:bottom w:val="single" w:sz="6" w:space="0" w:color="auto"/>
              <w:right w:val="single" w:sz="6" w:space="0" w:color="auto"/>
            </w:tcBorders>
          </w:tcPr>
          <w:p w:rsidR="00DE3F8E" w:rsidRDefault="00214F9A" w:rsidP="00D431C1">
            <w:pPr>
              <w:jc w:val="center"/>
              <w:rPr>
                <w:sz w:val="24"/>
                <w:szCs w:val="24"/>
              </w:rPr>
            </w:pPr>
            <w:r>
              <w:rPr>
                <w:sz w:val="24"/>
                <w:szCs w:val="24"/>
              </w:rPr>
              <w:t>7</w:t>
            </w:r>
          </w:p>
        </w:tc>
        <w:tc>
          <w:tcPr>
            <w:tcW w:w="1890" w:type="dxa"/>
            <w:tcBorders>
              <w:top w:val="single" w:sz="6" w:space="0" w:color="auto"/>
              <w:left w:val="single" w:sz="6" w:space="0" w:color="auto"/>
              <w:bottom w:val="single" w:sz="6" w:space="0" w:color="auto"/>
              <w:right w:val="single" w:sz="12" w:space="0" w:color="auto"/>
            </w:tcBorders>
          </w:tcPr>
          <w:p w:rsidR="00DE3F8E" w:rsidRDefault="00DE3F8E" w:rsidP="00D431C1">
            <w:pPr>
              <w:jc w:val="center"/>
              <w:rPr>
                <w:sz w:val="24"/>
                <w:szCs w:val="24"/>
              </w:rPr>
            </w:pPr>
            <w:r>
              <w:rPr>
                <w:sz w:val="24"/>
                <w:szCs w:val="24"/>
              </w:rPr>
              <w:t>Sanja Rokvić Pešov</w:t>
            </w:r>
          </w:p>
        </w:tc>
      </w:tr>
      <w:tr w:rsidR="00DE3F8E">
        <w:tc>
          <w:tcPr>
            <w:tcW w:w="1368" w:type="dxa"/>
            <w:tcBorders>
              <w:top w:val="single" w:sz="6" w:space="0" w:color="auto"/>
              <w:left w:val="single" w:sz="4" w:space="0" w:color="auto"/>
              <w:bottom w:val="single" w:sz="6" w:space="0" w:color="auto"/>
              <w:right w:val="single" w:sz="6" w:space="0" w:color="auto"/>
            </w:tcBorders>
          </w:tcPr>
          <w:p w:rsidR="00DE3F8E" w:rsidRDefault="00DE3F8E" w:rsidP="00395B49">
            <w:pPr>
              <w:jc w:val="center"/>
              <w:rPr>
                <w:sz w:val="24"/>
                <w:szCs w:val="24"/>
              </w:rPr>
            </w:pPr>
            <w:r>
              <w:rPr>
                <w:b/>
                <w:bCs/>
                <w:i/>
                <w:iCs/>
                <w:sz w:val="24"/>
                <w:szCs w:val="24"/>
              </w:rPr>
              <w:t>III</w:t>
            </w:r>
          </w:p>
        </w:tc>
        <w:tc>
          <w:tcPr>
            <w:tcW w:w="1008" w:type="dxa"/>
            <w:tcBorders>
              <w:top w:val="single" w:sz="6" w:space="0" w:color="auto"/>
              <w:left w:val="single" w:sz="6" w:space="0" w:color="auto"/>
              <w:bottom w:val="single" w:sz="6" w:space="0" w:color="auto"/>
              <w:right w:val="single" w:sz="6" w:space="0" w:color="auto"/>
            </w:tcBorders>
          </w:tcPr>
          <w:p w:rsidR="00DE3F8E" w:rsidRPr="00A12D24" w:rsidRDefault="00DE3F8E" w:rsidP="00FF2CAF">
            <w:pPr>
              <w:jc w:val="center"/>
              <w:rPr>
                <w:sz w:val="24"/>
                <w:szCs w:val="24"/>
              </w:rPr>
            </w:pPr>
            <w:r>
              <w:rPr>
                <w:sz w:val="24"/>
                <w:szCs w:val="24"/>
              </w:rPr>
              <w:t>3.</w:t>
            </w:r>
            <w:r w:rsidRPr="00A12D24">
              <w:rPr>
                <w:sz w:val="24"/>
                <w:szCs w:val="24"/>
              </w:rPr>
              <w:t>a</w:t>
            </w:r>
          </w:p>
        </w:tc>
        <w:tc>
          <w:tcPr>
            <w:tcW w:w="1062" w:type="dxa"/>
            <w:tcBorders>
              <w:top w:val="single" w:sz="6" w:space="0" w:color="auto"/>
              <w:left w:val="single" w:sz="6" w:space="0" w:color="auto"/>
              <w:bottom w:val="single" w:sz="6" w:space="0" w:color="auto"/>
              <w:right w:val="single" w:sz="6" w:space="0" w:color="auto"/>
            </w:tcBorders>
          </w:tcPr>
          <w:p w:rsidR="00DE3F8E" w:rsidRDefault="00EB3BAF" w:rsidP="00C25B38">
            <w:pPr>
              <w:jc w:val="center"/>
              <w:rPr>
                <w:sz w:val="24"/>
                <w:szCs w:val="24"/>
              </w:rPr>
            </w:pPr>
            <w:r>
              <w:rPr>
                <w:sz w:val="24"/>
                <w:szCs w:val="24"/>
              </w:rPr>
              <w:t>15</w:t>
            </w:r>
          </w:p>
        </w:tc>
        <w:tc>
          <w:tcPr>
            <w:tcW w:w="1440" w:type="dxa"/>
            <w:tcBorders>
              <w:top w:val="single" w:sz="6" w:space="0" w:color="auto"/>
              <w:left w:val="single" w:sz="6" w:space="0" w:color="auto"/>
              <w:bottom w:val="single" w:sz="6" w:space="0" w:color="auto"/>
              <w:right w:val="single" w:sz="6" w:space="0" w:color="auto"/>
            </w:tcBorders>
          </w:tcPr>
          <w:p w:rsidR="00DE3F8E" w:rsidRDefault="00214F9A" w:rsidP="00C25B38">
            <w:pPr>
              <w:jc w:val="center"/>
              <w:rPr>
                <w:sz w:val="24"/>
                <w:szCs w:val="24"/>
              </w:rPr>
            </w:pPr>
            <w:r>
              <w:rPr>
                <w:sz w:val="24"/>
                <w:szCs w:val="24"/>
              </w:rPr>
              <w:t>7</w:t>
            </w:r>
          </w:p>
        </w:tc>
        <w:tc>
          <w:tcPr>
            <w:tcW w:w="1530" w:type="dxa"/>
            <w:tcBorders>
              <w:top w:val="single" w:sz="6" w:space="0" w:color="auto"/>
              <w:left w:val="single" w:sz="6" w:space="0" w:color="auto"/>
              <w:bottom w:val="single" w:sz="6" w:space="0" w:color="auto"/>
              <w:right w:val="single" w:sz="6" w:space="0" w:color="auto"/>
            </w:tcBorders>
          </w:tcPr>
          <w:p w:rsidR="00DE3F8E" w:rsidRDefault="00214F9A" w:rsidP="00D431C1">
            <w:pPr>
              <w:jc w:val="center"/>
              <w:rPr>
                <w:sz w:val="24"/>
                <w:szCs w:val="24"/>
              </w:rPr>
            </w:pPr>
            <w:r>
              <w:rPr>
                <w:sz w:val="24"/>
                <w:szCs w:val="24"/>
              </w:rPr>
              <w:t>8</w:t>
            </w:r>
          </w:p>
        </w:tc>
        <w:tc>
          <w:tcPr>
            <w:tcW w:w="1890" w:type="dxa"/>
            <w:tcBorders>
              <w:top w:val="single" w:sz="6" w:space="0" w:color="auto"/>
              <w:left w:val="single" w:sz="6" w:space="0" w:color="auto"/>
              <w:bottom w:val="single" w:sz="6" w:space="0" w:color="auto"/>
              <w:right w:val="single" w:sz="4" w:space="0" w:color="auto"/>
            </w:tcBorders>
          </w:tcPr>
          <w:p w:rsidR="00DE3F8E" w:rsidRDefault="00DE3F8E" w:rsidP="00D431C1">
            <w:pPr>
              <w:jc w:val="center"/>
              <w:rPr>
                <w:sz w:val="24"/>
                <w:szCs w:val="24"/>
              </w:rPr>
            </w:pPr>
            <w:r>
              <w:rPr>
                <w:sz w:val="24"/>
                <w:szCs w:val="24"/>
              </w:rPr>
              <w:t>Zvjezdana Rajčić</w:t>
            </w:r>
          </w:p>
        </w:tc>
      </w:tr>
      <w:tr w:rsidR="00DE3F8E" w:rsidTr="00EC227E">
        <w:trPr>
          <w:trHeight w:val="638"/>
        </w:trPr>
        <w:tc>
          <w:tcPr>
            <w:tcW w:w="1368" w:type="dxa"/>
            <w:tcBorders>
              <w:top w:val="single" w:sz="6" w:space="0" w:color="auto"/>
              <w:left w:val="single" w:sz="12" w:space="0" w:color="auto"/>
              <w:bottom w:val="single" w:sz="6" w:space="0" w:color="auto"/>
              <w:right w:val="single" w:sz="6" w:space="0" w:color="auto"/>
            </w:tcBorders>
          </w:tcPr>
          <w:p w:rsidR="00DE3F8E" w:rsidRDefault="00DE3F8E" w:rsidP="00395B49">
            <w:pPr>
              <w:jc w:val="center"/>
              <w:rPr>
                <w:sz w:val="24"/>
                <w:szCs w:val="24"/>
              </w:rPr>
            </w:pPr>
          </w:p>
        </w:tc>
        <w:tc>
          <w:tcPr>
            <w:tcW w:w="1008" w:type="dxa"/>
            <w:tcBorders>
              <w:top w:val="single" w:sz="6" w:space="0" w:color="auto"/>
              <w:left w:val="single" w:sz="6" w:space="0" w:color="auto"/>
              <w:bottom w:val="single" w:sz="6" w:space="0" w:color="auto"/>
              <w:right w:val="single" w:sz="6" w:space="0" w:color="auto"/>
            </w:tcBorders>
          </w:tcPr>
          <w:p w:rsidR="00DE3F8E" w:rsidRDefault="00DE3F8E" w:rsidP="00FF2CAF">
            <w:pPr>
              <w:jc w:val="center"/>
              <w:rPr>
                <w:sz w:val="24"/>
                <w:szCs w:val="24"/>
              </w:rPr>
            </w:pPr>
            <w:r>
              <w:rPr>
                <w:sz w:val="24"/>
                <w:szCs w:val="24"/>
              </w:rPr>
              <w:t>3.b</w:t>
            </w:r>
          </w:p>
        </w:tc>
        <w:tc>
          <w:tcPr>
            <w:tcW w:w="1062" w:type="dxa"/>
            <w:tcBorders>
              <w:top w:val="single" w:sz="6" w:space="0" w:color="auto"/>
              <w:left w:val="single" w:sz="6" w:space="0" w:color="auto"/>
              <w:bottom w:val="single" w:sz="6" w:space="0" w:color="auto"/>
              <w:right w:val="single" w:sz="6" w:space="0" w:color="auto"/>
            </w:tcBorders>
          </w:tcPr>
          <w:p w:rsidR="00DE3F8E" w:rsidRDefault="00EB3BAF" w:rsidP="00C25B38">
            <w:pPr>
              <w:jc w:val="center"/>
              <w:rPr>
                <w:sz w:val="24"/>
                <w:szCs w:val="24"/>
              </w:rPr>
            </w:pPr>
            <w:r>
              <w:rPr>
                <w:sz w:val="24"/>
                <w:szCs w:val="24"/>
              </w:rPr>
              <w:t>15</w:t>
            </w:r>
          </w:p>
        </w:tc>
        <w:tc>
          <w:tcPr>
            <w:tcW w:w="1440" w:type="dxa"/>
            <w:tcBorders>
              <w:top w:val="single" w:sz="6" w:space="0" w:color="auto"/>
              <w:left w:val="single" w:sz="6" w:space="0" w:color="auto"/>
              <w:bottom w:val="single" w:sz="6" w:space="0" w:color="auto"/>
              <w:right w:val="single" w:sz="6" w:space="0" w:color="auto"/>
            </w:tcBorders>
          </w:tcPr>
          <w:p w:rsidR="00DE3F8E" w:rsidRDefault="00214F9A" w:rsidP="00C25B38">
            <w:pPr>
              <w:jc w:val="center"/>
              <w:rPr>
                <w:sz w:val="24"/>
                <w:szCs w:val="24"/>
              </w:rPr>
            </w:pPr>
            <w:r>
              <w:rPr>
                <w:sz w:val="24"/>
                <w:szCs w:val="24"/>
              </w:rPr>
              <w:t>8</w:t>
            </w:r>
          </w:p>
        </w:tc>
        <w:tc>
          <w:tcPr>
            <w:tcW w:w="1530" w:type="dxa"/>
            <w:tcBorders>
              <w:top w:val="single" w:sz="6" w:space="0" w:color="auto"/>
              <w:left w:val="single" w:sz="6" w:space="0" w:color="auto"/>
              <w:bottom w:val="single" w:sz="6" w:space="0" w:color="auto"/>
              <w:right w:val="single" w:sz="6" w:space="0" w:color="auto"/>
            </w:tcBorders>
          </w:tcPr>
          <w:p w:rsidR="00DE3F8E" w:rsidRDefault="00214F9A" w:rsidP="00C25B38">
            <w:pPr>
              <w:jc w:val="center"/>
              <w:rPr>
                <w:sz w:val="24"/>
                <w:szCs w:val="24"/>
              </w:rPr>
            </w:pPr>
            <w:r>
              <w:rPr>
                <w:sz w:val="24"/>
                <w:szCs w:val="24"/>
              </w:rPr>
              <w:t>7</w:t>
            </w:r>
          </w:p>
        </w:tc>
        <w:tc>
          <w:tcPr>
            <w:tcW w:w="1890" w:type="dxa"/>
            <w:tcBorders>
              <w:top w:val="single" w:sz="6" w:space="0" w:color="auto"/>
              <w:left w:val="single" w:sz="6" w:space="0" w:color="auto"/>
              <w:bottom w:val="single" w:sz="6" w:space="0" w:color="auto"/>
              <w:right w:val="single" w:sz="12" w:space="0" w:color="auto"/>
            </w:tcBorders>
          </w:tcPr>
          <w:p w:rsidR="00DE3F8E" w:rsidRDefault="00DE3F8E" w:rsidP="00D431C1">
            <w:pPr>
              <w:jc w:val="center"/>
              <w:rPr>
                <w:sz w:val="24"/>
                <w:szCs w:val="24"/>
              </w:rPr>
            </w:pPr>
            <w:r>
              <w:rPr>
                <w:sz w:val="24"/>
                <w:szCs w:val="24"/>
              </w:rPr>
              <w:t>Ivanka Vrban</w:t>
            </w:r>
          </w:p>
        </w:tc>
      </w:tr>
      <w:tr w:rsidR="00DE3F8E">
        <w:tc>
          <w:tcPr>
            <w:tcW w:w="1368" w:type="dxa"/>
            <w:tcBorders>
              <w:top w:val="single" w:sz="6" w:space="0" w:color="auto"/>
              <w:left w:val="single" w:sz="12" w:space="0" w:color="auto"/>
              <w:bottom w:val="single" w:sz="6" w:space="0" w:color="auto"/>
              <w:right w:val="single" w:sz="6" w:space="0" w:color="auto"/>
            </w:tcBorders>
          </w:tcPr>
          <w:p w:rsidR="00DE3F8E" w:rsidRDefault="00DE3F8E" w:rsidP="00395B49">
            <w:pPr>
              <w:jc w:val="center"/>
              <w:rPr>
                <w:sz w:val="24"/>
                <w:szCs w:val="24"/>
              </w:rPr>
            </w:pPr>
            <w:r>
              <w:rPr>
                <w:b/>
                <w:bCs/>
                <w:i/>
                <w:iCs/>
                <w:sz w:val="24"/>
                <w:szCs w:val="24"/>
              </w:rPr>
              <w:t>IV</w:t>
            </w:r>
          </w:p>
        </w:tc>
        <w:tc>
          <w:tcPr>
            <w:tcW w:w="1008" w:type="dxa"/>
            <w:tcBorders>
              <w:top w:val="single" w:sz="6" w:space="0" w:color="auto"/>
              <w:left w:val="single" w:sz="6" w:space="0" w:color="auto"/>
              <w:bottom w:val="single" w:sz="6" w:space="0" w:color="auto"/>
              <w:right w:val="single" w:sz="6" w:space="0" w:color="auto"/>
            </w:tcBorders>
          </w:tcPr>
          <w:p w:rsidR="00DE3F8E" w:rsidRDefault="00DE3F8E" w:rsidP="00FF2CAF">
            <w:pPr>
              <w:jc w:val="center"/>
              <w:rPr>
                <w:sz w:val="24"/>
                <w:szCs w:val="24"/>
              </w:rPr>
            </w:pPr>
            <w:r>
              <w:rPr>
                <w:sz w:val="24"/>
                <w:szCs w:val="24"/>
              </w:rPr>
              <w:t>4.a</w:t>
            </w:r>
          </w:p>
        </w:tc>
        <w:tc>
          <w:tcPr>
            <w:tcW w:w="1062" w:type="dxa"/>
            <w:tcBorders>
              <w:top w:val="single" w:sz="6" w:space="0" w:color="auto"/>
              <w:left w:val="single" w:sz="6" w:space="0" w:color="auto"/>
              <w:bottom w:val="single" w:sz="6" w:space="0" w:color="auto"/>
              <w:right w:val="single" w:sz="6" w:space="0" w:color="auto"/>
            </w:tcBorders>
          </w:tcPr>
          <w:p w:rsidR="00DE3F8E" w:rsidRDefault="00EB3BAF" w:rsidP="00C25B38">
            <w:pPr>
              <w:jc w:val="center"/>
              <w:rPr>
                <w:sz w:val="24"/>
                <w:szCs w:val="24"/>
              </w:rPr>
            </w:pPr>
            <w:r>
              <w:rPr>
                <w:sz w:val="24"/>
                <w:szCs w:val="24"/>
              </w:rPr>
              <w:t>16</w:t>
            </w:r>
          </w:p>
        </w:tc>
        <w:tc>
          <w:tcPr>
            <w:tcW w:w="1440" w:type="dxa"/>
            <w:tcBorders>
              <w:top w:val="single" w:sz="6" w:space="0" w:color="auto"/>
              <w:left w:val="single" w:sz="6" w:space="0" w:color="auto"/>
              <w:bottom w:val="single" w:sz="6" w:space="0" w:color="auto"/>
              <w:right w:val="single" w:sz="6" w:space="0" w:color="auto"/>
            </w:tcBorders>
          </w:tcPr>
          <w:p w:rsidR="00DE3F8E" w:rsidRDefault="00214F9A" w:rsidP="00C25B38">
            <w:pPr>
              <w:jc w:val="center"/>
              <w:rPr>
                <w:sz w:val="24"/>
                <w:szCs w:val="24"/>
              </w:rPr>
            </w:pPr>
            <w:r>
              <w:rPr>
                <w:sz w:val="24"/>
                <w:szCs w:val="24"/>
              </w:rPr>
              <w:t>6</w:t>
            </w:r>
          </w:p>
        </w:tc>
        <w:tc>
          <w:tcPr>
            <w:tcW w:w="1530" w:type="dxa"/>
            <w:tcBorders>
              <w:top w:val="single" w:sz="6" w:space="0" w:color="auto"/>
              <w:left w:val="single" w:sz="6" w:space="0" w:color="auto"/>
              <w:bottom w:val="single" w:sz="6" w:space="0" w:color="auto"/>
              <w:right w:val="single" w:sz="6" w:space="0" w:color="auto"/>
            </w:tcBorders>
          </w:tcPr>
          <w:p w:rsidR="00DE3F8E" w:rsidRDefault="00214F9A" w:rsidP="00C25B38">
            <w:pPr>
              <w:jc w:val="center"/>
              <w:rPr>
                <w:sz w:val="24"/>
                <w:szCs w:val="24"/>
              </w:rPr>
            </w:pPr>
            <w:r>
              <w:rPr>
                <w:sz w:val="24"/>
                <w:szCs w:val="24"/>
              </w:rPr>
              <w:t>10</w:t>
            </w:r>
          </w:p>
        </w:tc>
        <w:tc>
          <w:tcPr>
            <w:tcW w:w="1890" w:type="dxa"/>
            <w:tcBorders>
              <w:top w:val="single" w:sz="6" w:space="0" w:color="auto"/>
              <w:left w:val="single" w:sz="6" w:space="0" w:color="auto"/>
              <w:bottom w:val="single" w:sz="6" w:space="0" w:color="auto"/>
              <w:right w:val="single" w:sz="12" w:space="0" w:color="auto"/>
            </w:tcBorders>
          </w:tcPr>
          <w:p w:rsidR="00DE3F8E" w:rsidRDefault="00DE3F8E" w:rsidP="00D431C1">
            <w:pPr>
              <w:jc w:val="center"/>
              <w:rPr>
                <w:sz w:val="24"/>
                <w:szCs w:val="24"/>
              </w:rPr>
            </w:pPr>
            <w:r>
              <w:rPr>
                <w:sz w:val="24"/>
                <w:szCs w:val="24"/>
              </w:rPr>
              <w:t>Mihaela Spinčić</w:t>
            </w:r>
          </w:p>
        </w:tc>
      </w:tr>
      <w:tr w:rsidR="00DE3F8E">
        <w:tc>
          <w:tcPr>
            <w:tcW w:w="1368" w:type="dxa"/>
            <w:tcBorders>
              <w:top w:val="single" w:sz="6" w:space="0" w:color="auto"/>
              <w:left w:val="single" w:sz="12" w:space="0" w:color="auto"/>
              <w:right w:val="single" w:sz="6" w:space="0" w:color="auto"/>
            </w:tcBorders>
          </w:tcPr>
          <w:p w:rsidR="00DE3F8E" w:rsidRDefault="00DE3F8E" w:rsidP="00395B49">
            <w:pPr>
              <w:jc w:val="center"/>
              <w:rPr>
                <w:sz w:val="24"/>
                <w:szCs w:val="24"/>
              </w:rPr>
            </w:pPr>
          </w:p>
        </w:tc>
        <w:tc>
          <w:tcPr>
            <w:tcW w:w="1008" w:type="dxa"/>
            <w:tcBorders>
              <w:top w:val="single" w:sz="6" w:space="0" w:color="auto"/>
              <w:left w:val="single" w:sz="6" w:space="0" w:color="auto"/>
              <w:right w:val="single" w:sz="6" w:space="0" w:color="auto"/>
            </w:tcBorders>
          </w:tcPr>
          <w:p w:rsidR="00DE3F8E" w:rsidRDefault="00DE3F8E" w:rsidP="00FF2CAF">
            <w:pPr>
              <w:jc w:val="center"/>
              <w:rPr>
                <w:sz w:val="24"/>
                <w:szCs w:val="24"/>
              </w:rPr>
            </w:pPr>
            <w:r>
              <w:rPr>
                <w:sz w:val="24"/>
                <w:szCs w:val="24"/>
              </w:rPr>
              <w:t>4.b</w:t>
            </w:r>
          </w:p>
        </w:tc>
        <w:tc>
          <w:tcPr>
            <w:tcW w:w="1062" w:type="dxa"/>
            <w:tcBorders>
              <w:top w:val="single" w:sz="6" w:space="0" w:color="auto"/>
              <w:left w:val="single" w:sz="6" w:space="0" w:color="auto"/>
              <w:right w:val="single" w:sz="6" w:space="0" w:color="auto"/>
            </w:tcBorders>
          </w:tcPr>
          <w:p w:rsidR="00DE3F8E" w:rsidRDefault="00EB3BAF" w:rsidP="00C25B38">
            <w:pPr>
              <w:jc w:val="center"/>
              <w:rPr>
                <w:sz w:val="24"/>
                <w:szCs w:val="24"/>
              </w:rPr>
            </w:pPr>
            <w:r>
              <w:rPr>
                <w:sz w:val="24"/>
                <w:szCs w:val="24"/>
              </w:rPr>
              <w:t>18</w:t>
            </w:r>
          </w:p>
        </w:tc>
        <w:tc>
          <w:tcPr>
            <w:tcW w:w="1440" w:type="dxa"/>
            <w:tcBorders>
              <w:top w:val="single" w:sz="6" w:space="0" w:color="auto"/>
              <w:left w:val="single" w:sz="6" w:space="0" w:color="auto"/>
              <w:right w:val="single" w:sz="6" w:space="0" w:color="auto"/>
            </w:tcBorders>
          </w:tcPr>
          <w:p w:rsidR="00DE3F8E" w:rsidRDefault="00214F9A" w:rsidP="00C25B38">
            <w:pPr>
              <w:jc w:val="center"/>
              <w:rPr>
                <w:sz w:val="24"/>
                <w:szCs w:val="24"/>
              </w:rPr>
            </w:pPr>
            <w:r>
              <w:rPr>
                <w:sz w:val="24"/>
                <w:szCs w:val="24"/>
              </w:rPr>
              <w:t>8</w:t>
            </w:r>
          </w:p>
        </w:tc>
        <w:tc>
          <w:tcPr>
            <w:tcW w:w="1530" w:type="dxa"/>
            <w:tcBorders>
              <w:top w:val="single" w:sz="6" w:space="0" w:color="auto"/>
              <w:left w:val="single" w:sz="6" w:space="0" w:color="auto"/>
              <w:right w:val="single" w:sz="6" w:space="0" w:color="auto"/>
            </w:tcBorders>
          </w:tcPr>
          <w:p w:rsidR="00DE3F8E" w:rsidRDefault="00214F9A" w:rsidP="00C25B38">
            <w:pPr>
              <w:jc w:val="center"/>
              <w:rPr>
                <w:sz w:val="24"/>
                <w:szCs w:val="24"/>
              </w:rPr>
            </w:pPr>
            <w:r>
              <w:rPr>
                <w:sz w:val="24"/>
                <w:szCs w:val="24"/>
              </w:rPr>
              <w:t>10</w:t>
            </w:r>
          </w:p>
        </w:tc>
        <w:tc>
          <w:tcPr>
            <w:tcW w:w="1890" w:type="dxa"/>
            <w:tcBorders>
              <w:top w:val="single" w:sz="6" w:space="0" w:color="auto"/>
              <w:left w:val="single" w:sz="6" w:space="0" w:color="auto"/>
              <w:right w:val="single" w:sz="12" w:space="0" w:color="auto"/>
            </w:tcBorders>
          </w:tcPr>
          <w:p w:rsidR="00DE3F8E" w:rsidRDefault="00DE3F8E" w:rsidP="00D431C1">
            <w:pPr>
              <w:jc w:val="center"/>
              <w:rPr>
                <w:sz w:val="24"/>
                <w:szCs w:val="24"/>
              </w:rPr>
            </w:pPr>
            <w:r>
              <w:rPr>
                <w:sz w:val="24"/>
                <w:szCs w:val="24"/>
              </w:rPr>
              <w:t>Tanja Dukić</w:t>
            </w:r>
          </w:p>
        </w:tc>
      </w:tr>
      <w:tr w:rsidR="00DE3F8E">
        <w:tc>
          <w:tcPr>
            <w:tcW w:w="1368" w:type="dxa"/>
            <w:tcBorders>
              <w:top w:val="single" w:sz="12" w:space="0" w:color="auto"/>
              <w:left w:val="single" w:sz="12" w:space="0" w:color="auto"/>
              <w:bottom w:val="single" w:sz="12" w:space="0" w:color="auto"/>
              <w:right w:val="single" w:sz="6" w:space="0" w:color="auto"/>
            </w:tcBorders>
          </w:tcPr>
          <w:p w:rsidR="00DE3F8E" w:rsidRDefault="00DE3F8E" w:rsidP="00395B49">
            <w:pPr>
              <w:jc w:val="center"/>
              <w:rPr>
                <w:b/>
                <w:bCs/>
                <w:sz w:val="24"/>
                <w:szCs w:val="24"/>
              </w:rPr>
            </w:pPr>
            <w:r>
              <w:rPr>
                <w:b/>
                <w:bCs/>
                <w:i/>
                <w:iCs/>
                <w:sz w:val="24"/>
                <w:szCs w:val="24"/>
              </w:rPr>
              <w:t>I - IV</w:t>
            </w:r>
          </w:p>
        </w:tc>
        <w:tc>
          <w:tcPr>
            <w:tcW w:w="1008" w:type="dxa"/>
            <w:tcBorders>
              <w:top w:val="single" w:sz="12" w:space="0" w:color="auto"/>
              <w:left w:val="single" w:sz="6" w:space="0" w:color="auto"/>
              <w:bottom w:val="single" w:sz="12" w:space="0" w:color="auto"/>
              <w:right w:val="single" w:sz="6" w:space="0" w:color="auto"/>
            </w:tcBorders>
          </w:tcPr>
          <w:p w:rsidR="00DE3F8E" w:rsidRDefault="00DE3F8E" w:rsidP="00FF2CAF">
            <w:pPr>
              <w:jc w:val="center"/>
              <w:rPr>
                <w:b/>
                <w:bCs/>
                <w:sz w:val="24"/>
                <w:szCs w:val="24"/>
              </w:rPr>
            </w:pPr>
            <w:r>
              <w:rPr>
                <w:b/>
                <w:bCs/>
                <w:sz w:val="24"/>
                <w:szCs w:val="24"/>
              </w:rPr>
              <w:t>8</w:t>
            </w:r>
          </w:p>
        </w:tc>
        <w:tc>
          <w:tcPr>
            <w:tcW w:w="1062" w:type="dxa"/>
            <w:tcBorders>
              <w:top w:val="single" w:sz="12" w:space="0" w:color="auto"/>
              <w:left w:val="single" w:sz="6" w:space="0" w:color="auto"/>
              <w:bottom w:val="single" w:sz="12" w:space="0" w:color="auto"/>
              <w:right w:val="single" w:sz="6" w:space="0" w:color="auto"/>
            </w:tcBorders>
          </w:tcPr>
          <w:p w:rsidR="00DE3F8E" w:rsidRDefault="00EB3BAF" w:rsidP="00C25B38">
            <w:pPr>
              <w:jc w:val="center"/>
              <w:rPr>
                <w:b/>
                <w:bCs/>
                <w:sz w:val="24"/>
                <w:szCs w:val="24"/>
              </w:rPr>
            </w:pPr>
            <w:r>
              <w:rPr>
                <w:b/>
                <w:bCs/>
                <w:sz w:val="24"/>
                <w:szCs w:val="24"/>
              </w:rPr>
              <w:t>123</w:t>
            </w:r>
          </w:p>
        </w:tc>
        <w:tc>
          <w:tcPr>
            <w:tcW w:w="1440" w:type="dxa"/>
            <w:tcBorders>
              <w:top w:val="single" w:sz="12" w:space="0" w:color="auto"/>
              <w:left w:val="single" w:sz="6" w:space="0" w:color="auto"/>
              <w:bottom w:val="single" w:sz="12" w:space="0" w:color="auto"/>
              <w:right w:val="single" w:sz="6" w:space="0" w:color="auto"/>
            </w:tcBorders>
          </w:tcPr>
          <w:p w:rsidR="00DE3F8E" w:rsidRDefault="00962554" w:rsidP="00C25B38">
            <w:pPr>
              <w:jc w:val="center"/>
              <w:rPr>
                <w:b/>
                <w:bCs/>
                <w:sz w:val="24"/>
                <w:szCs w:val="24"/>
              </w:rPr>
            </w:pPr>
            <w:r>
              <w:rPr>
                <w:b/>
                <w:bCs/>
                <w:sz w:val="24"/>
                <w:szCs w:val="24"/>
              </w:rPr>
              <w:t>63</w:t>
            </w:r>
          </w:p>
        </w:tc>
        <w:tc>
          <w:tcPr>
            <w:tcW w:w="1530" w:type="dxa"/>
            <w:tcBorders>
              <w:top w:val="single" w:sz="12" w:space="0" w:color="auto"/>
              <w:left w:val="single" w:sz="6" w:space="0" w:color="auto"/>
              <w:bottom w:val="single" w:sz="12" w:space="0" w:color="auto"/>
              <w:right w:val="single" w:sz="6" w:space="0" w:color="auto"/>
            </w:tcBorders>
          </w:tcPr>
          <w:p w:rsidR="00DE3F8E" w:rsidRDefault="00962554" w:rsidP="00C25B38">
            <w:pPr>
              <w:jc w:val="center"/>
              <w:rPr>
                <w:b/>
                <w:bCs/>
                <w:sz w:val="24"/>
                <w:szCs w:val="24"/>
              </w:rPr>
            </w:pPr>
            <w:r>
              <w:rPr>
                <w:b/>
                <w:bCs/>
                <w:sz w:val="24"/>
                <w:szCs w:val="24"/>
              </w:rPr>
              <w:t>60</w:t>
            </w:r>
          </w:p>
        </w:tc>
        <w:tc>
          <w:tcPr>
            <w:tcW w:w="1890" w:type="dxa"/>
            <w:tcBorders>
              <w:top w:val="single" w:sz="12" w:space="0" w:color="auto"/>
              <w:left w:val="single" w:sz="6" w:space="0" w:color="auto"/>
              <w:bottom w:val="single" w:sz="12" w:space="0" w:color="auto"/>
              <w:right w:val="single" w:sz="12" w:space="0" w:color="auto"/>
            </w:tcBorders>
          </w:tcPr>
          <w:p w:rsidR="00DE3F8E" w:rsidRDefault="00DE3F8E" w:rsidP="00C25B38">
            <w:pPr>
              <w:jc w:val="center"/>
              <w:rPr>
                <w:b/>
                <w:bCs/>
                <w:sz w:val="24"/>
                <w:szCs w:val="24"/>
              </w:rPr>
            </w:pPr>
          </w:p>
        </w:tc>
      </w:tr>
      <w:tr w:rsidR="00DE3F8E">
        <w:tc>
          <w:tcPr>
            <w:tcW w:w="1368" w:type="dxa"/>
            <w:tcBorders>
              <w:left w:val="single" w:sz="12" w:space="0" w:color="auto"/>
              <w:bottom w:val="single" w:sz="6" w:space="0" w:color="auto"/>
              <w:right w:val="single" w:sz="6" w:space="0" w:color="auto"/>
            </w:tcBorders>
          </w:tcPr>
          <w:p w:rsidR="00DE3F8E" w:rsidRDefault="00DE3F8E" w:rsidP="00395B49">
            <w:pPr>
              <w:jc w:val="center"/>
              <w:rPr>
                <w:sz w:val="24"/>
                <w:szCs w:val="24"/>
              </w:rPr>
            </w:pPr>
            <w:r>
              <w:rPr>
                <w:b/>
                <w:bCs/>
                <w:i/>
                <w:iCs/>
                <w:sz w:val="24"/>
                <w:szCs w:val="24"/>
              </w:rPr>
              <w:t>V</w:t>
            </w:r>
          </w:p>
        </w:tc>
        <w:tc>
          <w:tcPr>
            <w:tcW w:w="1008" w:type="dxa"/>
            <w:tcBorders>
              <w:left w:val="single" w:sz="6" w:space="0" w:color="auto"/>
              <w:bottom w:val="single" w:sz="6" w:space="0" w:color="auto"/>
              <w:right w:val="single" w:sz="6" w:space="0" w:color="auto"/>
            </w:tcBorders>
          </w:tcPr>
          <w:p w:rsidR="00DE3F8E" w:rsidRDefault="00DE3F8E" w:rsidP="00FF2CAF">
            <w:pPr>
              <w:jc w:val="center"/>
              <w:rPr>
                <w:sz w:val="24"/>
                <w:szCs w:val="24"/>
              </w:rPr>
            </w:pPr>
            <w:r>
              <w:rPr>
                <w:sz w:val="24"/>
                <w:szCs w:val="24"/>
              </w:rPr>
              <w:t>5.a</w:t>
            </w:r>
          </w:p>
        </w:tc>
        <w:tc>
          <w:tcPr>
            <w:tcW w:w="1062" w:type="dxa"/>
            <w:tcBorders>
              <w:left w:val="single" w:sz="6" w:space="0" w:color="auto"/>
              <w:bottom w:val="single" w:sz="6" w:space="0" w:color="auto"/>
              <w:right w:val="single" w:sz="6" w:space="0" w:color="auto"/>
            </w:tcBorders>
          </w:tcPr>
          <w:p w:rsidR="00DE3F8E" w:rsidRDefault="00EB3BAF" w:rsidP="00C25B38">
            <w:pPr>
              <w:jc w:val="center"/>
              <w:rPr>
                <w:sz w:val="24"/>
                <w:szCs w:val="24"/>
              </w:rPr>
            </w:pPr>
            <w:r>
              <w:rPr>
                <w:sz w:val="24"/>
                <w:szCs w:val="24"/>
              </w:rPr>
              <w:t>12</w:t>
            </w:r>
          </w:p>
        </w:tc>
        <w:tc>
          <w:tcPr>
            <w:tcW w:w="1440" w:type="dxa"/>
            <w:tcBorders>
              <w:left w:val="single" w:sz="6" w:space="0" w:color="auto"/>
              <w:bottom w:val="single" w:sz="6" w:space="0" w:color="auto"/>
              <w:right w:val="single" w:sz="6" w:space="0" w:color="auto"/>
            </w:tcBorders>
          </w:tcPr>
          <w:p w:rsidR="00DE3F8E" w:rsidRDefault="005C47C1" w:rsidP="00C25B38">
            <w:pPr>
              <w:jc w:val="center"/>
              <w:rPr>
                <w:sz w:val="24"/>
                <w:szCs w:val="24"/>
              </w:rPr>
            </w:pPr>
            <w:r>
              <w:rPr>
                <w:sz w:val="24"/>
                <w:szCs w:val="24"/>
              </w:rPr>
              <w:t>5</w:t>
            </w:r>
          </w:p>
        </w:tc>
        <w:tc>
          <w:tcPr>
            <w:tcW w:w="1530" w:type="dxa"/>
            <w:tcBorders>
              <w:left w:val="single" w:sz="6" w:space="0" w:color="auto"/>
              <w:bottom w:val="single" w:sz="6" w:space="0" w:color="auto"/>
              <w:right w:val="single" w:sz="6" w:space="0" w:color="auto"/>
            </w:tcBorders>
          </w:tcPr>
          <w:p w:rsidR="00DE3F8E" w:rsidRDefault="005C47C1" w:rsidP="00C25B38">
            <w:pPr>
              <w:jc w:val="center"/>
              <w:rPr>
                <w:sz w:val="24"/>
                <w:szCs w:val="24"/>
              </w:rPr>
            </w:pPr>
            <w:r>
              <w:rPr>
                <w:sz w:val="24"/>
                <w:szCs w:val="24"/>
              </w:rPr>
              <w:t>7</w:t>
            </w:r>
          </w:p>
        </w:tc>
        <w:tc>
          <w:tcPr>
            <w:tcW w:w="1890" w:type="dxa"/>
            <w:tcBorders>
              <w:left w:val="single" w:sz="6" w:space="0" w:color="auto"/>
              <w:bottom w:val="single" w:sz="6" w:space="0" w:color="auto"/>
              <w:right w:val="single" w:sz="12" w:space="0" w:color="auto"/>
            </w:tcBorders>
          </w:tcPr>
          <w:p w:rsidR="00DE3F8E" w:rsidRPr="009C01EF" w:rsidRDefault="00DE3F8E" w:rsidP="00D431C1">
            <w:pPr>
              <w:jc w:val="center"/>
              <w:rPr>
                <w:sz w:val="24"/>
                <w:szCs w:val="24"/>
              </w:rPr>
            </w:pPr>
            <w:r>
              <w:rPr>
                <w:sz w:val="24"/>
                <w:szCs w:val="24"/>
              </w:rPr>
              <w:t>Danijela Tečić Mateševac</w:t>
            </w:r>
          </w:p>
        </w:tc>
      </w:tr>
      <w:tr w:rsidR="00DE3F8E">
        <w:tc>
          <w:tcPr>
            <w:tcW w:w="1368" w:type="dxa"/>
            <w:tcBorders>
              <w:top w:val="single" w:sz="6" w:space="0" w:color="auto"/>
              <w:left w:val="single" w:sz="12" w:space="0" w:color="auto"/>
              <w:bottom w:val="single" w:sz="6" w:space="0" w:color="auto"/>
              <w:right w:val="single" w:sz="6" w:space="0" w:color="auto"/>
            </w:tcBorders>
          </w:tcPr>
          <w:p w:rsidR="00DE3F8E" w:rsidRDefault="00DE3F8E" w:rsidP="00395B49">
            <w:pPr>
              <w:jc w:val="center"/>
              <w:rPr>
                <w:sz w:val="24"/>
                <w:szCs w:val="24"/>
              </w:rPr>
            </w:pPr>
          </w:p>
        </w:tc>
        <w:tc>
          <w:tcPr>
            <w:tcW w:w="1008" w:type="dxa"/>
            <w:tcBorders>
              <w:top w:val="single" w:sz="6" w:space="0" w:color="auto"/>
              <w:left w:val="single" w:sz="6" w:space="0" w:color="auto"/>
              <w:bottom w:val="single" w:sz="6" w:space="0" w:color="auto"/>
              <w:right w:val="single" w:sz="6" w:space="0" w:color="auto"/>
            </w:tcBorders>
          </w:tcPr>
          <w:p w:rsidR="00DE3F8E" w:rsidRDefault="00DE3F8E" w:rsidP="00FF2CAF">
            <w:pPr>
              <w:jc w:val="center"/>
              <w:rPr>
                <w:sz w:val="24"/>
                <w:szCs w:val="24"/>
              </w:rPr>
            </w:pPr>
            <w:r>
              <w:rPr>
                <w:sz w:val="24"/>
                <w:szCs w:val="24"/>
              </w:rPr>
              <w:t>5.b</w:t>
            </w:r>
          </w:p>
        </w:tc>
        <w:tc>
          <w:tcPr>
            <w:tcW w:w="1062" w:type="dxa"/>
            <w:tcBorders>
              <w:top w:val="single" w:sz="6" w:space="0" w:color="auto"/>
              <w:left w:val="single" w:sz="6" w:space="0" w:color="auto"/>
              <w:bottom w:val="single" w:sz="6" w:space="0" w:color="auto"/>
              <w:right w:val="single" w:sz="6" w:space="0" w:color="auto"/>
            </w:tcBorders>
          </w:tcPr>
          <w:p w:rsidR="00DE3F8E" w:rsidRDefault="00EB3BAF" w:rsidP="00C25B38">
            <w:pPr>
              <w:jc w:val="center"/>
              <w:rPr>
                <w:sz w:val="24"/>
                <w:szCs w:val="24"/>
              </w:rPr>
            </w:pPr>
            <w:r>
              <w:rPr>
                <w:sz w:val="24"/>
                <w:szCs w:val="24"/>
              </w:rPr>
              <w:t>14</w:t>
            </w:r>
          </w:p>
        </w:tc>
        <w:tc>
          <w:tcPr>
            <w:tcW w:w="1440" w:type="dxa"/>
            <w:tcBorders>
              <w:top w:val="single" w:sz="6" w:space="0" w:color="auto"/>
              <w:left w:val="single" w:sz="6" w:space="0" w:color="auto"/>
              <w:bottom w:val="single" w:sz="6" w:space="0" w:color="auto"/>
              <w:right w:val="single" w:sz="6" w:space="0" w:color="auto"/>
            </w:tcBorders>
          </w:tcPr>
          <w:p w:rsidR="00DE3F8E" w:rsidRDefault="005C47C1" w:rsidP="00C25B38">
            <w:pPr>
              <w:jc w:val="center"/>
              <w:rPr>
                <w:sz w:val="24"/>
                <w:szCs w:val="24"/>
              </w:rPr>
            </w:pPr>
            <w:r>
              <w:rPr>
                <w:sz w:val="24"/>
                <w:szCs w:val="24"/>
              </w:rPr>
              <w:t>4</w:t>
            </w:r>
          </w:p>
        </w:tc>
        <w:tc>
          <w:tcPr>
            <w:tcW w:w="1530" w:type="dxa"/>
            <w:tcBorders>
              <w:top w:val="single" w:sz="6" w:space="0" w:color="auto"/>
              <w:left w:val="single" w:sz="6" w:space="0" w:color="auto"/>
              <w:bottom w:val="single" w:sz="6" w:space="0" w:color="auto"/>
              <w:right w:val="single" w:sz="6" w:space="0" w:color="auto"/>
            </w:tcBorders>
          </w:tcPr>
          <w:p w:rsidR="00DE3F8E" w:rsidRDefault="005C47C1" w:rsidP="00C25B38">
            <w:pPr>
              <w:jc w:val="center"/>
              <w:rPr>
                <w:sz w:val="24"/>
                <w:szCs w:val="24"/>
              </w:rPr>
            </w:pPr>
            <w:r>
              <w:rPr>
                <w:sz w:val="24"/>
                <w:szCs w:val="24"/>
              </w:rPr>
              <w:t>10</w:t>
            </w:r>
          </w:p>
        </w:tc>
        <w:tc>
          <w:tcPr>
            <w:tcW w:w="1890" w:type="dxa"/>
            <w:tcBorders>
              <w:top w:val="single" w:sz="6" w:space="0" w:color="auto"/>
              <w:left w:val="single" w:sz="6" w:space="0" w:color="auto"/>
              <w:bottom w:val="single" w:sz="6" w:space="0" w:color="auto"/>
              <w:right w:val="single" w:sz="12" w:space="0" w:color="auto"/>
            </w:tcBorders>
          </w:tcPr>
          <w:p w:rsidR="00DE3F8E" w:rsidRDefault="00DE3F8E" w:rsidP="00D431C1">
            <w:pPr>
              <w:pStyle w:val="Naslov2"/>
            </w:pPr>
            <w:r>
              <w:t>Anđelka Savić</w:t>
            </w:r>
          </w:p>
        </w:tc>
      </w:tr>
      <w:tr w:rsidR="00DE3F8E">
        <w:tc>
          <w:tcPr>
            <w:tcW w:w="1368" w:type="dxa"/>
            <w:tcBorders>
              <w:top w:val="single" w:sz="6" w:space="0" w:color="auto"/>
              <w:left w:val="single" w:sz="12" w:space="0" w:color="auto"/>
              <w:bottom w:val="single" w:sz="6" w:space="0" w:color="auto"/>
              <w:right w:val="single" w:sz="6" w:space="0" w:color="auto"/>
            </w:tcBorders>
          </w:tcPr>
          <w:p w:rsidR="00DE3F8E" w:rsidRDefault="00DE3F8E" w:rsidP="00395B49">
            <w:pPr>
              <w:jc w:val="center"/>
              <w:rPr>
                <w:b/>
                <w:bCs/>
                <w:i/>
                <w:iCs/>
                <w:sz w:val="24"/>
                <w:szCs w:val="24"/>
              </w:rPr>
            </w:pPr>
            <w:r>
              <w:rPr>
                <w:b/>
                <w:bCs/>
                <w:i/>
                <w:iCs/>
                <w:sz w:val="24"/>
                <w:szCs w:val="24"/>
              </w:rPr>
              <w:lastRenderedPageBreak/>
              <w:t>VI</w:t>
            </w:r>
          </w:p>
        </w:tc>
        <w:tc>
          <w:tcPr>
            <w:tcW w:w="1008" w:type="dxa"/>
            <w:tcBorders>
              <w:top w:val="single" w:sz="6" w:space="0" w:color="auto"/>
              <w:left w:val="single" w:sz="6" w:space="0" w:color="auto"/>
              <w:bottom w:val="single" w:sz="6" w:space="0" w:color="auto"/>
              <w:right w:val="single" w:sz="6" w:space="0" w:color="auto"/>
            </w:tcBorders>
          </w:tcPr>
          <w:p w:rsidR="00DE3F8E" w:rsidRDefault="00DE3F8E" w:rsidP="00FF2CAF">
            <w:pPr>
              <w:jc w:val="center"/>
              <w:rPr>
                <w:sz w:val="24"/>
                <w:szCs w:val="24"/>
              </w:rPr>
            </w:pPr>
            <w:r>
              <w:rPr>
                <w:sz w:val="24"/>
                <w:szCs w:val="24"/>
              </w:rPr>
              <w:t>6.a</w:t>
            </w:r>
          </w:p>
        </w:tc>
        <w:tc>
          <w:tcPr>
            <w:tcW w:w="1062" w:type="dxa"/>
            <w:tcBorders>
              <w:top w:val="single" w:sz="6" w:space="0" w:color="auto"/>
              <w:left w:val="single" w:sz="6" w:space="0" w:color="auto"/>
              <w:bottom w:val="single" w:sz="6" w:space="0" w:color="auto"/>
              <w:right w:val="single" w:sz="6" w:space="0" w:color="auto"/>
            </w:tcBorders>
          </w:tcPr>
          <w:p w:rsidR="00DE3F8E" w:rsidRDefault="00EB3BAF" w:rsidP="00C25B38">
            <w:pPr>
              <w:jc w:val="center"/>
              <w:rPr>
                <w:sz w:val="24"/>
                <w:szCs w:val="24"/>
              </w:rPr>
            </w:pPr>
            <w:r>
              <w:rPr>
                <w:sz w:val="24"/>
                <w:szCs w:val="24"/>
              </w:rPr>
              <w:t>15</w:t>
            </w:r>
          </w:p>
        </w:tc>
        <w:tc>
          <w:tcPr>
            <w:tcW w:w="1440" w:type="dxa"/>
            <w:tcBorders>
              <w:top w:val="single" w:sz="6" w:space="0" w:color="auto"/>
              <w:left w:val="single" w:sz="6" w:space="0" w:color="auto"/>
              <w:bottom w:val="single" w:sz="6" w:space="0" w:color="auto"/>
              <w:right w:val="single" w:sz="6" w:space="0" w:color="auto"/>
            </w:tcBorders>
          </w:tcPr>
          <w:p w:rsidR="00DE3F8E" w:rsidRDefault="00214F9A" w:rsidP="00C25B38">
            <w:pPr>
              <w:jc w:val="center"/>
              <w:rPr>
                <w:sz w:val="24"/>
                <w:szCs w:val="24"/>
              </w:rPr>
            </w:pPr>
            <w:r>
              <w:rPr>
                <w:sz w:val="24"/>
                <w:szCs w:val="24"/>
              </w:rPr>
              <w:t>7</w:t>
            </w:r>
          </w:p>
        </w:tc>
        <w:tc>
          <w:tcPr>
            <w:tcW w:w="1530" w:type="dxa"/>
            <w:tcBorders>
              <w:top w:val="single" w:sz="6" w:space="0" w:color="auto"/>
              <w:left w:val="single" w:sz="6" w:space="0" w:color="auto"/>
              <w:bottom w:val="single" w:sz="6" w:space="0" w:color="auto"/>
              <w:right w:val="single" w:sz="6" w:space="0" w:color="auto"/>
            </w:tcBorders>
          </w:tcPr>
          <w:p w:rsidR="00DE3F8E" w:rsidRDefault="00214F9A" w:rsidP="00D431C1">
            <w:pPr>
              <w:jc w:val="center"/>
              <w:rPr>
                <w:sz w:val="24"/>
                <w:szCs w:val="24"/>
              </w:rPr>
            </w:pPr>
            <w:r>
              <w:rPr>
                <w:sz w:val="24"/>
                <w:szCs w:val="24"/>
              </w:rPr>
              <w:t>8</w:t>
            </w:r>
          </w:p>
        </w:tc>
        <w:tc>
          <w:tcPr>
            <w:tcW w:w="1890" w:type="dxa"/>
            <w:tcBorders>
              <w:top w:val="single" w:sz="6" w:space="0" w:color="auto"/>
              <w:left w:val="single" w:sz="6" w:space="0" w:color="auto"/>
              <w:bottom w:val="single" w:sz="6" w:space="0" w:color="auto"/>
              <w:right w:val="single" w:sz="12" w:space="0" w:color="auto"/>
            </w:tcBorders>
          </w:tcPr>
          <w:p w:rsidR="00DE3F8E" w:rsidRDefault="00DE3F8E" w:rsidP="00D431C1">
            <w:pPr>
              <w:jc w:val="center"/>
              <w:rPr>
                <w:sz w:val="24"/>
                <w:szCs w:val="24"/>
              </w:rPr>
            </w:pPr>
            <w:r>
              <w:rPr>
                <w:sz w:val="24"/>
                <w:szCs w:val="24"/>
              </w:rPr>
              <w:t>Ingrid Janežić</w:t>
            </w:r>
          </w:p>
        </w:tc>
      </w:tr>
      <w:tr w:rsidR="00DE3F8E">
        <w:tc>
          <w:tcPr>
            <w:tcW w:w="1368" w:type="dxa"/>
            <w:tcBorders>
              <w:top w:val="single" w:sz="6" w:space="0" w:color="auto"/>
              <w:left w:val="single" w:sz="12" w:space="0" w:color="auto"/>
              <w:bottom w:val="single" w:sz="6" w:space="0" w:color="auto"/>
              <w:right w:val="single" w:sz="6" w:space="0" w:color="auto"/>
            </w:tcBorders>
          </w:tcPr>
          <w:p w:rsidR="00DE3F8E" w:rsidRDefault="00DE3F8E" w:rsidP="00395B49">
            <w:pPr>
              <w:jc w:val="center"/>
              <w:rPr>
                <w:sz w:val="24"/>
                <w:szCs w:val="24"/>
              </w:rPr>
            </w:pPr>
          </w:p>
        </w:tc>
        <w:tc>
          <w:tcPr>
            <w:tcW w:w="1008" w:type="dxa"/>
            <w:tcBorders>
              <w:top w:val="single" w:sz="6" w:space="0" w:color="auto"/>
              <w:left w:val="single" w:sz="6" w:space="0" w:color="auto"/>
              <w:bottom w:val="single" w:sz="6" w:space="0" w:color="auto"/>
              <w:right w:val="single" w:sz="6" w:space="0" w:color="auto"/>
            </w:tcBorders>
          </w:tcPr>
          <w:p w:rsidR="00DE3F8E" w:rsidRDefault="00DE3F8E" w:rsidP="00FF2CAF">
            <w:pPr>
              <w:jc w:val="center"/>
              <w:rPr>
                <w:sz w:val="24"/>
                <w:szCs w:val="24"/>
              </w:rPr>
            </w:pPr>
            <w:r>
              <w:rPr>
                <w:sz w:val="24"/>
                <w:szCs w:val="24"/>
              </w:rPr>
              <w:t>6.b</w:t>
            </w:r>
          </w:p>
        </w:tc>
        <w:tc>
          <w:tcPr>
            <w:tcW w:w="1062" w:type="dxa"/>
            <w:tcBorders>
              <w:top w:val="single" w:sz="6" w:space="0" w:color="auto"/>
              <w:left w:val="single" w:sz="6" w:space="0" w:color="auto"/>
              <w:bottom w:val="single" w:sz="6" w:space="0" w:color="auto"/>
              <w:right w:val="single" w:sz="6" w:space="0" w:color="auto"/>
            </w:tcBorders>
          </w:tcPr>
          <w:p w:rsidR="00DE3F8E" w:rsidRDefault="00EB3BAF" w:rsidP="00C25B38">
            <w:pPr>
              <w:jc w:val="center"/>
              <w:rPr>
                <w:sz w:val="24"/>
                <w:szCs w:val="24"/>
              </w:rPr>
            </w:pPr>
            <w:r>
              <w:rPr>
                <w:sz w:val="24"/>
                <w:szCs w:val="24"/>
              </w:rPr>
              <w:t>17</w:t>
            </w:r>
          </w:p>
        </w:tc>
        <w:tc>
          <w:tcPr>
            <w:tcW w:w="1440" w:type="dxa"/>
            <w:tcBorders>
              <w:top w:val="single" w:sz="6" w:space="0" w:color="auto"/>
              <w:left w:val="single" w:sz="6" w:space="0" w:color="auto"/>
              <w:bottom w:val="single" w:sz="6" w:space="0" w:color="auto"/>
              <w:right w:val="single" w:sz="6" w:space="0" w:color="auto"/>
            </w:tcBorders>
          </w:tcPr>
          <w:p w:rsidR="00DE3F8E" w:rsidRDefault="005C47C1" w:rsidP="00C25B38">
            <w:pPr>
              <w:jc w:val="center"/>
              <w:rPr>
                <w:sz w:val="24"/>
                <w:szCs w:val="24"/>
              </w:rPr>
            </w:pPr>
            <w:r>
              <w:rPr>
                <w:sz w:val="24"/>
                <w:szCs w:val="24"/>
              </w:rPr>
              <w:t>8</w:t>
            </w:r>
          </w:p>
        </w:tc>
        <w:tc>
          <w:tcPr>
            <w:tcW w:w="1530" w:type="dxa"/>
            <w:tcBorders>
              <w:top w:val="single" w:sz="6" w:space="0" w:color="auto"/>
              <w:left w:val="single" w:sz="6" w:space="0" w:color="auto"/>
              <w:bottom w:val="single" w:sz="6" w:space="0" w:color="auto"/>
              <w:right w:val="single" w:sz="6" w:space="0" w:color="auto"/>
            </w:tcBorders>
          </w:tcPr>
          <w:p w:rsidR="00DE3F8E" w:rsidRDefault="005C47C1" w:rsidP="00D431C1">
            <w:pPr>
              <w:jc w:val="center"/>
              <w:rPr>
                <w:sz w:val="24"/>
                <w:szCs w:val="24"/>
              </w:rPr>
            </w:pPr>
            <w:r>
              <w:rPr>
                <w:sz w:val="24"/>
                <w:szCs w:val="24"/>
              </w:rPr>
              <w:t>9</w:t>
            </w:r>
          </w:p>
        </w:tc>
        <w:tc>
          <w:tcPr>
            <w:tcW w:w="1890" w:type="dxa"/>
            <w:tcBorders>
              <w:top w:val="single" w:sz="6" w:space="0" w:color="auto"/>
              <w:left w:val="single" w:sz="6" w:space="0" w:color="auto"/>
              <w:bottom w:val="single" w:sz="6" w:space="0" w:color="auto"/>
              <w:right w:val="single" w:sz="12" w:space="0" w:color="auto"/>
            </w:tcBorders>
          </w:tcPr>
          <w:p w:rsidR="00DE3F8E" w:rsidRDefault="00DE3F8E" w:rsidP="00D431C1">
            <w:pPr>
              <w:jc w:val="center"/>
              <w:rPr>
                <w:sz w:val="24"/>
                <w:szCs w:val="24"/>
              </w:rPr>
            </w:pPr>
            <w:r>
              <w:rPr>
                <w:sz w:val="24"/>
                <w:szCs w:val="24"/>
              </w:rPr>
              <w:t>Mirjana Miškulin Stepančić</w:t>
            </w:r>
          </w:p>
        </w:tc>
      </w:tr>
      <w:tr w:rsidR="00DE3F8E">
        <w:tc>
          <w:tcPr>
            <w:tcW w:w="1368" w:type="dxa"/>
            <w:tcBorders>
              <w:top w:val="single" w:sz="6" w:space="0" w:color="auto"/>
              <w:left w:val="single" w:sz="12" w:space="0" w:color="auto"/>
              <w:bottom w:val="single" w:sz="6" w:space="0" w:color="auto"/>
              <w:right w:val="single" w:sz="6" w:space="0" w:color="auto"/>
            </w:tcBorders>
          </w:tcPr>
          <w:p w:rsidR="00DE3F8E" w:rsidRDefault="00DE3F8E" w:rsidP="00395B49">
            <w:pPr>
              <w:jc w:val="center"/>
              <w:rPr>
                <w:b/>
                <w:bCs/>
                <w:i/>
                <w:iCs/>
                <w:sz w:val="24"/>
                <w:szCs w:val="24"/>
              </w:rPr>
            </w:pPr>
            <w:r>
              <w:rPr>
                <w:b/>
                <w:bCs/>
                <w:i/>
                <w:iCs/>
                <w:sz w:val="24"/>
                <w:szCs w:val="24"/>
              </w:rPr>
              <w:t>VII</w:t>
            </w:r>
          </w:p>
        </w:tc>
        <w:tc>
          <w:tcPr>
            <w:tcW w:w="1008" w:type="dxa"/>
            <w:tcBorders>
              <w:top w:val="single" w:sz="6" w:space="0" w:color="auto"/>
              <w:left w:val="single" w:sz="6" w:space="0" w:color="auto"/>
              <w:bottom w:val="single" w:sz="6" w:space="0" w:color="auto"/>
              <w:right w:val="single" w:sz="6" w:space="0" w:color="auto"/>
            </w:tcBorders>
          </w:tcPr>
          <w:p w:rsidR="00DE3F8E" w:rsidRDefault="00DE3F8E" w:rsidP="00FF2CAF">
            <w:pPr>
              <w:jc w:val="center"/>
              <w:rPr>
                <w:sz w:val="24"/>
                <w:szCs w:val="24"/>
              </w:rPr>
            </w:pPr>
            <w:r>
              <w:rPr>
                <w:sz w:val="24"/>
                <w:szCs w:val="24"/>
              </w:rPr>
              <w:t>7.a</w:t>
            </w:r>
          </w:p>
        </w:tc>
        <w:tc>
          <w:tcPr>
            <w:tcW w:w="1062" w:type="dxa"/>
            <w:tcBorders>
              <w:top w:val="single" w:sz="6" w:space="0" w:color="auto"/>
              <w:left w:val="single" w:sz="6" w:space="0" w:color="auto"/>
              <w:bottom w:val="single" w:sz="6" w:space="0" w:color="auto"/>
              <w:right w:val="single" w:sz="6" w:space="0" w:color="auto"/>
            </w:tcBorders>
          </w:tcPr>
          <w:p w:rsidR="00DE3F8E" w:rsidRDefault="00EB3BAF" w:rsidP="00C25B38">
            <w:pPr>
              <w:jc w:val="center"/>
              <w:rPr>
                <w:sz w:val="24"/>
                <w:szCs w:val="24"/>
              </w:rPr>
            </w:pPr>
            <w:r>
              <w:rPr>
                <w:sz w:val="24"/>
                <w:szCs w:val="24"/>
              </w:rPr>
              <w:t>18</w:t>
            </w:r>
          </w:p>
        </w:tc>
        <w:tc>
          <w:tcPr>
            <w:tcW w:w="1440" w:type="dxa"/>
            <w:tcBorders>
              <w:top w:val="single" w:sz="6" w:space="0" w:color="auto"/>
              <w:left w:val="single" w:sz="6" w:space="0" w:color="auto"/>
              <w:bottom w:val="single" w:sz="6" w:space="0" w:color="auto"/>
              <w:right w:val="single" w:sz="6" w:space="0" w:color="auto"/>
            </w:tcBorders>
          </w:tcPr>
          <w:p w:rsidR="00DE3F8E" w:rsidRDefault="005C47C1" w:rsidP="00C25B38">
            <w:pPr>
              <w:jc w:val="center"/>
              <w:rPr>
                <w:sz w:val="24"/>
                <w:szCs w:val="24"/>
              </w:rPr>
            </w:pPr>
            <w:r>
              <w:rPr>
                <w:sz w:val="24"/>
                <w:szCs w:val="24"/>
              </w:rPr>
              <w:t>9</w:t>
            </w:r>
          </w:p>
        </w:tc>
        <w:tc>
          <w:tcPr>
            <w:tcW w:w="1530" w:type="dxa"/>
            <w:tcBorders>
              <w:top w:val="single" w:sz="6" w:space="0" w:color="auto"/>
              <w:left w:val="single" w:sz="6" w:space="0" w:color="auto"/>
              <w:bottom w:val="single" w:sz="6" w:space="0" w:color="auto"/>
              <w:right w:val="single" w:sz="6" w:space="0" w:color="auto"/>
            </w:tcBorders>
          </w:tcPr>
          <w:p w:rsidR="00DE3F8E" w:rsidRDefault="005C47C1" w:rsidP="00D431C1">
            <w:pPr>
              <w:jc w:val="center"/>
              <w:rPr>
                <w:sz w:val="24"/>
                <w:szCs w:val="24"/>
              </w:rPr>
            </w:pPr>
            <w:r>
              <w:rPr>
                <w:sz w:val="24"/>
                <w:szCs w:val="24"/>
              </w:rPr>
              <w:t>9</w:t>
            </w:r>
          </w:p>
        </w:tc>
        <w:tc>
          <w:tcPr>
            <w:tcW w:w="1890" w:type="dxa"/>
            <w:tcBorders>
              <w:top w:val="single" w:sz="6" w:space="0" w:color="auto"/>
              <w:left w:val="single" w:sz="6" w:space="0" w:color="auto"/>
              <w:bottom w:val="single" w:sz="6" w:space="0" w:color="auto"/>
              <w:right w:val="single" w:sz="12" w:space="0" w:color="auto"/>
            </w:tcBorders>
          </w:tcPr>
          <w:p w:rsidR="00DE3F8E" w:rsidRDefault="00DE3F8E" w:rsidP="00D431C1">
            <w:pPr>
              <w:jc w:val="center"/>
              <w:rPr>
                <w:sz w:val="24"/>
                <w:szCs w:val="24"/>
              </w:rPr>
            </w:pPr>
            <w:r>
              <w:rPr>
                <w:sz w:val="24"/>
                <w:szCs w:val="24"/>
              </w:rPr>
              <w:t>Zdravko Scheibl</w:t>
            </w:r>
          </w:p>
        </w:tc>
      </w:tr>
      <w:tr w:rsidR="00DE3F8E">
        <w:tc>
          <w:tcPr>
            <w:tcW w:w="1368" w:type="dxa"/>
            <w:tcBorders>
              <w:top w:val="single" w:sz="6" w:space="0" w:color="auto"/>
              <w:left w:val="single" w:sz="12" w:space="0" w:color="auto"/>
              <w:bottom w:val="single" w:sz="6" w:space="0" w:color="auto"/>
              <w:right w:val="single" w:sz="6" w:space="0" w:color="auto"/>
            </w:tcBorders>
          </w:tcPr>
          <w:p w:rsidR="00DE3F8E" w:rsidRDefault="00DE3F8E" w:rsidP="00395B49">
            <w:pPr>
              <w:jc w:val="center"/>
              <w:rPr>
                <w:sz w:val="24"/>
                <w:szCs w:val="24"/>
              </w:rPr>
            </w:pPr>
          </w:p>
        </w:tc>
        <w:tc>
          <w:tcPr>
            <w:tcW w:w="1008" w:type="dxa"/>
            <w:tcBorders>
              <w:top w:val="single" w:sz="6" w:space="0" w:color="auto"/>
              <w:left w:val="single" w:sz="6" w:space="0" w:color="auto"/>
              <w:bottom w:val="single" w:sz="6" w:space="0" w:color="auto"/>
              <w:right w:val="single" w:sz="6" w:space="0" w:color="auto"/>
            </w:tcBorders>
          </w:tcPr>
          <w:p w:rsidR="00DE3F8E" w:rsidRDefault="00DE3F8E" w:rsidP="00FF2CAF">
            <w:pPr>
              <w:jc w:val="center"/>
              <w:rPr>
                <w:sz w:val="24"/>
                <w:szCs w:val="24"/>
              </w:rPr>
            </w:pPr>
            <w:r>
              <w:rPr>
                <w:sz w:val="24"/>
                <w:szCs w:val="24"/>
              </w:rPr>
              <w:t>7.b</w:t>
            </w:r>
          </w:p>
        </w:tc>
        <w:tc>
          <w:tcPr>
            <w:tcW w:w="1062" w:type="dxa"/>
            <w:tcBorders>
              <w:top w:val="single" w:sz="6" w:space="0" w:color="auto"/>
              <w:left w:val="single" w:sz="6" w:space="0" w:color="auto"/>
              <w:bottom w:val="single" w:sz="6" w:space="0" w:color="auto"/>
              <w:right w:val="single" w:sz="6" w:space="0" w:color="auto"/>
            </w:tcBorders>
          </w:tcPr>
          <w:p w:rsidR="00DE3F8E" w:rsidRDefault="00EB3BAF" w:rsidP="00C25B38">
            <w:pPr>
              <w:jc w:val="center"/>
              <w:rPr>
                <w:sz w:val="24"/>
                <w:szCs w:val="24"/>
              </w:rPr>
            </w:pPr>
            <w:r>
              <w:rPr>
                <w:sz w:val="24"/>
                <w:szCs w:val="24"/>
              </w:rPr>
              <w:t>20</w:t>
            </w:r>
          </w:p>
        </w:tc>
        <w:tc>
          <w:tcPr>
            <w:tcW w:w="1440" w:type="dxa"/>
            <w:tcBorders>
              <w:top w:val="single" w:sz="6" w:space="0" w:color="auto"/>
              <w:left w:val="single" w:sz="6" w:space="0" w:color="auto"/>
              <w:bottom w:val="single" w:sz="6" w:space="0" w:color="auto"/>
              <w:right w:val="single" w:sz="6" w:space="0" w:color="auto"/>
            </w:tcBorders>
          </w:tcPr>
          <w:p w:rsidR="00DE3F8E" w:rsidRDefault="005C47C1" w:rsidP="00C25B38">
            <w:pPr>
              <w:jc w:val="center"/>
              <w:rPr>
                <w:sz w:val="24"/>
                <w:szCs w:val="24"/>
              </w:rPr>
            </w:pPr>
            <w:r>
              <w:rPr>
                <w:sz w:val="24"/>
                <w:szCs w:val="24"/>
              </w:rPr>
              <w:t>12</w:t>
            </w:r>
          </w:p>
        </w:tc>
        <w:tc>
          <w:tcPr>
            <w:tcW w:w="1530" w:type="dxa"/>
            <w:tcBorders>
              <w:top w:val="single" w:sz="6" w:space="0" w:color="auto"/>
              <w:left w:val="single" w:sz="6" w:space="0" w:color="auto"/>
              <w:bottom w:val="single" w:sz="6" w:space="0" w:color="auto"/>
              <w:right w:val="single" w:sz="6" w:space="0" w:color="auto"/>
            </w:tcBorders>
          </w:tcPr>
          <w:p w:rsidR="00DE3F8E" w:rsidRDefault="005C47C1" w:rsidP="00D431C1">
            <w:pPr>
              <w:jc w:val="center"/>
              <w:rPr>
                <w:sz w:val="24"/>
                <w:szCs w:val="24"/>
              </w:rPr>
            </w:pPr>
            <w:r>
              <w:rPr>
                <w:sz w:val="24"/>
                <w:szCs w:val="24"/>
              </w:rPr>
              <w:t>8</w:t>
            </w:r>
          </w:p>
        </w:tc>
        <w:tc>
          <w:tcPr>
            <w:tcW w:w="1890" w:type="dxa"/>
            <w:tcBorders>
              <w:top w:val="single" w:sz="6" w:space="0" w:color="auto"/>
              <w:left w:val="single" w:sz="6" w:space="0" w:color="auto"/>
              <w:bottom w:val="single" w:sz="6" w:space="0" w:color="auto"/>
              <w:right w:val="single" w:sz="12" w:space="0" w:color="auto"/>
            </w:tcBorders>
          </w:tcPr>
          <w:p w:rsidR="00DE3F8E" w:rsidRDefault="00DE3F8E" w:rsidP="00D431C1">
            <w:pPr>
              <w:jc w:val="center"/>
              <w:rPr>
                <w:sz w:val="24"/>
                <w:szCs w:val="24"/>
              </w:rPr>
            </w:pPr>
            <w:r>
              <w:rPr>
                <w:sz w:val="24"/>
                <w:szCs w:val="24"/>
              </w:rPr>
              <w:t>Nevenka Ilić</w:t>
            </w:r>
          </w:p>
        </w:tc>
      </w:tr>
      <w:tr w:rsidR="00DE3F8E">
        <w:tc>
          <w:tcPr>
            <w:tcW w:w="1368" w:type="dxa"/>
            <w:tcBorders>
              <w:top w:val="single" w:sz="6" w:space="0" w:color="auto"/>
              <w:left w:val="single" w:sz="12" w:space="0" w:color="auto"/>
              <w:bottom w:val="single" w:sz="6" w:space="0" w:color="auto"/>
              <w:right w:val="single" w:sz="6" w:space="0" w:color="auto"/>
            </w:tcBorders>
          </w:tcPr>
          <w:p w:rsidR="00DE3F8E" w:rsidRDefault="00DE3F8E" w:rsidP="00395B49">
            <w:pPr>
              <w:jc w:val="center"/>
              <w:rPr>
                <w:b/>
                <w:bCs/>
                <w:i/>
                <w:iCs/>
                <w:sz w:val="24"/>
                <w:szCs w:val="24"/>
              </w:rPr>
            </w:pPr>
            <w:r>
              <w:rPr>
                <w:b/>
                <w:bCs/>
                <w:i/>
                <w:iCs/>
                <w:sz w:val="24"/>
                <w:szCs w:val="24"/>
              </w:rPr>
              <w:t>VIII</w:t>
            </w:r>
          </w:p>
        </w:tc>
        <w:tc>
          <w:tcPr>
            <w:tcW w:w="1008" w:type="dxa"/>
            <w:tcBorders>
              <w:top w:val="single" w:sz="6" w:space="0" w:color="auto"/>
              <w:left w:val="single" w:sz="6" w:space="0" w:color="auto"/>
              <w:bottom w:val="single" w:sz="6" w:space="0" w:color="auto"/>
            </w:tcBorders>
          </w:tcPr>
          <w:p w:rsidR="00DE3F8E" w:rsidRDefault="00DE3F8E" w:rsidP="00FF2CAF">
            <w:pPr>
              <w:jc w:val="center"/>
              <w:rPr>
                <w:sz w:val="24"/>
                <w:szCs w:val="24"/>
              </w:rPr>
            </w:pPr>
            <w:r>
              <w:rPr>
                <w:sz w:val="24"/>
                <w:szCs w:val="24"/>
              </w:rPr>
              <w:t>8.a</w:t>
            </w:r>
          </w:p>
        </w:tc>
        <w:tc>
          <w:tcPr>
            <w:tcW w:w="1062" w:type="dxa"/>
            <w:tcBorders>
              <w:top w:val="single" w:sz="6" w:space="0" w:color="auto"/>
              <w:left w:val="single" w:sz="6" w:space="0" w:color="auto"/>
              <w:bottom w:val="single" w:sz="6" w:space="0" w:color="auto"/>
            </w:tcBorders>
          </w:tcPr>
          <w:p w:rsidR="00DE3F8E" w:rsidRDefault="00EB3BAF" w:rsidP="00C25B38">
            <w:pPr>
              <w:jc w:val="center"/>
              <w:rPr>
                <w:sz w:val="24"/>
                <w:szCs w:val="24"/>
              </w:rPr>
            </w:pPr>
            <w:r>
              <w:rPr>
                <w:sz w:val="24"/>
                <w:szCs w:val="24"/>
              </w:rPr>
              <w:t>19</w:t>
            </w:r>
          </w:p>
        </w:tc>
        <w:tc>
          <w:tcPr>
            <w:tcW w:w="1440" w:type="dxa"/>
            <w:tcBorders>
              <w:top w:val="single" w:sz="6" w:space="0" w:color="auto"/>
              <w:left w:val="single" w:sz="6" w:space="0" w:color="auto"/>
              <w:bottom w:val="single" w:sz="6" w:space="0" w:color="auto"/>
              <w:right w:val="single" w:sz="6" w:space="0" w:color="auto"/>
            </w:tcBorders>
          </w:tcPr>
          <w:p w:rsidR="00DE3F8E" w:rsidRDefault="005C47C1" w:rsidP="00C25B38">
            <w:pPr>
              <w:jc w:val="center"/>
              <w:rPr>
                <w:sz w:val="24"/>
                <w:szCs w:val="24"/>
              </w:rPr>
            </w:pPr>
            <w:r>
              <w:rPr>
                <w:sz w:val="24"/>
                <w:szCs w:val="24"/>
              </w:rPr>
              <w:t>9</w:t>
            </w:r>
          </w:p>
        </w:tc>
        <w:tc>
          <w:tcPr>
            <w:tcW w:w="1530" w:type="dxa"/>
            <w:tcBorders>
              <w:top w:val="single" w:sz="6" w:space="0" w:color="auto"/>
              <w:bottom w:val="single" w:sz="6" w:space="0" w:color="auto"/>
              <w:right w:val="single" w:sz="6" w:space="0" w:color="auto"/>
            </w:tcBorders>
          </w:tcPr>
          <w:p w:rsidR="00DE3F8E" w:rsidRDefault="005C47C1" w:rsidP="00D431C1">
            <w:pPr>
              <w:jc w:val="center"/>
              <w:rPr>
                <w:sz w:val="24"/>
                <w:szCs w:val="24"/>
              </w:rPr>
            </w:pPr>
            <w:r>
              <w:rPr>
                <w:sz w:val="24"/>
                <w:szCs w:val="24"/>
              </w:rPr>
              <w:t>10</w:t>
            </w:r>
          </w:p>
        </w:tc>
        <w:tc>
          <w:tcPr>
            <w:tcW w:w="1890" w:type="dxa"/>
            <w:tcBorders>
              <w:top w:val="single" w:sz="6" w:space="0" w:color="auto"/>
              <w:left w:val="single" w:sz="6" w:space="0" w:color="auto"/>
              <w:bottom w:val="single" w:sz="6" w:space="0" w:color="auto"/>
              <w:right w:val="single" w:sz="12" w:space="0" w:color="auto"/>
            </w:tcBorders>
          </w:tcPr>
          <w:p w:rsidR="00DE3F8E" w:rsidRDefault="00DE3F8E" w:rsidP="00D431C1">
            <w:pPr>
              <w:jc w:val="center"/>
              <w:rPr>
                <w:sz w:val="24"/>
                <w:szCs w:val="24"/>
              </w:rPr>
            </w:pPr>
            <w:r>
              <w:rPr>
                <w:sz w:val="24"/>
                <w:szCs w:val="24"/>
              </w:rPr>
              <w:t>Tatjana Javorski Jurić</w:t>
            </w:r>
          </w:p>
        </w:tc>
      </w:tr>
      <w:tr w:rsidR="00DE3F8E">
        <w:tc>
          <w:tcPr>
            <w:tcW w:w="1368" w:type="dxa"/>
            <w:tcBorders>
              <w:top w:val="single" w:sz="6" w:space="0" w:color="auto"/>
              <w:left w:val="single" w:sz="12" w:space="0" w:color="auto"/>
              <w:bottom w:val="single" w:sz="6" w:space="0" w:color="auto"/>
              <w:right w:val="single" w:sz="6" w:space="0" w:color="auto"/>
            </w:tcBorders>
          </w:tcPr>
          <w:p w:rsidR="00DE3F8E" w:rsidRDefault="00DE3F8E" w:rsidP="00395B49">
            <w:pPr>
              <w:jc w:val="center"/>
              <w:rPr>
                <w:sz w:val="24"/>
                <w:szCs w:val="24"/>
              </w:rPr>
            </w:pPr>
          </w:p>
        </w:tc>
        <w:tc>
          <w:tcPr>
            <w:tcW w:w="1008" w:type="dxa"/>
            <w:tcBorders>
              <w:top w:val="single" w:sz="6" w:space="0" w:color="auto"/>
              <w:left w:val="single" w:sz="6" w:space="0" w:color="auto"/>
              <w:bottom w:val="single" w:sz="6" w:space="0" w:color="auto"/>
            </w:tcBorders>
          </w:tcPr>
          <w:p w:rsidR="00DE3F8E" w:rsidRDefault="00DE3F8E" w:rsidP="00FF2CAF">
            <w:pPr>
              <w:jc w:val="center"/>
              <w:rPr>
                <w:sz w:val="24"/>
                <w:szCs w:val="24"/>
              </w:rPr>
            </w:pPr>
            <w:r>
              <w:rPr>
                <w:sz w:val="24"/>
                <w:szCs w:val="24"/>
              </w:rPr>
              <w:t>8.b</w:t>
            </w:r>
          </w:p>
        </w:tc>
        <w:tc>
          <w:tcPr>
            <w:tcW w:w="1062" w:type="dxa"/>
            <w:tcBorders>
              <w:left w:val="single" w:sz="6" w:space="0" w:color="auto"/>
              <w:bottom w:val="single" w:sz="6" w:space="0" w:color="auto"/>
              <w:right w:val="single" w:sz="6" w:space="0" w:color="auto"/>
            </w:tcBorders>
          </w:tcPr>
          <w:p w:rsidR="00DE3F8E" w:rsidRDefault="00EB3BAF" w:rsidP="00C25B38">
            <w:pPr>
              <w:jc w:val="center"/>
              <w:rPr>
                <w:sz w:val="24"/>
                <w:szCs w:val="24"/>
              </w:rPr>
            </w:pPr>
            <w:r>
              <w:rPr>
                <w:sz w:val="24"/>
                <w:szCs w:val="24"/>
              </w:rPr>
              <w:t>18</w:t>
            </w:r>
          </w:p>
        </w:tc>
        <w:tc>
          <w:tcPr>
            <w:tcW w:w="1440" w:type="dxa"/>
            <w:tcBorders>
              <w:bottom w:val="single" w:sz="6" w:space="0" w:color="auto"/>
              <w:right w:val="single" w:sz="6" w:space="0" w:color="auto"/>
            </w:tcBorders>
          </w:tcPr>
          <w:p w:rsidR="00DE3F8E" w:rsidRDefault="005C47C1" w:rsidP="00C25B38">
            <w:pPr>
              <w:jc w:val="center"/>
              <w:rPr>
                <w:sz w:val="24"/>
                <w:szCs w:val="24"/>
              </w:rPr>
            </w:pPr>
            <w:r>
              <w:rPr>
                <w:sz w:val="24"/>
                <w:szCs w:val="24"/>
              </w:rPr>
              <w:t>10</w:t>
            </w:r>
          </w:p>
        </w:tc>
        <w:tc>
          <w:tcPr>
            <w:tcW w:w="1530" w:type="dxa"/>
            <w:tcBorders>
              <w:top w:val="single" w:sz="6" w:space="0" w:color="auto"/>
              <w:left w:val="single" w:sz="6" w:space="0" w:color="auto"/>
              <w:bottom w:val="single" w:sz="6" w:space="0" w:color="auto"/>
              <w:right w:val="single" w:sz="6" w:space="0" w:color="auto"/>
            </w:tcBorders>
          </w:tcPr>
          <w:p w:rsidR="00DE3F8E" w:rsidRDefault="005C47C1" w:rsidP="00D431C1">
            <w:pPr>
              <w:jc w:val="center"/>
              <w:rPr>
                <w:sz w:val="24"/>
                <w:szCs w:val="24"/>
              </w:rPr>
            </w:pPr>
            <w:r>
              <w:rPr>
                <w:sz w:val="24"/>
                <w:szCs w:val="24"/>
              </w:rPr>
              <w:t>8</w:t>
            </w:r>
          </w:p>
        </w:tc>
        <w:tc>
          <w:tcPr>
            <w:tcW w:w="1890" w:type="dxa"/>
            <w:tcBorders>
              <w:top w:val="single" w:sz="6" w:space="0" w:color="auto"/>
              <w:left w:val="single" w:sz="6" w:space="0" w:color="auto"/>
              <w:bottom w:val="single" w:sz="6" w:space="0" w:color="auto"/>
              <w:right w:val="single" w:sz="12" w:space="0" w:color="auto"/>
            </w:tcBorders>
          </w:tcPr>
          <w:p w:rsidR="00DE3F8E" w:rsidRDefault="00DE3F8E" w:rsidP="00D431C1">
            <w:pPr>
              <w:jc w:val="center"/>
              <w:rPr>
                <w:sz w:val="24"/>
                <w:szCs w:val="24"/>
              </w:rPr>
            </w:pPr>
            <w:r>
              <w:rPr>
                <w:sz w:val="24"/>
                <w:szCs w:val="24"/>
              </w:rPr>
              <w:t>Svjetlana Kraljić</w:t>
            </w:r>
          </w:p>
        </w:tc>
      </w:tr>
      <w:tr w:rsidR="00DE3F8E">
        <w:tc>
          <w:tcPr>
            <w:tcW w:w="1368" w:type="dxa"/>
            <w:tcBorders>
              <w:top w:val="single" w:sz="12" w:space="0" w:color="auto"/>
              <w:left w:val="single" w:sz="12" w:space="0" w:color="auto"/>
              <w:bottom w:val="single" w:sz="12" w:space="0" w:color="auto"/>
              <w:right w:val="single" w:sz="6" w:space="0" w:color="auto"/>
            </w:tcBorders>
          </w:tcPr>
          <w:p w:rsidR="00DE3F8E" w:rsidRDefault="00DE3F8E" w:rsidP="00395B49">
            <w:pPr>
              <w:jc w:val="center"/>
              <w:rPr>
                <w:b/>
                <w:bCs/>
                <w:sz w:val="24"/>
                <w:szCs w:val="24"/>
              </w:rPr>
            </w:pPr>
            <w:r>
              <w:rPr>
                <w:b/>
                <w:bCs/>
                <w:i/>
                <w:iCs/>
                <w:sz w:val="24"/>
                <w:szCs w:val="24"/>
              </w:rPr>
              <w:t>V – VIII</w:t>
            </w:r>
          </w:p>
        </w:tc>
        <w:tc>
          <w:tcPr>
            <w:tcW w:w="1008" w:type="dxa"/>
            <w:tcBorders>
              <w:top w:val="single" w:sz="12" w:space="0" w:color="auto"/>
              <w:left w:val="single" w:sz="6" w:space="0" w:color="auto"/>
              <w:bottom w:val="single" w:sz="12" w:space="0" w:color="auto"/>
              <w:right w:val="single" w:sz="6" w:space="0" w:color="auto"/>
            </w:tcBorders>
          </w:tcPr>
          <w:p w:rsidR="00DE3F8E" w:rsidRDefault="00DE3F8E" w:rsidP="00395B49">
            <w:pPr>
              <w:jc w:val="center"/>
              <w:rPr>
                <w:b/>
                <w:bCs/>
                <w:sz w:val="24"/>
                <w:szCs w:val="24"/>
              </w:rPr>
            </w:pPr>
            <w:r>
              <w:rPr>
                <w:b/>
                <w:bCs/>
                <w:sz w:val="24"/>
                <w:szCs w:val="24"/>
              </w:rPr>
              <w:t>8</w:t>
            </w:r>
          </w:p>
        </w:tc>
        <w:tc>
          <w:tcPr>
            <w:tcW w:w="1062" w:type="dxa"/>
            <w:tcBorders>
              <w:top w:val="single" w:sz="12" w:space="0" w:color="auto"/>
              <w:left w:val="single" w:sz="6" w:space="0" w:color="auto"/>
              <w:bottom w:val="single" w:sz="12" w:space="0" w:color="auto"/>
              <w:right w:val="single" w:sz="6" w:space="0" w:color="auto"/>
            </w:tcBorders>
          </w:tcPr>
          <w:p w:rsidR="00DE3F8E" w:rsidRDefault="00EB3BAF" w:rsidP="00C25B38">
            <w:pPr>
              <w:jc w:val="center"/>
              <w:rPr>
                <w:b/>
                <w:bCs/>
                <w:sz w:val="24"/>
                <w:szCs w:val="24"/>
              </w:rPr>
            </w:pPr>
            <w:r>
              <w:rPr>
                <w:b/>
                <w:bCs/>
                <w:sz w:val="24"/>
                <w:szCs w:val="24"/>
              </w:rPr>
              <w:t>133</w:t>
            </w:r>
          </w:p>
        </w:tc>
        <w:tc>
          <w:tcPr>
            <w:tcW w:w="1440" w:type="dxa"/>
            <w:tcBorders>
              <w:top w:val="single" w:sz="12" w:space="0" w:color="auto"/>
              <w:left w:val="single" w:sz="6" w:space="0" w:color="auto"/>
              <w:bottom w:val="single" w:sz="12" w:space="0" w:color="auto"/>
              <w:right w:val="single" w:sz="6" w:space="0" w:color="auto"/>
            </w:tcBorders>
          </w:tcPr>
          <w:p w:rsidR="00DE3F8E" w:rsidRDefault="005C47C1" w:rsidP="00C25B38">
            <w:pPr>
              <w:jc w:val="center"/>
              <w:rPr>
                <w:b/>
                <w:bCs/>
                <w:sz w:val="24"/>
                <w:szCs w:val="24"/>
              </w:rPr>
            </w:pPr>
            <w:r>
              <w:rPr>
                <w:b/>
                <w:bCs/>
                <w:sz w:val="24"/>
                <w:szCs w:val="24"/>
              </w:rPr>
              <w:t>64</w:t>
            </w:r>
          </w:p>
        </w:tc>
        <w:tc>
          <w:tcPr>
            <w:tcW w:w="1530" w:type="dxa"/>
            <w:tcBorders>
              <w:top w:val="single" w:sz="12" w:space="0" w:color="auto"/>
              <w:left w:val="single" w:sz="6" w:space="0" w:color="auto"/>
              <w:bottom w:val="single" w:sz="12" w:space="0" w:color="auto"/>
              <w:right w:val="single" w:sz="6" w:space="0" w:color="auto"/>
            </w:tcBorders>
          </w:tcPr>
          <w:p w:rsidR="00DE3F8E" w:rsidRDefault="005C47C1" w:rsidP="00C25B38">
            <w:pPr>
              <w:rPr>
                <w:b/>
                <w:bCs/>
                <w:sz w:val="24"/>
                <w:szCs w:val="24"/>
              </w:rPr>
            </w:pPr>
            <w:r>
              <w:rPr>
                <w:b/>
                <w:bCs/>
                <w:sz w:val="24"/>
                <w:szCs w:val="24"/>
              </w:rPr>
              <w:t xml:space="preserve">        69</w:t>
            </w:r>
          </w:p>
        </w:tc>
        <w:tc>
          <w:tcPr>
            <w:tcW w:w="1890" w:type="dxa"/>
            <w:tcBorders>
              <w:top w:val="single" w:sz="12" w:space="0" w:color="auto"/>
              <w:left w:val="single" w:sz="6" w:space="0" w:color="auto"/>
              <w:bottom w:val="single" w:sz="12" w:space="0" w:color="auto"/>
              <w:right w:val="single" w:sz="12" w:space="0" w:color="auto"/>
            </w:tcBorders>
          </w:tcPr>
          <w:p w:rsidR="00DE3F8E" w:rsidRDefault="00DE3F8E" w:rsidP="00C25B38">
            <w:pPr>
              <w:jc w:val="center"/>
              <w:rPr>
                <w:sz w:val="24"/>
                <w:szCs w:val="24"/>
              </w:rPr>
            </w:pPr>
          </w:p>
        </w:tc>
      </w:tr>
      <w:tr w:rsidR="00DE3F8E">
        <w:tc>
          <w:tcPr>
            <w:tcW w:w="1368" w:type="dxa"/>
            <w:tcBorders>
              <w:left w:val="single" w:sz="12" w:space="0" w:color="auto"/>
              <w:bottom w:val="single" w:sz="12" w:space="0" w:color="auto"/>
              <w:right w:val="single" w:sz="6" w:space="0" w:color="auto"/>
            </w:tcBorders>
          </w:tcPr>
          <w:p w:rsidR="00DE3F8E" w:rsidRDefault="00DE3F8E" w:rsidP="00395B49">
            <w:pPr>
              <w:jc w:val="center"/>
              <w:rPr>
                <w:b/>
                <w:bCs/>
                <w:sz w:val="24"/>
                <w:szCs w:val="24"/>
              </w:rPr>
            </w:pPr>
            <w:r>
              <w:rPr>
                <w:b/>
                <w:bCs/>
                <w:i/>
                <w:iCs/>
                <w:sz w:val="24"/>
                <w:szCs w:val="24"/>
              </w:rPr>
              <w:t>I – VIII</w:t>
            </w:r>
          </w:p>
        </w:tc>
        <w:tc>
          <w:tcPr>
            <w:tcW w:w="1008" w:type="dxa"/>
            <w:tcBorders>
              <w:left w:val="single" w:sz="6" w:space="0" w:color="auto"/>
              <w:bottom w:val="single" w:sz="12" w:space="0" w:color="auto"/>
              <w:right w:val="single" w:sz="6" w:space="0" w:color="auto"/>
            </w:tcBorders>
          </w:tcPr>
          <w:p w:rsidR="00DE3F8E" w:rsidRDefault="00DE3F8E" w:rsidP="00395B49">
            <w:pPr>
              <w:jc w:val="center"/>
              <w:rPr>
                <w:b/>
                <w:bCs/>
                <w:sz w:val="24"/>
                <w:szCs w:val="24"/>
              </w:rPr>
            </w:pPr>
            <w:r>
              <w:rPr>
                <w:b/>
                <w:bCs/>
                <w:sz w:val="24"/>
                <w:szCs w:val="24"/>
              </w:rPr>
              <w:t>16</w:t>
            </w:r>
          </w:p>
        </w:tc>
        <w:tc>
          <w:tcPr>
            <w:tcW w:w="1062" w:type="dxa"/>
            <w:tcBorders>
              <w:left w:val="single" w:sz="6" w:space="0" w:color="auto"/>
              <w:bottom w:val="single" w:sz="12" w:space="0" w:color="auto"/>
              <w:right w:val="single" w:sz="6" w:space="0" w:color="auto"/>
            </w:tcBorders>
          </w:tcPr>
          <w:p w:rsidR="00DE3F8E" w:rsidRDefault="00EB3BAF" w:rsidP="00C25B38">
            <w:pPr>
              <w:jc w:val="center"/>
              <w:rPr>
                <w:b/>
                <w:bCs/>
                <w:sz w:val="24"/>
                <w:szCs w:val="24"/>
              </w:rPr>
            </w:pPr>
            <w:r>
              <w:rPr>
                <w:b/>
                <w:bCs/>
                <w:sz w:val="24"/>
                <w:szCs w:val="24"/>
              </w:rPr>
              <w:t>256</w:t>
            </w:r>
          </w:p>
        </w:tc>
        <w:tc>
          <w:tcPr>
            <w:tcW w:w="1440" w:type="dxa"/>
            <w:tcBorders>
              <w:left w:val="single" w:sz="6" w:space="0" w:color="auto"/>
              <w:bottom w:val="single" w:sz="12" w:space="0" w:color="auto"/>
              <w:right w:val="single" w:sz="6" w:space="0" w:color="auto"/>
            </w:tcBorders>
          </w:tcPr>
          <w:p w:rsidR="00DE3F8E" w:rsidRDefault="005C47C1" w:rsidP="00C25B38">
            <w:pPr>
              <w:jc w:val="center"/>
              <w:rPr>
                <w:b/>
                <w:bCs/>
                <w:sz w:val="24"/>
                <w:szCs w:val="24"/>
              </w:rPr>
            </w:pPr>
            <w:r>
              <w:rPr>
                <w:b/>
                <w:bCs/>
                <w:sz w:val="24"/>
                <w:szCs w:val="24"/>
              </w:rPr>
              <w:t>127</w:t>
            </w:r>
          </w:p>
        </w:tc>
        <w:tc>
          <w:tcPr>
            <w:tcW w:w="1530" w:type="dxa"/>
            <w:tcBorders>
              <w:left w:val="single" w:sz="6" w:space="0" w:color="auto"/>
              <w:bottom w:val="single" w:sz="12" w:space="0" w:color="auto"/>
              <w:right w:val="single" w:sz="6" w:space="0" w:color="auto"/>
            </w:tcBorders>
          </w:tcPr>
          <w:p w:rsidR="00DE3F8E" w:rsidRDefault="005C47C1" w:rsidP="00C25B38">
            <w:pPr>
              <w:jc w:val="center"/>
              <w:rPr>
                <w:b/>
                <w:bCs/>
                <w:sz w:val="24"/>
                <w:szCs w:val="24"/>
              </w:rPr>
            </w:pPr>
            <w:r>
              <w:rPr>
                <w:b/>
                <w:bCs/>
                <w:sz w:val="24"/>
                <w:szCs w:val="24"/>
              </w:rPr>
              <w:t>129</w:t>
            </w:r>
          </w:p>
        </w:tc>
        <w:tc>
          <w:tcPr>
            <w:tcW w:w="1890" w:type="dxa"/>
            <w:tcBorders>
              <w:left w:val="single" w:sz="6" w:space="0" w:color="auto"/>
              <w:bottom w:val="single" w:sz="12" w:space="0" w:color="auto"/>
              <w:right w:val="single" w:sz="12" w:space="0" w:color="auto"/>
            </w:tcBorders>
          </w:tcPr>
          <w:p w:rsidR="00DE3F8E" w:rsidRDefault="00DE3F8E" w:rsidP="00C25B38">
            <w:pPr>
              <w:jc w:val="center"/>
              <w:rPr>
                <w:sz w:val="24"/>
                <w:szCs w:val="24"/>
              </w:rPr>
            </w:pPr>
          </w:p>
        </w:tc>
      </w:tr>
    </w:tbl>
    <w:p w:rsidR="00D16740" w:rsidRDefault="00D16740">
      <w:pPr>
        <w:pStyle w:val="Tijeloteksta2"/>
        <w:rPr>
          <w:lang w:val="hr-HR"/>
        </w:rPr>
      </w:pPr>
    </w:p>
    <w:p w:rsidR="00D16740" w:rsidRDefault="00D16740">
      <w:pPr>
        <w:pStyle w:val="Tijeloteksta2"/>
        <w:rPr>
          <w:i/>
          <w:iCs/>
          <w:lang w:val="hr-HR"/>
        </w:rPr>
      </w:pPr>
      <w:r>
        <w:rPr>
          <w:lang w:val="hr-HR"/>
        </w:rPr>
        <w:t xml:space="preserve">Napomena: U školskoj </w:t>
      </w:r>
      <w:r w:rsidR="00246343">
        <w:rPr>
          <w:lang w:val="hr-HR"/>
        </w:rPr>
        <w:t>2015./2016.</w:t>
      </w:r>
      <w:r>
        <w:rPr>
          <w:lang w:val="hr-HR"/>
        </w:rPr>
        <w:t xml:space="preserve"> godini Školu pohađa </w:t>
      </w:r>
      <w:r w:rsidR="005C47C1">
        <w:rPr>
          <w:b/>
          <w:bCs/>
          <w:lang w:val="hr-HR"/>
        </w:rPr>
        <w:t>256</w:t>
      </w:r>
      <w:r w:rsidR="00DE3F8E">
        <w:rPr>
          <w:b/>
          <w:bCs/>
          <w:lang w:val="hr-HR"/>
        </w:rPr>
        <w:t>_</w:t>
      </w:r>
      <w:r>
        <w:rPr>
          <w:b/>
          <w:bCs/>
          <w:lang w:val="hr-HR"/>
        </w:rPr>
        <w:t xml:space="preserve"> </w:t>
      </w:r>
      <w:r>
        <w:rPr>
          <w:lang w:val="hr-HR"/>
        </w:rPr>
        <w:t xml:space="preserve">učenika, od toga </w:t>
      </w:r>
      <w:r w:rsidR="005C47C1">
        <w:rPr>
          <w:b/>
          <w:bCs/>
          <w:lang w:val="hr-HR"/>
        </w:rPr>
        <w:t xml:space="preserve">127 </w:t>
      </w:r>
      <w:r>
        <w:rPr>
          <w:lang w:val="hr-HR"/>
        </w:rPr>
        <w:t>djevojčic</w:t>
      </w:r>
      <w:r w:rsidR="005C47C1">
        <w:rPr>
          <w:lang w:val="hr-HR"/>
        </w:rPr>
        <w:t>a</w:t>
      </w:r>
      <w:r>
        <w:rPr>
          <w:lang w:val="hr-HR"/>
        </w:rPr>
        <w:t xml:space="preserve">  i  </w:t>
      </w:r>
      <w:r w:rsidR="00F77687">
        <w:rPr>
          <w:b/>
          <w:bCs/>
          <w:lang w:val="hr-HR"/>
        </w:rPr>
        <w:t>1</w:t>
      </w:r>
      <w:r w:rsidR="005C47C1">
        <w:rPr>
          <w:b/>
          <w:bCs/>
          <w:lang w:val="hr-HR"/>
        </w:rPr>
        <w:t xml:space="preserve">29 </w:t>
      </w:r>
      <w:r>
        <w:rPr>
          <w:b/>
          <w:bCs/>
          <w:lang w:val="hr-HR"/>
        </w:rPr>
        <w:t xml:space="preserve"> </w:t>
      </w:r>
      <w:r w:rsidR="002F7B69">
        <w:rPr>
          <w:lang w:val="hr-HR"/>
        </w:rPr>
        <w:t>dječak</w:t>
      </w:r>
      <w:r w:rsidR="00F77687">
        <w:rPr>
          <w:lang w:val="hr-HR"/>
        </w:rPr>
        <w:t>a</w:t>
      </w:r>
      <w:r>
        <w:rPr>
          <w:lang w:val="hr-HR"/>
        </w:rPr>
        <w:t xml:space="preserve">. </w:t>
      </w:r>
    </w:p>
    <w:p w:rsidR="00D16740" w:rsidRDefault="00D16740">
      <w:pPr>
        <w:rPr>
          <w:color w:val="FF0000"/>
          <w:sz w:val="24"/>
          <w:szCs w:val="24"/>
        </w:rPr>
      </w:pPr>
    </w:p>
    <w:p w:rsidR="00D16740" w:rsidRPr="00C74AC9" w:rsidRDefault="00D16740">
      <w:pPr>
        <w:numPr>
          <w:ilvl w:val="0"/>
          <w:numId w:val="1"/>
        </w:numPr>
        <w:ind w:left="283"/>
        <w:rPr>
          <w:i/>
          <w:iCs/>
          <w:sz w:val="24"/>
          <w:szCs w:val="24"/>
        </w:rPr>
      </w:pPr>
      <w:r w:rsidRPr="00C74AC9">
        <w:rPr>
          <w:i/>
          <w:iCs/>
          <w:sz w:val="24"/>
          <w:szCs w:val="24"/>
        </w:rPr>
        <w:t xml:space="preserve">Učenici su raspoređeni u </w:t>
      </w:r>
      <w:r w:rsidRPr="00C74AC9">
        <w:rPr>
          <w:b/>
          <w:bCs/>
          <w:i/>
          <w:iCs/>
          <w:sz w:val="24"/>
          <w:szCs w:val="24"/>
        </w:rPr>
        <w:t>16</w:t>
      </w:r>
      <w:r w:rsidRPr="00C74AC9">
        <w:rPr>
          <w:i/>
          <w:iCs/>
          <w:sz w:val="24"/>
          <w:szCs w:val="24"/>
        </w:rPr>
        <w:t xml:space="preserve"> odjela od čega je </w:t>
      </w:r>
      <w:r w:rsidRPr="00C74AC9">
        <w:rPr>
          <w:b/>
          <w:bCs/>
          <w:i/>
          <w:iCs/>
          <w:sz w:val="24"/>
          <w:szCs w:val="24"/>
        </w:rPr>
        <w:t>8</w:t>
      </w:r>
      <w:r w:rsidRPr="00C74AC9">
        <w:rPr>
          <w:i/>
          <w:iCs/>
          <w:sz w:val="24"/>
          <w:szCs w:val="24"/>
        </w:rPr>
        <w:t xml:space="preserve"> odjela razredne nastave s </w:t>
      </w:r>
      <w:r w:rsidRPr="00C74AC9">
        <w:rPr>
          <w:b/>
          <w:bCs/>
          <w:i/>
          <w:iCs/>
          <w:sz w:val="24"/>
          <w:szCs w:val="24"/>
        </w:rPr>
        <w:t>1</w:t>
      </w:r>
      <w:r w:rsidR="00B164C1">
        <w:rPr>
          <w:b/>
          <w:bCs/>
          <w:i/>
          <w:iCs/>
          <w:sz w:val="24"/>
          <w:szCs w:val="24"/>
        </w:rPr>
        <w:t>23</w:t>
      </w:r>
      <w:r w:rsidRPr="00C74AC9">
        <w:rPr>
          <w:i/>
          <w:iCs/>
          <w:sz w:val="24"/>
          <w:szCs w:val="24"/>
        </w:rPr>
        <w:t xml:space="preserve"> učenika, od toga je </w:t>
      </w:r>
      <w:r w:rsidR="0074481A">
        <w:rPr>
          <w:b/>
          <w:i/>
          <w:iCs/>
          <w:sz w:val="24"/>
          <w:szCs w:val="24"/>
        </w:rPr>
        <w:t xml:space="preserve">63 </w:t>
      </w:r>
      <w:r w:rsidRPr="00C74AC9">
        <w:rPr>
          <w:i/>
          <w:iCs/>
          <w:sz w:val="24"/>
          <w:szCs w:val="24"/>
        </w:rPr>
        <w:t>djevojčic</w:t>
      </w:r>
      <w:r w:rsidR="002F7B69">
        <w:rPr>
          <w:i/>
          <w:iCs/>
          <w:sz w:val="24"/>
          <w:szCs w:val="24"/>
        </w:rPr>
        <w:t>e</w:t>
      </w:r>
      <w:r w:rsidRPr="00C74AC9">
        <w:rPr>
          <w:i/>
          <w:iCs/>
          <w:sz w:val="24"/>
          <w:szCs w:val="24"/>
        </w:rPr>
        <w:t xml:space="preserve"> i</w:t>
      </w:r>
      <w:r w:rsidR="00F2640F">
        <w:rPr>
          <w:i/>
          <w:iCs/>
          <w:sz w:val="24"/>
          <w:szCs w:val="24"/>
        </w:rPr>
        <w:t xml:space="preserve"> </w:t>
      </w:r>
      <w:r w:rsidR="0074481A" w:rsidRPr="0074481A">
        <w:rPr>
          <w:b/>
          <w:i/>
          <w:iCs/>
          <w:sz w:val="24"/>
          <w:szCs w:val="24"/>
        </w:rPr>
        <w:t>60</w:t>
      </w:r>
      <w:r w:rsidR="002F7B69">
        <w:rPr>
          <w:i/>
          <w:iCs/>
          <w:sz w:val="24"/>
          <w:szCs w:val="24"/>
        </w:rPr>
        <w:t xml:space="preserve"> </w:t>
      </w:r>
      <w:r w:rsidRPr="00C74AC9">
        <w:rPr>
          <w:i/>
          <w:iCs/>
          <w:sz w:val="24"/>
          <w:szCs w:val="24"/>
        </w:rPr>
        <w:t xml:space="preserve">dječaka u nižim razredima i  </w:t>
      </w:r>
      <w:r w:rsidRPr="00C74AC9">
        <w:rPr>
          <w:b/>
          <w:bCs/>
          <w:i/>
          <w:iCs/>
          <w:sz w:val="24"/>
          <w:szCs w:val="24"/>
        </w:rPr>
        <w:t>1</w:t>
      </w:r>
      <w:r w:rsidR="00B164C1">
        <w:rPr>
          <w:b/>
          <w:bCs/>
          <w:i/>
          <w:iCs/>
          <w:sz w:val="24"/>
          <w:szCs w:val="24"/>
        </w:rPr>
        <w:t>33</w:t>
      </w:r>
      <w:r w:rsidRPr="00C74AC9">
        <w:rPr>
          <w:i/>
          <w:iCs/>
          <w:sz w:val="24"/>
          <w:szCs w:val="24"/>
        </w:rPr>
        <w:t xml:space="preserve"> učenika u višim razredima od čega je</w:t>
      </w:r>
      <w:r w:rsidR="002F7B69">
        <w:rPr>
          <w:i/>
          <w:iCs/>
          <w:sz w:val="24"/>
          <w:szCs w:val="24"/>
        </w:rPr>
        <w:t xml:space="preserve"> </w:t>
      </w:r>
      <w:r w:rsidR="0074481A" w:rsidRPr="0074481A">
        <w:rPr>
          <w:b/>
          <w:i/>
          <w:iCs/>
          <w:sz w:val="24"/>
          <w:szCs w:val="24"/>
        </w:rPr>
        <w:t>64</w:t>
      </w:r>
      <w:r w:rsidRPr="00C74AC9">
        <w:rPr>
          <w:i/>
          <w:iCs/>
          <w:sz w:val="24"/>
          <w:szCs w:val="24"/>
        </w:rPr>
        <w:t xml:space="preserve"> djevojčica i</w:t>
      </w:r>
      <w:r w:rsidR="002F7B69">
        <w:rPr>
          <w:i/>
          <w:iCs/>
          <w:sz w:val="24"/>
          <w:szCs w:val="24"/>
        </w:rPr>
        <w:t xml:space="preserve"> </w:t>
      </w:r>
      <w:r w:rsidR="0074481A" w:rsidRPr="0074481A">
        <w:rPr>
          <w:b/>
          <w:i/>
          <w:iCs/>
          <w:sz w:val="24"/>
          <w:szCs w:val="24"/>
        </w:rPr>
        <w:t>69</w:t>
      </w:r>
      <w:r w:rsidRPr="002F7B69">
        <w:rPr>
          <w:bCs/>
          <w:iCs/>
          <w:sz w:val="24"/>
          <w:szCs w:val="24"/>
        </w:rPr>
        <w:t xml:space="preserve"> </w:t>
      </w:r>
      <w:r w:rsidRPr="00C74AC9">
        <w:rPr>
          <w:i/>
          <w:iCs/>
          <w:sz w:val="24"/>
          <w:szCs w:val="24"/>
        </w:rPr>
        <w:t>dječaka.</w:t>
      </w:r>
    </w:p>
    <w:p w:rsidR="00D16740" w:rsidRPr="00C74AC9" w:rsidRDefault="00D16740">
      <w:pPr>
        <w:numPr>
          <w:ilvl w:val="0"/>
          <w:numId w:val="1"/>
        </w:numPr>
        <w:ind w:left="283"/>
        <w:rPr>
          <w:i/>
          <w:iCs/>
          <w:sz w:val="24"/>
          <w:szCs w:val="24"/>
        </w:rPr>
      </w:pPr>
      <w:r w:rsidRPr="00C74AC9">
        <w:rPr>
          <w:i/>
          <w:iCs/>
          <w:sz w:val="24"/>
          <w:szCs w:val="24"/>
        </w:rPr>
        <w:t xml:space="preserve">Prosjek učenika po odjelu od I - IV razreda je </w:t>
      </w:r>
      <w:r w:rsidR="0074481A">
        <w:rPr>
          <w:i/>
          <w:iCs/>
          <w:sz w:val="24"/>
          <w:szCs w:val="24"/>
        </w:rPr>
        <w:t>15,4</w:t>
      </w:r>
      <w:r w:rsidRPr="00C74AC9">
        <w:rPr>
          <w:i/>
          <w:iCs/>
          <w:sz w:val="24"/>
          <w:szCs w:val="24"/>
        </w:rPr>
        <w:t>.</w:t>
      </w:r>
    </w:p>
    <w:p w:rsidR="00D16740" w:rsidRPr="00C74AC9" w:rsidRDefault="00D16740">
      <w:pPr>
        <w:numPr>
          <w:ilvl w:val="0"/>
          <w:numId w:val="1"/>
        </w:numPr>
        <w:ind w:left="283"/>
        <w:rPr>
          <w:i/>
          <w:iCs/>
          <w:sz w:val="24"/>
          <w:szCs w:val="24"/>
        </w:rPr>
      </w:pPr>
      <w:r w:rsidRPr="00C74AC9">
        <w:rPr>
          <w:i/>
          <w:iCs/>
          <w:sz w:val="24"/>
          <w:szCs w:val="24"/>
        </w:rPr>
        <w:t xml:space="preserve">Prosjek učenika u predmetnoj nastavi je </w:t>
      </w:r>
      <w:r w:rsidR="00B164C1">
        <w:rPr>
          <w:i/>
          <w:iCs/>
          <w:sz w:val="24"/>
          <w:szCs w:val="24"/>
        </w:rPr>
        <w:t>16,6</w:t>
      </w:r>
      <w:r w:rsidRPr="00C74AC9">
        <w:rPr>
          <w:i/>
          <w:iCs/>
          <w:sz w:val="24"/>
          <w:szCs w:val="24"/>
        </w:rPr>
        <w:t>.</w:t>
      </w:r>
    </w:p>
    <w:p w:rsidR="00D16740" w:rsidRPr="00C74AC9" w:rsidRDefault="00D16740">
      <w:pPr>
        <w:numPr>
          <w:ilvl w:val="0"/>
          <w:numId w:val="1"/>
        </w:numPr>
        <w:ind w:left="283"/>
        <w:rPr>
          <w:i/>
          <w:iCs/>
          <w:sz w:val="24"/>
          <w:szCs w:val="24"/>
        </w:rPr>
      </w:pPr>
      <w:r w:rsidRPr="00C74AC9">
        <w:rPr>
          <w:i/>
          <w:iCs/>
          <w:sz w:val="24"/>
          <w:szCs w:val="24"/>
        </w:rPr>
        <w:t xml:space="preserve">Učenika  putnika  imamo </w:t>
      </w:r>
      <w:r w:rsidR="00B164C1">
        <w:rPr>
          <w:i/>
          <w:iCs/>
          <w:sz w:val="24"/>
          <w:szCs w:val="24"/>
        </w:rPr>
        <w:t>6</w:t>
      </w:r>
      <w:r w:rsidRPr="00C74AC9">
        <w:rPr>
          <w:i/>
          <w:iCs/>
          <w:sz w:val="24"/>
          <w:szCs w:val="24"/>
        </w:rPr>
        <w:t xml:space="preserve"> od  3 do 5 km.</w:t>
      </w:r>
    </w:p>
    <w:p w:rsidR="00D16740" w:rsidRPr="00C74AC9" w:rsidRDefault="00D16740">
      <w:pPr>
        <w:rPr>
          <w:i/>
          <w:iCs/>
          <w:sz w:val="24"/>
          <w:szCs w:val="24"/>
        </w:rPr>
      </w:pPr>
    </w:p>
    <w:p w:rsidR="00D16740" w:rsidRDefault="00D16740">
      <w:pPr>
        <w:numPr>
          <w:ilvl w:val="0"/>
          <w:numId w:val="9"/>
        </w:numPr>
        <w:rPr>
          <w:b/>
          <w:bCs/>
          <w:sz w:val="24"/>
          <w:szCs w:val="24"/>
        </w:rPr>
      </w:pPr>
      <w:r>
        <w:rPr>
          <w:b/>
          <w:bCs/>
          <w:sz w:val="24"/>
          <w:szCs w:val="24"/>
        </w:rPr>
        <w:t>ORGANIZACIJA SMJENA</w:t>
      </w:r>
    </w:p>
    <w:p w:rsidR="00D16740" w:rsidRDefault="00D16740">
      <w:pPr>
        <w:jc w:val="center"/>
        <w:rPr>
          <w:sz w:val="24"/>
          <w:szCs w:val="24"/>
        </w:rPr>
      </w:pPr>
      <w:r>
        <w:rPr>
          <w:sz w:val="24"/>
          <w:szCs w:val="24"/>
        </w:rPr>
        <w:t xml:space="preserve">            </w:t>
      </w:r>
    </w:p>
    <w:p w:rsidR="00D16740" w:rsidRDefault="00D16740">
      <w:pPr>
        <w:pStyle w:val="Naslov2"/>
        <w:rPr>
          <w:lang w:val="hr-HR"/>
        </w:rPr>
      </w:pPr>
      <w:r>
        <w:rPr>
          <w:lang w:val="hr-HR"/>
        </w:rPr>
        <w:t>Organizacija rada i dežurstava</w:t>
      </w:r>
    </w:p>
    <w:p w:rsidR="00D16740" w:rsidRDefault="00D16740">
      <w:pPr>
        <w:jc w:val="center"/>
        <w:rPr>
          <w:i/>
          <w:iCs/>
          <w:sz w:val="24"/>
          <w:szCs w:val="24"/>
        </w:rPr>
      </w:pPr>
      <w:r>
        <w:rPr>
          <w:i/>
          <w:iCs/>
          <w:sz w:val="24"/>
          <w:szCs w:val="24"/>
        </w:rPr>
        <w:t xml:space="preserve">            </w:t>
      </w:r>
    </w:p>
    <w:p w:rsidR="00D16740" w:rsidRDefault="00D16740">
      <w:pPr>
        <w:rPr>
          <w:sz w:val="24"/>
          <w:szCs w:val="24"/>
        </w:rPr>
      </w:pPr>
      <w:r>
        <w:rPr>
          <w:sz w:val="24"/>
          <w:szCs w:val="24"/>
        </w:rPr>
        <w:t xml:space="preserve">            Nastavni rad u školi  organiziran je u jednoj smjeni. U organizaciji rada uzeti su u obzir maksimalno korištenje prostornih uvjeta škole, racionalnost u korištenju dnevnog svjetla, ekonomično korištenje energije za osvjetljenje i grijanje prostorija škole  te pedagoški razlozi.</w:t>
      </w:r>
    </w:p>
    <w:p w:rsidR="00D16740" w:rsidRDefault="00D16740">
      <w:pPr>
        <w:rPr>
          <w:sz w:val="24"/>
          <w:szCs w:val="24"/>
        </w:rPr>
      </w:pPr>
      <w:r>
        <w:rPr>
          <w:sz w:val="24"/>
          <w:szCs w:val="24"/>
        </w:rPr>
        <w:t xml:space="preserve">            Glede toga, u prvu smjenu uključeni su svi odjeli od I. – VIII. razreda.</w:t>
      </w:r>
    </w:p>
    <w:p w:rsidR="00D16740" w:rsidRDefault="00D16740">
      <w:pPr>
        <w:numPr>
          <w:ilvl w:val="0"/>
          <w:numId w:val="1"/>
        </w:numPr>
        <w:ind w:left="2173"/>
        <w:rPr>
          <w:sz w:val="24"/>
          <w:szCs w:val="24"/>
        </w:rPr>
      </w:pPr>
      <w:r>
        <w:rPr>
          <w:sz w:val="24"/>
          <w:szCs w:val="24"/>
        </w:rPr>
        <w:t xml:space="preserve">Dakle, u prvu smjenu uključeno je svih 16 odjela i tako smo raspoloživi školski prostor maksimalno iskoristili, </w:t>
      </w:r>
    </w:p>
    <w:p w:rsidR="00D16740" w:rsidRDefault="00D16740">
      <w:pPr>
        <w:numPr>
          <w:ilvl w:val="0"/>
          <w:numId w:val="1"/>
        </w:numPr>
        <w:ind w:left="2173"/>
        <w:rPr>
          <w:sz w:val="24"/>
          <w:szCs w:val="24"/>
        </w:rPr>
      </w:pPr>
      <w:r>
        <w:rPr>
          <w:sz w:val="24"/>
          <w:szCs w:val="24"/>
        </w:rPr>
        <w:t>u drugoj smjeni je raspoloživi školski prostor iskorišten za izbornu nastavu i za izvannastavne aktivnosti.</w:t>
      </w:r>
    </w:p>
    <w:p w:rsidR="00D16740" w:rsidRDefault="00D16740">
      <w:pPr>
        <w:rPr>
          <w:sz w:val="24"/>
          <w:szCs w:val="24"/>
        </w:rPr>
      </w:pPr>
      <w:r>
        <w:rPr>
          <w:sz w:val="24"/>
          <w:szCs w:val="24"/>
        </w:rPr>
        <w:t xml:space="preserve">              Prva smjena počinje s radom u 8,00 sati i završava sa 6. satom u 13,10 sati, dok izvannastavne aktivnosti i to športske završavaju najkasnije do 19,30 sati.  </w:t>
      </w:r>
    </w:p>
    <w:p w:rsidR="00D16740" w:rsidRDefault="00D16740">
      <w:pPr>
        <w:pStyle w:val="Tijeloteksta"/>
        <w:rPr>
          <w:color w:val="auto"/>
          <w:lang w:val="hr-HR"/>
        </w:rPr>
      </w:pPr>
      <w:r>
        <w:rPr>
          <w:color w:val="auto"/>
          <w:lang w:val="hr-HR"/>
        </w:rPr>
        <w:t xml:space="preserve">           </w:t>
      </w:r>
      <w:r>
        <w:rPr>
          <w:color w:val="auto"/>
        </w:rPr>
        <w:t>U</w:t>
      </w:r>
      <w:r>
        <w:rPr>
          <w:color w:val="auto"/>
          <w:lang w:val="hr-HR"/>
        </w:rPr>
        <w:t xml:space="preserve"> š</w:t>
      </w:r>
      <w:r>
        <w:rPr>
          <w:color w:val="auto"/>
        </w:rPr>
        <w:t>koli</w:t>
      </w:r>
      <w:r>
        <w:rPr>
          <w:color w:val="auto"/>
          <w:lang w:val="hr-HR"/>
        </w:rPr>
        <w:t xml:space="preserve"> </w:t>
      </w:r>
      <w:r>
        <w:rPr>
          <w:color w:val="auto"/>
        </w:rPr>
        <w:t>je</w:t>
      </w:r>
      <w:r>
        <w:rPr>
          <w:color w:val="auto"/>
          <w:lang w:val="hr-HR"/>
        </w:rPr>
        <w:t xml:space="preserve"> </w:t>
      </w:r>
      <w:r>
        <w:rPr>
          <w:color w:val="auto"/>
        </w:rPr>
        <w:t>svakodnevno</w:t>
      </w:r>
      <w:r>
        <w:rPr>
          <w:color w:val="auto"/>
          <w:lang w:val="hr-HR"/>
        </w:rPr>
        <w:t xml:space="preserve"> </w:t>
      </w:r>
      <w:r>
        <w:rPr>
          <w:color w:val="auto"/>
        </w:rPr>
        <w:t>organizirano</w:t>
      </w:r>
      <w:r>
        <w:rPr>
          <w:color w:val="auto"/>
          <w:lang w:val="hr-HR"/>
        </w:rPr>
        <w:t xml:space="preserve"> </w:t>
      </w:r>
      <w:r>
        <w:rPr>
          <w:color w:val="auto"/>
        </w:rPr>
        <w:t>de</w:t>
      </w:r>
      <w:r>
        <w:rPr>
          <w:color w:val="auto"/>
          <w:lang w:val="hr-HR"/>
        </w:rPr>
        <w:t>ž</w:t>
      </w:r>
      <w:r>
        <w:rPr>
          <w:color w:val="auto"/>
        </w:rPr>
        <w:t>urstvo</w:t>
      </w:r>
      <w:r>
        <w:rPr>
          <w:color w:val="auto"/>
          <w:lang w:val="hr-HR"/>
        </w:rPr>
        <w:t xml:space="preserve"> </w:t>
      </w:r>
      <w:r>
        <w:rPr>
          <w:color w:val="auto"/>
        </w:rPr>
        <w:t>u</w:t>
      </w:r>
      <w:r>
        <w:rPr>
          <w:color w:val="auto"/>
          <w:lang w:val="hr-HR"/>
        </w:rPr>
        <w:t xml:space="preserve"> </w:t>
      </w:r>
      <w:r>
        <w:rPr>
          <w:color w:val="auto"/>
        </w:rPr>
        <w:t>prvoj</w:t>
      </w:r>
      <w:r>
        <w:rPr>
          <w:color w:val="auto"/>
          <w:lang w:val="hr-HR"/>
        </w:rPr>
        <w:t xml:space="preserve"> </w:t>
      </w:r>
      <w:r>
        <w:rPr>
          <w:color w:val="auto"/>
        </w:rPr>
        <w:t>smjeni</w:t>
      </w:r>
      <w:r>
        <w:rPr>
          <w:color w:val="auto"/>
          <w:lang w:val="hr-HR"/>
        </w:rPr>
        <w:t xml:space="preserve"> 5 </w:t>
      </w:r>
      <w:r>
        <w:rPr>
          <w:color w:val="auto"/>
        </w:rPr>
        <w:t>djelatnika</w:t>
      </w:r>
      <w:r>
        <w:rPr>
          <w:color w:val="auto"/>
          <w:lang w:val="hr-HR"/>
        </w:rPr>
        <w:t xml:space="preserve"> </w:t>
      </w:r>
      <w:r w:rsidR="00D3634B">
        <w:rPr>
          <w:color w:val="auto"/>
          <w:lang w:val="hr-HR"/>
        </w:rPr>
        <w:t xml:space="preserve">iz reda učitelja i stručnih suradnika, jedan djelatnik tehničke službe na ulaznim vratima </w:t>
      </w:r>
      <w:r>
        <w:rPr>
          <w:color w:val="auto"/>
        </w:rPr>
        <w:t>i</w:t>
      </w:r>
      <w:r>
        <w:rPr>
          <w:color w:val="auto"/>
          <w:lang w:val="hr-HR"/>
        </w:rPr>
        <w:t xml:space="preserve"> </w:t>
      </w:r>
      <w:r w:rsidR="00D3634B">
        <w:rPr>
          <w:color w:val="auto"/>
          <w:lang w:val="hr-HR"/>
        </w:rPr>
        <w:t>1</w:t>
      </w:r>
      <w:r>
        <w:rPr>
          <w:color w:val="auto"/>
          <w:lang w:val="hr-HR"/>
        </w:rPr>
        <w:t xml:space="preserve"> </w:t>
      </w:r>
      <w:r>
        <w:rPr>
          <w:color w:val="auto"/>
        </w:rPr>
        <w:t>u</w:t>
      </w:r>
      <w:r>
        <w:rPr>
          <w:color w:val="auto"/>
          <w:lang w:val="hr-HR"/>
        </w:rPr>
        <w:t>č</w:t>
      </w:r>
      <w:r>
        <w:rPr>
          <w:color w:val="auto"/>
        </w:rPr>
        <w:t>enik</w:t>
      </w:r>
      <w:r w:rsidR="00BF6F7E">
        <w:rPr>
          <w:color w:val="auto"/>
        </w:rPr>
        <w:t xml:space="preserve"> 8. ili 7. razreda</w:t>
      </w:r>
      <w:r w:rsidR="00541B71">
        <w:rPr>
          <w:color w:val="auto"/>
        </w:rPr>
        <w:t>,</w:t>
      </w:r>
      <w:r w:rsidR="00BF6F7E">
        <w:rPr>
          <w:color w:val="auto"/>
        </w:rPr>
        <w:t xml:space="preserve"> kao pomoćnik. </w:t>
      </w:r>
      <w:r>
        <w:rPr>
          <w:color w:val="auto"/>
          <w:lang w:val="hr-HR"/>
        </w:rPr>
        <w:t>U poslijepodnevnoj smjeni za stanje u Školi brinu se učitelji koji izvode nastavu i tehnička služba.</w:t>
      </w:r>
    </w:p>
    <w:p w:rsidR="00D16740" w:rsidRDefault="00D16740">
      <w:pPr>
        <w:pStyle w:val="Zaglavlje"/>
        <w:tabs>
          <w:tab w:val="clear" w:pos="4153"/>
          <w:tab w:val="clear" w:pos="8306"/>
        </w:tabs>
        <w:rPr>
          <w:lang w:val="hr-HR"/>
        </w:rPr>
      </w:pPr>
    </w:p>
    <w:p w:rsidR="00D16740" w:rsidRDefault="00D16740">
      <w:pPr>
        <w:pStyle w:val="Zaglavlje"/>
        <w:tabs>
          <w:tab w:val="clear" w:pos="4153"/>
          <w:tab w:val="clear" w:pos="8306"/>
        </w:tabs>
        <w:rPr>
          <w:lang w:val="hr-HR"/>
        </w:rPr>
      </w:pPr>
    </w:p>
    <w:p w:rsidR="00D16740" w:rsidRDefault="00D16740">
      <w:pPr>
        <w:pStyle w:val="Zaglavlje"/>
        <w:tabs>
          <w:tab w:val="clear" w:pos="4153"/>
          <w:tab w:val="clear" w:pos="8306"/>
        </w:tabs>
        <w:rPr>
          <w:lang w:val="hr-HR"/>
        </w:rPr>
      </w:pPr>
    </w:p>
    <w:p w:rsidR="00D16740" w:rsidRDefault="00D16740">
      <w:pPr>
        <w:pStyle w:val="Zaglavlje"/>
        <w:tabs>
          <w:tab w:val="clear" w:pos="4153"/>
          <w:tab w:val="clear" w:pos="8306"/>
        </w:tabs>
        <w:rPr>
          <w:lang w:val="hr-HR"/>
        </w:rPr>
      </w:pPr>
    </w:p>
    <w:p w:rsidR="00BF6F7E" w:rsidRDefault="00BF6F7E">
      <w:pPr>
        <w:pStyle w:val="Zaglavlje"/>
        <w:tabs>
          <w:tab w:val="clear" w:pos="4153"/>
          <w:tab w:val="clear" w:pos="8306"/>
        </w:tabs>
        <w:rPr>
          <w:lang w:val="hr-HR"/>
        </w:rPr>
      </w:pPr>
    </w:p>
    <w:p w:rsidR="00D16740" w:rsidRDefault="00D16740">
      <w:pPr>
        <w:pStyle w:val="Zaglavlje"/>
        <w:tabs>
          <w:tab w:val="clear" w:pos="4153"/>
          <w:tab w:val="clear" w:pos="8306"/>
        </w:tabs>
        <w:rPr>
          <w:lang w:val="hr-HR"/>
        </w:rPr>
      </w:pPr>
    </w:p>
    <w:p w:rsidR="0011551B" w:rsidRDefault="0011551B">
      <w:pPr>
        <w:pStyle w:val="Zaglavlje"/>
        <w:tabs>
          <w:tab w:val="clear" w:pos="4153"/>
          <w:tab w:val="clear" w:pos="8306"/>
        </w:tabs>
        <w:rPr>
          <w:lang w:val="hr-HR"/>
        </w:rPr>
      </w:pPr>
    </w:p>
    <w:p w:rsidR="00C91B7C" w:rsidRDefault="00C91B7C">
      <w:pPr>
        <w:pStyle w:val="Zaglavlje"/>
        <w:tabs>
          <w:tab w:val="clear" w:pos="4153"/>
          <w:tab w:val="clear" w:pos="8306"/>
        </w:tabs>
        <w:rPr>
          <w:lang w:val="hr-HR"/>
        </w:rPr>
      </w:pPr>
    </w:p>
    <w:p w:rsidR="00D16740" w:rsidRDefault="00D16740">
      <w:pPr>
        <w:rPr>
          <w:b/>
          <w:bCs/>
          <w:sz w:val="24"/>
          <w:szCs w:val="24"/>
        </w:rPr>
      </w:pPr>
      <w:r>
        <w:rPr>
          <w:b/>
          <w:bCs/>
          <w:sz w:val="24"/>
          <w:szCs w:val="24"/>
        </w:rPr>
        <w:lastRenderedPageBreak/>
        <w:t>3.3. GODIŠNJI KALENDAR RADA</w:t>
      </w:r>
    </w:p>
    <w:tbl>
      <w:tblPr>
        <w:tblpPr w:leftFromText="180" w:rightFromText="180" w:vertAnchor="text" w:horzAnchor="margin" w:tblpX="108" w:tblpY="263"/>
        <w:tblW w:w="8606" w:type="dxa"/>
        <w:tblLook w:val="0000"/>
      </w:tblPr>
      <w:tblGrid>
        <w:gridCol w:w="1461"/>
        <w:gridCol w:w="439"/>
        <w:gridCol w:w="528"/>
        <w:gridCol w:w="859"/>
        <w:gridCol w:w="1091"/>
        <w:gridCol w:w="1319"/>
        <w:gridCol w:w="1701"/>
        <w:gridCol w:w="1208"/>
      </w:tblGrid>
      <w:tr w:rsidR="00D16740" w:rsidRPr="00302F10" w:rsidTr="002E34C4">
        <w:trPr>
          <w:trHeight w:val="263"/>
        </w:trPr>
        <w:tc>
          <w:tcPr>
            <w:tcW w:w="1461" w:type="dxa"/>
            <w:vMerge w:val="restart"/>
            <w:tcBorders>
              <w:bottom w:val="single" w:sz="8" w:space="0" w:color="auto"/>
              <w:right w:val="single" w:sz="8" w:space="0" w:color="auto"/>
            </w:tcBorders>
            <w:vAlign w:val="center"/>
          </w:tcPr>
          <w:p w:rsidR="00D16740" w:rsidRPr="00302F10" w:rsidRDefault="00D16740" w:rsidP="00CF0880">
            <w:pPr>
              <w:jc w:val="center"/>
              <w:rPr>
                <w:rFonts w:ascii="Comic Sans MS" w:hAnsi="Comic Sans MS" w:cs="Comic Sans MS"/>
                <w:b/>
                <w:bCs/>
                <w:sz w:val="18"/>
                <w:szCs w:val="18"/>
              </w:rPr>
            </w:pPr>
          </w:p>
        </w:tc>
        <w:tc>
          <w:tcPr>
            <w:tcW w:w="967" w:type="dxa"/>
            <w:gridSpan w:val="2"/>
            <w:vMerge w:val="restart"/>
            <w:tcBorders>
              <w:top w:val="single" w:sz="8" w:space="0" w:color="auto"/>
              <w:left w:val="single" w:sz="8" w:space="0" w:color="auto"/>
              <w:bottom w:val="single" w:sz="8" w:space="0" w:color="auto"/>
              <w:right w:val="single" w:sz="8" w:space="0" w:color="auto"/>
            </w:tcBorders>
            <w:noWrap/>
            <w:vAlign w:val="center"/>
          </w:tcPr>
          <w:p w:rsidR="00D16740" w:rsidRPr="00FF2CAF" w:rsidRDefault="00D16740" w:rsidP="00CF0880">
            <w:pPr>
              <w:jc w:val="center"/>
              <w:rPr>
                <w:b/>
                <w:bCs/>
                <w:sz w:val="18"/>
                <w:szCs w:val="18"/>
              </w:rPr>
            </w:pPr>
            <w:r w:rsidRPr="00FF2CAF">
              <w:rPr>
                <w:b/>
                <w:bCs/>
                <w:sz w:val="18"/>
                <w:szCs w:val="18"/>
              </w:rPr>
              <w:t>Mjesec</w:t>
            </w:r>
          </w:p>
        </w:tc>
        <w:tc>
          <w:tcPr>
            <w:tcW w:w="1949" w:type="dxa"/>
            <w:gridSpan w:val="2"/>
            <w:tcBorders>
              <w:top w:val="single" w:sz="8" w:space="0" w:color="auto"/>
              <w:left w:val="single" w:sz="8" w:space="0" w:color="auto"/>
              <w:bottom w:val="single" w:sz="8" w:space="0" w:color="auto"/>
              <w:right w:val="single" w:sz="8" w:space="0" w:color="auto"/>
            </w:tcBorders>
            <w:noWrap/>
            <w:vAlign w:val="center"/>
          </w:tcPr>
          <w:p w:rsidR="00D16740" w:rsidRPr="00FF2CAF" w:rsidRDefault="00D16740" w:rsidP="00CF0880">
            <w:pPr>
              <w:jc w:val="center"/>
              <w:rPr>
                <w:b/>
                <w:bCs/>
                <w:sz w:val="18"/>
                <w:szCs w:val="18"/>
              </w:rPr>
            </w:pPr>
            <w:r w:rsidRPr="00FF2CAF">
              <w:rPr>
                <w:b/>
                <w:bCs/>
                <w:sz w:val="18"/>
                <w:szCs w:val="18"/>
              </w:rPr>
              <w:t>Broj dana</w:t>
            </w:r>
          </w:p>
        </w:tc>
        <w:tc>
          <w:tcPr>
            <w:tcW w:w="1319" w:type="dxa"/>
            <w:vMerge w:val="restart"/>
            <w:tcBorders>
              <w:top w:val="single" w:sz="8" w:space="0" w:color="auto"/>
              <w:left w:val="single" w:sz="8" w:space="0" w:color="auto"/>
              <w:bottom w:val="single" w:sz="8" w:space="0" w:color="auto"/>
              <w:right w:val="single" w:sz="8" w:space="0" w:color="auto"/>
            </w:tcBorders>
            <w:vAlign w:val="center"/>
          </w:tcPr>
          <w:p w:rsidR="00D16740" w:rsidRPr="00FF2CAF" w:rsidRDefault="00D16740" w:rsidP="00CF0880">
            <w:pPr>
              <w:jc w:val="center"/>
              <w:rPr>
                <w:b/>
                <w:bCs/>
                <w:sz w:val="18"/>
                <w:szCs w:val="18"/>
              </w:rPr>
            </w:pPr>
            <w:r w:rsidRPr="00FF2CAF">
              <w:rPr>
                <w:b/>
                <w:bCs/>
                <w:sz w:val="18"/>
                <w:szCs w:val="18"/>
              </w:rPr>
              <w:t>Blagdani i neradni dani</w:t>
            </w:r>
          </w:p>
        </w:tc>
        <w:tc>
          <w:tcPr>
            <w:tcW w:w="2909" w:type="dxa"/>
            <w:gridSpan w:val="2"/>
            <w:vMerge w:val="restart"/>
            <w:tcBorders>
              <w:top w:val="single" w:sz="8" w:space="0" w:color="auto"/>
              <w:left w:val="single" w:sz="8" w:space="0" w:color="auto"/>
              <w:bottom w:val="single" w:sz="8" w:space="0" w:color="auto"/>
              <w:right w:val="single" w:sz="8" w:space="0" w:color="auto"/>
            </w:tcBorders>
            <w:vAlign w:val="center"/>
          </w:tcPr>
          <w:p w:rsidR="00D16740" w:rsidRPr="00FF2CAF" w:rsidRDefault="00D16740" w:rsidP="00CF0880">
            <w:pPr>
              <w:jc w:val="center"/>
              <w:rPr>
                <w:b/>
                <w:bCs/>
                <w:sz w:val="18"/>
                <w:szCs w:val="18"/>
              </w:rPr>
            </w:pPr>
            <w:r w:rsidRPr="00FF2CAF">
              <w:rPr>
                <w:b/>
                <w:bCs/>
                <w:sz w:val="18"/>
                <w:szCs w:val="18"/>
              </w:rPr>
              <w:t>Dan škole, grada, općine, župe, školske priredbe...</w:t>
            </w:r>
          </w:p>
        </w:tc>
      </w:tr>
      <w:tr w:rsidR="00D16740" w:rsidRPr="00302F10" w:rsidTr="002E34C4">
        <w:trPr>
          <w:trHeight w:val="263"/>
        </w:trPr>
        <w:tc>
          <w:tcPr>
            <w:tcW w:w="1461" w:type="dxa"/>
            <w:vMerge/>
            <w:tcBorders>
              <w:top w:val="single" w:sz="8" w:space="0" w:color="auto"/>
              <w:bottom w:val="single" w:sz="8" w:space="0" w:color="auto"/>
              <w:right w:val="single" w:sz="8" w:space="0" w:color="auto"/>
            </w:tcBorders>
            <w:vAlign w:val="center"/>
          </w:tcPr>
          <w:p w:rsidR="00D16740" w:rsidRPr="00302F10" w:rsidRDefault="00D16740" w:rsidP="00CF0880">
            <w:pPr>
              <w:rPr>
                <w:rFonts w:ascii="Comic Sans MS" w:hAnsi="Comic Sans MS" w:cs="Comic Sans MS"/>
                <w:b/>
                <w:bCs/>
                <w:sz w:val="18"/>
                <w:szCs w:val="18"/>
              </w:rPr>
            </w:pPr>
          </w:p>
        </w:tc>
        <w:tc>
          <w:tcPr>
            <w:tcW w:w="967" w:type="dxa"/>
            <w:gridSpan w:val="2"/>
            <w:vMerge/>
            <w:tcBorders>
              <w:top w:val="single" w:sz="8" w:space="0" w:color="auto"/>
              <w:left w:val="single" w:sz="8" w:space="0" w:color="auto"/>
              <w:bottom w:val="single" w:sz="8" w:space="0" w:color="auto"/>
              <w:right w:val="single" w:sz="8" w:space="0" w:color="auto"/>
            </w:tcBorders>
            <w:vAlign w:val="center"/>
          </w:tcPr>
          <w:p w:rsidR="00D16740" w:rsidRPr="00302F10" w:rsidRDefault="00D16740" w:rsidP="00CF0880">
            <w:pPr>
              <w:rPr>
                <w:rFonts w:ascii="Comic Sans MS" w:hAnsi="Comic Sans MS" w:cs="Comic Sans MS"/>
                <w:b/>
                <w:bCs/>
                <w:sz w:val="18"/>
                <w:szCs w:val="18"/>
              </w:rPr>
            </w:pPr>
          </w:p>
        </w:tc>
        <w:tc>
          <w:tcPr>
            <w:tcW w:w="859" w:type="dxa"/>
            <w:tcBorders>
              <w:top w:val="single" w:sz="8" w:space="0" w:color="auto"/>
              <w:left w:val="single" w:sz="8" w:space="0" w:color="auto"/>
              <w:bottom w:val="single" w:sz="8" w:space="0" w:color="auto"/>
              <w:right w:val="single" w:sz="8" w:space="0" w:color="auto"/>
            </w:tcBorders>
            <w:noWrap/>
            <w:vAlign w:val="center"/>
          </w:tcPr>
          <w:p w:rsidR="00D16740" w:rsidRPr="00FF2CAF" w:rsidRDefault="00D16740" w:rsidP="00CF0880">
            <w:pPr>
              <w:jc w:val="center"/>
              <w:rPr>
                <w:b/>
                <w:bCs/>
                <w:sz w:val="18"/>
                <w:szCs w:val="18"/>
              </w:rPr>
            </w:pPr>
            <w:r w:rsidRPr="00FF2CAF">
              <w:rPr>
                <w:b/>
                <w:bCs/>
                <w:sz w:val="18"/>
                <w:szCs w:val="18"/>
              </w:rPr>
              <w:t>radnih</w:t>
            </w:r>
          </w:p>
        </w:tc>
        <w:tc>
          <w:tcPr>
            <w:tcW w:w="1091" w:type="dxa"/>
            <w:tcBorders>
              <w:top w:val="single" w:sz="8" w:space="0" w:color="auto"/>
              <w:left w:val="single" w:sz="8" w:space="0" w:color="auto"/>
              <w:bottom w:val="single" w:sz="8" w:space="0" w:color="auto"/>
              <w:right w:val="single" w:sz="8" w:space="0" w:color="auto"/>
            </w:tcBorders>
            <w:noWrap/>
            <w:vAlign w:val="center"/>
          </w:tcPr>
          <w:p w:rsidR="00D16740" w:rsidRPr="00FF2CAF" w:rsidRDefault="00D16740" w:rsidP="00CF0880">
            <w:pPr>
              <w:jc w:val="center"/>
              <w:rPr>
                <w:b/>
                <w:bCs/>
                <w:sz w:val="18"/>
                <w:szCs w:val="18"/>
              </w:rPr>
            </w:pPr>
            <w:r w:rsidRPr="00FF2CAF">
              <w:rPr>
                <w:b/>
                <w:bCs/>
                <w:sz w:val="18"/>
                <w:szCs w:val="18"/>
              </w:rPr>
              <w:t>nastavnih</w:t>
            </w:r>
          </w:p>
        </w:tc>
        <w:tc>
          <w:tcPr>
            <w:tcW w:w="1319" w:type="dxa"/>
            <w:vMerge/>
            <w:tcBorders>
              <w:top w:val="single" w:sz="8" w:space="0" w:color="auto"/>
              <w:left w:val="single" w:sz="8" w:space="0" w:color="auto"/>
              <w:bottom w:val="single" w:sz="8" w:space="0" w:color="auto"/>
              <w:right w:val="single" w:sz="8" w:space="0" w:color="auto"/>
            </w:tcBorders>
            <w:vAlign w:val="center"/>
          </w:tcPr>
          <w:p w:rsidR="00D16740" w:rsidRPr="00302F10" w:rsidRDefault="00D16740" w:rsidP="00CF0880">
            <w:pPr>
              <w:rPr>
                <w:rFonts w:ascii="Comic Sans MS" w:hAnsi="Comic Sans MS" w:cs="Comic Sans MS"/>
                <w:b/>
                <w:bCs/>
                <w:sz w:val="18"/>
                <w:szCs w:val="18"/>
              </w:rPr>
            </w:pPr>
          </w:p>
        </w:tc>
        <w:tc>
          <w:tcPr>
            <w:tcW w:w="2909" w:type="dxa"/>
            <w:gridSpan w:val="2"/>
            <w:vMerge/>
            <w:tcBorders>
              <w:top w:val="single" w:sz="8" w:space="0" w:color="auto"/>
              <w:left w:val="single" w:sz="8" w:space="0" w:color="auto"/>
              <w:bottom w:val="single" w:sz="8" w:space="0" w:color="auto"/>
              <w:right w:val="single" w:sz="8" w:space="0" w:color="auto"/>
            </w:tcBorders>
            <w:vAlign w:val="center"/>
          </w:tcPr>
          <w:p w:rsidR="00D16740" w:rsidRPr="00302F10" w:rsidRDefault="00D16740" w:rsidP="00CF0880">
            <w:pPr>
              <w:rPr>
                <w:rFonts w:ascii="Comic Sans MS" w:hAnsi="Comic Sans MS" w:cs="Comic Sans MS"/>
                <w:b/>
                <w:bCs/>
                <w:sz w:val="18"/>
                <w:szCs w:val="18"/>
              </w:rPr>
            </w:pPr>
          </w:p>
        </w:tc>
      </w:tr>
      <w:tr w:rsidR="00D16740" w:rsidRPr="00302F10" w:rsidTr="002E34C4">
        <w:trPr>
          <w:trHeight w:val="333"/>
        </w:trPr>
        <w:tc>
          <w:tcPr>
            <w:tcW w:w="1461" w:type="dxa"/>
            <w:vMerge w:val="restart"/>
            <w:tcBorders>
              <w:top w:val="single" w:sz="8" w:space="0" w:color="auto"/>
              <w:left w:val="single" w:sz="8" w:space="0" w:color="auto"/>
              <w:bottom w:val="single" w:sz="8" w:space="0" w:color="auto"/>
              <w:right w:val="single" w:sz="8" w:space="0" w:color="auto"/>
            </w:tcBorders>
            <w:vAlign w:val="center"/>
          </w:tcPr>
          <w:p w:rsidR="00D16740" w:rsidRPr="00FF2CAF" w:rsidRDefault="00D16740" w:rsidP="00CF0880">
            <w:pPr>
              <w:pBdr>
                <w:left w:val="single" w:sz="8" w:space="4" w:color="FF0000"/>
              </w:pBdr>
              <w:jc w:val="center"/>
              <w:rPr>
                <w:b/>
                <w:bCs/>
                <w:sz w:val="17"/>
                <w:szCs w:val="17"/>
              </w:rPr>
            </w:pPr>
            <w:r w:rsidRPr="00FF2CAF">
              <w:rPr>
                <w:b/>
                <w:bCs/>
                <w:sz w:val="17"/>
                <w:szCs w:val="17"/>
              </w:rPr>
              <w:t>I. polugodište</w:t>
            </w:r>
          </w:p>
          <w:p w:rsidR="00D16740" w:rsidRPr="00FF2CAF" w:rsidRDefault="00C91B7C" w:rsidP="00CF0880">
            <w:pPr>
              <w:pBdr>
                <w:left w:val="single" w:sz="8" w:space="4" w:color="FF0000"/>
              </w:pBdr>
              <w:jc w:val="center"/>
              <w:rPr>
                <w:sz w:val="16"/>
                <w:szCs w:val="16"/>
              </w:rPr>
            </w:pPr>
            <w:r>
              <w:rPr>
                <w:sz w:val="16"/>
                <w:szCs w:val="16"/>
              </w:rPr>
              <w:t>od 7</w:t>
            </w:r>
            <w:r w:rsidR="00D16740" w:rsidRPr="00FF2CAF">
              <w:rPr>
                <w:sz w:val="16"/>
                <w:szCs w:val="16"/>
              </w:rPr>
              <w:t>. 9. 1</w:t>
            </w:r>
            <w:r>
              <w:rPr>
                <w:sz w:val="16"/>
                <w:szCs w:val="16"/>
              </w:rPr>
              <w:t>5</w:t>
            </w:r>
            <w:r w:rsidR="00D16740" w:rsidRPr="00FF2CAF">
              <w:rPr>
                <w:sz w:val="16"/>
                <w:szCs w:val="16"/>
              </w:rPr>
              <w:t>.</w:t>
            </w:r>
          </w:p>
          <w:p w:rsidR="00D16740" w:rsidRPr="00FF2CAF" w:rsidRDefault="0011551B" w:rsidP="00CF0880">
            <w:pPr>
              <w:pBdr>
                <w:left w:val="single" w:sz="8" w:space="4" w:color="FF0000"/>
              </w:pBdr>
              <w:jc w:val="center"/>
              <w:rPr>
                <w:sz w:val="16"/>
                <w:szCs w:val="16"/>
              </w:rPr>
            </w:pPr>
            <w:r>
              <w:rPr>
                <w:sz w:val="16"/>
                <w:szCs w:val="16"/>
              </w:rPr>
              <w:t>do 23</w:t>
            </w:r>
            <w:r w:rsidR="00D16740" w:rsidRPr="00FF2CAF">
              <w:rPr>
                <w:sz w:val="16"/>
                <w:szCs w:val="16"/>
              </w:rPr>
              <w:t>. 12. 1</w:t>
            </w:r>
            <w:r w:rsidR="00C91B7C">
              <w:rPr>
                <w:sz w:val="16"/>
                <w:szCs w:val="16"/>
              </w:rPr>
              <w:t>5</w:t>
            </w:r>
            <w:r w:rsidR="00D16740" w:rsidRPr="00FF2CAF">
              <w:rPr>
                <w:sz w:val="16"/>
                <w:szCs w:val="16"/>
              </w:rPr>
              <w:t>.</w:t>
            </w:r>
          </w:p>
          <w:p w:rsidR="00D16740" w:rsidRPr="00FF2CAF" w:rsidRDefault="00D16740" w:rsidP="004B59A6">
            <w:pPr>
              <w:pBdr>
                <w:left w:val="single" w:sz="8" w:space="4" w:color="FF0000"/>
              </w:pBdr>
              <w:rPr>
                <w:b/>
                <w:bCs/>
                <w:sz w:val="17"/>
                <w:szCs w:val="17"/>
              </w:rPr>
            </w:pPr>
            <w:r w:rsidRPr="00FF2CAF">
              <w:rPr>
                <w:sz w:val="16"/>
                <w:szCs w:val="16"/>
              </w:rPr>
              <w:t xml:space="preserve">       </w:t>
            </w:r>
          </w:p>
        </w:tc>
        <w:tc>
          <w:tcPr>
            <w:tcW w:w="967" w:type="dxa"/>
            <w:gridSpan w:val="2"/>
            <w:tcBorders>
              <w:top w:val="single" w:sz="8" w:space="0" w:color="auto"/>
              <w:left w:val="single" w:sz="8" w:space="0" w:color="auto"/>
              <w:bottom w:val="single" w:sz="8" w:space="0" w:color="auto"/>
              <w:right w:val="single" w:sz="8" w:space="0" w:color="auto"/>
            </w:tcBorders>
            <w:noWrap/>
            <w:vAlign w:val="bottom"/>
          </w:tcPr>
          <w:p w:rsidR="00D16740" w:rsidRPr="00FF2CAF" w:rsidRDefault="00D16740" w:rsidP="00CF0880">
            <w:pPr>
              <w:jc w:val="center"/>
              <w:rPr>
                <w:sz w:val="18"/>
                <w:szCs w:val="18"/>
              </w:rPr>
            </w:pPr>
            <w:r w:rsidRPr="00FF2CAF">
              <w:rPr>
                <w:sz w:val="18"/>
                <w:szCs w:val="18"/>
              </w:rPr>
              <w:t>IX.</w:t>
            </w:r>
          </w:p>
        </w:tc>
        <w:tc>
          <w:tcPr>
            <w:tcW w:w="859" w:type="dxa"/>
            <w:tcBorders>
              <w:top w:val="single" w:sz="8" w:space="0" w:color="auto"/>
              <w:left w:val="single" w:sz="8" w:space="0" w:color="auto"/>
              <w:bottom w:val="single" w:sz="8" w:space="0" w:color="auto"/>
              <w:right w:val="single" w:sz="8" w:space="0" w:color="auto"/>
            </w:tcBorders>
            <w:noWrap/>
          </w:tcPr>
          <w:p w:rsidR="00D16740" w:rsidRPr="00FF2CAF" w:rsidRDefault="00D16740" w:rsidP="00AC3426">
            <w:pPr>
              <w:jc w:val="center"/>
              <w:rPr>
                <w:sz w:val="24"/>
                <w:szCs w:val="24"/>
              </w:rPr>
            </w:pPr>
            <w:r w:rsidRPr="00FF2CAF">
              <w:rPr>
                <w:sz w:val="24"/>
                <w:szCs w:val="24"/>
              </w:rPr>
              <w:t>2</w:t>
            </w:r>
            <w:r w:rsidR="0024440C">
              <w:rPr>
                <w:sz w:val="24"/>
                <w:szCs w:val="24"/>
              </w:rPr>
              <w:t>2</w:t>
            </w:r>
          </w:p>
        </w:tc>
        <w:tc>
          <w:tcPr>
            <w:tcW w:w="1091" w:type="dxa"/>
            <w:tcBorders>
              <w:top w:val="single" w:sz="8" w:space="0" w:color="auto"/>
              <w:left w:val="single" w:sz="8" w:space="0" w:color="auto"/>
              <w:bottom w:val="single" w:sz="8" w:space="0" w:color="auto"/>
              <w:right w:val="single" w:sz="8" w:space="0" w:color="auto"/>
            </w:tcBorders>
            <w:noWrap/>
          </w:tcPr>
          <w:p w:rsidR="00D16740" w:rsidRPr="00FF2CAF" w:rsidRDefault="00D16740" w:rsidP="00CF0880">
            <w:pPr>
              <w:jc w:val="center"/>
              <w:rPr>
                <w:sz w:val="24"/>
                <w:szCs w:val="24"/>
              </w:rPr>
            </w:pPr>
            <w:r w:rsidRPr="00FF2CAF">
              <w:rPr>
                <w:sz w:val="24"/>
                <w:szCs w:val="24"/>
              </w:rPr>
              <w:t>1</w:t>
            </w:r>
            <w:r w:rsidR="000D22FB">
              <w:rPr>
                <w:sz w:val="24"/>
                <w:szCs w:val="24"/>
              </w:rPr>
              <w:t>8</w:t>
            </w:r>
          </w:p>
        </w:tc>
        <w:tc>
          <w:tcPr>
            <w:tcW w:w="1319" w:type="dxa"/>
            <w:tcBorders>
              <w:top w:val="single" w:sz="8" w:space="0" w:color="auto"/>
              <w:left w:val="single" w:sz="8" w:space="0" w:color="auto"/>
              <w:bottom w:val="single" w:sz="8" w:space="0" w:color="auto"/>
              <w:right w:val="single" w:sz="8" w:space="0" w:color="auto"/>
            </w:tcBorders>
            <w:noWrap/>
          </w:tcPr>
          <w:p w:rsidR="00D16740" w:rsidRPr="00FF2CAF" w:rsidRDefault="001002E8" w:rsidP="00AC3426">
            <w:pPr>
              <w:jc w:val="center"/>
              <w:rPr>
                <w:sz w:val="24"/>
                <w:szCs w:val="24"/>
              </w:rPr>
            </w:pPr>
            <w:r>
              <w:rPr>
                <w:sz w:val="24"/>
                <w:szCs w:val="24"/>
              </w:rPr>
              <w:t>8</w:t>
            </w:r>
          </w:p>
        </w:tc>
        <w:tc>
          <w:tcPr>
            <w:tcW w:w="2909" w:type="dxa"/>
            <w:gridSpan w:val="2"/>
            <w:tcBorders>
              <w:top w:val="single" w:sz="8" w:space="0" w:color="auto"/>
              <w:left w:val="single" w:sz="8" w:space="0" w:color="auto"/>
              <w:bottom w:val="single" w:sz="8" w:space="0" w:color="auto"/>
              <w:right w:val="single" w:sz="8" w:space="0" w:color="auto"/>
            </w:tcBorders>
            <w:noWrap/>
            <w:vAlign w:val="bottom"/>
          </w:tcPr>
          <w:p w:rsidR="00D16740" w:rsidRPr="00FF2CAF" w:rsidRDefault="00D16740" w:rsidP="00CF0880">
            <w:pPr>
              <w:jc w:val="center"/>
              <w:rPr>
                <w:sz w:val="14"/>
                <w:szCs w:val="14"/>
              </w:rPr>
            </w:pPr>
            <w:r w:rsidRPr="00FF2CAF">
              <w:rPr>
                <w:sz w:val="14"/>
                <w:szCs w:val="14"/>
              </w:rPr>
              <w:t>Prijem prvašića i svečani početak nastavne godine</w:t>
            </w:r>
          </w:p>
        </w:tc>
      </w:tr>
      <w:tr w:rsidR="00D16740" w:rsidRPr="00302F10" w:rsidTr="002E34C4">
        <w:trPr>
          <w:trHeight w:val="333"/>
        </w:trPr>
        <w:tc>
          <w:tcPr>
            <w:tcW w:w="1461" w:type="dxa"/>
            <w:vMerge/>
            <w:tcBorders>
              <w:top w:val="single" w:sz="8" w:space="0" w:color="auto"/>
              <w:left w:val="single" w:sz="8" w:space="0" w:color="auto"/>
              <w:bottom w:val="single" w:sz="8" w:space="0" w:color="auto"/>
              <w:right w:val="single" w:sz="8" w:space="0" w:color="auto"/>
            </w:tcBorders>
            <w:vAlign w:val="center"/>
          </w:tcPr>
          <w:p w:rsidR="00D16740" w:rsidRPr="00FF2CAF" w:rsidRDefault="00D16740" w:rsidP="00CF0880">
            <w:pPr>
              <w:rPr>
                <w:b/>
                <w:bCs/>
                <w:sz w:val="17"/>
                <w:szCs w:val="17"/>
              </w:rPr>
            </w:pPr>
          </w:p>
        </w:tc>
        <w:tc>
          <w:tcPr>
            <w:tcW w:w="967" w:type="dxa"/>
            <w:gridSpan w:val="2"/>
            <w:tcBorders>
              <w:top w:val="single" w:sz="8" w:space="0" w:color="auto"/>
              <w:left w:val="single" w:sz="8" w:space="0" w:color="auto"/>
              <w:bottom w:val="single" w:sz="8" w:space="0" w:color="auto"/>
              <w:right w:val="single" w:sz="8" w:space="0" w:color="auto"/>
            </w:tcBorders>
            <w:noWrap/>
            <w:vAlign w:val="bottom"/>
          </w:tcPr>
          <w:p w:rsidR="00D16740" w:rsidRPr="00FF2CAF" w:rsidRDefault="00D16740" w:rsidP="00CF0880">
            <w:pPr>
              <w:jc w:val="center"/>
              <w:rPr>
                <w:sz w:val="18"/>
                <w:szCs w:val="18"/>
              </w:rPr>
            </w:pPr>
            <w:r w:rsidRPr="00FF2CAF">
              <w:rPr>
                <w:sz w:val="18"/>
                <w:szCs w:val="18"/>
              </w:rPr>
              <w:t>X.</w:t>
            </w:r>
          </w:p>
        </w:tc>
        <w:tc>
          <w:tcPr>
            <w:tcW w:w="859" w:type="dxa"/>
            <w:tcBorders>
              <w:top w:val="single" w:sz="8" w:space="0" w:color="auto"/>
              <w:left w:val="single" w:sz="8" w:space="0" w:color="auto"/>
              <w:bottom w:val="single" w:sz="8" w:space="0" w:color="auto"/>
              <w:right w:val="single" w:sz="8" w:space="0" w:color="auto"/>
            </w:tcBorders>
            <w:noWrap/>
          </w:tcPr>
          <w:p w:rsidR="00D16740" w:rsidRPr="00FF2CAF" w:rsidRDefault="000D22FB" w:rsidP="00CF0880">
            <w:pPr>
              <w:jc w:val="center"/>
              <w:rPr>
                <w:sz w:val="24"/>
                <w:szCs w:val="24"/>
              </w:rPr>
            </w:pPr>
            <w:r>
              <w:rPr>
                <w:sz w:val="24"/>
                <w:szCs w:val="24"/>
              </w:rPr>
              <w:t>21</w:t>
            </w:r>
          </w:p>
        </w:tc>
        <w:tc>
          <w:tcPr>
            <w:tcW w:w="1091" w:type="dxa"/>
            <w:tcBorders>
              <w:top w:val="single" w:sz="8" w:space="0" w:color="auto"/>
              <w:left w:val="single" w:sz="8" w:space="0" w:color="auto"/>
              <w:bottom w:val="single" w:sz="8" w:space="0" w:color="auto"/>
              <w:right w:val="single" w:sz="8" w:space="0" w:color="auto"/>
            </w:tcBorders>
            <w:noWrap/>
          </w:tcPr>
          <w:p w:rsidR="00D16740" w:rsidRPr="00FF2CAF" w:rsidRDefault="00D16740" w:rsidP="000D22FB">
            <w:pPr>
              <w:jc w:val="center"/>
              <w:rPr>
                <w:sz w:val="24"/>
                <w:szCs w:val="24"/>
              </w:rPr>
            </w:pPr>
            <w:r w:rsidRPr="00FF2CAF">
              <w:rPr>
                <w:sz w:val="24"/>
                <w:szCs w:val="24"/>
              </w:rPr>
              <w:t>2</w:t>
            </w:r>
            <w:r w:rsidR="000D22FB">
              <w:rPr>
                <w:sz w:val="24"/>
                <w:szCs w:val="24"/>
              </w:rPr>
              <w:t>0</w:t>
            </w:r>
          </w:p>
        </w:tc>
        <w:tc>
          <w:tcPr>
            <w:tcW w:w="1319" w:type="dxa"/>
            <w:tcBorders>
              <w:top w:val="single" w:sz="8" w:space="0" w:color="auto"/>
              <w:left w:val="single" w:sz="8" w:space="0" w:color="auto"/>
              <w:bottom w:val="single" w:sz="8" w:space="0" w:color="auto"/>
              <w:right w:val="single" w:sz="8" w:space="0" w:color="auto"/>
            </w:tcBorders>
            <w:noWrap/>
          </w:tcPr>
          <w:p w:rsidR="00D16740" w:rsidRPr="00FF2CAF" w:rsidRDefault="00D16740" w:rsidP="008D6D3A">
            <w:pPr>
              <w:jc w:val="center"/>
              <w:rPr>
                <w:sz w:val="24"/>
                <w:szCs w:val="24"/>
              </w:rPr>
            </w:pPr>
            <w:r w:rsidRPr="00FF2CAF">
              <w:rPr>
                <w:sz w:val="24"/>
                <w:szCs w:val="24"/>
              </w:rPr>
              <w:t>9</w:t>
            </w:r>
          </w:p>
        </w:tc>
        <w:tc>
          <w:tcPr>
            <w:tcW w:w="2909" w:type="dxa"/>
            <w:gridSpan w:val="2"/>
            <w:tcBorders>
              <w:top w:val="single" w:sz="8" w:space="0" w:color="auto"/>
              <w:left w:val="single" w:sz="8" w:space="0" w:color="auto"/>
              <w:bottom w:val="single" w:sz="8" w:space="0" w:color="auto"/>
              <w:right w:val="single" w:sz="8" w:space="0" w:color="auto"/>
            </w:tcBorders>
            <w:noWrap/>
            <w:vAlign w:val="bottom"/>
          </w:tcPr>
          <w:p w:rsidR="00D16740" w:rsidRPr="00FF2CAF" w:rsidRDefault="00C61FE9" w:rsidP="00CF0880">
            <w:pPr>
              <w:jc w:val="center"/>
              <w:rPr>
                <w:sz w:val="14"/>
                <w:szCs w:val="14"/>
              </w:rPr>
            </w:pPr>
            <w:r>
              <w:rPr>
                <w:sz w:val="14"/>
                <w:szCs w:val="14"/>
              </w:rPr>
              <w:t xml:space="preserve">9. listopada nenastavni dan, </w:t>
            </w:r>
            <w:r w:rsidR="00D16740" w:rsidRPr="00FF2CAF">
              <w:rPr>
                <w:sz w:val="14"/>
                <w:szCs w:val="14"/>
              </w:rPr>
              <w:t>Dani zahvalnosti za plodove zemlje – Dani kruha</w:t>
            </w:r>
          </w:p>
        </w:tc>
      </w:tr>
      <w:tr w:rsidR="00D16740" w:rsidRPr="00302F10" w:rsidTr="002E34C4">
        <w:trPr>
          <w:trHeight w:val="333"/>
        </w:trPr>
        <w:tc>
          <w:tcPr>
            <w:tcW w:w="1461" w:type="dxa"/>
            <w:vMerge/>
            <w:tcBorders>
              <w:top w:val="single" w:sz="8" w:space="0" w:color="auto"/>
              <w:left w:val="single" w:sz="8" w:space="0" w:color="auto"/>
              <w:bottom w:val="single" w:sz="8" w:space="0" w:color="auto"/>
              <w:right w:val="single" w:sz="8" w:space="0" w:color="auto"/>
            </w:tcBorders>
            <w:vAlign w:val="center"/>
          </w:tcPr>
          <w:p w:rsidR="00D16740" w:rsidRPr="00FF2CAF" w:rsidRDefault="00D16740" w:rsidP="00CF0880">
            <w:pPr>
              <w:rPr>
                <w:b/>
                <w:bCs/>
                <w:sz w:val="17"/>
                <w:szCs w:val="17"/>
              </w:rPr>
            </w:pPr>
          </w:p>
        </w:tc>
        <w:tc>
          <w:tcPr>
            <w:tcW w:w="967" w:type="dxa"/>
            <w:gridSpan w:val="2"/>
            <w:tcBorders>
              <w:top w:val="single" w:sz="8" w:space="0" w:color="auto"/>
              <w:left w:val="single" w:sz="8" w:space="0" w:color="auto"/>
              <w:bottom w:val="single" w:sz="8" w:space="0" w:color="auto"/>
              <w:right w:val="single" w:sz="8" w:space="0" w:color="auto"/>
            </w:tcBorders>
            <w:noWrap/>
            <w:vAlign w:val="bottom"/>
          </w:tcPr>
          <w:p w:rsidR="00D16740" w:rsidRPr="00FF2CAF" w:rsidRDefault="00D16740" w:rsidP="00CF0880">
            <w:pPr>
              <w:jc w:val="center"/>
              <w:rPr>
                <w:sz w:val="18"/>
                <w:szCs w:val="18"/>
              </w:rPr>
            </w:pPr>
            <w:r w:rsidRPr="00FF2CAF">
              <w:rPr>
                <w:sz w:val="18"/>
                <w:szCs w:val="18"/>
              </w:rPr>
              <w:t>XI.</w:t>
            </w:r>
          </w:p>
        </w:tc>
        <w:tc>
          <w:tcPr>
            <w:tcW w:w="859" w:type="dxa"/>
            <w:tcBorders>
              <w:top w:val="single" w:sz="8" w:space="0" w:color="auto"/>
              <w:left w:val="single" w:sz="8" w:space="0" w:color="auto"/>
              <w:bottom w:val="single" w:sz="8" w:space="0" w:color="auto"/>
              <w:right w:val="single" w:sz="8" w:space="0" w:color="auto"/>
            </w:tcBorders>
            <w:noWrap/>
          </w:tcPr>
          <w:p w:rsidR="00D16740" w:rsidRPr="00FF2CAF" w:rsidRDefault="000D22FB" w:rsidP="00CF0880">
            <w:pPr>
              <w:jc w:val="center"/>
              <w:rPr>
                <w:sz w:val="24"/>
                <w:szCs w:val="24"/>
              </w:rPr>
            </w:pPr>
            <w:r>
              <w:rPr>
                <w:sz w:val="24"/>
                <w:szCs w:val="24"/>
              </w:rPr>
              <w:t>21</w:t>
            </w:r>
          </w:p>
        </w:tc>
        <w:tc>
          <w:tcPr>
            <w:tcW w:w="1091" w:type="dxa"/>
            <w:tcBorders>
              <w:top w:val="single" w:sz="8" w:space="0" w:color="auto"/>
              <w:left w:val="single" w:sz="8" w:space="0" w:color="auto"/>
              <w:bottom w:val="single" w:sz="8" w:space="0" w:color="auto"/>
              <w:right w:val="single" w:sz="8" w:space="0" w:color="auto"/>
            </w:tcBorders>
            <w:noWrap/>
          </w:tcPr>
          <w:p w:rsidR="00D16740" w:rsidRPr="00FF2CAF" w:rsidRDefault="000D22FB" w:rsidP="00CF0880">
            <w:pPr>
              <w:jc w:val="center"/>
              <w:rPr>
                <w:sz w:val="24"/>
                <w:szCs w:val="24"/>
              </w:rPr>
            </w:pPr>
            <w:r>
              <w:rPr>
                <w:sz w:val="24"/>
                <w:szCs w:val="24"/>
              </w:rPr>
              <w:t>21</w:t>
            </w:r>
          </w:p>
        </w:tc>
        <w:tc>
          <w:tcPr>
            <w:tcW w:w="1319" w:type="dxa"/>
            <w:tcBorders>
              <w:top w:val="single" w:sz="8" w:space="0" w:color="auto"/>
              <w:left w:val="single" w:sz="8" w:space="0" w:color="auto"/>
              <w:bottom w:val="single" w:sz="8" w:space="0" w:color="auto"/>
              <w:right w:val="single" w:sz="8" w:space="0" w:color="auto"/>
            </w:tcBorders>
            <w:noWrap/>
          </w:tcPr>
          <w:p w:rsidR="00D16740" w:rsidRPr="00FF2CAF" w:rsidRDefault="000D22FB" w:rsidP="000D22FB">
            <w:pPr>
              <w:jc w:val="center"/>
              <w:rPr>
                <w:sz w:val="24"/>
                <w:szCs w:val="24"/>
              </w:rPr>
            </w:pPr>
            <w:r>
              <w:rPr>
                <w:sz w:val="24"/>
                <w:szCs w:val="24"/>
              </w:rPr>
              <w:t>9</w:t>
            </w:r>
          </w:p>
        </w:tc>
        <w:tc>
          <w:tcPr>
            <w:tcW w:w="2909" w:type="dxa"/>
            <w:gridSpan w:val="2"/>
            <w:tcBorders>
              <w:top w:val="single" w:sz="8" w:space="0" w:color="auto"/>
              <w:left w:val="single" w:sz="8" w:space="0" w:color="auto"/>
              <w:bottom w:val="single" w:sz="8" w:space="0" w:color="auto"/>
              <w:right w:val="single" w:sz="8" w:space="0" w:color="auto"/>
            </w:tcBorders>
            <w:noWrap/>
            <w:vAlign w:val="bottom"/>
          </w:tcPr>
          <w:p w:rsidR="00D16740" w:rsidRPr="00FF2CAF" w:rsidRDefault="00D16740" w:rsidP="00CF0880">
            <w:pPr>
              <w:jc w:val="center"/>
              <w:rPr>
                <w:sz w:val="14"/>
                <w:szCs w:val="14"/>
              </w:rPr>
            </w:pPr>
            <w:r w:rsidRPr="00FF2CAF">
              <w:rPr>
                <w:sz w:val="14"/>
                <w:szCs w:val="14"/>
              </w:rPr>
              <w:t>Svi Sveti</w:t>
            </w:r>
          </w:p>
        </w:tc>
      </w:tr>
      <w:tr w:rsidR="00D16740" w:rsidRPr="00302F10" w:rsidTr="002E34C4">
        <w:trPr>
          <w:trHeight w:val="333"/>
        </w:trPr>
        <w:tc>
          <w:tcPr>
            <w:tcW w:w="1461" w:type="dxa"/>
            <w:vMerge/>
            <w:tcBorders>
              <w:top w:val="single" w:sz="8" w:space="0" w:color="auto"/>
              <w:left w:val="single" w:sz="8" w:space="0" w:color="auto"/>
              <w:bottom w:val="single" w:sz="8" w:space="0" w:color="auto"/>
              <w:right w:val="single" w:sz="8" w:space="0" w:color="auto"/>
            </w:tcBorders>
            <w:vAlign w:val="center"/>
          </w:tcPr>
          <w:p w:rsidR="00D16740" w:rsidRPr="00FF2CAF" w:rsidRDefault="00D16740" w:rsidP="00CF0880">
            <w:pPr>
              <w:rPr>
                <w:b/>
                <w:bCs/>
                <w:sz w:val="17"/>
                <w:szCs w:val="17"/>
              </w:rPr>
            </w:pPr>
          </w:p>
        </w:tc>
        <w:tc>
          <w:tcPr>
            <w:tcW w:w="967" w:type="dxa"/>
            <w:gridSpan w:val="2"/>
            <w:tcBorders>
              <w:top w:val="single" w:sz="8" w:space="0" w:color="auto"/>
              <w:left w:val="single" w:sz="8" w:space="0" w:color="auto"/>
              <w:bottom w:val="single" w:sz="8" w:space="0" w:color="auto"/>
              <w:right w:val="single" w:sz="8" w:space="0" w:color="auto"/>
            </w:tcBorders>
            <w:noWrap/>
            <w:vAlign w:val="bottom"/>
          </w:tcPr>
          <w:p w:rsidR="00D16740" w:rsidRPr="00FF2CAF" w:rsidRDefault="00D16740" w:rsidP="00CF0880">
            <w:pPr>
              <w:jc w:val="center"/>
              <w:rPr>
                <w:sz w:val="18"/>
                <w:szCs w:val="18"/>
              </w:rPr>
            </w:pPr>
            <w:r w:rsidRPr="00FF2CAF">
              <w:rPr>
                <w:sz w:val="18"/>
                <w:szCs w:val="18"/>
              </w:rPr>
              <w:t>XII.</w:t>
            </w:r>
          </w:p>
        </w:tc>
        <w:tc>
          <w:tcPr>
            <w:tcW w:w="859" w:type="dxa"/>
            <w:tcBorders>
              <w:top w:val="single" w:sz="8" w:space="0" w:color="auto"/>
              <w:left w:val="single" w:sz="8" w:space="0" w:color="auto"/>
              <w:bottom w:val="single" w:sz="18" w:space="0" w:color="auto"/>
              <w:right w:val="single" w:sz="8" w:space="0" w:color="auto"/>
            </w:tcBorders>
            <w:noWrap/>
          </w:tcPr>
          <w:p w:rsidR="00D16740" w:rsidRPr="00FF2CAF" w:rsidRDefault="00D16740" w:rsidP="00CF0880">
            <w:pPr>
              <w:jc w:val="center"/>
              <w:rPr>
                <w:sz w:val="24"/>
                <w:szCs w:val="24"/>
              </w:rPr>
            </w:pPr>
            <w:r w:rsidRPr="00FF2CAF">
              <w:rPr>
                <w:sz w:val="24"/>
                <w:szCs w:val="24"/>
              </w:rPr>
              <w:t>2</w:t>
            </w:r>
            <w:r w:rsidR="000D22FB">
              <w:rPr>
                <w:sz w:val="24"/>
                <w:szCs w:val="24"/>
              </w:rPr>
              <w:t>2</w:t>
            </w:r>
          </w:p>
        </w:tc>
        <w:tc>
          <w:tcPr>
            <w:tcW w:w="1091" w:type="dxa"/>
            <w:tcBorders>
              <w:top w:val="single" w:sz="8" w:space="0" w:color="auto"/>
              <w:left w:val="single" w:sz="8" w:space="0" w:color="auto"/>
              <w:bottom w:val="single" w:sz="18" w:space="0" w:color="auto"/>
              <w:right w:val="single" w:sz="8" w:space="0" w:color="auto"/>
            </w:tcBorders>
            <w:noWrap/>
          </w:tcPr>
          <w:p w:rsidR="00D16740" w:rsidRPr="00FF2CAF" w:rsidRDefault="00D16740" w:rsidP="001002E8">
            <w:pPr>
              <w:jc w:val="center"/>
              <w:rPr>
                <w:sz w:val="24"/>
                <w:szCs w:val="24"/>
              </w:rPr>
            </w:pPr>
            <w:r w:rsidRPr="00FF2CAF">
              <w:rPr>
                <w:sz w:val="24"/>
                <w:szCs w:val="24"/>
              </w:rPr>
              <w:t>1</w:t>
            </w:r>
            <w:r w:rsidR="001002E8">
              <w:rPr>
                <w:sz w:val="24"/>
                <w:szCs w:val="24"/>
              </w:rPr>
              <w:t>7</w:t>
            </w:r>
          </w:p>
        </w:tc>
        <w:tc>
          <w:tcPr>
            <w:tcW w:w="1319" w:type="dxa"/>
            <w:tcBorders>
              <w:top w:val="single" w:sz="8" w:space="0" w:color="auto"/>
              <w:left w:val="single" w:sz="8" w:space="0" w:color="auto"/>
              <w:bottom w:val="single" w:sz="18" w:space="0" w:color="auto"/>
              <w:right w:val="single" w:sz="8" w:space="0" w:color="auto"/>
            </w:tcBorders>
            <w:noWrap/>
          </w:tcPr>
          <w:p w:rsidR="00D16740" w:rsidRPr="00FF2CAF" w:rsidRDefault="00D16740" w:rsidP="001002E8">
            <w:pPr>
              <w:jc w:val="center"/>
              <w:rPr>
                <w:sz w:val="24"/>
                <w:szCs w:val="24"/>
              </w:rPr>
            </w:pPr>
            <w:r w:rsidRPr="00FF2CAF">
              <w:rPr>
                <w:sz w:val="24"/>
                <w:szCs w:val="24"/>
              </w:rPr>
              <w:t>1</w:t>
            </w:r>
            <w:r w:rsidR="001002E8">
              <w:rPr>
                <w:sz w:val="24"/>
                <w:szCs w:val="24"/>
              </w:rPr>
              <w:t>0</w:t>
            </w:r>
          </w:p>
        </w:tc>
        <w:tc>
          <w:tcPr>
            <w:tcW w:w="2909" w:type="dxa"/>
            <w:gridSpan w:val="2"/>
            <w:tcBorders>
              <w:top w:val="single" w:sz="8" w:space="0" w:color="auto"/>
              <w:left w:val="single" w:sz="8" w:space="0" w:color="auto"/>
              <w:bottom w:val="single" w:sz="8" w:space="0" w:color="auto"/>
              <w:right w:val="single" w:sz="8" w:space="0" w:color="auto"/>
            </w:tcBorders>
            <w:noWrap/>
            <w:vAlign w:val="bottom"/>
          </w:tcPr>
          <w:p w:rsidR="00D16740" w:rsidRPr="00FF2CAF" w:rsidRDefault="00D16740" w:rsidP="00CF0880">
            <w:pPr>
              <w:jc w:val="center"/>
              <w:rPr>
                <w:sz w:val="14"/>
                <w:szCs w:val="14"/>
              </w:rPr>
            </w:pPr>
            <w:r w:rsidRPr="00FF2CAF">
              <w:rPr>
                <w:sz w:val="14"/>
                <w:szCs w:val="14"/>
              </w:rPr>
              <w:t>Sv. Nikola, Božić</w:t>
            </w:r>
          </w:p>
        </w:tc>
      </w:tr>
      <w:tr w:rsidR="00D16740" w:rsidRPr="00302F10" w:rsidTr="002E34C4">
        <w:trPr>
          <w:trHeight w:val="333"/>
        </w:trPr>
        <w:tc>
          <w:tcPr>
            <w:tcW w:w="2428" w:type="dxa"/>
            <w:gridSpan w:val="3"/>
            <w:tcBorders>
              <w:top w:val="single" w:sz="8" w:space="0" w:color="auto"/>
              <w:left w:val="single" w:sz="8" w:space="0" w:color="auto"/>
              <w:bottom w:val="single" w:sz="8" w:space="0" w:color="auto"/>
              <w:right w:val="single" w:sz="8" w:space="0" w:color="auto"/>
            </w:tcBorders>
            <w:vAlign w:val="center"/>
          </w:tcPr>
          <w:p w:rsidR="00D16740" w:rsidRPr="00FF2CAF" w:rsidRDefault="00D16740" w:rsidP="00CF0880">
            <w:pPr>
              <w:jc w:val="center"/>
              <w:rPr>
                <w:b/>
                <w:bCs/>
                <w:sz w:val="18"/>
                <w:szCs w:val="18"/>
              </w:rPr>
            </w:pPr>
            <w:r w:rsidRPr="00FF2CAF">
              <w:rPr>
                <w:b/>
                <w:bCs/>
                <w:sz w:val="18"/>
                <w:szCs w:val="18"/>
              </w:rPr>
              <w:t>UKUPNO I. polugodište</w:t>
            </w:r>
          </w:p>
        </w:tc>
        <w:tc>
          <w:tcPr>
            <w:tcW w:w="859" w:type="dxa"/>
            <w:tcBorders>
              <w:top w:val="single" w:sz="18" w:space="0" w:color="auto"/>
              <w:left w:val="single" w:sz="8" w:space="0" w:color="auto"/>
              <w:bottom w:val="single" w:sz="18" w:space="0" w:color="auto"/>
              <w:right w:val="single" w:sz="8" w:space="0" w:color="auto"/>
            </w:tcBorders>
            <w:noWrap/>
            <w:vAlign w:val="bottom"/>
          </w:tcPr>
          <w:p w:rsidR="00D16740" w:rsidRPr="00FF2CAF" w:rsidRDefault="00D16740" w:rsidP="00CF0880">
            <w:pPr>
              <w:jc w:val="center"/>
              <w:rPr>
                <w:b/>
                <w:bCs/>
                <w:sz w:val="18"/>
                <w:szCs w:val="18"/>
              </w:rPr>
            </w:pPr>
            <w:r w:rsidRPr="00FF2CAF">
              <w:rPr>
                <w:b/>
                <w:bCs/>
                <w:sz w:val="18"/>
                <w:szCs w:val="18"/>
              </w:rPr>
              <w:t>8</w:t>
            </w:r>
            <w:r w:rsidR="000D22FB">
              <w:rPr>
                <w:b/>
                <w:bCs/>
                <w:sz w:val="18"/>
                <w:szCs w:val="18"/>
              </w:rPr>
              <w:t>6</w:t>
            </w:r>
          </w:p>
        </w:tc>
        <w:tc>
          <w:tcPr>
            <w:tcW w:w="1091" w:type="dxa"/>
            <w:tcBorders>
              <w:top w:val="single" w:sz="18" w:space="0" w:color="auto"/>
              <w:left w:val="single" w:sz="8" w:space="0" w:color="auto"/>
              <w:bottom w:val="single" w:sz="18" w:space="0" w:color="auto"/>
              <w:right w:val="single" w:sz="8" w:space="0" w:color="auto"/>
            </w:tcBorders>
            <w:noWrap/>
            <w:vAlign w:val="bottom"/>
          </w:tcPr>
          <w:p w:rsidR="00D16740" w:rsidRPr="00FF2CAF" w:rsidRDefault="00D16740" w:rsidP="00AC3426">
            <w:pPr>
              <w:jc w:val="center"/>
              <w:rPr>
                <w:b/>
                <w:bCs/>
                <w:sz w:val="18"/>
                <w:szCs w:val="18"/>
              </w:rPr>
            </w:pPr>
            <w:r w:rsidRPr="00FF2CAF">
              <w:rPr>
                <w:b/>
                <w:bCs/>
                <w:sz w:val="18"/>
                <w:szCs w:val="18"/>
              </w:rPr>
              <w:t>7</w:t>
            </w:r>
            <w:r w:rsidR="001002E8">
              <w:rPr>
                <w:b/>
                <w:bCs/>
                <w:sz w:val="18"/>
                <w:szCs w:val="18"/>
              </w:rPr>
              <w:t>6</w:t>
            </w:r>
          </w:p>
        </w:tc>
        <w:tc>
          <w:tcPr>
            <w:tcW w:w="1319" w:type="dxa"/>
            <w:tcBorders>
              <w:top w:val="single" w:sz="18" w:space="0" w:color="auto"/>
              <w:left w:val="single" w:sz="8" w:space="0" w:color="auto"/>
              <w:bottom w:val="single" w:sz="18" w:space="0" w:color="auto"/>
              <w:right w:val="single" w:sz="8" w:space="0" w:color="auto"/>
            </w:tcBorders>
            <w:noWrap/>
            <w:vAlign w:val="bottom"/>
          </w:tcPr>
          <w:p w:rsidR="00D16740" w:rsidRPr="00FF2CAF" w:rsidRDefault="00D16740" w:rsidP="00EA4609">
            <w:pPr>
              <w:jc w:val="center"/>
              <w:rPr>
                <w:b/>
                <w:bCs/>
                <w:sz w:val="18"/>
                <w:szCs w:val="18"/>
              </w:rPr>
            </w:pPr>
            <w:r w:rsidRPr="00FF2CAF">
              <w:rPr>
                <w:b/>
                <w:bCs/>
                <w:sz w:val="18"/>
                <w:szCs w:val="18"/>
              </w:rPr>
              <w:t>3</w:t>
            </w:r>
            <w:r w:rsidR="000D22FB">
              <w:rPr>
                <w:b/>
                <w:bCs/>
                <w:sz w:val="18"/>
                <w:szCs w:val="18"/>
              </w:rPr>
              <w:t>6</w:t>
            </w:r>
          </w:p>
        </w:tc>
        <w:tc>
          <w:tcPr>
            <w:tcW w:w="2909" w:type="dxa"/>
            <w:gridSpan w:val="2"/>
            <w:tcBorders>
              <w:top w:val="single" w:sz="8" w:space="0" w:color="auto"/>
              <w:left w:val="single" w:sz="8" w:space="0" w:color="auto"/>
              <w:bottom w:val="single" w:sz="8" w:space="0" w:color="auto"/>
              <w:right w:val="single" w:sz="8" w:space="0" w:color="auto"/>
            </w:tcBorders>
            <w:noWrap/>
            <w:vAlign w:val="center"/>
          </w:tcPr>
          <w:p w:rsidR="00D16740" w:rsidRPr="00FF2CAF" w:rsidRDefault="00D16740" w:rsidP="00CF0880">
            <w:pPr>
              <w:jc w:val="center"/>
              <w:rPr>
                <w:b/>
                <w:bCs/>
                <w:sz w:val="14"/>
                <w:szCs w:val="14"/>
              </w:rPr>
            </w:pPr>
            <w:r w:rsidRPr="00FF2CAF">
              <w:rPr>
                <w:b/>
                <w:bCs/>
                <w:sz w:val="14"/>
                <w:szCs w:val="14"/>
              </w:rPr>
              <w:t>Zimski odmor učenika</w:t>
            </w:r>
          </w:p>
          <w:p w:rsidR="00D16740" w:rsidRPr="00FF2CAF" w:rsidRDefault="00D16740" w:rsidP="00C61FE9">
            <w:pPr>
              <w:jc w:val="center"/>
              <w:rPr>
                <w:b/>
                <w:bCs/>
                <w:sz w:val="14"/>
                <w:szCs w:val="14"/>
              </w:rPr>
            </w:pPr>
            <w:r w:rsidRPr="00FF2CAF">
              <w:rPr>
                <w:b/>
                <w:bCs/>
                <w:sz w:val="14"/>
                <w:szCs w:val="14"/>
              </w:rPr>
              <w:t>od 2</w:t>
            </w:r>
            <w:r w:rsidR="0011551B">
              <w:rPr>
                <w:b/>
                <w:bCs/>
                <w:sz w:val="14"/>
                <w:szCs w:val="14"/>
              </w:rPr>
              <w:t>4</w:t>
            </w:r>
            <w:r w:rsidRPr="00FF2CAF">
              <w:rPr>
                <w:b/>
                <w:bCs/>
                <w:sz w:val="14"/>
                <w:szCs w:val="14"/>
              </w:rPr>
              <w:t>. 12. 1</w:t>
            </w:r>
            <w:r w:rsidR="00C61FE9">
              <w:rPr>
                <w:b/>
                <w:bCs/>
                <w:sz w:val="14"/>
                <w:szCs w:val="14"/>
              </w:rPr>
              <w:t>5</w:t>
            </w:r>
            <w:r w:rsidRPr="00FF2CAF">
              <w:rPr>
                <w:b/>
                <w:bCs/>
                <w:sz w:val="14"/>
                <w:szCs w:val="14"/>
              </w:rPr>
              <w:t>. do 1</w:t>
            </w:r>
            <w:r w:rsidR="00C61FE9">
              <w:rPr>
                <w:b/>
                <w:bCs/>
                <w:sz w:val="14"/>
                <w:szCs w:val="14"/>
              </w:rPr>
              <w:t>0</w:t>
            </w:r>
            <w:r w:rsidRPr="00FF2CAF">
              <w:rPr>
                <w:b/>
                <w:bCs/>
                <w:sz w:val="14"/>
                <w:szCs w:val="14"/>
              </w:rPr>
              <w:t>. 1. 1</w:t>
            </w:r>
            <w:r w:rsidR="00C61FE9">
              <w:rPr>
                <w:b/>
                <w:bCs/>
                <w:sz w:val="14"/>
                <w:szCs w:val="14"/>
              </w:rPr>
              <w:t>6</w:t>
            </w:r>
            <w:r w:rsidRPr="00FF2CAF">
              <w:rPr>
                <w:b/>
                <w:bCs/>
                <w:sz w:val="14"/>
                <w:szCs w:val="14"/>
              </w:rPr>
              <w:t>. godine</w:t>
            </w:r>
          </w:p>
        </w:tc>
      </w:tr>
      <w:tr w:rsidR="00D16740" w:rsidRPr="00302F10" w:rsidTr="002E34C4">
        <w:trPr>
          <w:trHeight w:val="333"/>
        </w:trPr>
        <w:tc>
          <w:tcPr>
            <w:tcW w:w="1461" w:type="dxa"/>
            <w:vMerge w:val="restart"/>
            <w:tcBorders>
              <w:top w:val="single" w:sz="8" w:space="0" w:color="auto"/>
              <w:left w:val="single" w:sz="8" w:space="0" w:color="auto"/>
              <w:bottom w:val="single" w:sz="8" w:space="0" w:color="auto"/>
              <w:right w:val="single" w:sz="8" w:space="0" w:color="auto"/>
            </w:tcBorders>
            <w:vAlign w:val="center"/>
          </w:tcPr>
          <w:p w:rsidR="00D16740" w:rsidRPr="00FF2CAF" w:rsidRDefault="00D16740" w:rsidP="00CF0880">
            <w:pPr>
              <w:jc w:val="center"/>
              <w:rPr>
                <w:b/>
                <w:bCs/>
                <w:sz w:val="17"/>
                <w:szCs w:val="17"/>
              </w:rPr>
            </w:pPr>
            <w:r w:rsidRPr="00FF2CAF">
              <w:rPr>
                <w:b/>
                <w:bCs/>
                <w:sz w:val="17"/>
                <w:szCs w:val="17"/>
              </w:rPr>
              <w:t>II. polugodište</w:t>
            </w:r>
          </w:p>
          <w:p w:rsidR="00D16740" w:rsidRPr="00FF2CAF" w:rsidRDefault="0011551B" w:rsidP="00CF0880">
            <w:pPr>
              <w:jc w:val="center"/>
              <w:rPr>
                <w:sz w:val="16"/>
                <w:szCs w:val="16"/>
              </w:rPr>
            </w:pPr>
            <w:r>
              <w:rPr>
                <w:sz w:val="16"/>
                <w:szCs w:val="16"/>
              </w:rPr>
              <w:t>o</w:t>
            </w:r>
            <w:r w:rsidR="00D16740" w:rsidRPr="00FF2CAF">
              <w:rPr>
                <w:sz w:val="16"/>
                <w:szCs w:val="16"/>
              </w:rPr>
              <w:t>d 1</w:t>
            </w:r>
            <w:r w:rsidR="00C91B7C">
              <w:rPr>
                <w:sz w:val="16"/>
                <w:szCs w:val="16"/>
              </w:rPr>
              <w:t>1</w:t>
            </w:r>
            <w:r w:rsidR="00D16740" w:rsidRPr="00FF2CAF">
              <w:rPr>
                <w:sz w:val="16"/>
                <w:szCs w:val="16"/>
              </w:rPr>
              <w:t>. 1. 1</w:t>
            </w:r>
            <w:r w:rsidR="00C91B7C">
              <w:rPr>
                <w:sz w:val="16"/>
                <w:szCs w:val="16"/>
              </w:rPr>
              <w:t>6</w:t>
            </w:r>
            <w:r w:rsidR="00D16740" w:rsidRPr="00FF2CAF">
              <w:rPr>
                <w:sz w:val="16"/>
                <w:szCs w:val="16"/>
              </w:rPr>
              <w:t>.</w:t>
            </w:r>
          </w:p>
          <w:p w:rsidR="00D16740" w:rsidRPr="00FF2CAF" w:rsidRDefault="00C91B7C" w:rsidP="00CF0880">
            <w:pPr>
              <w:jc w:val="center"/>
              <w:rPr>
                <w:sz w:val="16"/>
                <w:szCs w:val="16"/>
              </w:rPr>
            </w:pPr>
            <w:r>
              <w:rPr>
                <w:sz w:val="16"/>
                <w:szCs w:val="16"/>
              </w:rPr>
              <w:t>do 10. 6. 16</w:t>
            </w:r>
            <w:r w:rsidR="00D16740" w:rsidRPr="00FF2CAF">
              <w:rPr>
                <w:sz w:val="16"/>
                <w:szCs w:val="16"/>
              </w:rPr>
              <w:t>.</w:t>
            </w:r>
          </w:p>
          <w:p w:rsidR="00D16740" w:rsidRPr="00FF2CAF" w:rsidRDefault="00D16740" w:rsidP="004B59A6">
            <w:pPr>
              <w:rPr>
                <w:b/>
                <w:bCs/>
                <w:sz w:val="17"/>
                <w:szCs w:val="17"/>
              </w:rPr>
            </w:pPr>
            <w:r w:rsidRPr="00FF2CAF">
              <w:rPr>
                <w:sz w:val="16"/>
                <w:szCs w:val="16"/>
              </w:rPr>
              <w:t xml:space="preserve">       </w:t>
            </w:r>
          </w:p>
        </w:tc>
        <w:tc>
          <w:tcPr>
            <w:tcW w:w="967" w:type="dxa"/>
            <w:gridSpan w:val="2"/>
            <w:tcBorders>
              <w:top w:val="single" w:sz="8" w:space="0" w:color="auto"/>
              <w:left w:val="single" w:sz="8" w:space="0" w:color="auto"/>
              <w:bottom w:val="single" w:sz="8" w:space="0" w:color="auto"/>
              <w:right w:val="single" w:sz="8" w:space="0" w:color="auto"/>
            </w:tcBorders>
            <w:noWrap/>
            <w:vAlign w:val="bottom"/>
          </w:tcPr>
          <w:p w:rsidR="00D16740" w:rsidRPr="00FF2CAF" w:rsidRDefault="00D16740" w:rsidP="00CF0880">
            <w:pPr>
              <w:jc w:val="center"/>
              <w:rPr>
                <w:sz w:val="18"/>
                <w:szCs w:val="18"/>
              </w:rPr>
            </w:pPr>
            <w:r w:rsidRPr="00FF2CAF">
              <w:rPr>
                <w:sz w:val="18"/>
                <w:szCs w:val="18"/>
              </w:rPr>
              <w:t>I.</w:t>
            </w:r>
          </w:p>
        </w:tc>
        <w:tc>
          <w:tcPr>
            <w:tcW w:w="859" w:type="dxa"/>
            <w:tcBorders>
              <w:top w:val="single" w:sz="8" w:space="0" w:color="auto"/>
              <w:left w:val="single" w:sz="8" w:space="0" w:color="auto"/>
              <w:bottom w:val="single" w:sz="8" w:space="0" w:color="auto"/>
              <w:right w:val="single" w:sz="8" w:space="0" w:color="auto"/>
            </w:tcBorders>
            <w:noWrap/>
          </w:tcPr>
          <w:p w:rsidR="00D16740" w:rsidRPr="00FF2CAF" w:rsidRDefault="000D22FB" w:rsidP="008D6D3A">
            <w:pPr>
              <w:jc w:val="center"/>
              <w:rPr>
                <w:sz w:val="24"/>
                <w:szCs w:val="24"/>
              </w:rPr>
            </w:pPr>
            <w:r>
              <w:rPr>
                <w:sz w:val="24"/>
                <w:szCs w:val="24"/>
              </w:rPr>
              <w:t>19</w:t>
            </w:r>
          </w:p>
        </w:tc>
        <w:tc>
          <w:tcPr>
            <w:tcW w:w="1091" w:type="dxa"/>
            <w:tcBorders>
              <w:top w:val="single" w:sz="18" w:space="0" w:color="auto"/>
              <w:left w:val="single" w:sz="8" w:space="0" w:color="auto"/>
              <w:bottom w:val="single" w:sz="8" w:space="0" w:color="auto"/>
              <w:right w:val="single" w:sz="8" w:space="0" w:color="auto"/>
            </w:tcBorders>
            <w:noWrap/>
          </w:tcPr>
          <w:p w:rsidR="00D16740" w:rsidRPr="00FF2CAF" w:rsidRDefault="00D16740" w:rsidP="00CF0880">
            <w:pPr>
              <w:jc w:val="center"/>
              <w:rPr>
                <w:sz w:val="24"/>
                <w:szCs w:val="24"/>
              </w:rPr>
            </w:pPr>
            <w:r w:rsidRPr="00FF2CAF">
              <w:rPr>
                <w:sz w:val="24"/>
                <w:szCs w:val="24"/>
              </w:rPr>
              <w:t>15</w:t>
            </w:r>
          </w:p>
        </w:tc>
        <w:tc>
          <w:tcPr>
            <w:tcW w:w="1319" w:type="dxa"/>
            <w:tcBorders>
              <w:top w:val="single" w:sz="18" w:space="0" w:color="auto"/>
              <w:left w:val="single" w:sz="8" w:space="0" w:color="auto"/>
              <w:bottom w:val="single" w:sz="8" w:space="0" w:color="auto"/>
              <w:right w:val="single" w:sz="8" w:space="0" w:color="auto"/>
            </w:tcBorders>
            <w:noWrap/>
          </w:tcPr>
          <w:p w:rsidR="00D16740" w:rsidRPr="00FF2CAF" w:rsidRDefault="00D16740" w:rsidP="000D22FB">
            <w:pPr>
              <w:jc w:val="center"/>
              <w:rPr>
                <w:sz w:val="24"/>
                <w:szCs w:val="24"/>
              </w:rPr>
            </w:pPr>
            <w:r w:rsidRPr="00FF2CAF">
              <w:rPr>
                <w:sz w:val="24"/>
                <w:szCs w:val="24"/>
              </w:rPr>
              <w:t>1</w:t>
            </w:r>
            <w:r w:rsidR="000D22FB">
              <w:rPr>
                <w:sz w:val="24"/>
                <w:szCs w:val="24"/>
              </w:rPr>
              <w:t>2</w:t>
            </w:r>
          </w:p>
        </w:tc>
        <w:tc>
          <w:tcPr>
            <w:tcW w:w="2909" w:type="dxa"/>
            <w:gridSpan w:val="2"/>
            <w:tcBorders>
              <w:top w:val="single" w:sz="8" w:space="0" w:color="auto"/>
              <w:left w:val="single" w:sz="8" w:space="0" w:color="auto"/>
              <w:bottom w:val="single" w:sz="8" w:space="0" w:color="auto"/>
              <w:right w:val="single" w:sz="8" w:space="0" w:color="auto"/>
            </w:tcBorders>
            <w:noWrap/>
            <w:vAlign w:val="bottom"/>
          </w:tcPr>
          <w:p w:rsidR="00D16740" w:rsidRPr="00FF2CAF" w:rsidRDefault="00D16740" w:rsidP="00CF0880">
            <w:pPr>
              <w:jc w:val="center"/>
              <w:rPr>
                <w:sz w:val="14"/>
                <w:szCs w:val="14"/>
              </w:rPr>
            </w:pPr>
          </w:p>
        </w:tc>
      </w:tr>
      <w:tr w:rsidR="00D16740" w:rsidRPr="00302F10" w:rsidTr="002E34C4">
        <w:trPr>
          <w:trHeight w:val="333"/>
        </w:trPr>
        <w:tc>
          <w:tcPr>
            <w:tcW w:w="1461" w:type="dxa"/>
            <w:vMerge/>
            <w:tcBorders>
              <w:top w:val="single" w:sz="8" w:space="0" w:color="auto"/>
              <w:left w:val="single" w:sz="8" w:space="0" w:color="auto"/>
              <w:bottom w:val="single" w:sz="8" w:space="0" w:color="auto"/>
              <w:right w:val="single" w:sz="8" w:space="0" w:color="auto"/>
            </w:tcBorders>
            <w:vAlign w:val="center"/>
          </w:tcPr>
          <w:p w:rsidR="00D16740" w:rsidRPr="00FF2CAF" w:rsidRDefault="00D16740" w:rsidP="00CF0880">
            <w:pPr>
              <w:rPr>
                <w:b/>
                <w:bCs/>
                <w:sz w:val="17"/>
                <w:szCs w:val="17"/>
              </w:rPr>
            </w:pPr>
          </w:p>
        </w:tc>
        <w:tc>
          <w:tcPr>
            <w:tcW w:w="967" w:type="dxa"/>
            <w:gridSpan w:val="2"/>
            <w:tcBorders>
              <w:top w:val="single" w:sz="8" w:space="0" w:color="auto"/>
              <w:left w:val="single" w:sz="8" w:space="0" w:color="auto"/>
              <w:bottom w:val="single" w:sz="8" w:space="0" w:color="auto"/>
              <w:right w:val="single" w:sz="8" w:space="0" w:color="auto"/>
            </w:tcBorders>
            <w:noWrap/>
            <w:vAlign w:val="bottom"/>
          </w:tcPr>
          <w:p w:rsidR="00D16740" w:rsidRPr="00FF2CAF" w:rsidRDefault="00D16740" w:rsidP="00CF0880">
            <w:pPr>
              <w:jc w:val="center"/>
              <w:rPr>
                <w:sz w:val="18"/>
                <w:szCs w:val="18"/>
              </w:rPr>
            </w:pPr>
            <w:r w:rsidRPr="00FF2CAF">
              <w:rPr>
                <w:sz w:val="18"/>
                <w:szCs w:val="18"/>
              </w:rPr>
              <w:t>II.</w:t>
            </w:r>
          </w:p>
        </w:tc>
        <w:tc>
          <w:tcPr>
            <w:tcW w:w="859" w:type="dxa"/>
            <w:tcBorders>
              <w:top w:val="single" w:sz="8" w:space="0" w:color="auto"/>
              <w:left w:val="single" w:sz="8" w:space="0" w:color="auto"/>
              <w:bottom w:val="single" w:sz="8" w:space="0" w:color="auto"/>
              <w:right w:val="single" w:sz="8" w:space="0" w:color="auto"/>
            </w:tcBorders>
            <w:noWrap/>
          </w:tcPr>
          <w:p w:rsidR="00D16740" w:rsidRPr="00FF2CAF" w:rsidRDefault="000D22FB" w:rsidP="008D6D3A">
            <w:pPr>
              <w:jc w:val="center"/>
              <w:rPr>
                <w:sz w:val="24"/>
                <w:szCs w:val="24"/>
              </w:rPr>
            </w:pPr>
            <w:r>
              <w:rPr>
                <w:sz w:val="24"/>
                <w:szCs w:val="24"/>
              </w:rPr>
              <w:t>21</w:t>
            </w:r>
          </w:p>
        </w:tc>
        <w:tc>
          <w:tcPr>
            <w:tcW w:w="1091" w:type="dxa"/>
            <w:tcBorders>
              <w:top w:val="single" w:sz="8" w:space="0" w:color="auto"/>
              <w:left w:val="single" w:sz="8" w:space="0" w:color="auto"/>
              <w:bottom w:val="single" w:sz="8" w:space="0" w:color="auto"/>
              <w:right w:val="single" w:sz="8" w:space="0" w:color="auto"/>
            </w:tcBorders>
            <w:noWrap/>
          </w:tcPr>
          <w:p w:rsidR="00D16740" w:rsidRPr="00FF2CAF" w:rsidRDefault="00D16740" w:rsidP="000D22FB">
            <w:pPr>
              <w:jc w:val="center"/>
              <w:rPr>
                <w:sz w:val="24"/>
                <w:szCs w:val="24"/>
              </w:rPr>
            </w:pPr>
            <w:r w:rsidRPr="00FF2CAF">
              <w:rPr>
                <w:sz w:val="24"/>
                <w:szCs w:val="24"/>
              </w:rPr>
              <w:t>2</w:t>
            </w:r>
            <w:r w:rsidR="000D22FB">
              <w:rPr>
                <w:sz w:val="24"/>
                <w:szCs w:val="24"/>
              </w:rPr>
              <w:t>1</w:t>
            </w:r>
          </w:p>
        </w:tc>
        <w:tc>
          <w:tcPr>
            <w:tcW w:w="1319" w:type="dxa"/>
            <w:tcBorders>
              <w:top w:val="single" w:sz="8" w:space="0" w:color="auto"/>
              <w:left w:val="single" w:sz="8" w:space="0" w:color="auto"/>
              <w:bottom w:val="single" w:sz="8" w:space="0" w:color="auto"/>
              <w:right w:val="single" w:sz="8" w:space="0" w:color="auto"/>
            </w:tcBorders>
            <w:noWrap/>
          </w:tcPr>
          <w:p w:rsidR="00D16740" w:rsidRPr="00FF2CAF" w:rsidRDefault="00D16740" w:rsidP="00CF0880">
            <w:pPr>
              <w:jc w:val="center"/>
              <w:rPr>
                <w:sz w:val="24"/>
                <w:szCs w:val="24"/>
              </w:rPr>
            </w:pPr>
            <w:r w:rsidRPr="00FF2CAF">
              <w:rPr>
                <w:sz w:val="24"/>
                <w:szCs w:val="24"/>
              </w:rPr>
              <w:t>8</w:t>
            </w:r>
          </w:p>
        </w:tc>
        <w:tc>
          <w:tcPr>
            <w:tcW w:w="2909" w:type="dxa"/>
            <w:gridSpan w:val="2"/>
            <w:tcBorders>
              <w:top w:val="single" w:sz="8" w:space="0" w:color="auto"/>
              <w:left w:val="single" w:sz="8" w:space="0" w:color="auto"/>
              <w:bottom w:val="single" w:sz="8" w:space="0" w:color="auto"/>
              <w:right w:val="single" w:sz="8" w:space="0" w:color="auto"/>
            </w:tcBorders>
            <w:noWrap/>
            <w:vAlign w:val="bottom"/>
          </w:tcPr>
          <w:p w:rsidR="00D16740" w:rsidRPr="00FF2CAF" w:rsidRDefault="00D16740" w:rsidP="00CF0880">
            <w:pPr>
              <w:jc w:val="center"/>
              <w:rPr>
                <w:sz w:val="14"/>
                <w:szCs w:val="14"/>
              </w:rPr>
            </w:pPr>
          </w:p>
        </w:tc>
      </w:tr>
      <w:tr w:rsidR="00D16740" w:rsidRPr="00302F10" w:rsidTr="002E34C4">
        <w:trPr>
          <w:trHeight w:val="333"/>
        </w:trPr>
        <w:tc>
          <w:tcPr>
            <w:tcW w:w="1461" w:type="dxa"/>
            <w:vMerge/>
            <w:tcBorders>
              <w:top w:val="single" w:sz="8" w:space="0" w:color="auto"/>
              <w:left w:val="single" w:sz="8" w:space="0" w:color="auto"/>
              <w:bottom w:val="single" w:sz="8" w:space="0" w:color="auto"/>
              <w:right w:val="single" w:sz="8" w:space="0" w:color="auto"/>
            </w:tcBorders>
            <w:vAlign w:val="center"/>
          </w:tcPr>
          <w:p w:rsidR="00D16740" w:rsidRPr="00FF2CAF" w:rsidRDefault="00D16740" w:rsidP="00CF0880">
            <w:pPr>
              <w:rPr>
                <w:b/>
                <w:bCs/>
                <w:sz w:val="17"/>
                <w:szCs w:val="17"/>
              </w:rPr>
            </w:pPr>
          </w:p>
        </w:tc>
        <w:tc>
          <w:tcPr>
            <w:tcW w:w="967" w:type="dxa"/>
            <w:gridSpan w:val="2"/>
            <w:tcBorders>
              <w:top w:val="single" w:sz="8" w:space="0" w:color="auto"/>
              <w:left w:val="single" w:sz="8" w:space="0" w:color="auto"/>
              <w:bottom w:val="single" w:sz="8" w:space="0" w:color="auto"/>
              <w:right w:val="single" w:sz="8" w:space="0" w:color="auto"/>
            </w:tcBorders>
            <w:noWrap/>
            <w:vAlign w:val="bottom"/>
          </w:tcPr>
          <w:p w:rsidR="00D16740" w:rsidRPr="00FF2CAF" w:rsidRDefault="00D16740" w:rsidP="00CF0880">
            <w:pPr>
              <w:jc w:val="center"/>
              <w:rPr>
                <w:sz w:val="18"/>
                <w:szCs w:val="18"/>
              </w:rPr>
            </w:pPr>
            <w:r w:rsidRPr="00FF2CAF">
              <w:rPr>
                <w:sz w:val="18"/>
                <w:szCs w:val="18"/>
              </w:rPr>
              <w:t>III.</w:t>
            </w:r>
          </w:p>
        </w:tc>
        <w:tc>
          <w:tcPr>
            <w:tcW w:w="859" w:type="dxa"/>
            <w:tcBorders>
              <w:top w:val="single" w:sz="8" w:space="0" w:color="auto"/>
              <w:left w:val="single" w:sz="8" w:space="0" w:color="auto"/>
              <w:bottom w:val="single" w:sz="8" w:space="0" w:color="auto"/>
              <w:right w:val="single" w:sz="8" w:space="0" w:color="auto"/>
            </w:tcBorders>
            <w:noWrap/>
          </w:tcPr>
          <w:p w:rsidR="00D16740" w:rsidRPr="00FF2CAF" w:rsidRDefault="00D16740" w:rsidP="00CF0880">
            <w:pPr>
              <w:jc w:val="center"/>
              <w:rPr>
                <w:sz w:val="24"/>
                <w:szCs w:val="24"/>
              </w:rPr>
            </w:pPr>
            <w:r w:rsidRPr="00FF2CAF">
              <w:rPr>
                <w:sz w:val="24"/>
                <w:szCs w:val="24"/>
              </w:rPr>
              <w:t>2</w:t>
            </w:r>
            <w:r w:rsidR="001002E8">
              <w:rPr>
                <w:sz w:val="24"/>
                <w:szCs w:val="24"/>
              </w:rPr>
              <w:t>2</w:t>
            </w:r>
          </w:p>
        </w:tc>
        <w:tc>
          <w:tcPr>
            <w:tcW w:w="1091" w:type="dxa"/>
            <w:tcBorders>
              <w:top w:val="single" w:sz="8" w:space="0" w:color="auto"/>
              <w:left w:val="single" w:sz="8" w:space="0" w:color="auto"/>
              <w:bottom w:val="single" w:sz="8" w:space="0" w:color="auto"/>
              <w:right w:val="single" w:sz="8" w:space="0" w:color="auto"/>
            </w:tcBorders>
            <w:noWrap/>
          </w:tcPr>
          <w:p w:rsidR="00D16740" w:rsidRPr="00FF2CAF" w:rsidRDefault="000D22FB" w:rsidP="008D6D3A">
            <w:pPr>
              <w:jc w:val="center"/>
              <w:rPr>
                <w:sz w:val="24"/>
                <w:szCs w:val="24"/>
              </w:rPr>
            </w:pPr>
            <w:r>
              <w:rPr>
                <w:sz w:val="24"/>
                <w:szCs w:val="24"/>
              </w:rPr>
              <w:t>17</w:t>
            </w:r>
          </w:p>
        </w:tc>
        <w:tc>
          <w:tcPr>
            <w:tcW w:w="1319" w:type="dxa"/>
            <w:tcBorders>
              <w:top w:val="single" w:sz="8" w:space="0" w:color="auto"/>
              <w:left w:val="single" w:sz="8" w:space="0" w:color="auto"/>
              <w:bottom w:val="single" w:sz="8" w:space="0" w:color="auto"/>
              <w:right w:val="single" w:sz="8" w:space="0" w:color="auto"/>
            </w:tcBorders>
            <w:noWrap/>
          </w:tcPr>
          <w:p w:rsidR="00D16740" w:rsidRPr="00FF2CAF" w:rsidRDefault="001002E8" w:rsidP="001002E8">
            <w:pPr>
              <w:jc w:val="center"/>
              <w:rPr>
                <w:sz w:val="24"/>
                <w:szCs w:val="24"/>
              </w:rPr>
            </w:pPr>
            <w:r>
              <w:rPr>
                <w:sz w:val="24"/>
                <w:szCs w:val="24"/>
              </w:rPr>
              <w:t>9</w:t>
            </w:r>
          </w:p>
        </w:tc>
        <w:tc>
          <w:tcPr>
            <w:tcW w:w="2909" w:type="dxa"/>
            <w:gridSpan w:val="2"/>
            <w:tcBorders>
              <w:top w:val="single" w:sz="8" w:space="0" w:color="auto"/>
              <w:left w:val="single" w:sz="8" w:space="0" w:color="auto"/>
              <w:bottom w:val="single" w:sz="8" w:space="0" w:color="auto"/>
              <w:right w:val="single" w:sz="8" w:space="0" w:color="auto"/>
            </w:tcBorders>
            <w:noWrap/>
            <w:vAlign w:val="bottom"/>
          </w:tcPr>
          <w:p w:rsidR="00D16740" w:rsidRPr="00FF2CAF" w:rsidRDefault="00D16740" w:rsidP="00CF0880">
            <w:pPr>
              <w:jc w:val="center"/>
              <w:rPr>
                <w:sz w:val="14"/>
                <w:szCs w:val="14"/>
              </w:rPr>
            </w:pPr>
          </w:p>
        </w:tc>
      </w:tr>
      <w:tr w:rsidR="00D16740" w:rsidRPr="00302F10" w:rsidTr="002E34C4">
        <w:trPr>
          <w:trHeight w:val="333"/>
        </w:trPr>
        <w:tc>
          <w:tcPr>
            <w:tcW w:w="1461" w:type="dxa"/>
            <w:vMerge/>
            <w:tcBorders>
              <w:top w:val="single" w:sz="8" w:space="0" w:color="auto"/>
              <w:left w:val="single" w:sz="8" w:space="0" w:color="auto"/>
              <w:bottom w:val="single" w:sz="8" w:space="0" w:color="auto"/>
              <w:right w:val="single" w:sz="8" w:space="0" w:color="auto"/>
            </w:tcBorders>
            <w:vAlign w:val="center"/>
          </w:tcPr>
          <w:p w:rsidR="00D16740" w:rsidRPr="00FF2CAF" w:rsidRDefault="00D16740" w:rsidP="00CF0880">
            <w:pPr>
              <w:rPr>
                <w:b/>
                <w:bCs/>
                <w:sz w:val="17"/>
                <w:szCs w:val="17"/>
              </w:rPr>
            </w:pPr>
          </w:p>
        </w:tc>
        <w:tc>
          <w:tcPr>
            <w:tcW w:w="967" w:type="dxa"/>
            <w:gridSpan w:val="2"/>
            <w:tcBorders>
              <w:top w:val="single" w:sz="8" w:space="0" w:color="auto"/>
              <w:left w:val="single" w:sz="8" w:space="0" w:color="auto"/>
              <w:bottom w:val="single" w:sz="8" w:space="0" w:color="auto"/>
              <w:right w:val="single" w:sz="8" w:space="0" w:color="auto"/>
            </w:tcBorders>
            <w:noWrap/>
            <w:vAlign w:val="bottom"/>
          </w:tcPr>
          <w:p w:rsidR="00D16740" w:rsidRPr="00FF2CAF" w:rsidRDefault="00D16740" w:rsidP="00CF0880">
            <w:pPr>
              <w:jc w:val="center"/>
              <w:rPr>
                <w:sz w:val="18"/>
                <w:szCs w:val="18"/>
              </w:rPr>
            </w:pPr>
            <w:r w:rsidRPr="00FF2CAF">
              <w:rPr>
                <w:sz w:val="18"/>
                <w:szCs w:val="18"/>
              </w:rPr>
              <w:t>IV.</w:t>
            </w:r>
          </w:p>
        </w:tc>
        <w:tc>
          <w:tcPr>
            <w:tcW w:w="859" w:type="dxa"/>
            <w:tcBorders>
              <w:top w:val="single" w:sz="8" w:space="0" w:color="auto"/>
              <w:left w:val="single" w:sz="8" w:space="0" w:color="auto"/>
              <w:bottom w:val="single" w:sz="8" w:space="0" w:color="auto"/>
              <w:right w:val="single" w:sz="8" w:space="0" w:color="auto"/>
            </w:tcBorders>
            <w:noWrap/>
          </w:tcPr>
          <w:p w:rsidR="00D16740" w:rsidRPr="00FF2CAF" w:rsidRDefault="00D16740" w:rsidP="00CF0880">
            <w:pPr>
              <w:jc w:val="center"/>
              <w:rPr>
                <w:sz w:val="24"/>
                <w:szCs w:val="24"/>
              </w:rPr>
            </w:pPr>
            <w:r w:rsidRPr="00FF2CAF">
              <w:rPr>
                <w:sz w:val="24"/>
                <w:szCs w:val="24"/>
              </w:rPr>
              <w:t>21</w:t>
            </w:r>
          </w:p>
        </w:tc>
        <w:tc>
          <w:tcPr>
            <w:tcW w:w="1091" w:type="dxa"/>
            <w:tcBorders>
              <w:top w:val="single" w:sz="8" w:space="0" w:color="auto"/>
              <w:left w:val="single" w:sz="8" w:space="0" w:color="auto"/>
              <w:bottom w:val="single" w:sz="8" w:space="0" w:color="auto"/>
              <w:right w:val="single" w:sz="8" w:space="0" w:color="auto"/>
            </w:tcBorders>
            <w:noWrap/>
          </w:tcPr>
          <w:p w:rsidR="00D16740" w:rsidRPr="00FF2CAF" w:rsidRDefault="000D22FB" w:rsidP="001002E8">
            <w:pPr>
              <w:jc w:val="center"/>
              <w:rPr>
                <w:sz w:val="24"/>
                <w:szCs w:val="24"/>
              </w:rPr>
            </w:pPr>
            <w:r>
              <w:rPr>
                <w:sz w:val="24"/>
                <w:szCs w:val="24"/>
              </w:rPr>
              <w:t>2</w:t>
            </w:r>
            <w:r w:rsidR="00D16740" w:rsidRPr="00FF2CAF">
              <w:rPr>
                <w:sz w:val="24"/>
                <w:szCs w:val="24"/>
              </w:rPr>
              <w:t>1</w:t>
            </w:r>
          </w:p>
        </w:tc>
        <w:tc>
          <w:tcPr>
            <w:tcW w:w="1319" w:type="dxa"/>
            <w:tcBorders>
              <w:top w:val="single" w:sz="8" w:space="0" w:color="auto"/>
              <w:left w:val="single" w:sz="8" w:space="0" w:color="auto"/>
              <w:bottom w:val="single" w:sz="8" w:space="0" w:color="auto"/>
              <w:right w:val="single" w:sz="8" w:space="0" w:color="auto"/>
            </w:tcBorders>
            <w:noWrap/>
          </w:tcPr>
          <w:p w:rsidR="00D16740" w:rsidRPr="00FF2CAF" w:rsidRDefault="00D16740" w:rsidP="00CF0880">
            <w:pPr>
              <w:jc w:val="center"/>
              <w:rPr>
                <w:sz w:val="24"/>
                <w:szCs w:val="24"/>
              </w:rPr>
            </w:pPr>
            <w:r w:rsidRPr="00FF2CAF">
              <w:rPr>
                <w:sz w:val="24"/>
                <w:szCs w:val="24"/>
              </w:rPr>
              <w:t>9</w:t>
            </w:r>
          </w:p>
        </w:tc>
        <w:tc>
          <w:tcPr>
            <w:tcW w:w="2909" w:type="dxa"/>
            <w:gridSpan w:val="2"/>
            <w:tcBorders>
              <w:top w:val="single" w:sz="8" w:space="0" w:color="auto"/>
              <w:left w:val="single" w:sz="8" w:space="0" w:color="auto"/>
              <w:bottom w:val="single" w:sz="8" w:space="0" w:color="auto"/>
              <w:right w:val="single" w:sz="8" w:space="0" w:color="auto"/>
            </w:tcBorders>
            <w:noWrap/>
            <w:vAlign w:val="bottom"/>
          </w:tcPr>
          <w:p w:rsidR="00D16740" w:rsidRPr="00FF2CAF" w:rsidRDefault="00D16740" w:rsidP="00CF0880">
            <w:pPr>
              <w:jc w:val="center"/>
              <w:rPr>
                <w:b/>
                <w:bCs/>
                <w:sz w:val="14"/>
                <w:szCs w:val="14"/>
              </w:rPr>
            </w:pPr>
            <w:r w:rsidRPr="00FF2CAF">
              <w:rPr>
                <w:b/>
                <w:bCs/>
                <w:sz w:val="14"/>
                <w:szCs w:val="14"/>
              </w:rPr>
              <w:t>Proljetni odmor učenika</w:t>
            </w:r>
          </w:p>
          <w:p w:rsidR="00D16740" w:rsidRPr="00FF2CAF" w:rsidRDefault="00C61FE9" w:rsidP="00C61FE9">
            <w:pPr>
              <w:jc w:val="center"/>
              <w:rPr>
                <w:sz w:val="14"/>
                <w:szCs w:val="14"/>
              </w:rPr>
            </w:pPr>
            <w:r>
              <w:rPr>
                <w:b/>
                <w:bCs/>
                <w:sz w:val="14"/>
                <w:szCs w:val="14"/>
              </w:rPr>
              <w:t>od 19</w:t>
            </w:r>
            <w:r w:rsidR="00D16740" w:rsidRPr="00FF2CAF">
              <w:rPr>
                <w:b/>
                <w:bCs/>
                <w:sz w:val="14"/>
                <w:szCs w:val="14"/>
              </w:rPr>
              <w:t xml:space="preserve">. </w:t>
            </w:r>
            <w:r w:rsidR="0011551B">
              <w:rPr>
                <w:b/>
                <w:bCs/>
                <w:sz w:val="14"/>
                <w:szCs w:val="14"/>
              </w:rPr>
              <w:t>3</w:t>
            </w:r>
            <w:r w:rsidR="00D16740" w:rsidRPr="00FF2CAF">
              <w:rPr>
                <w:b/>
                <w:bCs/>
                <w:sz w:val="14"/>
                <w:szCs w:val="14"/>
              </w:rPr>
              <w:t>. 1</w:t>
            </w:r>
            <w:r>
              <w:rPr>
                <w:b/>
                <w:bCs/>
                <w:sz w:val="14"/>
                <w:szCs w:val="14"/>
              </w:rPr>
              <w:t>6</w:t>
            </w:r>
            <w:r w:rsidR="0011551B">
              <w:rPr>
                <w:b/>
                <w:bCs/>
                <w:sz w:val="14"/>
                <w:szCs w:val="14"/>
              </w:rPr>
              <w:t xml:space="preserve">. do </w:t>
            </w:r>
            <w:r>
              <w:rPr>
                <w:b/>
                <w:bCs/>
                <w:sz w:val="14"/>
                <w:szCs w:val="14"/>
              </w:rPr>
              <w:t>28</w:t>
            </w:r>
            <w:r w:rsidR="00D16740" w:rsidRPr="00FF2CAF">
              <w:rPr>
                <w:b/>
                <w:bCs/>
                <w:sz w:val="14"/>
                <w:szCs w:val="14"/>
              </w:rPr>
              <w:t xml:space="preserve">. </w:t>
            </w:r>
            <w:r>
              <w:rPr>
                <w:b/>
                <w:bCs/>
                <w:sz w:val="14"/>
                <w:szCs w:val="14"/>
              </w:rPr>
              <w:t>3</w:t>
            </w:r>
            <w:r w:rsidR="00D16740" w:rsidRPr="00FF2CAF">
              <w:rPr>
                <w:b/>
                <w:bCs/>
                <w:sz w:val="14"/>
                <w:szCs w:val="14"/>
              </w:rPr>
              <w:t>. 1</w:t>
            </w:r>
            <w:r>
              <w:rPr>
                <w:b/>
                <w:bCs/>
                <w:sz w:val="14"/>
                <w:szCs w:val="14"/>
              </w:rPr>
              <w:t>6</w:t>
            </w:r>
            <w:r w:rsidR="00D16740" w:rsidRPr="00FF2CAF">
              <w:rPr>
                <w:b/>
                <w:bCs/>
                <w:sz w:val="14"/>
                <w:szCs w:val="14"/>
              </w:rPr>
              <w:t>. godine</w:t>
            </w:r>
          </w:p>
        </w:tc>
      </w:tr>
      <w:tr w:rsidR="00D16740" w:rsidRPr="00302F10" w:rsidTr="002E34C4">
        <w:trPr>
          <w:trHeight w:val="333"/>
        </w:trPr>
        <w:tc>
          <w:tcPr>
            <w:tcW w:w="1461" w:type="dxa"/>
            <w:vMerge/>
            <w:tcBorders>
              <w:top w:val="single" w:sz="8" w:space="0" w:color="auto"/>
              <w:left w:val="single" w:sz="8" w:space="0" w:color="auto"/>
              <w:bottom w:val="single" w:sz="8" w:space="0" w:color="auto"/>
              <w:right w:val="single" w:sz="8" w:space="0" w:color="auto"/>
            </w:tcBorders>
            <w:vAlign w:val="center"/>
          </w:tcPr>
          <w:p w:rsidR="00D16740" w:rsidRPr="00FF2CAF" w:rsidRDefault="00D16740" w:rsidP="00CF0880">
            <w:pPr>
              <w:rPr>
                <w:b/>
                <w:bCs/>
                <w:sz w:val="17"/>
                <w:szCs w:val="17"/>
              </w:rPr>
            </w:pPr>
          </w:p>
        </w:tc>
        <w:tc>
          <w:tcPr>
            <w:tcW w:w="967" w:type="dxa"/>
            <w:gridSpan w:val="2"/>
            <w:tcBorders>
              <w:top w:val="single" w:sz="8" w:space="0" w:color="auto"/>
              <w:left w:val="single" w:sz="8" w:space="0" w:color="auto"/>
              <w:bottom w:val="single" w:sz="6" w:space="0" w:color="auto"/>
              <w:right w:val="single" w:sz="8" w:space="0" w:color="auto"/>
            </w:tcBorders>
            <w:noWrap/>
            <w:vAlign w:val="bottom"/>
          </w:tcPr>
          <w:p w:rsidR="00D16740" w:rsidRPr="00FF2CAF" w:rsidRDefault="00D16740" w:rsidP="00CF0880">
            <w:pPr>
              <w:jc w:val="center"/>
              <w:rPr>
                <w:sz w:val="18"/>
                <w:szCs w:val="18"/>
              </w:rPr>
            </w:pPr>
            <w:r w:rsidRPr="00FF2CAF">
              <w:rPr>
                <w:sz w:val="18"/>
                <w:szCs w:val="18"/>
              </w:rPr>
              <w:t>V.</w:t>
            </w:r>
          </w:p>
        </w:tc>
        <w:tc>
          <w:tcPr>
            <w:tcW w:w="859" w:type="dxa"/>
            <w:tcBorders>
              <w:top w:val="single" w:sz="8" w:space="0" w:color="auto"/>
              <w:left w:val="single" w:sz="8" w:space="0" w:color="auto"/>
              <w:bottom w:val="single" w:sz="6" w:space="0" w:color="auto"/>
              <w:right w:val="single" w:sz="8" w:space="0" w:color="auto"/>
            </w:tcBorders>
            <w:noWrap/>
          </w:tcPr>
          <w:p w:rsidR="00D16740" w:rsidRPr="00FF2CAF" w:rsidRDefault="00D16740" w:rsidP="001002E8">
            <w:pPr>
              <w:jc w:val="center"/>
              <w:rPr>
                <w:sz w:val="24"/>
                <w:szCs w:val="24"/>
              </w:rPr>
            </w:pPr>
            <w:r w:rsidRPr="00FF2CAF">
              <w:rPr>
                <w:sz w:val="24"/>
                <w:szCs w:val="24"/>
              </w:rPr>
              <w:t>2</w:t>
            </w:r>
            <w:r w:rsidR="000D22FB">
              <w:rPr>
                <w:sz w:val="24"/>
                <w:szCs w:val="24"/>
              </w:rPr>
              <w:t>1</w:t>
            </w:r>
          </w:p>
        </w:tc>
        <w:tc>
          <w:tcPr>
            <w:tcW w:w="1091" w:type="dxa"/>
            <w:tcBorders>
              <w:top w:val="single" w:sz="8" w:space="0" w:color="auto"/>
              <w:left w:val="single" w:sz="8" w:space="0" w:color="auto"/>
              <w:bottom w:val="single" w:sz="6" w:space="0" w:color="auto"/>
              <w:right w:val="single" w:sz="8" w:space="0" w:color="auto"/>
            </w:tcBorders>
            <w:noWrap/>
          </w:tcPr>
          <w:p w:rsidR="00D16740" w:rsidRPr="00FF2CAF" w:rsidRDefault="00D16740" w:rsidP="003306A8">
            <w:pPr>
              <w:jc w:val="center"/>
              <w:rPr>
                <w:sz w:val="24"/>
                <w:szCs w:val="24"/>
              </w:rPr>
            </w:pPr>
            <w:r w:rsidRPr="00FF2CAF">
              <w:rPr>
                <w:sz w:val="24"/>
                <w:szCs w:val="24"/>
              </w:rPr>
              <w:t>20</w:t>
            </w:r>
          </w:p>
        </w:tc>
        <w:tc>
          <w:tcPr>
            <w:tcW w:w="1319" w:type="dxa"/>
            <w:tcBorders>
              <w:top w:val="single" w:sz="8" w:space="0" w:color="auto"/>
              <w:left w:val="single" w:sz="8" w:space="0" w:color="auto"/>
              <w:bottom w:val="single" w:sz="6" w:space="0" w:color="auto"/>
              <w:right w:val="single" w:sz="8" w:space="0" w:color="auto"/>
            </w:tcBorders>
            <w:noWrap/>
          </w:tcPr>
          <w:p w:rsidR="00D16740" w:rsidRPr="00FF2CAF" w:rsidRDefault="00D16740" w:rsidP="000D22FB">
            <w:pPr>
              <w:jc w:val="center"/>
              <w:rPr>
                <w:sz w:val="24"/>
                <w:szCs w:val="24"/>
              </w:rPr>
            </w:pPr>
            <w:r w:rsidRPr="00FF2CAF">
              <w:rPr>
                <w:sz w:val="24"/>
                <w:szCs w:val="24"/>
              </w:rPr>
              <w:t>1</w:t>
            </w:r>
            <w:r w:rsidR="000D22FB">
              <w:rPr>
                <w:sz w:val="24"/>
                <w:szCs w:val="24"/>
              </w:rPr>
              <w:t>0</w:t>
            </w:r>
          </w:p>
        </w:tc>
        <w:tc>
          <w:tcPr>
            <w:tcW w:w="2909" w:type="dxa"/>
            <w:gridSpan w:val="2"/>
            <w:tcBorders>
              <w:top w:val="single" w:sz="8" w:space="0" w:color="auto"/>
              <w:left w:val="single" w:sz="8" w:space="0" w:color="auto"/>
              <w:bottom w:val="single" w:sz="8" w:space="0" w:color="auto"/>
              <w:right w:val="single" w:sz="8" w:space="0" w:color="auto"/>
            </w:tcBorders>
            <w:noWrap/>
            <w:vAlign w:val="bottom"/>
          </w:tcPr>
          <w:p w:rsidR="00D16740" w:rsidRPr="00FF2CAF" w:rsidRDefault="00D16740" w:rsidP="00CF0880">
            <w:pPr>
              <w:jc w:val="center"/>
              <w:rPr>
                <w:sz w:val="14"/>
                <w:szCs w:val="14"/>
              </w:rPr>
            </w:pPr>
            <w:r w:rsidRPr="00FF2CAF">
              <w:rPr>
                <w:sz w:val="14"/>
                <w:szCs w:val="14"/>
              </w:rPr>
              <w:t>Dan Škole, Dan Župe, 2</w:t>
            </w:r>
            <w:r w:rsidR="00C61FE9">
              <w:rPr>
                <w:sz w:val="14"/>
                <w:szCs w:val="14"/>
              </w:rPr>
              <w:t>7</w:t>
            </w:r>
            <w:r w:rsidRPr="00FF2CAF">
              <w:rPr>
                <w:sz w:val="14"/>
                <w:szCs w:val="14"/>
              </w:rPr>
              <w:t>. svibnja nenastavni dan</w:t>
            </w:r>
          </w:p>
        </w:tc>
      </w:tr>
      <w:tr w:rsidR="00D16740" w:rsidRPr="00302F10" w:rsidTr="002E34C4">
        <w:trPr>
          <w:trHeight w:val="333"/>
        </w:trPr>
        <w:tc>
          <w:tcPr>
            <w:tcW w:w="1461" w:type="dxa"/>
            <w:vMerge/>
            <w:tcBorders>
              <w:top w:val="single" w:sz="8" w:space="0" w:color="auto"/>
              <w:left w:val="single" w:sz="8" w:space="0" w:color="auto"/>
              <w:bottom w:val="single" w:sz="8" w:space="0" w:color="auto"/>
              <w:right w:val="single" w:sz="6" w:space="0" w:color="auto"/>
            </w:tcBorders>
            <w:vAlign w:val="center"/>
          </w:tcPr>
          <w:p w:rsidR="00D16740" w:rsidRPr="00FF2CAF" w:rsidRDefault="00D16740" w:rsidP="00CF0880">
            <w:pPr>
              <w:rPr>
                <w:b/>
                <w:bCs/>
                <w:sz w:val="17"/>
                <w:szCs w:val="17"/>
              </w:rPr>
            </w:pPr>
          </w:p>
        </w:tc>
        <w:tc>
          <w:tcPr>
            <w:tcW w:w="967" w:type="dxa"/>
            <w:gridSpan w:val="2"/>
            <w:tcBorders>
              <w:top w:val="single" w:sz="6" w:space="0" w:color="auto"/>
              <w:left w:val="single" w:sz="6" w:space="0" w:color="auto"/>
              <w:bottom w:val="single" w:sz="18" w:space="0" w:color="auto"/>
              <w:right w:val="single" w:sz="6" w:space="0" w:color="auto"/>
            </w:tcBorders>
            <w:noWrap/>
            <w:vAlign w:val="center"/>
          </w:tcPr>
          <w:p w:rsidR="00D16740" w:rsidRPr="00FF2CAF" w:rsidRDefault="00D16740" w:rsidP="00CF0880">
            <w:pPr>
              <w:jc w:val="center"/>
              <w:rPr>
                <w:sz w:val="18"/>
                <w:szCs w:val="18"/>
              </w:rPr>
            </w:pPr>
            <w:r w:rsidRPr="00FF2CAF">
              <w:rPr>
                <w:sz w:val="18"/>
                <w:szCs w:val="18"/>
              </w:rPr>
              <w:t>VI.</w:t>
            </w:r>
          </w:p>
        </w:tc>
        <w:tc>
          <w:tcPr>
            <w:tcW w:w="859" w:type="dxa"/>
            <w:tcBorders>
              <w:top w:val="single" w:sz="6" w:space="0" w:color="auto"/>
              <w:left w:val="single" w:sz="6" w:space="0" w:color="auto"/>
              <w:bottom w:val="single" w:sz="18" w:space="0" w:color="auto"/>
              <w:right w:val="single" w:sz="6" w:space="0" w:color="auto"/>
            </w:tcBorders>
            <w:noWrap/>
            <w:vAlign w:val="center"/>
          </w:tcPr>
          <w:p w:rsidR="00D16740" w:rsidRPr="00FF2CAF" w:rsidRDefault="000D22FB" w:rsidP="008D6D3A">
            <w:pPr>
              <w:jc w:val="center"/>
              <w:rPr>
                <w:sz w:val="24"/>
                <w:szCs w:val="24"/>
              </w:rPr>
            </w:pPr>
            <w:r>
              <w:rPr>
                <w:sz w:val="24"/>
                <w:szCs w:val="24"/>
              </w:rPr>
              <w:t>21</w:t>
            </w:r>
          </w:p>
        </w:tc>
        <w:tc>
          <w:tcPr>
            <w:tcW w:w="1091" w:type="dxa"/>
            <w:tcBorders>
              <w:top w:val="single" w:sz="6" w:space="0" w:color="auto"/>
              <w:left w:val="single" w:sz="6" w:space="0" w:color="auto"/>
              <w:bottom w:val="single" w:sz="18" w:space="0" w:color="auto"/>
              <w:right w:val="single" w:sz="6" w:space="0" w:color="auto"/>
            </w:tcBorders>
            <w:noWrap/>
            <w:vAlign w:val="center"/>
          </w:tcPr>
          <w:p w:rsidR="00D16740" w:rsidRPr="00FF2CAF" w:rsidRDefault="000D22FB" w:rsidP="00CF0880">
            <w:pPr>
              <w:jc w:val="center"/>
              <w:rPr>
                <w:sz w:val="24"/>
                <w:szCs w:val="24"/>
              </w:rPr>
            </w:pPr>
            <w:r>
              <w:rPr>
                <w:sz w:val="24"/>
                <w:szCs w:val="24"/>
              </w:rPr>
              <w:t>8</w:t>
            </w:r>
          </w:p>
        </w:tc>
        <w:tc>
          <w:tcPr>
            <w:tcW w:w="1319" w:type="dxa"/>
            <w:tcBorders>
              <w:top w:val="single" w:sz="6" w:space="0" w:color="auto"/>
              <w:left w:val="single" w:sz="6" w:space="0" w:color="auto"/>
              <w:bottom w:val="single" w:sz="18" w:space="0" w:color="auto"/>
              <w:right w:val="single" w:sz="6" w:space="0" w:color="auto"/>
            </w:tcBorders>
            <w:noWrap/>
            <w:vAlign w:val="center"/>
          </w:tcPr>
          <w:p w:rsidR="00D16740" w:rsidRPr="00FF2CAF" w:rsidRDefault="000D22FB" w:rsidP="000D22FB">
            <w:pPr>
              <w:jc w:val="center"/>
              <w:rPr>
                <w:sz w:val="24"/>
                <w:szCs w:val="24"/>
              </w:rPr>
            </w:pPr>
            <w:r>
              <w:rPr>
                <w:sz w:val="24"/>
                <w:szCs w:val="24"/>
              </w:rPr>
              <w:t>9</w:t>
            </w:r>
          </w:p>
        </w:tc>
        <w:tc>
          <w:tcPr>
            <w:tcW w:w="2909" w:type="dxa"/>
            <w:gridSpan w:val="2"/>
            <w:tcBorders>
              <w:top w:val="single" w:sz="8" w:space="0" w:color="auto"/>
              <w:left w:val="single" w:sz="6" w:space="0" w:color="auto"/>
              <w:bottom w:val="single" w:sz="8" w:space="0" w:color="auto"/>
              <w:right w:val="single" w:sz="8" w:space="0" w:color="auto"/>
            </w:tcBorders>
            <w:noWrap/>
            <w:vAlign w:val="bottom"/>
          </w:tcPr>
          <w:p w:rsidR="00D16740" w:rsidRPr="00FF2CAF" w:rsidRDefault="00D16740" w:rsidP="00CF0880">
            <w:pPr>
              <w:jc w:val="center"/>
              <w:rPr>
                <w:sz w:val="14"/>
                <w:szCs w:val="14"/>
              </w:rPr>
            </w:pPr>
            <w:r w:rsidRPr="00FF2CAF">
              <w:rPr>
                <w:sz w:val="14"/>
                <w:szCs w:val="14"/>
              </w:rPr>
              <w:t>Svečani ispračaj osmaša</w:t>
            </w:r>
          </w:p>
        </w:tc>
      </w:tr>
      <w:tr w:rsidR="00D16740" w:rsidRPr="00302F10" w:rsidTr="002E34C4">
        <w:trPr>
          <w:trHeight w:val="333"/>
        </w:trPr>
        <w:tc>
          <w:tcPr>
            <w:tcW w:w="1461" w:type="dxa"/>
            <w:vMerge/>
            <w:tcBorders>
              <w:top w:val="single" w:sz="8" w:space="0" w:color="auto"/>
              <w:left w:val="single" w:sz="8" w:space="0" w:color="auto"/>
              <w:bottom w:val="single" w:sz="8" w:space="0" w:color="auto"/>
              <w:right w:val="single" w:sz="8" w:space="0" w:color="auto"/>
            </w:tcBorders>
            <w:vAlign w:val="center"/>
          </w:tcPr>
          <w:p w:rsidR="00D16740" w:rsidRPr="00FF2CAF" w:rsidRDefault="00D16740" w:rsidP="00CF0880">
            <w:pPr>
              <w:rPr>
                <w:b/>
                <w:bCs/>
                <w:sz w:val="17"/>
                <w:szCs w:val="17"/>
              </w:rPr>
            </w:pPr>
          </w:p>
        </w:tc>
        <w:tc>
          <w:tcPr>
            <w:tcW w:w="967" w:type="dxa"/>
            <w:gridSpan w:val="2"/>
            <w:tcBorders>
              <w:top w:val="single" w:sz="18" w:space="0" w:color="auto"/>
              <w:left w:val="single" w:sz="8" w:space="0" w:color="auto"/>
              <w:bottom w:val="single" w:sz="8" w:space="0" w:color="auto"/>
              <w:right w:val="single" w:sz="8" w:space="0" w:color="auto"/>
            </w:tcBorders>
            <w:noWrap/>
            <w:vAlign w:val="bottom"/>
          </w:tcPr>
          <w:p w:rsidR="00D16740" w:rsidRPr="00FF2CAF" w:rsidRDefault="00D16740" w:rsidP="00CF0880">
            <w:pPr>
              <w:jc w:val="center"/>
              <w:rPr>
                <w:sz w:val="18"/>
                <w:szCs w:val="18"/>
              </w:rPr>
            </w:pPr>
            <w:r w:rsidRPr="00FF2CAF">
              <w:rPr>
                <w:sz w:val="18"/>
                <w:szCs w:val="18"/>
              </w:rPr>
              <w:t>VII.</w:t>
            </w:r>
          </w:p>
        </w:tc>
        <w:tc>
          <w:tcPr>
            <w:tcW w:w="859" w:type="dxa"/>
            <w:tcBorders>
              <w:top w:val="single" w:sz="18" w:space="0" w:color="auto"/>
              <w:left w:val="single" w:sz="8" w:space="0" w:color="auto"/>
              <w:bottom w:val="single" w:sz="8" w:space="0" w:color="auto"/>
              <w:right w:val="single" w:sz="8" w:space="0" w:color="auto"/>
            </w:tcBorders>
            <w:noWrap/>
          </w:tcPr>
          <w:p w:rsidR="00D16740" w:rsidRPr="00FF2CAF" w:rsidRDefault="000F2914" w:rsidP="00CF0880">
            <w:pPr>
              <w:jc w:val="center"/>
              <w:rPr>
                <w:sz w:val="24"/>
                <w:szCs w:val="24"/>
              </w:rPr>
            </w:pPr>
            <w:r>
              <w:rPr>
                <w:sz w:val="24"/>
                <w:szCs w:val="24"/>
              </w:rPr>
              <w:t>21</w:t>
            </w:r>
          </w:p>
        </w:tc>
        <w:tc>
          <w:tcPr>
            <w:tcW w:w="1091" w:type="dxa"/>
            <w:tcBorders>
              <w:top w:val="single" w:sz="18" w:space="0" w:color="auto"/>
              <w:left w:val="single" w:sz="8" w:space="0" w:color="auto"/>
              <w:bottom w:val="single" w:sz="8" w:space="0" w:color="auto"/>
              <w:right w:val="single" w:sz="8" w:space="0" w:color="auto"/>
            </w:tcBorders>
            <w:noWrap/>
            <w:vAlign w:val="bottom"/>
          </w:tcPr>
          <w:p w:rsidR="00D16740" w:rsidRPr="00FF2CAF" w:rsidRDefault="00D16740" w:rsidP="00CF0880">
            <w:pPr>
              <w:jc w:val="center"/>
              <w:rPr>
                <w:sz w:val="18"/>
                <w:szCs w:val="18"/>
              </w:rPr>
            </w:pPr>
            <w:r w:rsidRPr="00FF2CAF">
              <w:rPr>
                <w:sz w:val="18"/>
                <w:szCs w:val="18"/>
              </w:rPr>
              <w:t>0</w:t>
            </w:r>
          </w:p>
        </w:tc>
        <w:tc>
          <w:tcPr>
            <w:tcW w:w="1319" w:type="dxa"/>
            <w:tcBorders>
              <w:top w:val="single" w:sz="18" w:space="0" w:color="auto"/>
              <w:left w:val="single" w:sz="8" w:space="0" w:color="auto"/>
              <w:bottom w:val="single" w:sz="8" w:space="0" w:color="auto"/>
              <w:right w:val="single" w:sz="8" w:space="0" w:color="auto"/>
            </w:tcBorders>
            <w:noWrap/>
            <w:vAlign w:val="bottom"/>
          </w:tcPr>
          <w:p w:rsidR="00D16740" w:rsidRPr="00FF2CAF" w:rsidRDefault="000F2914" w:rsidP="00CF0880">
            <w:pPr>
              <w:jc w:val="center"/>
              <w:rPr>
                <w:sz w:val="18"/>
                <w:szCs w:val="18"/>
              </w:rPr>
            </w:pPr>
            <w:r>
              <w:rPr>
                <w:sz w:val="18"/>
                <w:szCs w:val="18"/>
              </w:rPr>
              <w:t>10</w:t>
            </w:r>
          </w:p>
        </w:tc>
        <w:tc>
          <w:tcPr>
            <w:tcW w:w="2909" w:type="dxa"/>
            <w:gridSpan w:val="2"/>
            <w:vMerge w:val="restart"/>
            <w:tcBorders>
              <w:top w:val="single" w:sz="8" w:space="0" w:color="auto"/>
              <w:left w:val="single" w:sz="8" w:space="0" w:color="auto"/>
              <w:bottom w:val="single" w:sz="8" w:space="0" w:color="auto"/>
              <w:right w:val="single" w:sz="8" w:space="0" w:color="auto"/>
            </w:tcBorders>
            <w:noWrap/>
            <w:vAlign w:val="center"/>
          </w:tcPr>
          <w:p w:rsidR="00D16740" w:rsidRPr="00FF2CAF" w:rsidRDefault="00D16740" w:rsidP="00CF0880">
            <w:pPr>
              <w:jc w:val="center"/>
              <w:rPr>
                <w:b/>
                <w:bCs/>
                <w:sz w:val="14"/>
                <w:szCs w:val="14"/>
              </w:rPr>
            </w:pPr>
            <w:r w:rsidRPr="00FF2CAF">
              <w:rPr>
                <w:b/>
                <w:bCs/>
                <w:sz w:val="14"/>
                <w:szCs w:val="14"/>
              </w:rPr>
              <w:t>Ljetni odmor učenika</w:t>
            </w:r>
          </w:p>
          <w:p w:rsidR="00D16740" w:rsidRPr="00FF2CAF" w:rsidRDefault="00D16740" w:rsidP="00FB54E0">
            <w:pPr>
              <w:jc w:val="center"/>
              <w:rPr>
                <w:sz w:val="14"/>
                <w:szCs w:val="14"/>
              </w:rPr>
            </w:pPr>
            <w:r w:rsidRPr="00FF2CAF">
              <w:rPr>
                <w:b/>
                <w:bCs/>
                <w:sz w:val="14"/>
                <w:szCs w:val="14"/>
              </w:rPr>
              <w:t>od 1</w:t>
            </w:r>
            <w:r w:rsidR="00FB54E0">
              <w:rPr>
                <w:b/>
                <w:bCs/>
                <w:sz w:val="14"/>
                <w:szCs w:val="14"/>
              </w:rPr>
              <w:t>1</w:t>
            </w:r>
            <w:r w:rsidRPr="00FF2CAF">
              <w:rPr>
                <w:b/>
                <w:bCs/>
                <w:sz w:val="14"/>
                <w:szCs w:val="14"/>
              </w:rPr>
              <w:t>. 6. 1</w:t>
            </w:r>
            <w:r w:rsidR="00FB54E0">
              <w:rPr>
                <w:b/>
                <w:bCs/>
                <w:sz w:val="14"/>
                <w:szCs w:val="14"/>
              </w:rPr>
              <w:t>6</w:t>
            </w:r>
            <w:r w:rsidRPr="00FF2CAF">
              <w:rPr>
                <w:b/>
                <w:bCs/>
                <w:sz w:val="14"/>
                <w:szCs w:val="14"/>
              </w:rPr>
              <w:t>. do 31. 8. 1</w:t>
            </w:r>
            <w:r w:rsidR="00FB54E0">
              <w:rPr>
                <w:b/>
                <w:bCs/>
                <w:sz w:val="14"/>
                <w:szCs w:val="14"/>
              </w:rPr>
              <w:t>6</w:t>
            </w:r>
            <w:r w:rsidRPr="00FF2CAF">
              <w:rPr>
                <w:b/>
                <w:bCs/>
                <w:sz w:val="14"/>
                <w:szCs w:val="14"/>
              </w:rPr>
              <w:t>. godine</w:t>
            </w:r>
          </w:p>
        </w:tc>
      </w:tr>
      <w:tr w:rsidR="00D16740" w:rsidRPr="00302F10" w:rsidTr="002E34C4">
        <w:trPr>
          <w:trHeight w:val="333"/>
        </w:trPr>
        <w:tc>
          <w:tcPr>
            <w:tcW w:w="1461" w:type="dxa"/>
            <w:vMerge/>
            <w:tcBorders>
              <w:top w:val="single" w:sz="8" w:space="0" w:color="auto"/>
              <w:left w:val="single" w:sz="8" w:space="0" w:color="auto"/>
              <w:bottom w:val="single" w:sz="8" w:space="0" w:color="auto"/>
              <w:right w:val="single" w:sz="8" w:space="0" w:color="auto"/>
            </w:tcBorders>
            <w:vAlign w:val="center"/>
          </w:tcPr>
          <w:p w:rsidR="00D16740" w:rsidRPr="00302F10" w:rsidRDefault="00D16740" w:rsidP="00CF0880">
            <w:pPr>
              <w:rPr>
                <w:rFonts w:ascii="Comic Sans MS" w:hAnsi="Comic Sans MS" w:cs="Comic Sans MS"/>
                <w:b/>
                <w:bCs/>
                <w:sz w:val="17"/>
                <w:szCs w:val="17"/>
              </w:rPr>
            </w:pPr>
          </w:p>
        </w:tc>
        <w:tc>
          <w:tcPr>
            <w:tcW w:w="967" w:type="dxa"/>
            <w:gridSpan w:val="2"/>
            <w:tcBorders>
              <w:top w:val="single" w:sz="8" w:space="0" w:color="auto"/>
              <w:left w:val="single" w:sz="8" w:space="0" w:color="auto"/>
              <w:bottom w:val="single" w:sz="18" w:space="0" w:color="auto"/>
              <w:right w:val="single" w:sz="8" w:space="0" w:color="auto"/>
            </w:tcBorders>
            <w:noWrap/>
            <w:vAlign w:val="bottom"/>
          </w:tcPr>
          <w:p w:rsidR="00D16740" w:rsidRPr="00FF2CAF" w:rsidRDefault="00D16740" w:rsidP="00CF0880">
            <w:pPr>
              <w:jc w:val="center"/>
              <w:rPr>
                <w:sz w:val="18"/>
                <w:szCs w:val="18"/>
              </w:rPr>
            </w:pPr>
            <w:r w:rsidRPr="00FF2CAF">
              <w:rPr>
                <w:sz w:val="18"/>
                <w:szCs w:val="18"/>
              </w:rPr>
              <w:t>VIII.</w:t>
            </w:r>
          </w:p>
        </w:tc>
        <w:tc>
          <w:tcPr>
            <w:tcW w:w="859" w:type="dxa"/>
            <w:tcBorders>
              <w:top w:val="single" w:sz="8" w:space="0" w:color="auto"/>
              <w:left w:val="single" w:sz="8" w:space="0" w:color="auto"/>
              <w:bottom w:val="single" w:sz="18" w:space="0" w:color="auto"/>
              <w:right w:val="single" w:sz="8" w:space="0" w:color="auto"/>
            </w:tcBorders>
            <w:noWrap/>
            <w:vAlign w:val="bottom"/>
          </w:tcPr>
          <w:p w:rsidR="00D16740" w:rsidRPr="00FF2CAF" w:rsidRDefault="001002E8" w:rsidP="001002E8">
            <w:pPr>
              <w:jc w:val="center"/>
              <w:rPr>
                <w:sz w:val="18"/>
                <w:szCs w:val="18"/>
              </w:rPr>
            </w:pPr>
            <w:r>
              <w:rPr>
                <w:sz w:val="18"/>
                <w:szCs w:val="18"/>
              </w:rPr>
              <w:t>2</w:t>
            </w:r>
            <w:r w:rsidR="000F2914">
              <w:rPr>
                <w:sz w:val="18"/>
                <w:szCs w:val="18"/>
              </w:rPr>
              <w:t>1</w:t>
            </w:r>
          </w:p>
        </w:tc>
        <w:tc>
          <w:tcPr>
            <w:tcW w:w="1091" w:type="dxa"/>
            <w:tcBorders>
              <w:top w:val="single" w:sz="8" w:space="0" w:color="auto"/>
              <w:left w:val="single" w:sz="8" w:space="0" w:color="auto"/>
              <w:bottom w:val="single" w:sz="18" w:space="0" w:color="auto"/>
              <w:right w:val="single" w:sz="8" w:space="0" w:color="auto"/>
            </w:tcBorders>
            <w:noWrap/>
            <w:vAlign w:val="bottom"/>
          </w:tcPr>
          <w:p w:rsidR="00D16740" w:rsidRPr="00FF2CAF" w:rsidRDefault="00D16740" w:rsidP="00CF0880">
            <w:pPr>
              <w:jc w:val="center"/>
              <w:rPr>
                <w:sz w:val="18"/>
                <w:szCs w:val="18"/>
              </w:rPr>
            </w:pPr>
            <w:r w:rsidRPr="00FF2CAF">
              <w:rPr>
                <w:sz w:val="18"/>
                <w:szCs w:val="18"/>
              </w:rPr>
              <w:t>0</w:t>
            </w:r>
          </w:p>
        </w:tc>
        <w:tc>
          <w:tcPr>
            <w:tcW w:w="1319" w:type="dxa"/>
            <w:tcBorders>
              <w:top w:val="single" w:sz="8" w:space="0" w:color="auto"/>
              <w:left w:val="single" w:sz="8" w:space="0" w:color="auto"/>
              <w:bottom w:val="single" w:sz="18" w:space="0" w:color="auto"/>
              <w:right w:val="single" w:sz="8" w:space="0" w:color="auto"/>
            </w:tcBorders>
            <w:noWrap/>
            <w:vAlign w:val="bottom"/>
          </w:tcPr>
          <w:p w:rsidR="00D16740" w:rsidRPr="00FF2CAF" w:rsidRDefault="00D16740" w:rsidP="0015137F">
            <w:pPr>
              <w:jc w:val="center"/>
              <w:rPr>
                <w:sz w:val="18"/>
                <w:szCs w:val="18"/>
              </w:rPr>
            </w:pPr>
            <w:r w:rsidRPr="00FF2CAF">
              <w:rPr>
                <w:sz w:val="18"/>
                <w:szCs w:val="18"/>
              </w:rPr>
              <w:t>1</w:t>
            </w:r>
            <w:r w:rsidR="000F2914">
              <w:rPr>
                <w:sz w:val="18"/>
                <w:szCs w:val="18"/>
              </w:rPr>
              <w:t>0</w:t>
            </w:r>
          </w:p>
        </w:tc>
        <w:tc>
          <w:tcPr>
            <w:tcW w:w="2909" w:type="dxa"/>
            <w:gridSpan w:val="2"/>
            <w:vMerge/>
            <w:tcBorders>
              <w:top w:val="single" w:sz="8" w:space="0" w:color="auto"/>
              <w:left w:val="single" w:sz="8" w:space="0" w:color="auto"/>
              <w:bottom w:val="single" w:sz="8" w:space="0" w:color="auto"/>
              <w:right w:val="single" w:sz="8" w:space="0" w:color="auto"/>
            </w:tcBorders>
            <w:noWrap/>
            <w:vAlign w:val="bottom"/>
          </w:tcPr>
          <w:p w:rsidR="00D16740" w:rsidRPr="00302F10" w:rsidRDefault="00D16740" w:rsidP="00CF0880">
            <w:pPr>
              <w:jc w:val="center"/>
              <w:rPr>
                <w:rFonts w:ascii="Comic Sans MS" w:hAnsi="Comic Sans MS" w:cs="Comic Sans MS"/>
                <w:sz w:val="14"/>
                <w:szCs w:val="14"/>
              </w:rPr>
            </w:pPr>
          </w:p>
        </w:tc>
      </w:tr>
      <w:tr w:rsidR="00D16740" w:rsidRPr="00302F10" w:rsidTr="002E34C4">
        <w:trPr>
          <w:trHeight w:val="372"/>
        </w:trPr>
        <w:tc>
          <w:tcPr>
            <w:tcW w:w="2428" w:type="dxa"/>
            <w:gridSpan w:val="3"/>
            <w:tcBorders>
              <w:top w:val="single" w:sz="8" w:space="0" w:color="auto"/>
              <w:left w:val="single" w:sz="8" w:space="0" w:color="auto"/>
              <w:bottom w:val="single" w:sz="8" w:space="0" w:color="auto"/>
              <w:right w:val="single" w:sz="8" w:space="0" w:color="auto"/>
            </w:tcBorders>
            <w:noWrap/>
            <w:vAlign w:val="center"/>
          </w:tcPr>
          <w:p w:rsidR="00D16740" w:rsidRPr="00FF2CAF" w:rsidRDefault="00D16740" w:rsidP="00CF0880">
            <w:pPr>
              <w:jc w:val="center"/>
              <w:rPr>
                <w:b/>
                <w:bCs/>
                <w:sz w:val="18"/>
                <w:szCs w:val="18"/>
              </w:rPr>
            </w:pPr>
            <w:r w:rsidRPr="00FF2CAF">
              <w:rPr>
                <w:b/>
                <w:bCs/>
                <w:sz w:val="18"/>
                <w:szCs w:val="18"/>
              </w:rPr>
              <w:t>UKUPNO II. polugodište</w:t>
            </w:r>
          </w:p>
        </w:tc>
        <w:tc>
          <w:tcPr>
            <w:tcW w:w="859" w:type="dxa"/>
            <w:tcBorders>
              <w:top w:val="single" w:sz="8" w:space="0" w:color="auto"/>
              <w:left w:val="single" w:sz="8" w:space="0" w:color="auto"/>
              <w:bottom w:val="single" w:sz="8" w:space="0" w:color="auto"/>
              <w:right w:val="single" w:sz="8" w:space="0" w:color="auto"/>
            </w:tcBorders>
            <w:noWrap/>
            <w:vAlign w:val="center"/>
          </w:tcPr>
          <w:p w:rsidR="00D16740" w:rsidRPr="00FF2CAF" w:rsidRDefault="00D16740" w:rsidP="000F2914">
            <w:pPr>
              <w:jc w:val="center"/>
              <w:rPr>
                <w:b/>
                <w:bCs/>
                <w:sz w:val="18"/>
                <w:szCs w:val="18"/>
              </w:rPr>
            </w:pPr>
            <w:r w:rsidRPr="00FF2CAF">
              <w:rPr>
                <w:b/>
                <w:bCs/>
                <w:sz w:val="18"/>
                <w:szCs w:val="18"/>
              </w:rPr>
              <w:t>12</w:t>
            </w:r>
            <w:r w:rsidR="000F2914">
              <w:rPr>
                <w:b/>
                <w:bCs/>
                <w:sz w:val="18"/>
                <w:szCs w:val="18"/>
              </w:rPr>
              <w:t>5</w:t>
            </w:r>
          </w:p>
        </w:tc>
        <w:tc>
          <w:tcPr>
            <w:tcW w:w="1091" w:type="dxa"/>
            <w:tcBorders>
              <w:top w:val="single" w:sz="8" w:space="0" w:color="auto"/>
              <w:left w:val="single" w:sz="8" w:space="0" w:color="auto"/>
              <w:bottom w:val="single" w:sz="8" w:space="0" w:color="auto"/>
              <w:right w:val="single" w:sz="8" w:space="0" w:color="auto"/>
            </w:tcBorders>
            <w:noWrap/>
            <w:vAlign w:val="center"/>
          </w:tcPr>
          <w:p w:rsidR="00D16740" w:rsidRPr="00FF2CAF" w:rsidRDefault="00D16740" w:rsidP="000F2914">
            <w:pPr>
              <w:jc w:val="center"/>
              <w:rPr>
                <w:b/>
                <w:bCs/>
                <w:sz w:val="18"/>
                <w:szCs w:val="18"/>
              </w:rPr>
            </w:pPr>
            <w:r w:rsidRPr="00FF2CAF">
              <w:rPr>
                <w:b/>
                <w:bCs/>
                <w:sz w:val="18"/>
                <w:szCs w:val="18"/>
              </w:rPr>
              <w:t>10</w:t>
            </w:r>
            <w:r w:rsidR="000F2914">
              <w:rPr>
                <w:b/>
                <w:bCs/>
                <w:sz w:val="18"/>
                <w:szCs w:val="18"/>
              </w:rPr>
              <w:t>2</w:t>
            </w:r>
          </w:p>
        </w:tc>
        <w:tc>
          <w:tcPr>
            <w:tcW w:w="1319" w:type="dxa"/>
            <w:tcBorders>
              <w:top w:val="single" w:sz="8" w:space="0" w:color="auto"/>
              <w:left w:val="single" w:sz="8" w:space="0" w:color="auto"/>
              <w:bottom w:val="single" w:sz="8" w:space="0" w:color="auto"/>
              <w:right w:val="single" w:sz="8" w:space="0" w:color="auto"/>
            </w:tcBorders>
            <w:noWrap/>
            <w:vAlign w:val="center"/>
          </w:tcPr>
          <w:p w:rsidR="00D16740" w:rsidRPr="00FF2CAF" w:rsidRDefault="00D16740" w:rsidP="000F2914">
            <w:pPr>
              <w:jc w:val="center"/>
              <w:rPr>
                <w:b/>
                <w:bCs/>
                <w:sz w:val="18"/>
                <w:szCs w:val="18"/>
              </w:rPr>
            </w:pPr>
            <w:r w:rsidRPr="00FF2CAF">
              <w:rPr>
                <w:b/>
                <w:bCs/>
                <w:sz w:val="18"/>
                <w:szCs w:val="18"/>
              </w:rPr>
              <w:t>5</w:t>
            </w:r>
            <w:r w:rsidR="000F2914">
              <w:rPr>
                <w:b/>
                <w:bCs/>
                <w:sz w:val="18"/>
                <w:szCs w:val="18"/>
              </w:rPr>
              <w:t>7</w:t>
            </w:r>
          </w:p>
        </w:tc>
        <w:tc>
          <w:tcPr>
            <w:tcW w:w="2909" w:type="dxa"/>
            <w:gridSpan w:val="2"/>
            <w:tcBorders>
              <w:top w:val="single" w:sz="8" w:space="0" w:color="auto"/>
              <w:left w:val="single" w:sz="8" w:space="0" w:color="auto"/>
            </w:tcBorders>
            <w:noWrap/>
            <w:vAlign w:val="center"/>
          </w:tcPr>
          <w:p w:rsidR="00D16740" w:rsidRPr="00302F10" w:rsidRDefault="00D16740" w:rsidP="00CF0880">
            <w:pPr>
              <w:rPr>
                <w:rFonts w:ascii="Comic Sans MS" w:hAnsi="Comic Sans MS" w:cs="Comic Sans MS"/>
                <w:sz w:val="18"/>
                <w:szCs w:val="18"/>
              </w:rPr>
            </w:pPr>
          </w:p>
        </w:tc>
      </w:tr>
      <w:tr w:rsidR="00D16740" w:rsidRPr="00302F10" w:rsidTr="002E34C4">
        <w:trPr>
          <w:trHeight w:val="372"/>
        </w:trPr>
        <w:tc>
          <w:tcPr>
            <w:tcW w:w="2428" w:type="dxa"/>
            <w:gridSpan w:val="3"/>
            <w:tcBorders>
              <w:top w:val="single" w:sz="8" w:space="0" w:color="auto"/>
              <w:left w:val="single" w:sz="8" w:space="0" w:color="auto"/>
              <w:bottom w:val="single" w:sz="8" w:space="0" w:color="auto"/>
              <w:right w:val="single" w:sz="8" w:space="0" w:color="auto"/>
            </w:tcBorders>
            <w:noWrap/>
            <w:vAlign w:val="center"/>
          </w:tcPr>
          <w:p w:rsidR="00D16740" w:rsidRPr="00FF2CAF" w:rsidRDefault="00D16740" w:rsidP="00791B65">
            <w:pPr>
              <w:rPr>
                <w:b/>
                <w:bCs/>
                <w:sz w:val="18"/>
                <w:szCs w:val="18"/>
              </w:rPr>
            </w:pPr>
            <w:r w:rsidRPr="00FF2CAF">
              <w:rPr>
                <w:b/>
                <w:bCs/>
                <w:sz w:val="18"/>
                <w:szCs w:val="18"/>
              </w:rPr>
              <w:t>UKUPNO NAST.GODINA</w:t>
            </w:r>
          </w:p>
        </w:tc>
        <w:tc>
          <w:tcPr>
            <w:tcW w:w="859" w:type="dxa"/>
            <w:tcBorders>
              <w:top w:val="single" w:sz="8" w:space="0" w:color="auto"/>
              <w:left w:val="single" w:sz="8" w:space="0" w:color="auto"/>
              <w:bottom w:val="single" w:sz="8" w:space="0" w:color="auto"/>
              <w:right w:val="single" w:sz="8" w:space="0" w:color="auto"/>
            </w:tcBorders>
            <w:noWrap/>
            <w:vAlign w:val="center"/>
          </w:tcPr>
          <w:p w:rsidR="00D16740" w:rsidRPr="00FF2CAF" w:rsidRDefault="00D16740" w:rsidP="00431969">
            <w:pPr>
              <w:jc w:val="center"/>
              <w:rPr>
                <w:b/>
                <w:bCs/>
                <w:sz w:val="18"/>
                <w:szCs w:val="18"/>
              </w:rPr>
            </w:pPr>
            <w:r w:rsidRPr="00FF2CAF">
              <w:rPr>
                <w:b/>
                <w:bCs/>
                <w:sz w:val="18"/>
                <w:szCs w:val="18"/>
              </w:rPr>
              <w:t>2</w:t>
            </w:r>
            <w:r w:rsidR="000F2914">
              <w:rPr>
                <w:b/>
                <w:bCs/>
                <w:sz w:val="18"/>
                <w:szCs w:val="18"/>
              </w:rPr>
              <w:t>11</w:t>
            </w:r>
          </w:p>
        </w:tc>
        <w:tc>
          <w:tcPr>
            <w:tcW w:w="1091" w:type="dxa"/>
            <w:tcBorders>
              <w:top w:val="single" w:sz="8" w:space="0" w:color="auto"/>
              <w:left w:val="single" w:sz="8" w:space="0" w:color="auto"/>
              <w:bottom w:val="single" w:sz="8" w:space="0" w:color="auto"/>
              <w:right w:val="single" w:sz="8" w:space="0" w:color="auto"/>
            </w:tcBorders>
            <w:noWrap/>
            <w:vAlign w:val="center"/>
          </w:tcPr>
          <w:p w:rsidR="00D16740" w:rsidRPr="00FF2CAF" w:rsidRDefault="000F2914" w:rsidP="003306A8">
            <w:pPr>
              <w:jc w:val="center"/>
              <w:rPr>
                <w:b/>
                <w:bCs/>
                <w:sz w:val="18"/>
                <w:szCs w:val="18"/>
              </w:rPr>
            </w:pPr>
            <w:r>
              <w:rPr>
                <w:b/>
                <w:bCs/>
                <w:sz w:val="18"/>
                <w:szCs w:val="18"/>
              </w:rPr>
              <w:t>178</w:t>
            </w:r>
          </w:p>
        </w:tc>
        <w:tc>
          <w:tcPr>
            <w:tcW w:w="1319" w:type="dxa"/>
            <w:tcBorders>
              <w:top w:val="single" w:sz="8" w:space="0" w:color="auto"/>
              <w:left w:val="single" w:sz="8" w:space="0" w:color="auto"/>
              <w:bottom w:val="single" w:sz="8" w:space="0" w:color="auto"/>
              <w:right w:val="single" w:sz="8" w:space="0" w:color="auto"/>
            </w:tcBorders>
            <w:noWrap/>
            <w:vAlign w:val="center"/>
          </w:tcPr>
          <w:p w:rsidR="00D16740" w:rsidRPr="00FF2CAF" w:rsidRDefault="00D16740" w:rsidP="000F2914">
            <w:pPr>
              <w:jc w:val="center"/>
              <w:rPr>
                <w:b/>
                <w:bCs/>
                <w:sz w:val="18"/>
                <w:szCs w:val="18"/>
              </w:rPr>
            </w:pPr>
            <w:r w:rsidRPr="00FF2CAF">
              <w:rPr>
                <w:b/>
                <w:bCs/>
                <w:sz w:val="18"/>
                <w:szCs w:val="18"/>
              </w:rPr>
              <w:t>9</w:t>
            </w:r>
            <w:r w:rsidR="000F2914">
              <w:rPr>
                <w:b/>
                <w:bCs/>
                <w:sz w:val="18"/>
                <w:szCs w:val="18"/>
              </w:rPr>
              <w:t>3</w:t>
            </w:r>
          </w:p>
        </w:tc>
        <w:tc>
          <w:tcPr>
            <w:tcW w:w="1701" w:type="dxa"/>
            <w:tcBorders>
              <w:left w:val="single" w:sz="8" w:space="0" w:color="auto"/>
            </w:tcBorders>
            <w:noWrap/>
            <w:vAlign w:val="bottom"/>
          </w:tcPr>
          <w:p w:rsidR="00D16740" w:rsidRPr="00302F10" w:rsidRDefault="00D16740" w:rsidP="00CF0880">
            <w:pPr>
              <w:rPr>
                <w:rFonts w:ascii="Comic Sans MS" w:hAnsi="Comic Sans MS" w:cs="Comic Sans MS"/>
                <w:b/>
                <w:bCs/>
                <w:sz w:val="18"/>
                <w:szCs w:val="18"/>
              </w:rPr>
            </w:pPr>
          </w:p>
        </w:tc>
        <w:tc>
          <w:tcPr>
            <w:tcW w:w="1208" w:type="dxa"/>
            <w:tcBorders>
              <w:left w:val="nil"/>
            </w:tcBorders>
            <w:noWrap/>
            <w:vAlign w:val="bottom"/>
          </w:tcPr>
          <w:p w:rsidR="00D16740" w:rsidRPr="00302F10" w:rsidRDefault="00D16740" w:rsidP="00CF0880">
            <w:pPr>
              <w:rPr>
                <w:rFonts w:ascii="Comic Sans MS" w:hAnsi="Comic Sans MS" w:cs="Comic Sans MS"/>
                <w:sz w:val="18"/>
                <w:szCs w:val="18"/>
              </w:rPr>
            </w:pPr>
          </w:p>
        </w:tc>
      </w:tr>
      <w:tr w:rsidR="00D16740" w:rsidRPr="00302F10" w:rsidTr="002E34C4">
        <w:trPr>
          <w:trHeight w:val="372"/>
        </w:trPr>
        <w:tc>
          <w:tcPr>
            <w:tcW w:w="2428" w:type="dxa"/>
            <w:gridSpan w:val="3"/>
            <w:tcBorders>
              <w:top w:val="single" w:sz="8" w:space="0" w:color="auto"/>
              <w:left w:val="single" w:sz="8" w:space="0" w:color="auto"/>
              <w:bottom w:val="single" w:sz="8" w:space="0" w:color="auto"/>
              <w:right w:val="single" w:sz="8" w:space="0" w:color="auto"/>
            </w:tcBorders>
            <w:noWrap/>
            <w:vAlign w:val="center"/>
          </w:tcPr>
          <w:p w:rsidR="00D16740" w:rsidRPr="00FF2CAF" w:rsidRDefault="00D16740" w:rsidP="001C3C2A">
            <w:pPr>
              <w:jc w:val="center"/>
              <w:rPr>
                <w:b/>
                <w:bCs/>
                <w:sz w:val="18"/>
                <w:szCs w:val="18"/>
              </w:rPr>
            </w:pPr>
            <w:r w:rsidRPr="00FF2CAF">
              <w:rPr>
                <w:b/>
                <w:bCs/>
                <w:sz w:val="18"/>
                <w:szCs w:val="18"/>
              </w:rPr>
              <w:t>UKUPNO ŠKOL. GODINA</w:t>
            </w:r>
          </w:p>
        </w:tc>
        <w:tc>
          <w:tcPr>
            <w:tcW w:w="859" w:type="dxa"/>
            <w:tcBorders>
              <w:top w:val="single" w:sz="8" w:space="0" w:color="auto"/>
              <w:left w:val="single" w:sz="8" w:space="0" w:color="auto"/>
              <w:bottom w:val="single" w:sz="8" w:space="0" w:color="auto"/>
              <w:right w:val="single" w:sz="8" w:space="0" w:color="auto"/>
            </w:tcBorders>
            <w:noWrap/>
            <w:vAlign w:val="bottom"/>
          </w:tcPr>
          <w:p w:rsidR="00D16740" w:rsidRPr="00FF2CAF" w:rsidRDefault="00D16740" w:rsidP="0015128F">
            <w:pPr>
              <w:jc w:val="center"/>
              <w:rPr>
                <w:b/>
                <w:bCs/>
                <w:sz w:val="18"/>
                <w:szCs w:val="18"/>
              </w:rPr>
            </w:pPr>
            <w:r w:rsidRPr="00FF2CAF">
              <w:rPr>
                <w:b/>
                <w:bCs/>
                <w:sz w:val="18"/>
                <w:szCs w:val="18"/>
              </w:rPr>
              <w:t>2</w:t>
            </w:r>
            <w:r w:rsidR="001002E8">
              <w:rPr>
                <w:b/>
                <w:bCs/>
                <w:sz w:val="18"/>
                <w:szCs w:val="18"/>
              </w:rPr>
              <w:t>5</w:t>
            </w:r>
            <w:r w:rsidR="000F2914">
              <w:rPr>
                <w:b/>
                <w:bCs/>
                <w:sz w:val="18"/>
                <w:szCs w:val="18"/>
              </w:rPr>
              <w:t>3</w:t>
            </w:r>
          </w:p>
        </w:tc>
        <w:tc>
          <w:tcPr>
            <w:tcW w:w="1091" w:type="dxa"/>
            <w:tcBorders>
              <w:top w:val="single" w:sz="8" w:space="0" w:color="auto"/>
              <w:left w:val="single" w:sz="8" w:space="0" w:color="auto"/>
              <w:bottom w:val="single" w:sz="8" w:space="0" w:color="auto"/>
              <w:right w:val="single" w:sz="8" w:space="0" w:color="auto"/>
            </w:tcBorders>
            <w:noWrap/>
            <w:vAlign w:val="bottom"/>
          </w:tcPr>
          <w:p w:rsidR="00D16740" w:rsidRPr="00FF2CAF" w:rsidRDefault="00D16740" w:rsidP="000F2914">
            <w:pPr>
              <w:jc w:val="center"/>
              <w:rPr>
                <w:b/>
                <w:bCs/>
                <w:sz w:val="18"/>
                <w:szCs w:val="18"/>
              </w:rPr>
            </w:pPr>
            <w:r w:rsidRPr="00FF2CAF">
              <w:rPr>
                <w:b/>
                <w:bCs/>
                <w:sz w:val="18"/>
                <w:szCs w:val="18"/>
              </w:rPr>
              <w:t>17</w:t>
            </w:r>
            <w:r w:rsidR="000F2914">
              <w:rPr>
                <w:b/>
                <w:bCs/>
                <w:sz w:val="18"/>
                <w:szCs w:val="18"/>
              </w:rPr>
              <w:t>8</w:t>
            </w:r>
          </w:p>
        </w:tc>
        <w:tc>
          <w:tcPr>
            <w:tcW w:w="1319" w:type="dxa"/>
            <w:tcBorders>
              <w:top w:val="single" w:sz="8" w:space="0" w:color="auto"/>
              <w:left w:val="single" w:sz="8" w:space="0" w:color="auto"/>
              <w:bottom w:val="single" w:sz="8" w:space="0" w:color="auto"/>
              <w:right w:val="single" w:sz="8" w:space="0" w:color="auto"/>
            </w:tcBorders>
            <w:noWrap/>
            <w:vAlign w:val="bottom"/>
          </w:tcPr>
          <w:p w:rsidR="00D16740" w:rsidRPr="00FF2CAF" w:rsidRDefault="00D16740" w:rsidP="000F2914">
            <w:pPr>
              <w:jc w:val="center"/>
              <w:rPr>
                <w:b/>
                <w:bCs/>
                <w:sz w:val="18"/>
                <w:szCs w:val="18"/>
              </w:rPr>
            </w:pPr>
            <w:r w:rsidRPr="00FF2CAF">
              <w:rPr>
                <w:b/>
                <w:bCs/>
                <w:sz w:val="18"/>
                <w:szCs w:val="18"/>
              </w:rPr>
              <w:t>11</w:t>
            </w:r>
            <w:r w:rsidR="000F2914">
              <w:rPr>
                <w:b/>
                <w:bCs/>
                <w:sz w:val="18"/>
                <w:szCs w:val="18"/>
              </w:rPr>
              <w:t>3</w:t>
            </w:r>
          </w:p>
        </w:tc>
        <w:tc>
          <w:tcPr>
            <w:tcW w:w="1701" w:type="dxa"/>
            <w:tcBorders>
              <w:left w:val="single" w:sz="8" w:space="0" w:color="auto"/>
            </w:tcBorders>
            <w:noWrap/>
            <w:vAlign w:val="bottom"/>
          </w:tcPr>
          <w:p w:rsidR="00D16740" w:rsidRPr="00302F10" w:rsidRDefault="00D16740" w:rsidP="001C3C2A">
            <w:pPr>
              <w:rPr>
                <w:rFonts w:ascii="Comic Sans MS" w:hAnsi="Comic Sans MS" w:cs="Comic Sans MS"/>
                <w:b/>
                <w:bCs/>
                <w:sz w:val="18"/>
                <w:szCs w:val="18"/>
              </w:rPr>
            </w:pPr>
          </w:p>
        </w:tc>
        <w:tc>
          <w:tcPr>
            <w:tcW w:w="1208" w:type="dxa"/>
            <w:tcBorders>
              <w:left w:val="nil"/>
            </w:tcBorders>
            <w:noWrap/>
            <w:vAlign w:val="bottom"/>
          </w:tcPr>
          <w:p w:rsidR="00D16740" w:rsidRPr="00302F10" w:rsidRDefault="00D16740" w:rsidP="001C3C2A">
            <w:pPr>
              <w:rPr>
                <w:rFonts w:ascii="Comic Sans MS" w:hAnsi="Comic Sans MS" w:cs="Comic Sans MS"/>
                <w:sz w:val="18"/>
                <w:szCs w:val="18"/>
              </w:rPr>
            </w:pPr>
          </w:p>
        </w:tc>
      </w:tr>
      <w:tr w:rsidR="00D16740" w:rsidRPr="00302F10" w:rsidTr="002E34C4">
        <w:trPr>
          <w:trHeight w:val="277"/>
        </w:trPr>
        <w:tc>
          <w:tcPr>
            <w:tcW w:w="2428" w:type="dxa"/>
            <w:gridSpan w:val="3"/>
            <w:tcBorders>
              <w:top w:val="single" w:sz="8" w:space="0" w:color="auto"/>
            </w:tcBorders>
            <w:noWrap/>
            <w:vAlign w:val="center"/>
          </w:tcPr>
          <w:p w:rsidR="00D16740" w:rsidRPr="00302F10" w:rsidRDefault="00D16740" w:rsidP="001C3C2A">
            <w:pPr>
              <w:jc w:val="center"/>
              <w:rPr>
                <w:rFonts w:ascii="Comic Sans MS" w:hAnsi="Comic Sans MS" w:cs="Comic Sans MS"/>
                <w:b/>
                <w:bCs/>
                <w:sz w:val="18"/>
                <w:szCs w:val="18"/>
              </w:rPr>
            </w:pPr>
          </w:p>
        </w:tc>
        <w:tc>
          <w:tcPr>
            <w:tcW w:w="859" w:type="dxa"/>
            <w:tcBorders>
              <w:top w:val="single" w:sz="8" w:space="0" w:color="auto"/>
            </w:tcBorders>
            <w:noWrap/>
            <w:vAlign w:val="bottom"/>
          </w:tcPr>
          <w:p w:rsidR="00D16740" w:rsidRPr="00302F10" w:rsidRDefault="00D16740" w:rsidP="001C3C2A">
            <w:pPr>
              <w:jc w:val="center"/>
              <w:rPr>
                <w:rFonts w:ascii="Comic Sans MS" w:hAnsi="Comic Sans MS" w:cs="Comic Sans MS"/>
                <w:b/>
                <w:bCs/>
                <w:sz w:val="18"/>
                <w:szCs w:val="18"/>
              </w:rPr>
            </w:pPr>
          </w:p>
        </w:tc>
        <w:tc>
          <w:tcPr>
            <w:tcW w:w="1091" w:type="dxa"/>
            <w:tcBorders>
              <w:top w:val="single" w:sz="8" w:space="0" w:color="auto"/>
            </w:tcBorders>
            <w:noWrap/>
            <w:vAlign w:val="bottom"/>
          </w:tcPr>
          <w:p w:rsidR="00D16740" w:rsidRPr="00302F10" w:rsidRDefault="00D16740" w:rsidP="001C3C2A">
            <w:pPr>
              <w:jc w:val="center"/>
              <w:rPr>
                <w:rFonts w:ascii="Comic Sans MS" w:hAnsi="Comic Sans MS" w:cs="Comic Sans MS"/>
                <w:b/>
                <w:bCs/>
                <w:sz w:val="18"/>
                <w:szCs w:val="18"/>
              </w:rPr>
            </w:pPr>
          </w:p>
        </w:tc>
        <w:tc>
          <w:tcPr>
            <w:tcW w:w="1319" w:type="dxa"/>
            <w:tcBorders>
              <w:top w:val="single" w:sz="8" w:space="0" w:color="auto"/>
            </w:tcBorders>
            <w:noWrap/>
            <w:vAlign w:val="bottom"/>
          </w:tcPr>
          <w:p w:rsidR="00D16740" w:rsidRPr="00302F10" w:rsidRDefault="00D16740" w:rsidP="001C3C2A">
            <w:pPr>
              <w:jc w:val="center"/>
              <w:rPr>
                <w:rFonts w:ascii="Comic Sans MS" w:hAnsi="Comic Sans MS" w:cs="Comic Sans MS"/>
                <w:b/>
                <w:bCs/>
                <w:sz w:val="18"/>
                <w:szCs w:val="18"/>
              </w:rPr>
            </w:pPr>
          </w:p>
        </w:tc>
        <w:tc>
          <w:tcPr>
            <w:tcW w:w="1701" w:type="dxa"/>
            <w:noWrap/>
            <w:vAlign w:val="bottom"/>
          </w:tcPr>
          <w:p w:rsidR="00D16740" w:rsidRPr="00302F10" w:rsidRDefault="00D16740" w:rsidP="001C3C2A">
            <w:pPr>
              <w:rPr>
                <w:rFonts w:ascii="Comic Sans MS" w:hAnsi="Comic Sans MS" w:cs="Comic Sans MS"/>
              </w:rPr>
            </w:pPr>
          </w:p>
        </w:tc>
        <w:tc>
          <w:tcPr>
            <w:tcW w:w="1208" w:type="dxa"/>
            <w:noWrap/>
            <w:vAlign w:val="bottom"/>
          </w:tcPr>
          <w:p w:rsidR="00D16740" w:rsidRPr="00302F10" w:rsidRDefault="00D16740" w:rsidP="001C3C2A">
            <w:pPr>
              <w:rPr>
                <w:rFonts w:ascii="Comic Sans MS" w:hAnsi="Comic Sans MS" w:cs="Comic Sans MS"/>
              </w:rPr>
            </w:pPr>
          </w:p>
        </w:tc>
      </w:tr>
      <w:tr w:rsidR="00D16740" w:rsidRPr="00302F10" w:rsidTr="002E34C4">
        <w:trPr>
          <w:trHeight w:val="305"/>
        </w:trPr>
        <w:tc>
          <w:tcPr>
            <w:tcW w:w="4377" w:type="dxa"/>
            <w:gridSpan w:val="5"/>
            <w:noWrap/>
            <w:vAlign w:val="bottom"/>
          </w:tcPr>
          <w:p w:rsidR="00D16740" w:rsidRPr="00FF2CAF" w:rsidRDefault="00D16740" w:rsidP="001C3C2A">
            <w:pPr>
              <w:rPr>
                <w:b/>
                <w:bCs/>
              </w:rPr>
            </w:pPr>
            <w:r w:rsidRPr="00FF2CAF">
              <w:rPr>
                <w:b/>
                <w:bCs/>
              </w:rPr>
              <w:t xml:space="preserve">  </w:t>
            </w:r>
          </w:p>
          <w:p w:rsidR="00D16740" w:rsidRPr="00FF2CAF" w:rsidRDefault="00D16740" w:rsidP="001C3C2A">
            <w:pPr>
              <w:rPr>
                <w:b/>
                <w:bCs/>
              </w:rPr>
            </w:pPr>
            <w:r w:rsidRPr="00FF2CAF">
              <w:rPr>
                <w:b/>
                <w:bCs/>
              </w:rPr>
              <w:t xml:space="preserve"> BLAGDANI REPUBLIKE HRVATSKE</w:t>
            </w:r>
          </w:p>
        </w:tc>
        <w:tc>
          <w:tcPr>
            <w:tcW w:w="1319" w:type="dxa"/>
            <w:noWrap/>
            <w:vAlign w:val="bottom"/>
          </w:tcPr>
          <w:p w:rsidR="00D16740" w:rsidRPr="00FF2CAF" w:rsidRDefault="00D16740" w:rsidP="001C3C2A"/>
        </w:tc>
        <w:tc>
          <w:tcPr>
            <w:tcW w:w="1701" w:type="dxa"/>
            <w:noWrap/>
            <w:vAlign w:val="bottom"/>
          </w:tcPr>
          <w:p w:rsidR="00D16740" w:rsidRPr="00302F10" w:rsidRDefault="00D16740" w:rsidP="001C3C2A">
            <w:pPr>
              <w:rPr>
                <w:rFonts w:ascii="Comic Sans MS" w:hAnsi="Comic Sans MS" w:cs="Comic Sans MS"/>
              </w:rPr>
            </w:pPr>
          </w:p>
        </w:tc>
        <w:tc>
          <w:tcPr>
            <w:tcW w:w="1208" w:type="dxa"/>
            <w:noWrap/>
            <w:vAlign w:val="bottom"/>
          </w:tcPr>
          <w:p w:rsidR="00D16740" w:rsidRPr="00302F10" w:rsidRDefault="00D16740" w:rsidP="001C3C2A">
            <w:pPr>
              <w:rPr>
                <w:rFonts w:ascii="Comic Sans MS" w:hAnsi="Comic Sans MS" w:cs="Comic Sans MS"/>
              </w:rPr>
            </w:pPr>
          </w:p>
        </w:tc>
      </w:tr>
      <w:tr w:rsidR="00D16740" w:rsidRPr="00302F10" w:rsidTr="002E34C4">
        <w:trPr>
          <w:trHeight w:hRule="exact" w:val="157"/>
        </w:trPr>
        <w:tc>
          <w:tcPr>
            <w:tcW w:w="1461" w:type="dxa"/>
            <w:noWrap/>
            <w:vAlign w:val="bottom"/>
          </w:tcPr>
          <w:p w:rsidR="00D16740" w:rsidRPr="00FF2CAF" w:rsidRDefault="00D16740" w:rsidP="001C3C2A">
            <w:pPr>
              <w:rPr>
                <w:b/>
                <w:bCs/>
              </w:rPr>
            </w:pPr>
          </w:p>
        </w:tc>
        <w:tc>
          <w:tcPr>
            <w:tcW w:w="967" w:type="dxa"/>
            <w:gridSpan w:val="2"/>
            <w:noWrap/>
            <w:vAlign w:val="bottom"/>
          </w:tcPr>
          <w:p w:rsidR="00D16740" w:rsidRPr="00FF2CAF" w:rsidRDefault="00D16740" w:rsidP="001C3C2A"/>
        </w:tc>
        <w:tc>
          <w:tcPr>
            <w:tcW w:w="859" w:type="dxa"/>
            <w:noWrap/>
            <w:vAlign w:val="bottom"/>
          </w:tcPr>
          <w:p w:rsidR="00D16740" w:rsidRPr="00FF2CAF" w:rsidRDefault="00D16740" w:rsidP="001C3C2A"/>
        </w:tc>
        <w:tc>
          <w:tcPr>
            <w:tcW w:w="1091" w:type="dxa"/>
            <w:noWrap/>
            <w:vAlign w:val="bottom"/>
          </w:tcPr>
          <w:p w:rsidR="00D16740" w:rsidRPr="00FF2CAF" w:rsidRDefault="00D16740" w:rsidP="001C3C2A"/>
        </w:tc>
        <w:tc>
          <w:tcPr>
            <w:tcW w:w="1319" w:type="dxa"/>
            <w:noWrap/>
            <w:vAlign w:val="bottom"/>
          </w:tcPr>
          <w:p w:rsidR="00D16740" w:rsidRPr="00FF2CAF" w:rsidRDefault="00D16740" w:rsidP="001C3C2A"/>
        </w:tc>
        <w:tc>
          <w:tcPr>
            <w:tcW w:w="1701" w:type="dxa"/>
            <w:noWrap/>
            <w:vAlign w:val="bottom"/>
          </w:tcPr>
          <w:p w:rsidR="00D16740" w:rsidRPr="00302F10" w:rsidRDefault="00D16740" w:rsidP="001C3C2A">
            <w:pPr>
              <w:rPr>
                <w:rFonts w:ascii="Comic Sans MS" w:hAnsi="Comic Sans MS" w:cs="Comic Sans MS"/>
              </w:rPr>
            </w:pPr>
          </w:p>
        </w:tc>
        <w:tc>
          <w:tcPr>
            <w:tcW w:w="1208" w:type="dxa"/>
            <w:noWrap/>
            <w:vAlign w:val="bottom"/>
          </w:tcPr>
          <w:p w:rsidR="00D16740" w:rsidRPr="00302F10" w:rsidRDefault="00D16740" w:rsidP="001C3C2A">
            <w:pPr>
              <w:rPr>
                <w:rFonts w:ascii="Comic Sans MS" w:hAnsi="Comic Sans MS" w:cs="Comic Sans MS"/>
              </w:rPr>
            </w:pPr>
          </w:p>
        </w:tc>
      </w:tr>
      <w:tr w:rsidR="00D16740" w:rsidRPr="00302F10" w:rsidTr="002E34C4">
        <w:trPr>
          <w:trHeight w:val="277"/>
        </w:trPr>
        <w:tc>
          <w:tcPr>
            <w:tcW w:w="5696" w:type="dxa"/>
            <w:gridSpan w:val="6"/>
            <w:noWrap/>
            <w:vAlign w:val="bottom"/>
          </w:tcPr>
          <w:p w:rsidR="00D16740" w:rsidRPr="00FF2CAF" w:rsidRDefault="00D16740" w:rsidP="001C3C2A">
            <w:pPr>
              <w:rPr>
                <w:sz w:val="18"/>
                <w:szCs w:val="18"/>
              </w:rPr>
            </w:pPr>
            <w:r w:rsidRPr="00FF2CAF">
              <w:rPr>
                <w:sz w:val="18"/>
                <w:szCs w:val="18"/>
              </w:rPr>
              <w:t xml:space="preserve"> - 08. 10. Dan neovisnosti - blagdan Republike Hrvatske</w:t>
            </w:r>
          </w:p>
        </w:tc>
        <w:tc>
          <w:tcPr>
            <w:tcW w:w="1701" w:type="dxa"/>
            <w:noWrap/>
            <w:vAlign w:val="bottom"/>
          </w:tcPr>
          <w:p w:rsidR="00D16740" w:rsidRPr="00302F10" w:rsidRDefault="00D16740" w:rsidP="001C3C2A">
            <w:pPr>
              <w:rPr>
                <w:rFonts w:ascii="Comic Sans MS" w:hAnsi="Comic Sans MS" w:cs="Comic Sans MS"/>
              </w:rPr>
            </w:pPr>
          </w:p>
        </w:tc>
        <w:tc>
          <w:tcPr>
            <w:tcW w:w="1208" w:type="dxa"/>
            <w:noWrap/>
            <w:vAlign w:val="bottom"/>
          </w:tcPr>
          <w:p w:rsidR="00D16740" w:rsidRPr="00302F10" w:rsidRDefault="00D16740" w:rsidP="001C3C2A">
            <w:pPr>
              <w:rPr>
                <w:rFonts w:ascii="Comic Sans MS" w:hAnsi="Comic Sans MS" w:cs="Comic Sans MS"/>
              </w:rPr>
            </w:pPr>
          </w:p>
        </w:tc>
      </w:tr>
      <w:tr w:rsidR="00D16740" w:rsidRPr="00302F10" w:rsidTr="002E34C4">
        <w:trPr>
          <w:trHeight w:val="277"/>
        </w:trPr>
        <w:tc>
          <w:tcPr>
            <w:tcW w:w="4377" w:type="dxa"/>
            <w:gridSpan w:val="5"/>
            <w:noWrap/>
            <w:vAlign w:val="bottom"/>
          </w:tcPr>
          <w:p w:rsidR="00D16740" w:rsidRPr="00FF2CAF" w:rsidRDefault="00D16740" w:rsidP="001C3C2A">
            <w:pPr>
              <w:rPr>
                <w:sz w:val="18"/>
                <w:szCs w:val="18"/>
              </w:rPr>
            </w:pPr>
            <w:r w:rsidRPr="00FF2CAF">
              <w:rPr>
                <w:sz w:val="18"/>
                <w:szCs w:val="18"/>
              </w:rPr>
              <w:t xml:space="preserve"> - 25. 12. Božićni blagdan Republike Hrvatske</w:t>
            </w:r>
          </w:p>
        </w:tc>
        <w:tc>
          <w:tcPr>
            <w:tcW w:w="1319" w:type="dxa"/>
            <w:noWrap/>
            <w:vAlign w:val="bottom"/>
          </w:tcPr>
          <w:p w:rsidR="00D16740" w:rsidRPr="00FF2CAF" w:rsidRDefault="00D16740" w:rsidP="001C3C2A"/>
        </w:tc>
        <w:tc>
          <w:tcPr>
            <w:tcW w:w="1701" w:type="dxa"/>
            <w:noWrap/>
            <w:vAlign w:val="bottom"/>
          </w:tcPr>
          <w:p w:rsidR="00D16740" w:rsidRPr="00302F10" w:rsidRDefault="00D16740" w:rsidP="001C3C2A">
            <w:pPr>
              <w:rPr>
                <w:rFonts w:ascii="Comic Sans MS" w:hAnsi="Comic Sans MS" w:cs="Comic Sans MS"/>
              </w:rPr>
            </w:pPr>
          </w:p>
        </w:tc>
        <w:tc>
          <w:tcPr>
            <w:tcW w:w="1208" w:type="dxa"/>
            <w:noWrap/>
            <w:vAlign w:val="bottom"/>
          </w:tcPr>
          <w:p w:rsidR="00D16740" w:rsidRPr="00302F10" w:rsidRDefault="00D16740" w:rsidP="001C3C2A">
            <w:pPr>
              <w:rPr>
                <w:rFonts w:ascii="Comic Sans MS" w:hAnsi="Comic Sans MS" w:cs="Comic Sans MS"/>
              </w:rPr>
            </w:pPr>
          </w:p>
        </w:tc>
      </w:tr>
      <w:tr w:rsidR="00D16740" w:rsidRPr="00302F10" w:rsidTr="002E34C4">
        <w:trPr>
          <w:trHeight w:val="277"/>
        </w:trPr>
        <w:tc>
          <w:tcPr>
            <w:tcW w:w="4377" w:type="dxa"/>
            <w:gridSpan w:val="5"/>
            <w:noWrap/>
            <w:vAlign w:val="bottom"/>
          </w:tcPr>
          <w:p w:rsidR="00D16740" w:rsidRPr="00FF2CAF" w:rsidRDefault="00D16740" w:rsidP="001C3C2A">
            <w:pPr>
              <w:rPr>
                <w:sz w:val="18"/>
                <w:szCs w:val="18"/>
              </w:rPr>
            </w:pPr>
            <w:r w:rsidRPr="00FF2CAF">
              <w:rPr>
                <w:sz w:val="18"/>
                <w:szCs w:val="18"/>
              </w:rPr>
              <w:t xml:space="preserve"> - 26. 12. Božićni blagdan Republike Hrvatske</w:t>
            </w:r>
          </w:p>
        </w:tc>
        <w:tc>
          <w:tcPr>
            <w:tcW w:w="1319" w:type="dxa"/>
            <w:noWrap/>
            <w:vAlign w:val="bottom"/>
          </w:tcPr>
          <w:p w:rsidR="00D16740" w:rsidRPr="00FF2CAF" w:rsidRDefault="00D16740" w:rsidP="001C3C2A"/>
        </w:tc>
        <w:tc>
          <w:tcPr>
            <w:tcW w:w="1701" w:type="dxa"/>
            <w:noWrap/>
            <w:vAlign w:val="bottom"/>
          </w:tcPr>
          <w:p w:rsidR="00D16740" w:rsidRPr="00302F10" w:rsidRDefault="00D16740" w:rsidP="001C3C2A">
            <w:pPr>
              <w:rPr>
                <w:rFonts w:ascii="Comic Sans MS" w:hAnsi="Comic Sans MS" w:cs="Comic Sans MS"/>
              </w:rPr>
            </w:pPr>
          </w:p>
        </w:tc>
        <w:tc>
          <w:tcPr>
            <w:tcW w:w="1208" w:type="dxa"/>
            <w:noWrap/>
            <w:vAlign w:val="bottom"/>
          </w:tcPr>
          <w:p w:rsidR="00D16740" w:rsidRPr="00302F10" w:rsidRDefault="00D16740" w:rsidP="001C3C2A">
            <w:pPr>
              <w:rPr>
                <w:rFonts w:ascii="Comic Sans MS" w:hAnsi="Comic Sans MS" w:cs="Comic Sans MS"/>
              </w:rPr>
            </w:pPr>
          </w:p>
        </w:tc>
      </w:tr>
      <w:tr w:rsidR="00D16740" w:rsidRPr="00302F10" w:rsidTr="002E34C4">
        <w:trPr>
          <w:trHeight w:val="277"/>
        </w:trPr>
        <w:tc>
          <w:tcPr>
            <w:tcW w:w="4377" w:type="dxa"/>
            <w:gridSpan w:val="5"/>
            <w:noWrap/>
            <w:vAlign w:val="bottom"/>
          </w:tcPr>
          <w:p w:rsidR="00D16740" w:rsidRPr="00FF2CAF" w:rsidRDefault="00D16740" w:rsidP="001C3C2A">
            <w:pPr>
              <w:rPr>
                <w:sz w:val="18"/>
                <w:szCs w:val="18"/>
              </w:rPr>
            </w:pPr>
            <w:r w:rsidRPr="00FF2CAF">
              <w:rPr>
                <w:sz w:val="18"/>
                <w:szCs w:val="18"/>
              </w:rPr>
              <w:t xml:space="preserve"> - 1. 1. Nova godina - blagdan Republike Hrvatske</w:t>
            </w:r>
          </w:p>
        </w:tc>
        <w:tc>
          <w:tcPr>
            <w:tcW w:w="1319" w:type="dxa"/>
            <w:noWrap/>
            <w:vAlign w:val="bottom"/>
          </w:tcPr>
          <w:p w:rsidR="00D16740" w:rsidRPr="00FF2CAF" w:rsidRDefault="00D16740" w:rsidP="001C3C2A"/>
        </w:tc>
        <w:tc>
          <w:tcPr>
            <w:tcW w:w="1701" w:type="dxa"/>
            <w:noWrap/>
            <w:vAlign w:val="bottom"/>
          </w:tcPr>
          <w:p w:rsidR="00D16740" w:rsidRPr="00302F10" w:rsidRDefault="00D16740" w:rsidP="001C3C2A">
            <w:pPr>
              <w:rPr>
                <w:rFonts w:ascii="Comic Sans MS" w:hAnsi="Comic Sans MS" w:cs="Comic Sans MS"/>
              </w:rPr>
            </w:pPr>
          </w:p>
        </w:tc>
        <w:tc>
          <w:tcPr>
            <w:tcW w:w="1208" w:type="dxa"/>
            <w:noWrap/>
            <w:vAlign w:val="bottom"/>
          </w:tcPr>
          <w:p w:rsidR="00D16740" w:rsidRPr="00302F10" w:rsidRDefault="00D16740" w:rsidP="001C3C2A">
            <w:pPr>
              <w:rPr>
                <w:rFonts w:ascii="Comic Sans MS" w:hAnsi="Comic Sans MS" w:cs="Comic Sans MS"/>
              </w:rPr>
            </w:pPr>
          </w:p>
        </w:tc>
      </w:tr>
      <w:tr w:rsidR="00D16740" w:rsidRPr="00302F10" w:rsidTr="002E34C4">
        <w:trPr>
          <w:trHeight w:val="277"/>
        </w:trPr>
        <w:tc>
          <w:tcPr>
            <w:tcW w:w="5696" w:type="dxa"/>
            <w:gridSpan w:val="6"/>
            <w:noWrap/>
            <w:vAlign w:val="bottom"/>
          </w:tcPr>
          <w:p w:rsidR="00D16740" w:rsidRPr="00FF2CAF" w:rsidRDefault="00D16740" w:rsidP="001C3C2A">
            <w:pPr>
              <w:rPr>
                <w:sz w:val="18"/>
                <w:szCs w:val="18"/>
              </w:rPr>
            </w:pPr>
            <w:r w:rsidRPr="00FF2CAF">
              <w:rPr>
                <w:sz w:val="18"/>
                <w:szCs w:val="18"/>
              </w:rPr>
              <w:t xml:space="preserve"> - 1. 5. Međunarodni praznik rada - blagdan Republike Hrvatske</w:t>
            </w:r>
          </w:p>
        </w:tc>
        <w:tc>
          <w:tcPr>
            <w:tcW w:w="1701" w:type="dxa"/>
            <w:noWrap/>
            <w:vAlign w:val="bottom"/>
          </w:tcPr>
          <w:p w:rsidR="00D16740" w:rsidRPr="00302F10" w:rsidRDefault="00D16740" w:rsidP="001C3C2A">
            <w:pPr>
              <w:rPr>
                <w:rFonts w:ascii="Comic Sans MS" w:hAnsi="Comic Sans MS" w:cs="Comic Sans MS"/>
              </w:rPr>
            </w:pPr>
          </w:p>
        </w:tc>
        <w:tc>
          <w:tcPr>
            <w:tcW w:w="1208" w:type="dxa"/>
            <w:noWrap/>
            <w:vAlign w:val="bottom"/>
          </w:tcPr>
          <w:p w:rsidR="00D16740" w:rsidRPr="00302F10" w:rsidRDefault="00D16740" w:rsidP="001C3C2A">
            <w:pPr>
              <w:rPr>
                <w:rFonts w:ascii="Comic Sans MS" w:hAnsi="Comic Sans MS" w:cs="Comic Sans MS"/>
              </w:rPr>
            </w:pPr>
          </w:p>
        </w:tc>
      </w:tr>
      <w:tr w:rsidR="00D16740" w:rsidRPr="00302F10" w:rsidTr="002E34C4">
        <w:trPr>
          <w:trHeight w:val="277"/>
        </w:trPr>
        <w:tc>
          <w:tcPr>
            <w:tcW w:w="4377" w:type="dxa"/>
            <w:gridSpan w:val="5"/>
            <w:noWrap/>
            <w:vAlign w:val="bottom"/>
          </w:tcPr>
          <w:p w:rsidR="00D16740" w:rsidRPr="00FF2CAF" w:rsidRDefault="00854CF8" w:rsidP="00854CF8">
            <w:pPr>
              <w:rPr>
                <w:sz w:val="18"/>
                <w:szCs w:val="18"/>
              </w:rPr>
            </w:pPr>
            <w:r>
              <w:rPr>
                <w:sz w:val="18"/>
                <w:szCs w:val="18"/>
              </w:rPr>
              <w:t xml:space="preserve"> - 26</w:t>
            </w:r>
            <w:r w:rsidR="00D16740" w:rsidRPr="00FF2CAF">
              <w:rPr>
                <w:sz w:val="18"/>
                <w:szCs w:val="18"/>
              </w:rPr>
              <w:t xml:space="preserve">. </w:t>
            </w:r>
            <w:r>
              <w:rPr>
                <w:sz w:val="18"/>
                <w:szCs w:val="18"/>
              </w:rPr>
              <w:t>5</w:t>
            </w:r>
            <w:r w:rsidR="00D16740" w:rsidRPr="00FF2CAF">
              <w:rPr>
                <w:sz w:val="18"/>
                <w:szCs w:val="18"/>
              </w:rPr>
              <w:t>.  Tijelovo - blagdan Republike Hrvatske</w:t>
            </w:r>
          </w:p>
        </w:tc>
        <w:tc>
          <w:tcPr>
            <w:tcW w:w="1319" w:type="dxa"/>
            <w:noWrap/>
            <w:vAlign w:val="bottom"/>
          </w:tcPr>
          <w:p w:rsidR="00D16740" w:rsidRPr="00FF2CAF" w:rsidRDefault="00D16740" w:rsidP="001C3C2A"/>
        </w:tc>
        <w:tc>
          <w:tcPr>
            <w:tcW w:w="1701" w:type="dxa"/>
            <w:noWrap/>
            <w:vAlign w:val="bottom"/>
          </w:tcPr>
          <w:p w:rsidR="00D16740" w:rsidRPr="00302F10" w:rsidRDefault="00D16740" w:rsidP="001C3C2A">
            <w:pPr>
              <w:rPr>
                <w:rFonts w:ascii="Comic Sans MS" w:hAnsi="Comic Sans MS" w:cs="Comic Sans MS"/>
              </w:rPr>
            </w:pPr>
          </w:p>
        </w:tc>
        <w:tc>
          <w:tcPr>
            <w:tcW w:w="1208" w:type="dxa"/>
            <w:noWrap/>
            <w:vAlign w:val="bottom"/>
          </w:tcPr>
          <w:p w:rsidR="00D16740" w:rsidRPr="00302F10" w:rsidRDefault="00D16740" w:rsidP="001C3C2A">
            <w:pPr>
              <w:rPr>
                <w:rFonts w:ascii="Comic Sans MS" w:hAnsi="Comic Sans MS" w:cs="Comic Sans MS"/>
              </w:rPr>
            </w:pPr>
          </w:p>
        </w:tc>
      </w:tr>
      <w:tr w:rsidR="00D16740" w:rsidRPr="00302F10" w:rsidTr="002E34C4">
        <w:trPr>
          <w:trHeight w:val="277"/>
        </w:trPr>
        <w:tc>
          <w:tcPr>
            <w:tcW w:w="5696" w:type="dxa"/>
            <w:gridSpan w:val="6"/>
            <w:noWrap/>
            <w:vAlign w:val="bottom"/>
          </w:tcPr>
          <w:p w:rsidR="00D16740" w:rsidRPr="00FF2CAF" w:rsidRDefault="00D16740" w:rsidP="001C3C2A">
            <w:pPr>
              <w:rPr>
                <w:sz w:val="18"/>
                <w:szCs w:val="18"/>
              </w:rPr>
            </w:pPr>
            <w:r w:rsidRPr="00FF2CAF">
              <w:rPr>
                <w:sz w:val="18"/>
                <w:szCs w:val="18"/>
              </w:rPr>
              <w:t xml:space="preserve"> - 22. 6. Dan antifašističke borbe - blagdan Republike Hrvatske</w:t>
            </w:r>
          </w:p>
        </w:tc>
        <w:tc>
          <w:tcPr>
            <w:tcW w:w="1701" w:type="dxa"/>
            <w:noWrap/>
            <w:vAlign w:val="bottom"/>
          </w:tcPr>
          <w:p w:rsidR="00D16740" w:rsidRPr="00302F10" w:rsidRDefault="00D16740" w:rsidP="001C3C2A">
            <w:pPr>
              <w:rPr>
                <w:rFonts w:ascii="Comic Sans MS" w:hAnsi="Comic Sans MS" w:cs="Comic Sans MS"/>
              </w:rPr>
            </w:pPr>
          </w:p>
        </w:tc>
        <w:tc>
          <w:tcPr>
            <w:tcW w:w="1208" w:type="dxa"/>
            <w:noWrap/>
            <w:vAlign w:val="bottom"/>
          </w:tcPr>
          <w:p w:rsidR="00D16740" w:rsidRPr="00302F10" w:rsidRDefault="00D16740" w:rsidP="001C3C2A">
            <w:pPr>
              <w:rPr>
                <w:rFonts w:ascii="Comic Sans MS" w:hAnsi="Comic Sans MS" w:cs="Comic Sans MS"/>
              </w:rPr>
            </w:pPr>
          </w:p>
        </w:tc>
      </w:tr>
      <w:tr w:rsidR="00D16740" w:rsidRPr="00302F10" w:rsidTr="002E34C4">
        <w:trPr>
          <w:trHeight w:val="277"/>
        </w:trPr>
        <w:tc>
          <w:tcPr>
            <w:tcW w:w="5696" w:type="dxa"/>
            <w:gridSpan w:val="6"/>
            <w:noWrap/>
            <w:vAlign w:val="bottom"/>
          </w:tcPr>
          <w:p w:rsidR="00D16740" w:rsidRPr="00FF2CAF" w:rsidRDefault="00D16740" w:rsidP="001C3C2A">
            <w:r w:rsidRPr="00FF2CAF">
              <w:rPr>
                <w:sz w:val="18"/>
                <w:szCs w:val="18"/>
              </w:rPr>
              <w:t xml:space="preserve"> - 25. 6. Dan državnosti - blagdan Republike Hrvatske</w:t>
            </w:r>
          </w:p>
        </w:tc>
        <w:tc>
          <w:tcPr>
            <w:tcW w:w="1701" w:type="dxa"/>
            <w:noWrap/>
            <w:vAlign w:val="bottom"/>
          </w:tcPr>
          <w:p w:rsidR="00D16740" w:rsidRPr="00302F10" w:rsidRDefault="00D16740" w:rsidP="001C3C2A">
            <w:pPr>
              <w:rPr>
                <w:rFonts w:ascii="Comic Sans MS" w:hAnsi="Comic Sans MS" w:cs="Comic Sans MS"/>
              </w:rPr>
            </w:pPr>
          </w:p>
        </w:tc>
        <w:tc>
          <w:tcPr>
            <w:tcW w:w="1208" w:type="dxa"/>
            <w:noWrap/>
            <w:vAlign w:val="bottom"/>
          </w:tcPr>
          <w:p w:rsidR="00D16740" w:rsidRPr="00302F10" w:rsidRDefault="00D16740" w:rsidP="001C3C2A">
            <w:pPr>
              <w:rPr>
                <w:rFonts w:ascii="Comic Sans MS" w:hAnsi="Comic Sans MS" w:cs="Comic Sans MS"/>
              </w:rPr>
            </w:pPr>
          </w:p>
        </w:tc>
      </w:tr>
      <w:tr w:rsidR="00D16740" w:rsidRPr="00302F10" w:rsidTr="002E34C4">
        <w:trPr>
          <w:trHeight w:val="277"/>
        </w:trPr>
        <w:tc>
          <w:tcPr>
            <w:tcW w:w="5696" w:type="dxa"/>
            <w:gridSpan w:val="6"/>
            <w:noWrap/>
            <w:vAlign w:val="bottom"/>
          </w:tcPr>
          <w:p w:rsidR="00D16740" w:rsidRPr="00FF2CAF" w:rsidRDefault="00D16740" w:rsidP="001C3C2A">
            <w:pPr>
              <w:rPr>
                <w:sz w:val="18"/>
                <w:szCs w:val="18"/>
              </w:rPr>
            </w:pPr>
            <w:r w:rsidRPr="00FF2CAF">
              <w:rPr>
                <w:sz w:val="18"/>
                <w:szCs w:val="18"/>
              </w:rPr>
              <w:t xml:space="preserve"> - 5. 8. Dan domovinske zahvalnosti - blagdan Republike Hrvatske</w:t>
            </w:r>
          </w:p>
        </w:tc>
        <w:tc>
          <w:tcPr>
            <w:tcW w:w="1701" w:type="dxa"/>
            <w:noWrap/>
            <w:vAlign w:val="bottom"/>
          </w:tcPr>
          <w:p w:rsidR="00D16740" w:rsidRPr="00302F10" w:rsidRDefault="00D16740" w:rsidP="001C3C2A">
            <w:pPr>
              <w:rPr>
                <w:rFonts w:ascii="Comic Sans MS" w:hAnsi="Comic Sans MS" w:cs="Comic Sans MS"/>
              </w:rPr>
            </w:pPr>
          </w:p>
        </w:tc>
        <w:tc>
          <w:tcPr>
            <w:tcW w:w="1208" w:type="dxa"/>
            <w:noWrap/>
            <w:vAlign w:val="bottom"/>
          </w:tcPr>
          <w:p w:rsidR="00D16740" w:rsidRPr="00302F10" w:rsidRDefault="00D16740" w:rsidP="001C3C2A">
            <w:pPr>
              <w:rPr>
                <w:rFonts w:ascii="Comic Sans MS" w:hAnsi="Comic Sans MS" w:cs="Comic Sans MS"/>
              </w:rPr>
            </w:pPr>
          </w:p>
        </w:tc>
      </w:tr>
      <w:tr w:rsidR="00BF416A" w:rsidRPr="00302F10" w:rsidTr="002E34C4">
        <w:trPr>
          <w:trHeight w:val="277"/>
        </w:trPr>
        <w:tc>
          <w:tcPr>
            <w:tcW w:w="5696" w:type="dxa"/>
            <w:gridSpan w:val="6"/>
            <w:noWrap/>
            <w:vAlign w:val="bottom"/>
          </w:tcPr>
          <w:p w:rsidR="00BF416A" w:rsidRPr="00FF2CAF" w:rsidRDefault="00BF416A" w:rsidP="00BF416A">
            <w:pPr>
              <w:rPr>
                <w:sz w:val="18"/>
                <w:szCs w:val="18"/>
              </w:rPr>
            </w:pPr>
            <w:r w:rsidRPr="00FF2CAF">
              <w:rPr>
                <w:sz w:val="18"/>
                <w:szCs w:val="18"/>
              </w:rPr>
              <w:t xml:space="preserve"> - 1. 11. Svi sveti </w:t>
            </w:r>
          </w:p>
        </w:tc>
        <w:tc>
          <w:tcPr>
            <w:tcW w:w="1701" w:type="dxa"/>
            <w:noWrap/>
            <w:vAlign w:val="bottom"/>
          </w:tcPr>
          <w:p w:rsidR="00BF416A" w:rsidRPr="00FF2CAF" w:rsidRDefault="00BF416A" w:rsidP="00BF416A"/>
        </w:tc>
        <w:tc>
          <w:tcPr>
            <w:tcW w:w="1208" w:type="dxa"/>
            <w:noWrap/>
            <w:vAlign w:val="bottom"/>
          </w:tcPr>
          <w:p w:rsidR="00BF416A" w:rsidRPr="00302F10" w:rsidRDefault="00BF416A" w:rsidP="00BF416A">
            <w:pPr>
              <w:rPr>
                <w:rFonts w:ascii="Comic Sans MS" w:hAnsi="Comic Sans MS" w:cs="Comic Sans MS"/>
              </w:rPr>
            </w:pPr>
          </w:p>
        </w:tc>
      </w:tr>
      <w:tr w:rsidR="00BF416A" w:rsidRPr="00302F10" w:rsidTr="002E34C4">
        <w:trPr>
          <w:trHeight w:val="277"/>
        </w:trPr>
        <w:tc>
          <w:tcPr>
            <w:tcW w:w="1900" w:type="dxa"/>
            <w:gridSpan w:val="2"/>
            <w:noWrap/>
            <w:vAlign w:val="bottom"/>
          </w:tcPr>
          <w:p w:rsidR="00BF416A" w:rsidRPr="00FF2CAF" w:rsidRDefault="00BF416A" w:rsidP="00BF416A">
            <w:pPr>
              <w:rPr>
                <w:sz w:val="18"/>
                <w:szCs w:val="18"/>
              </w:rPr>
            </w:pPr>
            <w:r w:rsidRPr="00FF2CAF">
              <w:rPr>
                <w:sz w:val="18"/>
                <w:szCs w:val="18"/>
              </w:rPr>
              <w:t xml:space="preserve"> - 6. 1. </w:t>
            </w:r>
            <w:r>
              <w:rPr>
                <w:sz w:val="18"/>
                <w:szCs w:val="18"/>
              </w:rPr>
              <w:t xml:space="preserve">Sveta tri kralja </w:t>
            </w:r>
          </w:p>
        </w:tc>
        <w:tc>
          <w:tcPr>
            <w:tcW w:w="528" w:type="dxa"/>
            <w:noWrap/>
            <w:vAlign w:val="bottom"/>
          </w:tcPr>
          <w:p w:rsidR="00BF416A" w:rsidRPr="00302F10" w:rsidRDefault="00BF416A" w:rsidP="00BF416A">
            <w:pPr>
              <w:rPr>
                <w:rFonts w:ascii="Comic Sans MS" w:hAnsi="Comic Sans MS" w:cs="Comic Sans MS"/>
              </w:rPr>
            </w:pPr>
          </w:p>
        </w:tc>
        <w:tc>
          <w:tcPr>
            <w:tcW w:w="859" w:type="dxa"/>
            <w:noWrap/>
            <w:vAlign w:val="bottom"/>
          </w:tcPr>
          <w:p w:rsidR="00BF416A" w:rsidRPr="00302F10" w:rsidRDefault="00BF416A" w:rsidP="00BF416A">
            <w:pPr>
              <w:rPr>
                <w:rFonts w:ascii="Comic Sans MS" w:hAnsi="Comic Sans MS" w:cs="Comic Sans MS"/>
              </w:rPr>
            </w:pPr>
          </w:p>
        </w:tc>
        <w:tc>
          <w:tcPr>
            <w:tcW w:w="1091" w:type="dxa"/>
            <w:noWrap/>
            <w:vAlign w:val="bottom"/>
          </w:tcPr>
          <w:p w:rsidR="00BF416A" w:rsidRPr="00302F10" w:rsidRDefault="00BF416A" w:rsidP="00BF416A">
            <w:pPr>
              <w:rPr>
                <w:rFonts w:ascii="Comic Sans MS" w:hAnsi="Comic Sans MS" w:cs="Comic Sans MS"/>
              </w:rPr>
            </w:pPr>
          </w:p>
        </w:tc>
        <w:tc>
          <w:tcPr>
            <w:tcW w:w="1319" w:type="dxa"/>
            <w:noWrap/>
            <w:vAlign w:val="bottom"/>
          </w:tcPr>
          <w:p w:rsidR="00BF416A" w:rsidRPr="00302F10" w:rsidRDefault="00BF416A" w:rsidP="00BF416A">
            <w:pPr>
              <w:rPr>
                <w:rFonts w:ascii="Comic Sans MS" w:hAnsi="Comic Sans MS" w:cs="Comic Sans MS"/>
              </w:rPr>
            </w:pPr>
          </w:p>
        </w:tc>
        <w:tc>
          <w:tcPr>
            <w:tcW w:w="1701" w:type="dxa"/>
            <w:noWrap/>
            <w:vAlign w:val="bottom"/>
          </w:tcPr>
          <w:p w:rsidR="00BF416A" w:rsidRPr="00302F10" w:rsidRDefault="00BF416A" w:rsidP="00BF416A">
            <w:pPr>
              <w:rPr>
                <w:rFonts w:ascii="Comic Sans MS" w:hAnsi="Comic Sans MS" w:cs="Comic Sans MS"/>
              </w:rPr>
            </w:pPr>
          </w:p>
        </w:tc>
        <w:tc>
          <w:tcPr>
            <w:tcW w:w="1208" w:type="dxa"/>
            <w:noWrap/>
            <w:vAlign w:val="bottom"/>
          </w:tcPr>
          <w:p w:rsidR="00BF416A" w:rsidRPr="00302F10" w:rsidRDefault="00BF416A" w:rsidP="00BF416A">
            <w:pPr>
              <w:rPr>
                <w:rFonts w:ascii="Comic Sans MS" w:hAnsi="Comic Sans MS" w:cs="Comic Sans MS"/>
              </w:rPr>
            </w:pPr>
          </w:p>
        </w:tc>
      </w:tr>
      <w:tr w:rsidR="00BF416A" w:rsidRPr="00302F10" w:rsidTr="002E34C4">
        <w:trPr>
          <w:trHeight w:val="305"/>
        </w:trPr>
        <w:tc>
          <w:tcPr>
            <w:tcW w:w="5696" w:type="dxa"/>
            <w:gridSpan w:val="6"/>
            <w:noWrap/>
            <w:vAlign w:val="bottom"/>
          </w:tcPr>
          <w:p w:rsidR="00BF416A" w:rsidRPr="00FF2CAF" w:rsidRDefault="00854CF8" w:rsidP="00BF416A">
            <w:pPr>
              <w:rPr>
                <w:sz w:val="18"/>
                <w:szCs w:val="18"/>
              </w:rPr>
            </w:pPr>
            <w:r>
              <w:rPr>
                <w:sz w:val="18"/>
                <w:szCs w:val="18"/>
              </w:rPr>
              <w:t xml:space="preserve"> - 27. 3</w:t>
            </w:r>
            <w:r w:rsidR="00BF416A" w:rsidRPr="00FF2CAF">
              <w:rPr>
                <w:sz w:val="18"/>
                <w:szCs w:val="18"/>
              </w:rPr>
              <w:t>. Uskrs - Nedjelja Uskrsnuća Gospodnjeg</w:t>
            </w:r>
          </w:p>
        </w:tc>
        <w:tc>
          <w:tcPr>
            <w:tcW w:w="1701" w:type="dxa"/>
            <w:noWrap/>
            <w:vAlign w:val="bottom"/>
          </w:tcPr>
          <w:p w:rsidR="00BF416A" w:rsidRPr="00302F10" w:rsidRDefault="00BF416A" w:rsidP="00BF416A">
            <w:pPr>
              <w:rPr>
                <w:rFonts w:ascii="Comic Sans MS" w:hAnsi="Comic Sans MS" w:cs="Comic Sans MS"/>
              </w:rPr>
            </w:pPr>
          </w:p>
        </w:tc>
        <w:tc>
          <w:tcPr>
            <w:tcW w:w="1208" w:type="dxa"/>
            <w:noWrap/>
            <w:vAlign w:val="bottom"/>
          </w:tcPr>
          <w:p w:rsidR="00BF416A" w:rsidRPr="00302F10" w:rsidRDefault="00BF416A" w:rsidP="00BF416A">
            <w:pPr>
              <w:rPr>
                <w:rFonts w:ascii="Comic Sans MS" w:hAnsi="Comic Sans MS" w:cs="Comic Sans MS"/>
              </w:rPr>
            </w:pPr>
          </w:p>
        </w:tc>
      </w:tr>
      <w:tr w:rsidR="00BF416A" w:rsidRPr="00302F10" w:rsidTr="002E34C4">
        <w:trPr>
          <w:trHeight w:hRule="exact" w:val="157"/>
        </w:trPr>
        <w:tc>
          <w:tcPr>
            <w:tcW w:w="1461" w:type="dxa"/>
            <w:noWrap/>
            <w:vAlign w:val="bottom"/>
          </w:tcPr>
          <w:p w:rsidR="00BF416A" w:rsidRPr="00FF2CAF" w:rsidRDefault="00854CF8" w:rsidP="00854CF8">
            <w:pPr>
              <w:rPr>
                <w:sz w:val="18"/>
                <w:szCs w:val="18"/>
              </w:rPr>
            </w:pPr>
            <w:r>
              <w:rPr>
                <w:sz w:val="18"/>
                <w:szCs w:val="18"/>
              </w:rPr>
              <w:t xml:space="preserve"> - 28</w:t>
            </w:r>
            <w:r w:rsidR="00BF416A" w:rsidRPr="00FF2CAF">
              <w:rPr>
                <w:sz w:val="18"/>
                <w:szCs w:val="18"/>
              </w:rPr>
              <w:t xml:space="preserve">. </w:t>
            </w:r>
            <w:r>
              <w:rPr>
                <w:sz w:val="18"/>
                <w:szCs w:val="18"/>
              </w:rPr>
              <w:t>3</w:t>
            </w:r>
            <w:r w:rsidR="00BF416A" w:rsidRPr="00FF2CAF">
              <w:rPr>
                <w:sz w:val="18"/>
                <w:szCs w:val="18"/>
              </w:rPr>
              <w:t xml:space="preserve">. Uskrsni </w:t>
            </w:r>
            <w:r>
              <w:rPr>
                <w:sz w:val="18"/>
                <w:szCs w:val="18"/>
              </w:rPr>
              <w:t xml:space="preserve"> </w:t>
            </w:r>
            <w:r w:rsidR="00BF416A" w:rsidRPr="00FF2CAF">
              <w:rPr>
                <w:sz w:val="18"/>
                <w:szCs w:val="18"/>
              </w:rPr>
              <w:t>ponedjeljak</w:t>
            </w:r>
          </w:p>
        </w:tc>
        <w:tc>
          <w:tcPr>
            <w:tcW w:w="967" w:type="dxa"/>
            <w:gridSpan w:val="2"/>
            <w:noWrap/>
            <w:vAlign w:val="bottom"/>
          </w:tcPr>
          <w:p w:rsidR="00BF416A" w:rsidRPr="00FF2CAF" w:rsidRDefault="00BF416A" w:rsidP="00BF416A"/>
        </w:tc>
        <w:tc>
          <w:tcPr>
            <w:tcW w:w="859" w:type="dxa"/>
            <w:noWrap/>
            <w:vAlign w:val="bottom"/>
          </w:tcPr>
          <w:p w:rsidR="00BF416A" w:rsidRPr="00FF2CAF" w:rsidRDefault="00BF416A" w:rsidP="00BF416A"/>
        </w:tc>
        <w:tc>
          <w:tcPr>
            <w:tcW w:w="1091" w:type="dxa"/>
            <w:noWrap/>
            <w:vAlign w:val="bottom"/>
          </w:tcPr>
          <w:p w:rsidR="00BF416A" w:rsidRPr="00FF2CAF" w:rsidRDefault="00BF416A" w:rsidP="00BF416A"/>
        </w:tc>
        <w:tc>
          <w:tcPr>
            <w:tcW w:w="1319" w:type="dxa"/>
            <w:noWrap/>
            <w:vAlign w:val="bottom"/>
          </w:tcPr>
          <w:p w:rsidR="00BF416A" w:rsidRPr="00302F10" w:rsidRDefault="00BF416A" w:rsidP="00BF416A">
            <w:pPr>
              <w:rPr>
                <w:rFonts w:ascii="Comic Sans MS" w:hAnsi="Comic Sans MS" w:cs="Comic Sans MS"/>
              </w:rPr>
            </w:pPr>
          </w:p>
        </w:tc>
        <w:tc>
          <w:tcPr>
            <w:tcW w:w="1701" w:type="dxa"/>
            <w:noWrap/>
            <w:vAlign w:val="bottom"/>
          </w:tcPr>
          <w:p w:rsidR="00BF416A" w:rsidRPr="00302F10" w:rsidRDefault="00BF416A" w:rsidP="00BF416A">
            <w:pPr>
              <w:rPr>
                <w:rFonts w:ascii="Comic Sans MS" w:hAnsi="Comic Sans MS" w:cs="Comic Sans MS"/>
              </w:rPr>
            </w:pPr>
          </w:p>
        </w:tc>
        <w:tc>
          <w:tcPr>
            <w:tcW w:w="1208" w:type="dxa"/>
            <w:noWrap/>
            <w:vAlign w:val="bottom"/>
          </w:tcPr>
          <w:p w:rsidR="00BF416A" w:rsidRPr="00302F10" w:rsidRDefault="00BF416A" w:rsidP="00BF416A">
            <w:pPr>
              <w:rPr>
                <w:rFonts w:ascii="Comic Sans MS" w:hAnsi="Comic Sans MS" w:cs="Comic Sans MS"/>
              </w:rPr>
            </w:pPr>
          </w:p>
        </w:tc>
      </w:tr>
      <w:tr w:rsidR="007D70EA" w:rsidRPr="00302F10" w:rsidTr="002E34C4">
        <w:trPr>
          <w:trHeight w:val="277"/>
        </w:trPr>
        <w:tc>
          <w:tcPr>
            <w:tcW w:w="2428" w:type="dxa"/>
            <w:gridSpan w:val="3"/>
            <w:noWrap/>
            <w:vAlign w:val="bottom"/>
          </w:tcPr>
          <w:p w:rsidR="007D70EA" w:rsidRPr="00FF2CAF" w:rsidRDefault="007D70EA" w:rsidP="007D70EA">
            <w:pPr>
              <w:rPr>
                <w:b/>
                <w:bCs/>
              </w:rPr>
            </w:pPr>
          </w:p>
        </w:tc>
        <w:tc>
          <w:tcPr>
            <w:tcW w:w="859" w:type="dxa"/>
            <w:noWrap/>
            <w:vAlign w:val="bottom"/>
          </w:tcPr>
          <w:p w:rsidR="007D70EA" w:rsidRPr="00FF2CAF" w:rsidRDefault="007D70EA" w:rsidP="007D70EA"/>
        </w:tc>
        <w:tc>
          <w:tcPr>
            <w:tcW w:w="1091" w:type="dxa"/>
            <w:noWrap/>
            <w:vAlign w:val="bottom"/>
          </w:tcPr>
          <w:p w:rsidR="007D70EA" w:rsidRPr="00FF2CAF" w:rsidRDefault="007D70EA" w:rsidP="007D70EA"/>
        </w:tc>
        <w:tc>
          <w:tcPr>
            <w:tcW w:w="1319" w:type="dxa"/>
            <w:noWrap/>
            <w:vAlign w:val="bottom"/>
          </w:tcPr>
          <w:p w:rsidR="007D70EA" w:rsidRPr="00302F10" w:rsidRDefault="007D70EA" w:rsidP="007D70EA">
            <w:pPr>
              <w:rPr>
                <w:rFonts w:ascii="Comic Sans MS" w:hAnsi="Comic Sans MS" w:cs="Comic Sans MS"/>
              </w:rPr>
            </w:pPr>
          </w:p>
        </w:tc>
        <w:tc>
          <w:tcPr>
            <w:tcW w:w="1701" w:type="dxa"/>
            <w:noWrap/>
            <w:vAlign w:val="bottom"/>
          </w:tcPr>
          <w:p w:rsidR="007D70EA" w:rsidRPr="00302F10" w:rsidRDefault="007D70EA" w:rsidP="007D70EA">
            <w:pPr>
              <w:rPr>
                <w:rFonts w:ascii="Comic Sans MS" w:hAnsi="Comic Sans MS" w:cs="Comic Sans MS"/>
              </w:rPr>
            </w:pPr>
          </w:p>
        </w:tc>
        <w:tc>
          <w:tcPr>
            <w:tcW w:w="1208" w:type="dxa"/>
            <w:noWrap/>
            <w:vAlign w:val="bottom"/>
          </w:tcPr>
          <w:p w:rsidR="007D70EA" w:rsidRPr="00302F10" w:rsidRDefault="007D70EA" w:rsidP="007D70EA">
            <w:pPr>
              <w:rPr>
                <w:rFonts w:ascii="Comic Sans MS" w:hAnsi="Comic Sans MS" w:cs="Comic Sans MS"/>
              </w:rPr>
            </w:pPr>
          </w:p>
        </w:tc>
      </w:tr>
      <w:tr w:rsidR="007D70EA" w:rsidRPr="00302F10" w:rsidTr="002E34C4">
        <w:trPr>
          <w:trHeight w:val="277"/>
        </w:trPr>
        <w:tc>
          <w:tcPr>
            <w:tcW w:w="3287" w:type="dxa"/>
            <w:gridSpan w:val="4"/>
            <w:noWrap/>
            <w:vAlign w:val="bottom"/>
          </w:tcPr>
          <w:p w:rsidR="007D70EA" w:rsidRPr="00FF2CAF" w:rsidRDefault="007D70EA" w:rsidP="007D70EA">
            <w:pPr>
              <w:rPr>
                <w:b/>
                <w:bCs/>
              </w:rPr>
            </w:pPr>
            <w:r w:rsidRPr="00FF2CAF">
              <w:rPr>
                <w:b/>
                <w:bCs/>
              </w:rPr>
              <w:t xml:space="preserve">   GRADSKI BLAGDANI</w:t>
            </w:r>
          </w:p>
        </w:tc>
        <w:tc>
          <w:tcPr>
            <w:tcW w:w="1091" w:type="dxa"/>
            <w:noWrap/>
            <w:vAlign w:val="bottom"/>
          </w:tcPr>
          <w:p w:rsidR="007D70EA" w:rsidRPr="00FF2CAF" w:rsidRDefault="007D70EA" w:rsidP="007D70EA"/>
        </w:tc>
        <w:tc>
          <w:tcPr>
            <w:tcW w:w="1319" w:type="dxa"/>
            <w:noWrap/>
            <w:vAlign w:val="bottom"/>
          </w:tcPr>
          <w:p w:rsidR="007D70EA" w:rsidRPr="00FF2CAF" w:rsidRDefault="007D70EA" w:rsidP="007D70EA"/>
        </w:tc>
        <w:tc>
          <w:tcPr>
            <w:tcW w:w="1701" w:type="dxa"/>
            <w:noWrap/>
            <w:vAlign w:val="bottom"/>
          </w:tcPr>
          <w:p w:rsidR="007D70EA" w:rsidRPr="00FF2CAF" w:rsidRDefault="007D70EA" w:rsidP="007D70EA"/>
        </w:tc>
        <w:tc>
          <w:tcPr>
            <w:tcW w:w="1208" w:type="dxa"/>
            <w:noWrap/>
            <w:vAlign w:val="bottom"/>
          </w:tcPr>
          <w:p w:rsidR="007D70EA" w:rsidRPr="00FF2CAF" w:rsidRDefault="007D70EA" w:rsidP="007D70EA"/>
        </w:tc>
      </w:tr>
      <w:tr w:rsidR="007D70EA" w:rsidRPr="00302F10" w:rsidTr="002E34C4">
        <w:trPr>
          <w:trHeight w:val="277"/>
        </w:trPr>
        <w:tc>
          <w:tcPr>
            <w:tcW w:w="4377" w:type="dxa"/>
            <w:gridSpan w:val="5"/>
            <w:noWrap/>
            <w:vAlign w:val="bottom"/>
          </w:tcPr>
          <w:p w:rsidR="007D70EA" w:rsidRPr="00FF2CAF" w:rsidRDefault="007D70EA" w:rsidP="007D70EA">
            <w:pPr>
              <w:rPr>
                <w:sz w:val="18"/>
                <w:szCs w:val="18"/>
              </w:rPr>
            </w:pPr>
            <w:r w:rsidRPr="00FF2CAF">
              <w:rPr>
                <w:sz w:val="18"/>
                <w:szCs w:val="18"/>
              </w:rPr>
              <w:t xml:space="preserve"> - 15. 6. Sv. Vid – Dan Grada Rijeke</w:t>
            </w:r>
            <w:r w:rsidRPr="00FF2CAF">
              <w:rPr>
                <w:sz w:val="18"/>
                <w:szCs w:val="18"/>
                <w:bdr w:val="single" w:sz="8" w:space="0" w:color="auto"/>
                <w:shd w:val="clear" w:color="auto" w:fill="C0C0C0"/>
              </w:rPr>
              <w:t xml:space="preserve"> </w:t>
            </w:r>
          </w:p>
        </w:tc>
        <w:tc>
          <w:tcPr>
            <w:tcW w:w="1319" w:type="dxa"/>
            <w:noWrap/>
            <w:vAlign w:val="bottom"/>
          </w:tcPr>
          <w:p w:rsidR="007D70EA" w:rsidRPr="00302F10" w:rsidRDefault="007D70EA" w:rsidP="007D70EA">
            <w:pPr>
              <w:rPr>
                <w:rFonts w:ascii="Comic Sans MS" w:hAnsi="Comic Sans MS" w:cs="Comic Sans MS"/>
              </w:rPr>
            </w:pPr>
          </w:p>
        </w:tc>
        <w:tc>
          <w:tcPr>
            <w:tcW w:w="1701" w:type="dxa"/>
            <w:noWrap/>
            <w:vAlign w:val="bottom"/>
          </w:tcPr>
          <w:p w:rsidR="007D70EA" w:rsidRPr="00302F10" w:rsidRDefault="007D70EA" w:rsidP="007D70EA">
            <w:pPr>
              <w:rPr>
                <w:rFonts w:ascii="Comic Sans MS" w:hAnsi="Comic Sans MS" w:cs="Comic Sans MS"/>
              </w:rPr>
            </w:pPr>
          </w:p>
        </w:tc>
        <w:tc>
          <w:tcPr>
            <w:tcW w:w="1208" w:type="dxa"/>
            <w:noWrap/>
            <w:vAlign w:val="bottom"/>
          </w:tcPr>
          <w:p w:rsidR="007D70EA" w:rsidRPr="00302F10" w:rsidRDefault="007D70EA" w:rsidP="007D70EA">
            <w:pPr>
              <w:rPr>
                <w:rFonts w:ascii="Comic Sans MS" w:hAnsi="Comic Sans MS" w:cs="Comic Sans MS"/>
              </w:rPr>
            </w:pPr>
          </w:p>
        </w:tc>
      </w:tr>
      <w:tr w:rsidR="007D70EA" w:rsidRPr="00302F10" w:rsidTr="002E34C4">
        <w:trPr>
          <w:trHeight w:val="277"/>
        </w:trPr>
        <w:tc>
          <w:tcPr>
            <w:tcW w:w="3287" w:type="dxa"/>
            <w:gridSpan w:val="4"/>
            <w:noWrap/>
            <w:vAlign w:val="bottom"/>
          </w:tcPr>
          <w:p w:rsidR="007D70EA" w:rsidRPr="00FF2CAF" w:rsidRDefault="007D70EA" w:rsidP="007D70EA">
            <w:pPr>
              <w:rPr>
                <w:sz w:val="18"/>
                <w:szCs w:val="18"/>
              </w:rPr>
            </w:pPr>
          </w:p>
        </w:tc>
        <w:tc>
          <w:tcPr>
            <w:tcW w:w="1091" w:type="dxa"/>
            <w:noWrap/>
            <w:vAlign w:val="bottom"/>
          </w:tcPr>
          <w:p w:rsidR="007D70EA" w:rsidRPr="00FF2CAF" w:rsidRDefault="007D70EA" w:rsidP="007D70EA"/>
        </w:tc>
        <w:tc>
          <w:tcPr>
            <w:tcW w:w="1319" w:type="dxa"/>
            <w:noWrap/>
            <w:vAlign w:val="bottom"/>
          </w:tcPr>
          <w:p w:rsidR="007D70EA" w:rsidRPr="00302F10" w:rsidRDefault="007D70EA" w:rsidP="007D70EA">
            <w:pPr>
              <w:rPr>
                <w:rFonts w:ascii="Comic Sans MS" w:hAnsi="Comic Sans MS" w:cs="Comic Sans MS"/>
              </w:rPr>
            </w:pPr>
          </w:p>
        </w:tc>
        <w:tc>
          <w:tcPr>
            <w:tcW w:w="1701" w:type="dxa"/>
            <w:noWrap/>
            <w:vAlign w:val="bottom"/>
          </w:tcPr>
          <w:p w:rsidR="007D70EA" w:rsidRPr="00302F10" w:rsidRDefault="007D70EA" w:rsidP="007D70EA">
            <w:pPr>
              <w:rPr>
                <w:rFonts w:ascii="Comic Sans MS" w:hAnsi="Comic Sans MS" w:cs="Comic Sans MS"/>
              </w:rPr>
            </w:pPr>
          </w:p>
        </w:tc>
        <w:tc>
          <w:tcPr>
            <w:tcW w:w="1208" w:type="dxa"/>
            <w:noWrap/>
            <w:vAlign w:val="bottom"/>
          </w:tcPr>
          <w:p w:rsidR="007D70EA" w:rsidRPr="00302F10" w:rsidRDefault="007D70EA" w:rsidP="007D70EA">
            <w:pPr>
              <w:rPr>
                <w:rFonts w:ascii="Comic Sans MS" w:hAnsi="Comic Sans MS" w:cs="Comic Sans MS"/>
              </w:rPr>
            </w:pPr>
          </w:p>
        </w:tc>
      </w:tr>
      <w:tr w:rsidR="007D70EA" w:rsidRPr="00302F10" w:rsidTr="002E34C4">
        <w:trPr>
          <w:trHeight w:val="277"/>
        </w:trPr>
        <w:tc>
          <w:tcPr>
            <w:tcW w:w="1461" w:type="dxa"/>
            <w:noWrap/>
            <w:vAlign w:val="bottom"/>
          </w:tcPr>
          <w:p w:rsidR="007D70EA" w:rsidRPr="00FF2CAF" w:rsidRDefault="007D70EA" w:rsidP="007D70EA"/>
        </w:tc>
        <w:tc>
          <w:tcPr>
            <w:tcW w:w="967" w:type="dxa"/>
            <w:gridSpan w:val="2"/>
            <w:noWrap/>
            <w:vAlign w:val="bottom"/>
          </w:tcPr>
          <w:p w:rsidR="007D70EA" w:rsidRPr="00FF2CAF" w:rsidRDefault="007D70EA" w:rsidP="007D70EA"/>
        </w:tc>
        <w:tc>
          <w:tcPr>
            <w:tcW w:w="859" w:type="dxa"/>
            <w:noWrap/>
            <w:vAlign w:val="bottom"/>
          </w:tcPr>
          <w:p w:rsidR="007D70EA" w:rsidRPr="00FF2CAF" w:rsidRDefault="007D70EA" w:rsidP="007D70EA"/>
        </w:tc>
        <w:tc>
          <w:tcPr>
            <w:tcW w:w="1091" w:type="dxa"/>
            <w:noWrap/>
            <w:vAlign w:val="bottom"/>
          </w:tcPr>
          <w:p w:rsidR="007D70EA" w:rsidRPr="00FF2CAF" w:rsidRDefault="007D70EA" w:rsidP="007D70EA"/>
        </w:tc>
        <w:tc>
          <w:tcPr>
            <w:tcW w:w="1319" w:type="dxa"/>
            <w:noWrap/>
            <w:vAlign w:val="bottom"/>
          </w:tcPr>
          <w:p w:rsidR="007D70EA" w:rsidRPr="00302F10" w:rsidRDefault="007D70EA" w:rsidP="007D70EA">
            <w:pPr>
              <w:rPr>
                <w:rFonts w:ascii="Comic Sans MS" w:hAnsi="Comic Sans MS" w:cs="Comic Sans MS"/>
              </w:rPr>
            </w:pPr>
          </w:p>
        </w:tc>
        <w:tc>
          <w:tcPr>
            <w:tcW w:w="1701" w:type="dxa"/>
            <w:noWrap/>
            <w:vAlign w:val="bottom"/>
          </w:tcPr>
          <w:p w:rsidR="007D70EA" w:rsidRPr="00302F10" w:rsidRDefault="007D70EA" w:rsidP="007D70EA">
            <w:pPr>
              <w:rPr>
                <w:rFonts w:ascii="Comic Sans MS" w:hAnsi="Comic Sans MS" w:cs="Comic Sans MS"/>
              </w:rPr>
            </w:pPr>
          </w:p>
        </w:tc>
        <w:tc>
          <w:tcPr>
            <w:tcW w:w="1208" w:type="dxa"/>
            <w:noWrap/>
            <w:vAlign w:val="bottom"/>
          </w:tcPr>
          <w:p w:rsidR="007D70EA" w:rsidRPr="00302F10" w:rsidRDefault="007D70EA" w:rsidP="007D70EA">
            <w:pPr>
              <w:rPr>
                <w:rFonts w:ascii="Comic Sans MS" w:hAnsi="Comic Sans MS" w:cs="Comic Sans MS"/>
              </w:rPr>
            </w:pPr>
          </w:p>
        </w:tc>
      </w:tr>
      <w:tr w:rsidR="007D70EA" w:rsidRPr="00FF2CAF" w:rsidTr="002E34C4">
        <w:trPr>
          <w:trHeight w:val="305"/>
        </w:trPr>
        <w:tc>
          <w:tcPr>
            <w:tcW w:w="3287" w:type="dxa"/>
            <w:gridSpan w:val="4"/>
            <w:noWrap/>
            <w:vAlign w:val="bottom"/>
          </w:tcPr>
          <w:p w:rsidR="007D70EA" w:rsidRPr="00FF2CAF" w:rsidRDefault="007D70EA" w:rsidP="007D70EA">
            <w:pPr>
              <w:rPr>
                <w:b/>
                <w:bCs/>
              </w:rPr>
            </w:pPr>
          </w:p>
        </w:tc>
        <w:tc>
          <w:tcPr>
            <w:tcW w:w="1091" w:type="dxa"/>
            <w:noWrap/>
            <w:vAlign w:val="bottom"/>
          </w:tcPr>
          <w:p w:rsidR="007D70EA" w:rsidRPr="00FF2CAF" w:rsidRDefault="007D70EA" w:rsidP="007D70EA"/>
        </w:tc>
        <w:tc>
          <w:tcPr>
            <w:tcW w:w="1319" w:type="dxa"/>
            <w:noWrap/>
            <w:vAlign w:val="bottom"/>
          </w:tcPr>
          <w:p w:rsidR="007D70EA" w:rsidRPr="00FF2CAF" w:rsidRDefault="007D70EA" w:rsidP="007D70EA"/>
        </w:tc>
        <w:tc>
          <w:tcPr>
            <w:tcW w:w="1701" w:type="dxa"/>
            <w:noWrap/>
            <w:vAlign w:val="bottom"/>
          </w:tcPr>
          <w:p w:rsidR="007D70EA" w:rsidRPr="00FF2CAF" w:rsidRDefault="007D70EA" w:rsidP="007D70EA"/>
        </w:tc>
        <w:tc>
          <w:tcPr>
            <w:tcW w:w="1208" w:type="dxa"/>
            <w:noWrap/>
            <w:vAlign w:val="bottom"/>
          </w:tcPr>
          <w:p w:rsidR="007D70EA" w:rsidRPr="00FF2CAF" w:rsidRDefault="007D70EA" w:rsidP="007D70EA"/>
        </w:tc>
      </w:tr>
      <w:tr w:rsidR="007D70EA" w:rsidRPr="00FF2CAF" w:rsidTr="002E34C4">
        <w:trPr>
          <w:trHeight w:hRule="exact" w:val="157"/>
        </w:trPr>
        <w:tc>
          <w:tcPr>
            <w:tcW w:w="1461" w:type="dxa"/>
            <w:noWrap/>
            <w:vAlign w:val="bottom"/>
          </w:tcPr>
          <w:p w:rsidR="007D70EA" w:rsidRPr="00FF2CAF" w:rsidRDefault="007D70EA" w:rsidP="007D70EA"/>
        </w:tc>
        <w:tc>
          <w:tcPr>
            <w:tcW w:w="967" w:type="dxa"/>
            <w:gridSpan w:val="2"/>
            <w:noWrap/>
            <w:vAlign w:val="bottom"/>
          </w:tcPr>
          <w:p w:rsidR="007D70EA" w:rsidRDefault="007D70EA" w:rsidP="007D70EA"/>
          <w:p w:rsidR="002E34C4" w:rsidRDefault="002E34C4" w:rsidP="007D70EA"/>
          <w:p w:rsidR="002E34C4" w:rsidRDefault="002E34C4" w:rsidP="007D70EA"/>
          <w:p w:rsidR="002E34C4" w:rsidRPr="00FF2CAF" w:rsidRDefault="002E34C4" w:rsidP="007D70EA"/>
        </w:tc>
        <w:tc>
          <w:tcPr>
            <w:tcW w:w="859" w:type="dxa"/>
            <w:noWrap/>
            <w:vAlign w:val="bottom"/>
          </w:tcPr>
          <w:p w:rsidR="007D70EA" w:rsidRPr="00FF2CAF" w:rsidRDefault="007D70EA" w:rsidP="007D70EA"/>
        </w:tc>
        <w:tc>
          <w:tcPr>
            <w:tcW w:w="1091" w:type="dxa"/>
            <w:noWrap/>
            <w:vAlign w:val="bottom"/>
          </w:tcPr>
          <w:p w:rsidR="007D70EA" w:rsidRPr="00FF2CAF" w:rsidRDefault="007D70EA" w:rsidP="007D70EA"/>
        </w:tc>
        <w:tc>
          <w:tcPr>
            <w:tcW w:w="1319" w:type="dxa"/>
            <w:noWrap/>
            <w:vAlign w:val="bottom"/>
          </w:tcPr>
          <w:p w:rsidR="007D70EA" w:rsidRPr="00FF2CAF" w:rsidRDefault="007D70EA" w:rsidP="007D70EA"/>
        </w:tc>
        <w:tc>
          <w:tcPr>
            <w:tcW w:w="1701" w:type="dxa"/>
            <w:noWrap/>
            <w:vAlign w:val="bottom"/>
          </w:tcPr>
          <w:p w:rsidR="007D70EA" w:rsidRPr="00FF2CAF" w:rsidRDefault="007D70EA" w:rsidP="007D70EA"/>
        </w:tc>
        <w:tc>
          <w:tcPr>
            <w:tcW w:w="1208" w:type="dxa"/>
            <w:noWrap/>
            <w:vAlign w:val="bottom"/>
          </w:tcPr>
          <w:p w:rsidR="007D70EA" w:rsidRPr="00FF2CAF" w:rsidRDefault="007D70EA" w:rsidP="007D70EA"/>
        </w:tc>
      </w:tr>
      <w:tr w:rsidR="007D70EA" w:rsidRPr="00FF2CAF" w:rsidTr="002E34C4">
        <w:trPr>
          <w:trHeight w:val="277"/>
        </w:trPr>
        <w:tc>
          <w:tcPr>
            <w:tcW w:w="5696" w:type="dxa"/>
            <w:gridSpan w:val="6"/>
            <w:noWrap/>
            <w:vAlign w:val="bottom"/>
          </w:tcPr>
          <w:p w:rsidR="007D70EA" w:rsidRDefault="007D70EA" w:rsidP="007D70EA">
            <w:pPr>
              <w:rPr>
                <w:sz w:val="18"/>
                <w:szCs w:val="18"/>
              </w:rPr>
            </w:pPr>
          </w:p>
          <w:p w:rsidR="00586241" w:rsidRDefault="00586241" w:rsidP="007D70EA">
            <w:pPr>
              <w:rPr>
                <w:sz w:val="18"/>
                <w:szCs w:val="18"/>
              </w:rPr>
            </w:pPr>
          </w:p>
          <w:p w:rsidR="00586241" w:rsidRPr="00FF2CAF" w:rsidRDefault="00586241" w:rsidP="007D70EA">
            <w:pPr>
              <w:rPr>
                <w:sz w:val="18"/>
                <w:szCs w:val="18"/>
              </w:rPr>
            </w:pPr>
          </w:p>
        </w:tc>
        <w:tc>
          <w:tcPr>
            <w:tcW w:w="1701" w:type="dxa"/>
            <w:noWrap/>
            <w:vAlign w:val="bottom"/>
          </w:tcPr>
          <w:p w:rsidR="007D70EA" w:rsidRPr="00FF2CAF" w:rsidRDefault="007D70EA" w:rsidP="007D70EA"/>
        </w:tc>
        <w:tc>
          <w:tcPr>
            <w:tcW w:w="1208" w:type="dxa"/>
            <w:noWrap/>
            <w:vAlign w:val="bottom"/>
          </w:tcPr>
          <w:p w:rsidR="007D70EA" w:rsidRPr="00FF2CAF" w:rsidRDefault="007D70EA" w:rsidP="007D70EA"/>
        </w:tc>
      </w:tr>
    </w:tbl>
    <w:p w:rsidR="00D16740" w:rsidRPr="002122D7" w:rsidRDefault="00D16740" w:rsidP="002122D7">
      <w:pPr>
        <w:ind w:firstLine="720"/>
        <w:rPr>
          <w:sz w:val="24"/>
          <w:szCs w:val="24"/>
        </w:rPr>
      </w:pPr>
      <w:r w:rsidRPr="002122D7">
        <w:rPr>
          <w:sz w:val="24"/>
          <w:szCs w:val="24"/>
        </w:rPr>
        <w:lastRenderedPageBreak/>
        <w:t>Prvo polugodište traje</w:t>
      </w:r>
      <w:r w:rsidR="00571D74">
        <w:rPr>
          <w:sz w:val="24"/>
          <w:szCs w:val="24"/>
        </w:rPr>
        <w:t xml:space="preserve"> od 7</w:t>
      </w:r>
      <w:r w:rsidRPr="002122D7">
        <w:rPr>
          <w:sz w:val="24"/>
          <w:szCs w:val="24"/>
        </w:rPr>
        <w:t xml:space="preserve">. rujna </w:t>
      </w:r>
      <w:r>
        <w:rPr>
          <w:sz w:val="24"/>
          <w:szCs w:val="24"/>
        </w:rPr>
        <w:t>201</w:t>
      </w:r>
      <w:r w:rsidR="00571D74">
        <w:rPr>
          <w:sz w:val="24"/>
          <w:szCs w:val="24"/>
        </w:rPr>
        <w:t>5</w:t>
      </w:r>
      <w:r>
        <w:rPr>
          <w:sz w:val="24"/>
          <w:szCs w:val="24"/>
        </w:rPr>
        <w:t>.</w:t>
      </w:r>
      <w:r w:rsidRPr="002122D7">
        <w:rPr>
          <w:sz w:val="24"/>
          <w:szCs w:val="24"/>
        </w:rPr>
        <w:t xml:space="preserve"> do 2</w:t>
      </w:r>
      <w:r w:rsidR="00A25665">
        <w:rPr>
          <w:sz w:val="24"/>
          <w:szCs w:val="24"/>
        </w:rPr>
        <w:t>3</w:t>
      </w:r>
      <w:r w:rsidRPr="002122D7">
        <w:rPr>
          <w:sz w:val="24"/>
          <w:szCs w:val="24"/>
        </w:rPr>
        <w:t xml:space="preserve">. prosinca  </w:t>
      </w:r>
      <w:r>
        <w:rPr>
          <w:sz w:val="24"/>
          <w:szCs w:val="24"/>
        </w:rPr>
        <w:t>201</w:t>
      </w:r>
      <w:r w:rsidR="00571D74">
        <w:rPr>
          <w:sz w:val="24"/>
          <w:szCs w:val="24"/>
        </w:rPr>
        <w:t>5</w:t>
      </w:r>
      <w:r>
        <w:rPr>
          <w:sz w:val="24"/>
          <w:szCs w:val="24"/>
        </w:rPr>
        <w:t>.</w:t>
      </w:r>
    </w:p>
    <w:p w:rsidR="00D16740" w:rsidRPr="002122D7" w:rsidRDefault="00D16740" w:rsidP="002122D7">
      <w:pPr>
        <w:ind w:firstLine="720"/>
        <w:rPr>
          <w:sz w:val="24"/>
          <w:szCs w:val="24"/>
        </w:rPr>
      </w:pPr>
      <w:r w:rsidRPr="002122D7">
        <w:rPr>
          <w:sz w:val="24"/>
          <w:szCs w:val="24"/>
        </w:rPr>
        <w:t xml:space="preserve">Drugo polugodište traje od </w:t>
      </w:r>
      <w:r w:rsidR="00571D74">
        <w:rPr>
          <w:sz w:val="24"/>
          <w:szCs w:val="24"/>
        </w:rPr>
        <w:t>11</w:t>
      </w:r>
      <w:r w:rsidRPr="002122D7">
        <w:rPr>
          <w:sz w:val="24"/>
          <w:szCs w:val="24"/>
        </w:rPr>
        <w:t xml:space="preserve">. siječnja </w:t>
      </w:r>
      <w:r>
        <w:rPr>
          <w:sz w:val="24"/>
          <w:szCs w:val="24"/>
        </w:rPr>
        <w:t>201</w:t>
      </w:r>
      <w:r w:rsidR="00571D74">
        <w:rPr>
          <w:sz w:val="24"/>
          <w:szCs w:val="24"/>
        </w:rPr>
        <w:t>6</w:t>
      </w:r>
      <w:r>
        <w:rPr>
          <w:sz w:val="24"/>
          <w:szCs w:val="24"/>
        </w:rPr>
        <w:t>.</w:t>
      </w:r>
      <w:r w:rsidRPr="002122D7">
        <w:rPr>
          <w:sz w:val="24"/>
          <w:szCs w:val="24"/>
        </w:rPr>
        <w:t xml:space="preserve"> do </w:t>
      </w:r>
      <w:r w:rsidR="00571D74">
        <w:rPr>
          <w:sz w:val="24"/>
          <w:szCs w:val="24"/>
        </w:rPr>
        <w:t>10</w:t>
      </w:r>
      <w:r w:rsidRPr="002122D7">
        <w:rPr>
          <w:sz w:val="24"/>
          <w:szCs w:val="24"/>
        </w:rPr>
        <w:t xml:space="preserve">. lipnja </w:t>
      </w:r>
      <w:r>
        <w:rPr>
          <w:sz w:val="24"/>
          <w:szCs w:val="24"/>
        </w:rPr>
        <w:t>201</w:t>
      </w:r>
      <w:r w:rsidR="00571D74">
        <w:rPr>
          <w:sz w:val="24"/>
          <w:szCs w:val="24"/>
        </w:rPr>
        <w:t>6</w:t>
      </w:r>
      <w:r>
        <w:rPr>
          <w:sz w:val="24"/>
          <w:szCs w:val="24"/>
        </w:rPr>
        <w:t>.</w:t>
      </w:r>
      <w:r w:rsidRPr="002122D7">
        <w:rPr>
          <w:sz w:val="24"/>
          <w:szCs w:val="24"/>
        </w:rPr>
        <w:t xml:space="preserve"> </w:t>
      </w:r>
    </w:p>
    <w:p w:rsidR="00D16740" w:rsidRPr="002122D7" w:rsidRDefault="00D16740" w:rsidP="002122D7">
      <w:pPr>
        <w:rPr>
          <w:sz w:val="24"/>
          <w:szCs w:val="24"/>
        </w:rPr>
      </w:pPr>
      <w:r w:rsidRPr="002122D7">
        <w:rPr>
          <w:sz w:val="24"/>
          <w:szCs w:val="24"/>
        </w:rPr>
        <w:t>Tijekom školske godine učenici imaju zimski, proljetni i ljetni odmor.</w:t>
      </w:r>
    </w:p>
    <w:p w:rsidR="00D16740" w:rsidRPr="002122D7" w:rsidRDefault="00D16740" w:rsidP="002122D7">
      <w:pPr>
        <w:ind w:firstLine="720"/>
        <w:rPr>
          <w:sz w:val="24"/>
          <w:szCs w:val="24"/>
        </w:rPr>
      </w:pPr>
      <w:r w:rsidRPr="002122D7">
        <w:rPr>
          <w:b/>
          <w:bCs/>
          <w:sz w:val="24"/>
          <w:szCs w:val="24"/>
        </w:rPr>
        <w:t>Zimski odmor</w:t>
      </w:r>
      <w:r>
        <w:rPr>
          <w:sz w:val="24"/>
          <w:szCs w:val="24"/>
        </w:rPr>
        <w:t xml:space="preserve">  učenika počinje od 2</w:t>
      </w:r>
      <w:r w:rsidR="00A25665">
        <w:rPr>
          <w:sz w:val="24"/>
          <w:szCs w:val="24"/>
        </w:rPr>
        <w:t>4</w:t>
      </w:r>
      <w:r w:rsidRPr="002122D7">
        <w:rPr>
          <w:sz w:val="24"/>
          <w:szCs w:val="24"/>
        </w:rPr>
        <w:t xml:space="preserve">. prosinca </w:t>
      </w:r>
      <w:r>
        <w:rPr>
          <w:sz w:val="24"/>
          <w:szCs w:val="24"/>
        </w:rPr>
        <w:t>201</w:t>
      </w:r>
      <w:r w:rsidR="00571D74">
        <w:rPr>
          <w:sz w:val="24"/>
          <w:szCs w:val="24"/>
        </w:rPr>
        <w:t>5</w:t>
      </w:r>
      <w:r>
        <w:rPr>
          <w:sz w:val="24"/>
          <w:szCs w:val="24"/>
        </w:rPr>
        <w:t>.</w:t>
      </w:r>
      <w:r w:rsidRPr="002122D7">
        <w:rPr>
          <w:sz w:val="24"/>
          <w:szCs w:val="24"/>
        </w:rPr>
        <w:t xml:space="preserve"> i traje do 1</w:t>
      </w:r>
      <w:r w:rsidR="00571D74">
        <w:rPr>
          <w:sz w:val="24"/>
          <w:szCs w:val="24"/>
        </w:rPr>
        <w:t>6</w:t>
      </w:r>
      <w:r w:rsidRPr="002122D7">
        <w:rPr>
          <w:sz w:val="24"/>
          <w:szCs w:val="24"/>
        </w:rPr>
        <w:t xml:space="preserve">. siječnja </w:t>
      </w:r>
      <w:r>
        <w:rPr>
          <w:sz w:val="24"/>
          <w:szCs w:val="24"/>
        </w:rPr>
        <w:t>201</w:t>
      </w:r>
      <w:r w:rsidR="00571D74">
        <w:rPr>
          <w:sz w:val="24"/>
          <w:szCs w:val="24"/>
        </w:rPr>
        <w:t>6</w:t>
      </w:r>
      <w:r>
        <w:rPr>
          <w:sz w:val="24"/>
          <w:szCs w:val="24"/>
        </w:rPr>
        <w:t>.</w:t>
      </w:r>
      <w:r w:rsidRPr="002122D7">
        <w:rPr>
          <w:sz w:val="24"/>
          <w:szCs w:val="24"/>
        </w:rPr>
        <w:t xml:space="preserve"> godine. </w:t>
      </w:r>
      <w:r w:rsidRPr="002122D7">
        <w:rPr>
          <w:b/>
          <w:bCs/>
          <w:sz w:val="24"/>
          <w:szCs w:val="24"/>
        </w:rPr>
        <w:t>Proljetni odmor</w:t>
      </w:r>
      <w:r w:rsidRPr="002122D7">
        <w:rPr>
          <w:sz w:val="24"/>
          <w:szCs w:val="24"/>
        </w:rPr>
        <w:t xml:space="preserve"> traje kroz veliki tjedan i Usk</w:t>
      </w:r>
      <w:r w:rsidR="00571D74">
        <w:rPr>
          <w:sz w:val="24"/>
          <w:szCs w:val="24"/>
        </w:rPr>
        <w:t>ršnji ponedjeljak, odnosno od 19</w:t>
      </w:r>
      <w:r w:rsidRPr="002122D7">
        <w:rPr>
          <w:sz w:val="24"/>
          <w:szCs w:val="24"/>
        </w:rPr>
        <w:t xml:space="preserve">. </w:t>
      </w:r>
      <w:r w:rsidR="00A25665">
        <w:rPr>
          <w:sz w:val="24"/>
          <w:szCs w:val="24"/>
        </w:rPr>
        <w:t>ožujka</w:t>
      </w:r>
      <w:r w:rsidRPr="002122D7">
        <w:rPr>
          <w:sz w:val="24"/>
          <w:szCs w:val="24"/>
        </w:rPr>
        <w:t xml:space="preserve"> do </w:t>
      </w:r>
      <w:r w:rsidR="00571D74">
        <w:rPr>
          <w:sz w:val="24"/>
          <w:szCs w:val="24"/>
        </w:rPr>
        <w:t>28</w:t>
      </w:r>
      <w:r w:rsidRPr="002122D7">
        <w:rPr>
          <w:sz w:val="24"/>
          <w:szCs w:val="24"/>
        </w:rPr>
        <w:t xml:space="preserve">. </w:t>
      </w:r>
      <w:r w:rsidR="00571D74">
        <w:rPr>
          <w:sz w:val="24"/>
          <w:szCs w:val="24"/>
        </w:rPr>
        <w:t>ožujka</w:t>
      </w:r>
      <w:r w:rsidRPr="002122D7">
        <w:rPr>
          <w:sz w:val="24"/>
          <w:szCs w:val="24"/>
        </w:rPr>
        <w:t xml:space="preserve"> </w:t>
      </w:r>
      <w:r>
        <w:rPr>
          <w:sz w:val="24"/>
          <w:szCs w:val="24"/>
        </w:rPr>
        <w:t>201</w:t>
      </w:r>
      <w:r w:rsidR="00571D74">
        <w:rPr>
          <w:sz w:val="24"/>
          <w:szCs w:val="24"/>
        </w:rPr>
        <w:t>6</w:t>
      </w:r>
      <w:r>
        <w:rPr>
          <w:sz w:val="24"/>
          <w:szCs w:val="24"/>
        </w:rPr>
        <w:t>.</w:t>
      </w:r>
      <w:r w:rsidRPr="002122D7">
        <w:rPr>
          <w:sz w:val="24"/>
          <w:szCs w:val="24"/>
        </w:rPr>
        <w:t xml:space="preserve"> godine.</w:t>
      </w:r>
    </w:p>
    <w:p w:rsidR="00D16740" w:rsidRPr="002122D7" w:rsidRDefault="00D16740" w:rsidP="002122D7">
      <w:pPr>
        <w:rPr>
          <w:sz w:val="24"/>
          <w:szCs w:val="24"/>
        </w:rPr>
      </w:pPr>
      <w:r w:rsidRPr="002122D7">
        <w:rPr>
          <w:sz w:val="24"/>
          <w:szCs w:val="24"/>
        </w:rPr>
        <w:tab/>
      </w:r>
      <w:r w:rsidRPr="002122D7">
        <w:rPr>
          <w:b/>
          <w:bCs/>
          <w:sz w:val="24"/>
          <w:szCs w:val="24"/>
        </w:rPr>
        <w:t>Ljetni odmor traje</w:t>
      </w:r>
      <w:r>
        <w:rPr>
          <w:sz w:val="24"/>
          <w:szCs w:val="24"/>
        </w:rPr>
        <w:t xml:space="preserve"> od 1</w:t>
      </w:r>
      <w:r w:rsidR="00571D74">
        <w:rPr>
          <w:sz w:val="24"/>
          <w:szCs w:val="24"/>
        </w:rPr>
        <w:t>1</w:t>
      </w:r>
      <w:r w:rsidRPr="002122D7">
        <w:rPr>
          <w:sz w:val="24"/>
          <w:szCs w:val="24"/>
        </w:rPr>
        <w:t xml:space="preserve">. lipnja do 31. kolovoza </w:t>
      </w:r>
      <w:r>
        <w:rPr>
          <w:sz w:val="24"/>
          <w:szCs w:val="24"/>
        </w:rPr>
        <w:t>201</w:t>
      </w:r>
      <w:r w:rsidR="00571D74">
        <w:rPr>
          <w:sz w:val="24"/>
          <w:szCs w:val="24"/>
        </w:rPr>
        <w:t>6</w:t>
      </w:r>
      <w:r>
        <w:rPr>
          <w:sz w:val="24"/>
          <w:szCs w:val="24"/>
        </w:rPr>
        <w:t>.</w:t>
      </w:r>
      <w:r w:rsidRPr="002122D7">
        <w:rPr>
          <w:sz w:val="24"/>
          <w:szCs w:val="24"/>
        </w:rPr>
        <w:t xml:space="preserve">, </w:t>
      </w:r>
      <w:r w:rsidRPr="002122D7">
        <w:rPr>
          <w:b/>
          <w:bCs/>
          <w:sz w:val="24"/>
          <w:szCs w:val="24"/>
        </w:rPr>
        <w:t xml:space="preserve">osim za učenike koji </w:t>
      </w:r>
      <w:r w:rsidR="00571D74">
        <w:rPr>
          <w:b/>
          <w:bCs/>
          <w:sz w:val="24"/>
          <w:szCs w:val="24"/>
        </w:rPr>
        <w:t>će biti upućeni na dopunsku nastavu ili po</w:t>
      </w:r>
      <w:r w:rsidRPr="002122D7">
        <w:rPr>
          <w:b/>
          <w:bCs/>
          <w:sz w:val="24"/>
          <w:szCs w:val="24"/>
        </w:rPr>
        <w:t>lažu razredni ili popravni ispit tijekom lipnja i kolovoza.</w:t>
      </w:r>
    </w:p>
    <w:p w:rsidR="00D16740" w:rsidRPr="00776205" w:rsidRDefault="00D16740" w:rsidP="002F68DC">
      <w:pPr>
        <w:rPr>
          <w:b/>
          <w:bCs/>
          <w:sz w:val="24"/>
          <w:szCs w:val="24"/>
          <w:u w:val="single"/>
        </w:rPr>
      </w:pPr>
      <w:r w:rsidRPr="00776205">
        <w:rPr>
          <w:b/>
          <w:bCs/>
          <w:sz w:val="24"/>
          <w:szCs w:val="24"/>
        </w:rPr>
        <w:tab/>
      </w:r>
      <w:r w:rsidR="002F68DC">
        <w:rPr>
          <w:b/>
          <w:bCs/>
          <w:sz w:val="24"/>
          <w:szCs w:val="24"/>
        </w:rPr>
        <w:t xml:space="preserve">Dopunska nastava </w:t>
      </w:r>
      <w:r w:rsidRPr="002F68DC">
        <w:rPr>
          <w:b/>
          <w:bCs/>
          <w:sz w:val="24"/>
          <w:szCs w:val="24"/>
        </w:rPr>
        <w:t>za učenike sa jednom ili dvije</w:t>
      </w:r>
      <w:r w:rsidR="002F68DC" w:rsidRPr="002F68DC">
        <w:rPr>
          <w:b/>
          <w:bCs/>
          <w:sz w:val="24"/>
          <w:szCs w:val="24"/>
        </w:rPr>
        <w:t xml:space="preserve"> negativne ocjene održati će se nakon završetka nastavne godine, odnosno nakon roka potrebnog za eventualne žalbe roditelja.</w:t>
      </w:r>
      <w:r w:rsidRPr="00776205">
        <w:rPr>
          <w:b/>
          <w:bCs/>
          <w:sz w:val="24"/>
          <w:szCs w:val="24"/>
          <w:u w:val="single"/>
        </w:rPr>
        <w:t xml:space="preserve"> </w:t>
      </w:r>
    </w:p>
    <w:p w:rsidR="00D16740" w:rsidRPr="00D536B1" w:rsidRDefault="00D16740" w:rsidP="00D536B1">
      <w:pPr>
        <w:rPr>
          <w:b/>
          <w:bCs/>
          <w:sz w:val="24"/>
          <w:szCs w:val="24"/>
        </w:rPr>
      </w:pPr>
      <w:r w:rsidRPr="002122D7">
        <w:rPr>
          <w:b/>
          <w:bCs/>
          <w:sz w:val="24"/>
          <w:szCs w:val="24"/>
        </w:rPr>
        <w:tab/>
      </w:r>
      <w:r w:rsidRPr="002122D7">
        <w:rPr>
          <w:sz w:val="24"/>
          <w:szCs w:val="24"/>
        </w:rPr>
        <w:t xml:space="preserve">U školskoj </w:t>
      </w:r>
      <w:r w:rsidR="00246343">
        <w:rPr>
          <w:sz w:val="24"/>
          <w:szCs w:val="24"/>
        </w:rPr>
        <w:t>2015./2016.</w:t>
      </w:r>
      <w:r w:rsidRPr="002122D7">
        <w:rPr>
          <w:sz w:val="24"/>
          <w:szCs w:val="24"/>
        </w:rPr>
        <w:t xml:space="preserve"> godini očekujemo ukupno</w:t>
      </w:r>
      <w:r>
        <w:rPr>
          <w:b/>
          <w:bCs/>
          <w:sz w:val="24"/>
          <w:szCs w:val="24"/>
        </w:rPr>
        <w:t xml:space="preserve"> 2</w:t>
      </w:r>
      <w:r w:rsidR="00D536B1">
        <w:rPr>
          <w:b/>
          <w:bCs/>
          <w:sz w:val="24"/>
          <w:szCs w:val="24"/>
        </w:rPr>
        <w:t>1</w:t>
      </w:r>
      <w:r w:rsidR="002F68DC">
        <w:rPr>
          <w:b/>
          <w:bCs/>
          <w:sz w:val="24"/>
          <w:szCs w:val="24"/>
        </w:rPr>
        <w:t>1</w:t>
      </w:r>
      <w:r w:rsidRPr="002122D7">
        <w:rPr>
          <w:b/>
          <w:bCs/>
          <w:sz w:val="24"/>
          <w:szCs w:val="24"/>
        </w:rPr>
        <w:t xml:space="preserve">. radnih i </w:t>
      </w:r>
      <w:r>
        <w:rPr>
          <w:b/>
          <w:bCs/>
          <w:sz w:val="24"/>
          <w:szCs w:val="24"/>
        </w:rPr>
        <w:t>1</w:t>
      </w:r>
      <w:r w:rsidR="00794ED3">
        <w:rPr>
          <w:b/>
          <w:bCs/>
          <w:sz w:val="24"/>
          <w:szCs w:val="24"/>
        </w:rPr>
        <w:t>7</w:t>
      </w:r>
      <w:r w:rsidR="002F68DC">
        <w:rPr>
          <w:b/>
          <w:bCs/>
          <w:sz w:val="24"/>
          <w:szCs w:val="24"/>
        </w:rPr>
        <w:t>8</w:t>
      </w:r>
      <w:r w:rsidRPr="002122D7">
        <w:rPr>
          <w:b/>
          <w:bCs/>
          <w:sz w:val="24"/>
          <w:szCs w:val="24"/>
        </w:rPr>
        <w:t xml:space="preserve"> nastavni</w:t>
      </w:r>
      <w:r w:rsidR="00D536B1">
        <w:rPr>
          <w:b/>
          <w:bCs/>
          <w:sz w:val="24"/>
          <w:szCs w:val="24"/>
        </w:rPr>
        <w:t>h</w:t>
      </w:r>
      <w:r w:rsidRPr="002122D7">
        <w:rPr>
          <w:b/>
          <w:bCs/>
          <w:sz w:val="24"/>
          <w:szCs w:val="24"/>
        </w:rPr>
        <w:t xml:space="preserve"> dan</w:t>
      </w:r>
      <w:r w:rsidR="00D536B1">
        <w:rPr>
          <w:b/>
          <w:bCs/>
          <w:sz w:val="24"/>
          <w:szCs w:val="24"/>
        </w:rPr>
        <w:t>a</w:t>
      </w:r>
    </w:p>
    <w:p w:rsidR="00D16740" w:rsidRPr="005E3209" w:rsidRDefault="00D16740" w:rsidP="002122D7">
      <w:pPr>
        <w:pStyle w:val="Tijeloteksta3"/>
        <w:ind w:left="720" w:hanging="720"/>
        <w:rPr>
          <w:b w:val="0"/>
          <w:bCs w:val="0"/>
          <w:i w:val="0"/>
          <w:iCs w:val="0"/>
          <w:lang w:val="pl-PL"/>
        </w:rPr>
      </w:pPr>
    </w:p>
    <w:p w:rsidR="00D16740" w:rsidRDefault="00D16740" w:rsidP="005E14CF">
      <w:pPr>
        <w:pStyle w:val="Tijeloteksta2"/>
        <w:ind w:firstLine="720"/>
        <w:rPr>
          <w:lang w:val="hr-HR"/>
        </w:rPr>
      </w:pPr>
      <w:r w:rsidRPr="00B16463">
        <w:rPr>
          <w:lang w:val="pl-PL"/>
        </w:rPr>
        <w:t>Ako</w:t>
      </w:r>
      <w:r>
        <w:rPr>
          <w:lang w:val="hr-HR"/>
        </w:rPr>
        <w:t xml:space="preserve"> š</w:t>
      </w:r>
      <w:r w:rsidRPr="00B16463">
        <w:rPr>
          <w:lang w:val="pl-PL"/>
        </w:rPr>
        <w:t>kola</w:t>
      </w:r>
      <w:r>
        <w:rPr>
          <w:lang w:val="hr-HR"/>
        </w:rPr>
        <w:t xml:space="preserve"> </w:t>
      </w:r>
      <w:r w:rsidRPr="00B16463">
        <w:rPr>
          <w:lang w:val="pl-PL"/>
        </w:rPr>
        <w:t>ne</w:t>
      </w:r>
      <w:r>
        <w:rPr>
          <w:lang w:val="hr-HR"/>
        </w:rPr>
        <w:t xml:space="preserve"> </w:t>
      </w:r>
      <w:r w:rsidRPr="00B16463">
        <w:rPr>
          <w:lang w:val="pl-PL"/>
        </w:rPr>
        <w:t>izvede</w:t>
      </w:r>
      <w:r>
        <w:rPr>
          <w:lang w:val="hr-HR"/>
        </w:rPr>
        <w:t xml:space="preserve"> </w:t>
      </w:r>
      <w:r w:rsidRPr="00B16463">
        <w:rPr>
          <w:lang w:val="pl-PL"/>
        </w:rPr>
        <w:t>propisani</w:t>
      </w:r>
      <w:r>
        <w:rPr>
          <w:lang w:val="hr-HR"/>
        </w:rPr>
        <w:t xml:space="preserve"> </w:t>
      </w:r>
      <w:r w:rsidRPr="00B16463">
        <w:rPr>
          <w:lang w:val="pl-PL"/>
        </w:rPr>
        <w:t>nastavni</w:t>
      </w:r>
      <w:r>
        <w:rPr>
          <w:lang w:val="hr-HR"/>
        </w:rPr>
        <w:t xml:space="preserve"> </w:t>
      </w:r>
      <w:r w:rsidRPr="00B16463">
        <w:rPr>
          <w:lang w:val="pl-PL"/>
        </w:rPr>
        <w:t>plan</w:t>
      </w:r>
      <w:r>
        <w:rPr>
          <w:lang w:val="hr-HR"/>
        </w:rPr>
        <w:t xml:space="preserve"> </w:t>
      </w:r>
      <w:r w:rsidRPr="00B16463">
        <w:rPr>
          <w:lang w:val="pl-PL"/>
        </w:rPr>
        <w:t>i</w:t>
      </w:r>
      <w:r>
        <w:rPr>
          <w:lang w:val="hr-HR"/>
        </w:rPr>
        <w:t xml:space="preserve"> </w:t>
      </w:r>
      <w:r w:rsidRPr="00B16463">
        <w:rPr>
          <w:lang w:val="pl-PL"/>
        </w:rPr>
        <w:t>program</w:t>
      </w:r>
      <w:r>
        <w:rPr>
          <w:lang w:val="hr-HR"/>
        </w:rPr>
        <w:t xml:space="preserve">, </w:t>
      </w:r>
      <w:r w:rsidRPr="00B16463">
        <w:rPr>
          <w:lang w:val="pl-PL"/>
        </w:rPr>
        <w:t>te</w:t>
      </w:r>
      <w:r>
        <w:rPr>
          <w:lang w:val="hr-HR"/>
        </w:rPr>
        <w:t xml:space="preserve"> </w:t>
      </w:r>
      <w:r w:rsidRPr="00B16463">
        <w:rPr>
          <w:lang w:val="pl-PL"/>
        </w:rPr>
        <w:t>propisani</w:t>
      </w:r>
      <w:r>
        <w:rPr>
          <w:lang w:val="hr-HR"/>
        </w:rPr>
        <w:t xml:space="preserve"> </w:t>
      </w:r>
      <w:r w:rsidRPr="00B16463">
        <w:rPr>
          <w:lang w:val="pl-PL"/>
        </w:rPr>
        <w:t>broj</w:t>
      </w:r>
      <w:r>
        <w:rPr>
          <w:lang w:val="hr-HR"/>
        </w:rPr>
        <w:t xml:space="preserve"> </w:t>
      </w:r>
      <w:r w:rsidRPr="00B16463">
        <w:rPr>
          <w:lang w:val="pl-PL"/>
        </w:rPr>
        <w:t>radnih</w:t>
      </w:r>
      <w:r>
        <w:rPr>
          <w:lang w:val="hr-HR"/>
        </w:rPr>
        <w:t xml:space="preserve"> </w:t>
      </w:r>
      <w:r w:rsidRPr="00B16463">
        <w:rPr>
          <w:lang w:val="pl-PL"/>
        </w:rPr>
        <w:t>i</w:t>
      </w:r>
      <w:r>
        <w:rPr>
          <w:lang w:val="hr-HR"/>
        </w:rPr>
        <w:t xml:space="preserve"> </w:t>
      </w:r>
      <w:r w:rsidRPr="00B16463">
        <w:rPr>
          <w:lang w:val="pl-PL"/>
        </w:rPr>
        <w:t>nastavnih</w:t>
      </w:r>
      <w:r>
        <w:rPr>
          <w:lang w:val="hr-HR"/>
        </w:rPr>
        <w:t xml:space="preserve"> </w:t>
      </w:r>
      <w:r w:rsidRPr="00B16463">
        <w:rPr>
          <w:lang w:val="pl-PL"/>
        </w:rPr>
        <w:t>dana</w:t>
      </w:r>
      <w:r>
        <w:rPr>
          <w:lang w:val="hr-HR"/>
        </w:rPr>
        <w:t xml:space="preserve"> (175), </w:t>
      </w:r>
      <w:r w:rsidRPr="00B16463">
        <w:rPr>
          <w:lang w:val="pl-PL"/>
        </w:rPr>
        <w:t>nastavna</w:t>
      </w:r>
      <w:r>
        <w:rPr>
          <w:lang w:val="hr-HR"/>
        </w:rPr>
        <w:t xml:space="preserve"> </w:t>
      </w:r>
      <w:r w:rsidRPr="00B16463">
        <w:rPr>
          <w:lang w:val="pl-PL"/>
        </w:rPr>
        <w:t>se</w:t>
      </w:r>
      <w:r>
        <w:rPr>
          <w:lang w:val="hr-HR"/>
        </w:rPr>
        <w:t xml:space="preserve"> </w:t>
      </w:r>
      <w:r w:rsidRPr="00B16463">
        <w:rPr>
          <w:lang w:val="pl-PL"/>
        </w:rPr>
        <w:t>godina</w:t>
      </w:r>
      <w:r>
        <w:rPr>
          <w:lang w:val="hr-HR"/>
        </w:rPr>
        <w:t xml:space="preserve"> </w:t>
      </w:r>
      <w:r w:rsidRPr="00B16463">
        <w:rPr>
          <w:lang w:val="pl-PL"/>
        </w:rPr>
        <w:t>mo</w:t>
      </w:r>
      <w:r>
        <w:rPr>
          <w:lang w:val="hr-HR"/>
        </w:rPr>
        <w:t>ž</w:t>
      </w:r>
      <w:r w:rsidRPr="00B16463">
        <w:rPr>
          <w:lang w:val="pl-PL"/>
        </w:rPr>
        <w:t>e</w:t>
      </w:r>
      <w:r>
        <w:rPr>
          <w:lang w:val="hr-HR"/>
        </w:rPr>
        <w:t xml:space="preserve"> </w:t>
      </w:r>
      <w:r w:rsidRPr="00B16463">
        <w:rPr>
          <w:lang w:val="pl-PL"/>
        </w:rPr>
        <w:t>produljiti</w:t>
      </w:r>
      <w:r>
        <w:rPr>
          <w:lang w:val="hr-HR"/>
        </w:rPr>
        <w:t xml:space="preserve"> </w:t>
      </w:r>
      <w:r w:rsidRPr="00B16463">
        <w:rPr>
          <w:lang w:val="pl-PL"/>
        </w:rPr>
        <w:t>i</w:t>
      </w:r>
      <w:r>
        <w:rPr>
          <w:lang w:val="hr-HR"/>
        </w:rPr>
        <w:t xml:space="preserve"> </w:t>
      </w:r>
      <w:r w:rsidRPr="00B16463">
        <w:rPr>
          <w:lang w:val="pl-PL"/>
        </w:rPr>
        <w:t>nakon</w:t>
      </w:r>
      <w:r>
        <w:rPr>
          <w:lang w:val="hr-HR"/>
        </w:rPr>
        <w:t xml:space="preserve"> 1</w:t>
      </w:r>
      <w:r w:rsidR="002F68DC">
        <w:rPr>
          <w:lang w:val="hr-HR"/>
        </w:rPr>
        <w:t>0</w:t>
      </w:r>
      <w:r>
        <w:rPr>
          <w:lang w:val="hr-HR"/>
        </w:rPr>
        <w:t xml:space="preserve">. </w:t>
      </w:r>
      <w:r w:rsidRPr="00B16463">
        <w:rPr>
          <w:lang w:val="pl-PL"/>
        </w:rPr>
        <w:t>lipnja</w:t>
      </w:r>
      <w:r w:rsidR="00BD1004">
        <w:rPr>
          <w:lang w:val="hr-HR"/>
        </w:rPr>
        <w:t xml:space="preserve"> 201</w:t>
      </w:r>
      <w:r w:rsidR="002F68DC">
        <w:rPr>
          <w:lang w:val="hr-HR"/>
        </w:rPr>
        <w:t>6</w:t>
      </w:r>
      <w:r>
        <w:rPr>
          <w:lang w:val="hr-HR"/>
        </w:rPr>
        <w:t xml:space="preserve">. </w:t>
      </w:r>
      <w:r w:rsidRPr="00B16463">
        <w:rPr>
          <w:lang w:val="pl-PL"/>
        </w:rPr>
        <w:t>god</w:t>
      </w:r>
      <w:r w:rsidR="00BD1004">
        <w:rPr>
          <w:lang w:val="pl-PL"/>
        </w:rPr>
        <w:t>ine</w:t>
      </w:r>
      <w:r>
        <w:rPr>
          <w:lang w:val="hr-HR"/>
        </w:rPr>
        <w:t xml:space="preserve"> </w:t>
      </w:r>
      <w:r w:rsidRPr="00B16463">
        <w:rPr>
          <w:lang w:val="pl-PL"/>
        </w:rPr>
        <w:t>temeljem</w:t>
      </w:r>
      <w:r>
        <w:rPr>
          <w:lang w:val="hr-HR"/>
        </w:rPr>
        <w:t xml:space="preserve"> </w:t>
      </w:r>
      <w:r w:rsidRPr="00B16463">
        <w:rPr>
          <w:lang w:val="pl-PL"/>
        </w:rPr>
        <w:t>odluke</w:t>
      </w:r>
      <w:r>
        <w:rPr>
          <w:lang w:val="hr-HR"/>
        </w:rPr>
        <w:t xml:space="preserve"> </w:t>
      </w:r>
      <w:r w:rsidRPr="00B16463">
        <w:rPr>
          <w:lang w:val="pl-PL"/>
        </w:rPr>
        <w:t>koju</w:t>
      </w:r>
      <w:r>
        <w:rPr>
          <w:lang w:val="hr-HR"/>
        </w:rPr>
        <w:t xml:space="preserve"> </w:t>
      </w:r>
      <w:r w:rsidRPr="00B16463">
        <w:rPr>
          <w:lang w:val="pl-PL"/>
        </w:rPr>
        <w:t>donesi</w:t>
      </w:r>
      <w:r>
        <w:rPr>
          <w:lang w:val="hr-HR"/>
        </w:rPr>
        <w:t xml:space="preserve"> Ured državne uprave, </w:t>
      </w:r>
      <w:r w:rsidRPr="00B16463">
        <w:rPr>
          <w:lang w:val="pl-PL"/>
        </w:rPr>
        <w:t>uz</w:t>
      </w:r>
      <w:r>
        <w:rPr>
          <w:lang w:val="hr-HR"/>
        </w:rPr>
        <w:t xml:space="preserve"> </w:t>
      </w:r>
      <w:r w:rsidRPr="00B16463">
        <w:rPr>
          <w:lang w:val="pl-PL"/>
        </w:rPr>
        <w:t>prethodnu</w:t>
      </w:r>
      <w:r>
        <w:rPr>
          <w:lang w:val="hr-HR"/>
        </w:rPr>
        <w:t xml:space="preserve"> </w:t>
      </w:r>
      <w:r w:rsidRPr="00B16463">
        <w:rPr>
          <w:lang w:val="pl-PL"/>
        </w:rPr>
        <w:t>suglasnost</w:t>
      </w:r>
      <w:r>
        <w:rPr>
          <w:lang w:val="hr-HR"/>
        </w:rPr>
        <w:t xml:space="preserve"> </w:t>
      </w:r>
      <w:r w:rsidRPr="00B16463">
        <w:rPr>
          <w:lang w:val="pl-PL"/>
        </w:rPr>
        <w:t>Ministarstva</w:t>
      </w:r>
      <w:r>
        <w:rPr>
          <w:lang w:val="hr-HR"/>
        </w:rPr>
        <w:t xml:space="preserve"> znanosti, obrazovanja  </w:t>
      </w:r>
      <w:r w:rsidRPr="00B16463">
        <w:rPr>
          <w:lang w:val="pl-PL"/>
        </w:rPr>
        <w:t>i</w:t>
      </w:r>
      <w:r>
        <w:rPr>
          <w:lang w:val="hr-HR"/>
        </w:rPr>
        <w:t xml:space="preserve"> š</w:t>
      </w:r>
      <w:r w:rsidRPr="00B16463">
        <w:rPr>
          <w:lang w:val="pl-PL"/>
        </w:rPr>
        <w:t>porta</w:t>
      </w:r>
      <w:r>
        <w:rPr>
          <w:lang w:val="hr-HR"/>
        </w:rPr>
        <w:t>. Kalendarom Ministarstva  znanosti, obrazovanja i športa planirano je 18</w:t>
      </w:r>
      <w:r w:rsidR="00D536B1">
        <w:rPr>
          <w:lang w:val="hr-HR"/>
        </w:rPr>
        <w:t>0</w:t>
      </w:r>
      <w:r>
        <w:rPr>
          <w:lang w:val="hr-HR"/>
        </w:rPr>
        <w:t xml:space="preserve"> nastavni</w:t>
      </w:r>
      <w:r w:rsidR="00D536B1">
        <w:rPr>
          <w:lang w:val="hr-HR"/>
        </w:rPr>
        <w:t>h</w:t>
      </w:r>
      <w:r>
        <w:rPr>
          <w:lang w:val="hr-HR"/>
        </w:rPr>
        <w:t xml:space="preserve"> dan</w:t>
      </w:r>
      <w:r w:rsidR="00D536B1">
        <w:rPr>
          <w:lang w:val="hr-HR"/>
        </w:rPr>
        <w:t>a</w:t>
      </w:r>
      <w:r>
        <w:rPr>
          <w:lang w:val="hr-HR"/>
        </w:rPr>
        <w:t>, pet više od propisana 175 nastavna dana. Radni, a nenastavni dani ove ško</w:t>
      </w:r>
      <w:r w:rsidR="00D536B1">
        <w:rPr>
          <w:lang w:val="hr-HR"/>
        </w:rPr>
        <w:t xml:space="preserve">lske godine su </w:t>
      </w:r>
      <w:r w:rsidR="002F68DC">
        <w:rPr>
          <w:lang w:val="hr-HR"/>
        </w:rPr>
        <w:t>9</w:t>
      </w:r>
      <w:r>
        <w:rPr>
          <w:lang w:val="hr-HR"/>
        </w:rPr>
        <w:t xml:space="preserve">. </w:t>
      </w:r>
      <w:r w:rsidR="002F68DC">
        <w:rPr>
          <w:lang w:val="hr-HR"/>
        </w:rPr>
        <w:t>10</w:t>
      </w:r>
      <w:r w:rsidR="00D536B1">
        <w:rPr>
          <w:lang w:val="hr-HR"/>
        </w:rPr>
        <w:t>. 2015</w:t>
      </w:r>
      <w:r>
        <w:rPr>
          <w:lang w:val="hr-HR"/>
        </w:rPr>
        <w:t>.</w:t>
      </w:r>
      <w:r w:rsidR="002F68DC">
        <w:rPr>
          <w:lang w:val="hr-HR"/>
        </w:rPr>
        <w:t xml:space="preserve"> i 27. 5. 2016.</w:t>
      </w:r>
      <w:r>
        <w:rPr>
          <w:lang w:val="hr-HR"/>
        </w:rPr>
        <w:t xml:space="preserve"> godine.</w:t>
      </w:r>
    </w:p>
    <w:p w:rsidR="00D16740" w:rsidRDefault="00D16740">
      <w:pPr>
        <w:pStyle w:val="Tijeloteksta2"/>
        <w:rPr>
          <w:b/>
          <w:bCs/>
          <w:lang w:val="hr-HR"/>
        </w:rPr>
      </w:pPr>
    </w:p>
    <w:p w:rsidR="00D16740" w:rsidRPr="0085378A" w:rsidRDefault="00D16740">
      <w:pPr>
        <w:pStyle w:val="Tijeloteksta2"/>
        <w:rPr>
          <w:b/>
          <w:bCs/>
          <w:lang w:val="hr-HR"/>
        </w:rPr>
      </w:pPr>
    </w:p>
    <w:p w:rsidR="00D16740" w:rsidRPr="001241CC" w:rsidRDefault="00D16740">
      <w:pPr>
        <w:pStyle w:val="Tijeloteksta2"/>
        <w:rPr>
          <w:b/>
          <w:bCs/>
          <w:lang w:val="pl-PL"/>
        </w:rPr>
      </w:pPr>
      <w:r w:rsidRPr="001241CC">
        <w:rPr>
          <w:b/>
          <w:bCs/>
          <w:lang w:val="pl-PL"/>
        </w:rPr>
        <w:t>4. GODIŠNJI NASTAVNI PLAN I PROGRAM RADA ŠKOLE</w:t>
      </w:r>
    </w:p>
    <w:p w:rsidR="00D16740" w:rsidRPr="001241CC" w:rsidRDefault="00D16740">
      <w:pPr>
        <w:rPr>
          <w:b/>
          <w:bCs/>
          <w:i/>
          <w:iCs/>
          <w:sz w:val="24"/>
          <w:szCs w:val="24"/>
          <w:lang w:val="pl-PL"/>
        </w:rPr>
      </w:pPr>
    </w:p>
    <w:p w:rsidR="00D16740" w:rsidRDefault="00D16740">
      <w:pPr>
        <w:ind w:left="300"/>
        <w:rPr>
          <w:b/>
          <w:bCs/>
          <w:sz w:val="24"/>
          <w:szCs w:val="24"/>
        </w:rPr>
      </w:pPr>
      <w:r>
        <w:rPr>
          <w:b/>
          <w:bCs/>
          <w:sz w:val="24"/>
          <w:szCs w:val="24"/>
        </w:rPr>
        <w:t xml:space="preserve">  4.1. GODIŠNJI FOND SATI NASTAVNIH PREDMETA PO </w:t>
      </w:r>
    </w:p>
    <w:p w:rsidR="00D16740" w:rsidRDefault="00D16740" w:rsidP="005D70A6">
      <w:pPr>
        <w:ind w:left="300"/>
        <w:rPr>
          <w:b/>
          <w:bCs/>
          <w:sz w:val="24"/>
          <w:szCs w:val="24"/>
        </w:rPr>
      </w:pPr>
      <w:r>
        <w:rPr>
          <w:b/>
          <w:bCs/>
          <w:sz w:val="24"/>
          <w:szCs w:val="24"/>
        </w:rPr>
        <w:t xml:space="preserve">       RAZREDNIM ODJELIMA (Redovna nastava)</w:t>
      </w:r>
    </w:p>
    <w:p w:rsidR="00D16740" w:rsidRDefault="00D16740" w:rsidP="005D70A6">
      <w:pPr>
        <w:ind w:left="300"/>
        <w:rPr>
          <w:b/>
          <w:bCs/>
          <w:sz w:val="24"/>
          <w:szCs w:val="24"/>
        </w:rPr>
      </w:pPr>
    </w:p>
    <w:tbl>
      <w:tblPr>
        <w:tblW w:w="24207" w:type="dxa"/>
        <w:tblInd w:w="-106" w:type="dxa"/>
        <w:tblLayout w:type="fixed"/>
        <w:tblLook w:val="0000"/>
      </w:tblPr>
      <w:tblGrid>
        <w:gridCol w:w="1908"/>
        <w:gridCol w:w="180"/>
        <w:gridCol w:w="556"/>
        <w:gridCol w:w="144"/>
        <w:gridCol w:w="592"/>
        <w:gridCol w:w="108"/>
        <w:gridCol w:w="628"/>
        <w:gridCol w:w="72"/>
        <w:gridCol w:w="510"/>
        <w:gridCol w:w="190"/>
        <w:gridCol w:w="440"/>
        <w:gridCol w:w="260"/>
        <w:gridCol w:w="474"/>
        <w:gridCol w:w="226"/>
        <w:gridCol w:w="57"/>
        <w:gridCol w:w="643"/>
        <w:gridCol w:w="66"/>
        <w:gridCol w:w="634"/>
        <w:gridCol w:w="75"/>
        <w:gridCol w:w="321"/>
        <w:gridCol w:w="568"/>
        <w:gridCol w:w="6"/>
        <w:gridCol w:w="239"/>
        <w:gridCol w:w="733"/>
        <w:gridCol w:w="1671"/>
        <w:gridCol w:w="1671"/>
        <w:gridCol w:w="1671"/>
        <w:gridCol w:w="1671"/>
        <w:gridCol w:w="1671"/>
        <w:gridCol w:w="1671"/>
        <w:gridCol w:w="1671"/>
        <w:gridCol w:w="1440"/>
        <w:gridCol w:w="1440"/>
      </w:tblGrid>
      <w:tr w:rsidR="00D16740" w:rsidTr="00DE1F6F">
        <w:trPr>
          <w:gridAfter w:val="11"/>
          <w:wAfter w:w="15549" w:type="dxa"/>
        </w:trPr>
        <w:tc>
          <w:tcPr>
            <w:tcW w:w="2088" w:type="dxa"/>
            <w:gridSpan w:val="2"/>
            <w:tcBorders>
              <w:top w:val="single" w:sz="12" w:space="0" w:color="auto"/>
              <w:left w:val="single" w:sz="12" w:space="0" w:color="auto"/>
            </w:tcBorders>
          </w:tcPr>
          <w:p w:rsidR="00D16740" w:rsidRDefault="00D16740">
            <w:pPr>
              <w:jc w:val="center"/>
              <w:rPr>
                <w:color w:val="0000FF"/>
                <w:sz w:val="24"/>
                <w:szCs w:val="24"/>
              </w:rPr>
            </w:pPr>
            <w:r>
              <w:rPr>
                <w:color w:val="0000FF"/>
                <w:sz w:val="24"/>
                <w:szCs w:val="24"/>
              </w:rPr>
              <w:t>NASTAVNI</w:t>
            </w:r>
          </w:p>
          <w:p w:rsidR="00D16740" w:rsidRDefault="00D16740">
            <w:pPr>
              <w:jc w:val="center"/>
              <w:rPr>
                <w:color w:val="0000FF"/>
                <w:sz w:val="24"/>
                <w:szCs w:val="24"/>
              </w:rPr>
            </w:pPr>
            <w:r>
              <w:rPr>
                <w:color w:val="0000FF"/>
                <w:sz w:val="24"/>
                <w:szCs w:val="24"/>
              </w:rPr>
              <w:t>PREDMETI</w:t>
            </w:r>
          </w:p>
        </w:tc>
        <w:tc>
          <w:tcPr>
            <w:tcW w:w="6570" w:type="dxa"/>
            <w:gridSpan w:val="20"/>
            <w:tcBorders>
              <w:top w:val="single" w:sz="12" w:space="0" w:color="auto"/>
              <w:left w:val="single" w:sz="6" w:space="0" w:color="auto"/>
              <w:bottom w:val="single" w:sz="6" w:space="0" w:color="auto"/>
              <w:right w:val="single" w:sz="12" w:space="0" w:color="auto"/>
            </w:tcBorders>
          </w:tcPr>
          <w:p w:rsidR="00D16740" w:rsidRDefault="00D16740">
            <w:pPr>
              <w:jc w:val="center"/>
              <w:rPr>
                <w:color w:val="0000FF"/>
                <w:sz w:val="24"/>
                <w:szCs w:val="24"/>
              </w:rPr>
            </w:pPr>
            <w:r>
              <w:rPr>
                <w:color w:val="0000FF"/>
                <w:sz w:val="24"/>
                <w:szCs w:val="24"/>
              </w:rPr>
              <w:t>RAZREDNI ODJELI</w:t>
            </w:r>
          </w:p>
          <w:p w:rsidR="00D16740" w:rsidRDefault="00D16740">
            <w:pPr>
              <w:jc w:val="center"/>
              <w:rPr>
                <w:color w:val="0000FF"/>
                <w:sz w:val="24"/>
                <w:szCs w:val="24"/>
              </w:rPr>
            </w:pPr>
          </w:p>
        </w:tc>
      </w:tr>
      <w:tr w:rsidR="00D16740" w:rsidTr="00DE1F6F">
        <w:trPr>
          <w:gridAfter w:val="12"/>
          <w:wAfter w:w="15555" w:type="dxa"/>
        </w:trPr>
        <w:tc>
          <w:tcPr>
            <w:tcW w:w="2088" w:type="dxa"/>
            <w:gridSpan w:val="2"/>
            <w:tcBorders>
              <w:left w:val="single" w:sz="12" w:space="0" w:color="auto"/>
            </w:tcBorders>
          </w:tcPr>
          <w:p w:rsidR="00D16740" w:rsidRDefault="00D16740">
            <w:pPr>
              <w:jc w:val="center"/>
              <w:rPr>
                <w:color w:val="0000FF"/>
                <w:sz w:val="24"/>
                <w:szCs w:val="24"/>
              </w:rPr>
            </w:pPr>
          </w:p>
        </w:tc>
        <w:tc>
          <w:tcPr>
            <w:tcW w:w="700" w:type="dxa"/>
            <w:gridSpan w:val="2"/>
            <w:tcBorders>
              <w:left w:val="single" w:sz="6" w:space="0" w:color="auto"/>
            </w:tcBorders>
          </w:tcPr>
          <w:p w:rsidR="00D16740" w:rsidRDefault="00D16740">
            <w:pPr>
              <w:jc w:val="center"/>
              <w:rPr>
                <w:color w:val="0000FF"/>
                <w:sz w:val="24"/>
                <w:szCs w:val="24"/>
              </w:rPr>
            </w:pPr>
            <w:r>
              <w:rPr>
                <w:color w:val="0000FF"/>
                <w:sz w:val="24"/>
                <w:szCs w:val="24"/>
              </w:rPr>
              <w:t>1a</w:t>
            </w:r>
          </w:p>
        </w:tc>
        <w:tc>
          <w:tcPr>
            <w:tcW w:w="700" w:type="dxa"/>
            <w:gridSpan w:val="2"/>
          </w:tcPr>
          <w:p w:rsidR="00D16740" w:rsidRDefault="00D16740">
            <w:pPr>
              <w:jc w:val="center"/>
              <w:rPr>
                <w:color w:val="0000FF"/>
                <w:sz w:val="24"/>
                <w:szCs w:val="24"/>
              </w:rPr>
            </w:pPr>
            <w:r>
              <w:rPr>
                <w:color w:val="0000FF"/>
                <w:sz w:val="24"/>
                <w:szCs w:val="24"/>
              </w:rPr>
              <w:t>1b</w:t>
            </w:r>
          </w:p>
        </w:tc>
        <w:tc>
          <w:tcPr>
            <w:tcW w:w="700" w:type="dxa"/>
            <w:gridSpan w:val="2"/>
          </w:tcPr>
          <w:p w:rsidR="00D16740" w:rsidRDefault="00D16740">
            <w:pPr>
              <w:jc w:val="center"/>
              <w:rPr>
                <w:color w:val="0000FF"/>
                <w:sz w:val="24"/>
                <w:szCs w:val="24"/>
              </w:rPr>
            </w:pPr>
            <w:r>
              <w:rPr>
                <w:color w:val="0000FF"/>
                <w:sz w:val="24"/>
                <w:szCs w:val="24"/>
              </w:rPr>
              <w:t>2a</w:t>
            </w:r>
          </w:p>
        </w:tc>
        <w:tc>
          <w:tcPr>
            <w:tcW w:w="700" w:type="dxa"/>
            <w:gridSpan w:val="2"/>
          </w:tcPr>
          <w:p w:rsidR="00D16740" w:rsidRDefault="00D16740">
            <w:pPr>
              <w:jc w:val="center"/>
              <w:rPr>
                <w:color w:val="0000FF"/>
                <w:sz w:val="24"/>
                <w:szCs w:val="24"/>
              </w:rPr>
            </w:pPr>
            <w:r>
              <w:rPr>
                <w:color w:val="0000FF"/>
                <w:sz w:val="24"/>
                <w:szCs w:val="24"/>
              </w:rPr>
              <w:t>2b</w:t>
            </w:r>
          </w:p>
        </w:tc>
        <w:tc>
          <w:tcPr>
            <w:tcW w:w="700" w:type="dxa"/>
            <w:gridSpan w:val="2"/>
          </w:tcPr>
          <w:p w:rsidR="00D16740" w:rsidRDefault="00D16740">
            <w:pPr>
              <w:jc w:val="center"/>
              <w:rPr>
                <w:color w:val="0000FF"/>
                <w:sz w:val="24"/>
                <w:szCs w:val="24"/>
              </w:rPr>
            </w:pPr>
            <w:r>
              <w:rPr>
                <w:color w:val="0000FF"/>
                <w:sz w:val="24"/>
                <w:szCs w:val="24"/>
              </w:rPr>
              <w:t>3a</w:t>
            </w:r>
          </w:p>
        </w:tc>
        <w:tc>
          <w:tcPr>
            <w:tcW w:w="700" w:type="dxa"/>
            <w:gridSpan w:val="2"/>
          </w:tcPr>
          <w:p w:rsidR="00D16740" w:rsidRDefault="00D16740">
            <w:pPr>
              <w:jc w:val="center"/>
              <w:rPr>
                <w:color w:val="0000FF"/>
                <w:sz w:val="24"/>
                <w:szCs w:val="24"/>
              </w:rPr>
            </w:pPr>
            <w:r>
              <w:rPr>
                <w:color w:val="0000FF"/>
                <w:sz w:val="24"/>
                <w:szCs w:val="24"/>
              </w:rPr>
              <w:t>3b</w:t>
            </w:r>
          </w:p>
        </w:tc>
        <w:tc>
          <w:tcPr>
            <w:tcW w:w="700" w:type="dxa"/>
            <w:gridSpan w:val="2"/>
          </w:tcPr>
          <w:p w:rsidR="00D16740" w:rsidRDefault="00D16740">
            <w:pPr>
              <w:jc w:val="center"/>
              <w:rPr>
                <w:color w:val="0000FF"/>
                <w:sz w:val="24"/>
                <w:szCs w:val="24"/>
              </w:rPr>
            </w:pPr>
            <w:r>
              <w:rPr>
                <w:color w:val="0000FF"/>
                <w:sz w:val="24"/>
                <w:szCs w:val="24"/>
              </w:rPr>
              <w:t>4a</w:t>
            </w:r>
          </w:p>
        </w:tc>
        <w:tc>
          <w:tcPr>
            <w:tcW w:w="700" w:type="dxa"/>
            <w:gridSpan w:val="2"/>
          </w:tcPr>
          <w:p w:rsidR="00D16740" w:rsidRDefault="00D16740">
            <w:pPr>
              <w:jc w:val="center"/>
              <w:rPr>
                <w:color w:val="0000FF"/>
                <w:sz w:val="24"/>
                <w:szCs w:val="24"/>
              </w:rPr>
            </w:pPr>
            <w:r>
              <w:rPr>
                <w:color w:val="0000FF"/>
                <w:sz w:val="24"/>
                <w:szCs w:val="24"/>
              </w:rPr>
              <w:t>4b</w:t>
            </w:r>
          </w:p>
        </w:tc>
        <w:tc>
          <w:tcPr>
            <w:tcW w:w="964" w:type="dxa"/>
            <w:gridSpan w:val="3"/>
            <w:tcBorders>
              <w:right w:val="single" w:sz="12" w:space="0" w:color="auto"/>
            </w:tcBorders>
          </w:tcPr>
          <w:p w:rsidR="00D16740" w:rsidRDefault="00D16740">
            <w:pPr>
              <w:jc w:val="center"/>
              <w:rPr>
                <w:color w:val="0000FF"/>
                <w:sz w:val="24"/>
                <w:szCs w:val="24"/>
              </w:rPr>
            </w:pPr>
            <w:r>
              <w:rPr>
                <w:color w:val="0000FF"/>
                <w:sz w:val="24"/>
                <w:szCs w:val="24"/>
              </w:rPr>
              <w:t>I – IV</w:t>
            </w:r>
          </w:p>
        </w:tc>
      </w:tr>
      <w:tr w:rsidR="00D16740" w:rsidTr="00DE1F6F">
        <w:trPr>
          <w:gridAfter w:val="12"/>
          <w:wAfter w:w="15555" w:type="dxa"/>
        </w:trPr>
        <w:tc>
          <w:tcPr>
            <w:tcW w:w="2088" w:type="dxa"/>
            <w:gridSpan w:val="2"/>
            <w:tcBorders>
              <w:top w:val="single" w:sz="12" w:space="0" w:color="auto"/>
              <w:left w:val="single" w:sz="12" w:space="0" w:color="auto"/>
              <w:bottom w:val="single" w:sz="6" w:space="0" w:color="auto"/>
              <w:right w:val="single" w:sz="6" w:space="0" w:color="auto"/>
            </w:tcBorders>
          </w:tcPr>
          <w:p w:rsidR="00D16740" w:rsidRDefault="00D16740">
            <w:pPr>
              <w:jc w:val="center"/>
              <w:rPr>
                <w:b/>
                <w:bCs/>
                <w:sz w:val="24"/>
                <w:szCs w:val="24"/>
              </w:rPr>
            </w:pPr>
            <w:r>
              <w:rPr>
                <w:b/>
                <w:bCs/>
                <w:sz w:val="24"/>
                <w:szCs w:val="24"/>
              </w:rPr>
              <w:t>Hrvatski jezik</w:t>
            </w:r>
          </w:p>
        </w:tc>
        <w:tc>
          <w:tcPr>
            <w:tcW w:w="700" w:type="dxa"/>
            <w:gridSpan w:val="2"/>
            <w:tcBorders>
              <w:top w:val="single" w:sz="12"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175</w:t>
            </w:r>
          </w:p>
        </w:tc>
        <w:tc>
          <w:tcPr>
            <w:tcW w:w="700" w:type="dxa"/>
            <w:gridSpan w:val="2"/>
            <w:tcBorders>
              <w:top w:val="single" w:sz="12"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175</w:t>
            </w:r>
          </w:p>
        </w:tc>
        <w:tc>
          <w:tcPr>
            <w:tcW w:w="700" w:type="dxa"/>
            <w:gridSpan w:val="2"/>
            <w:tcBorders>
              <w:top w:val="single" w:sz="12"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175</w:t>
            </w:r>
          </w:p>
        </w:tc>
        <w:tc>
          <w:tcPr>
            <w:tcW w:w="700" w:type="dxa"/>
            <w:gridSpan w:val="2"/>
            <w:tcBorders>
              <w:top w:val="single" w:sz="12"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175</w:t>
            </w:r>
          </w:p>
        </w:tc>
        <w:tc>
          <w:tcPr>
            <w:tcW w:w="700" w:type="dxa"/>
            <w:gridSpan w:val="2"/>
            <w:tcBorders>
              <w:top w:val="single" w:sz="12"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175</w:t>
            </w:r>
          </w:p>
        </w:tc>
        <w:tc>
          <w:tcPr>
            <w:tcW w:w="700" w:type="dxa"/>
            <w:gridSpan w:val="2"/>
            <w:tcBorders>
              <w:top w:val="single" w:sz="12"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175</w:t>
            </w:r>
          </w:p>
        </w:tc>
        <w:tc>
          <w:tcPr>
            <w:tcW w:w="700" w:type="dxa"/>
            <w:gridSpan w:val="2"/>
            <w:tcBorders>
              <w:top w:val="single" w:sz="12" w:space="0" w:color="auto"/>
              <w:left w:val="single" w:sz="6" w:space="0" w:color="auto"/>
              <w:right w:val="single" w:sz="6" w:space="0" w:color="auto"/>
            </w:tcBorders>
          </w:tcPr>
          <w:p w:rsidR="00D16740" w:rsidRDefault="00D16740">
            <w:pPr>
              <w:jc w:val="center"/>
              <w:rPr>
                <w:sz w:val="24"/>
                <w:szCs w:val="24"/>
              </w:rPr>
            </w:pPr>
            <w:r>
              <w:rPr>
                <w:sz w:val="24"/>
                <w:szCs w:val="24"/>
              </w:rPr>
              <w:t>175</w:t>
            </w:r>
          </w:p>
        </w:tc>
        <w:tc>
          <w:tcPr>
            <w:tcW w:w="700" w:type="dxa"/>
            <w:gridSpan w:val="2"/>
            <w:tcBorders>
              <w:top w:val="single" w:sz="12" w:space="0" w:color="auto"/>
              <w:left w:val="single" w:sz="6" w:space="0" w:color="auto"/>
              <w:right w:val="single" w:sz="6" w:space="0" w:color="auto"/>
            </w:tcBorders>
          </w:tcPr>
          <w:p w:rsidR="00D16740" w:rsidRDefault="00D16740">
            <w:pPr>
              <w:jc w:val="center"/>
              <w:rPr>
                <w:sz w:val="24"/>
                <w:szCs w:val="24"/>
              </w:rPr>
            </w:pPr>
            <w:r>
              <w:rPr>
                <w:sz w:val="24"/>
                <w:szCs w:val="24"/>
              </w:rPr>
              <w:t>175</w:t>
            </w:r>
          </w:p>
        </w:tc>
        <w:tc>
          <w:tcPr>
            <w:tcW w:w="964" w:type="dxa"/>
            <w:gridSpan w:val="3"/>
            <w:tcBorders>
              <w:top w:val="single" w:sz="12" w:space="0" w:color="auto"/>
              <w:left w:val="single" w:sz="6" w:space="0" w:color="auto"/>
              <w:right w:val="single" w:sz="12" w:space="0" w:color="auto"/>
            </w:tcBorders>
          </w:tcPr>
          <w:p w:rsidR="00D16740" w:rsidRDefault="00D16740">
            <w:pPr>
              <w:jc w:val="center"/>
              <w:rPr>
                <w:i/>
                <w:iCs/>
                <w:sz w:val="24"/>
                <w:szCs w:val="24"/>
              </w:rPr>
            </w:pPr>
            <w:r>
              <w:rPr>
                <w:i/>
                <w:iCs/>
                <w:sz w:val="24"/>
                <w:szCs w:val="24"/>
              </w:rPr>
              <w:t>1400</w:t>
            </w:r>
          </w:p>
        </w:tc>
      </w:tr>
      <w:tr w:rsidR="00D16740" w:rsidTr="00DE1F6F">
        <w:trPr>
          <w:gridAfter w:val="12"/>
          <w:wAfter w:w="15555" w:type="dxa"/>
        </w:trPr>
        <w:tc>
          <w:tcPr>
            <w:tcW w:w="2088" w:type="dxa"/>
            <w:gridSpan w:val="2"/>
            <w:tcBorders>
              <w:top w:val="single" w:sz="6" w:space="0" w:color="auto"/>
              <w:left w:val="single" w:sz="12" w:space="0" w:color="auto"/>
              <w:bottom w:val="single" w:sz="6" w:space="0" w:color="auto"/>
              <w:right w:val="single" w:sz="6" w:space="0" w:color="auto"/>
            </w:tcBorders>
          </w:tcPr>
          <w:p w:rsidR="00D16740" w:rsidRDefault="00D16740">
            <w:pPr>
              <w:jc w:val="center"/>
              <w:rPr>
                <w:b/>
                <w:bCs/>
                <w:sz w:val="24"/>
                <w:szCs w:val="24"/>
              </w:rPr>
            </w:pPr>
            <w:r>
              <w:rPr>
                <w:b/>
                <w:bCs/>
                <w:sz w:val="24"/>
                <w:szCs w:val="24"/>
              </w:rPr>
              <w:t>Likovna kultura</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700" w:type="dxa"/>
            <w:gridSpan w:val="2"/>
            <w:tcBorders>
              <w:top w:val="single" w:sz="6" w:space="0" w:color="auto"/>
              <w:left w:val="single" w:sz="6" w:space="0" w:color="auto"/>
              <w:bottom w:val="single" w:sz="6" w:space="0" w:color="auto"/>
            </w:tcBorders>
          </w:tcPr>
          <w:p w:rsidR="00D16740" w:rsidRDefault="00D16740">
            <w:pPr>
              <w:jc w:val="center"/>
              <w:rPr>
                <w:sz w:val="24"/>
                <w:szCs w:val="24"/>
              </w:rPr>
            </w:pPr>
            <w:r>
              <w:rPr>
                <w:sz w:val="24"/>
                <w:szCs w:val="24"/>
              </w:rPr>
              <w:t>35</w:t>
            </w:r>
          </w:p>
        </w:tc>
        <w:tc>
          <w:tcPr>
            <w:tcW w:w="700" w:type="dxa"/>
            <w:gridSpan w:val="2"/>
            <w:tcBorders>
              <w:top w:val="single" w:sz="4" w:space="0" w:color="auto"/>
              <w:left w:val="single" w:sz="4" w:space="0" w:color="auto"/>
              <w:bottom w:val="single" w:sz="4" w:space="0" w:color="auto"/>
              <w:right w:val="single" w:sz="4" w:space="0" w:color="auto"/>
            </w:tcBorders>
          </w:tcPr>
          <w:p w:rsidR="00D16740" w:rsidRDefault="00D16740">
            <w:pPr>
              <w:jc w:val="center"/>
              <w:rPr>
                <w:sz w:val="24"/>
                <w:szCs w:val="24"/>
              </w:rPr>
            </w:pPr>
            <w:r>
              <w:rPr>
                <w:sz w:val="24"/>
                <w:szCs w:val="24"/>
              </w:rPr>
              <w:t>35</w:t>
            </w:r>
          </w:p>
        </w:tc>
        <w:tc>
          <w:tcPr>
            <w:tcW w:w="700" w:type="dxa"/>
            <w:gridSpan w:val="2"/>
            <w:tcBorders>
              <w:top w:val="single" w:sz="4" w:space="0" w:color="auto"/>
              <w:left w:val="single" w:sz="4" w:space="0" w:color="auto"/>
              <w:bottom w:val="single" w:sz="4" w:space="0" w:color="auto"/>
              <w:right w:val="single" w:sz="4" w:space="0" w:color="auto"/>
            </w:tcBorders>
          </w:tcPr>
          <w:p w:rsidR="00D16740" w:rsidRDefault="00D16740">
            <w:pPr>
              <w:jc w:val="center"/>
              <w:rPr>
                <w:sz w:val="24"/>
                <w:szCs w:val="24"/>
              </w:rPr>
            </w:pPr>
            <w:r>
              <w:rPr>
                <w:sz w:val="24"/>
                <w:szCs w:val="24"/>
              </w:rPr>
              <w:t>35</w:t>
            </w:r>
          </w:p>
        </w:tc>
        <w:tc>
          <w:tcPr>
            <w:tcW w:w="964" w:type="dxa"/>
            <w:gridSpan w:val="3"/>
            <w:tcBorders>
              <w:top w:val="single" w:sz="4" w:space="0" w:color="auto"/>
              <w:left w:val="single" w:sz="4" w:space="0" w:color="auto"/>
              <w:bottom w:val="single" w:sz="4" w:space="0" w:color="auto"/>
              <w:right w:val="single" w:sz="12" w:space="0" w:color="auto"/>
            </w:tcBorders>
          </w:tcPr>
          <w:p w:rsidR="00D16740" w:rsidRDefault="00D16740">
            <w:pPr>
              <w:jc w:val="center"/>
              <w:rPr>
                <w:i/>
                <w:iCs/>
                <w:sz w:val="24"/>
                <w:szCs w:val="24"/>
              </w:rPr>
            </w:pPr>
            <w:r>
              <w:rPr>
                <w:i/>
                <w:iCs/>
                <w:sz w:val="24"/>
                <w:szCs w:val="24"/>
              </w:rPr>
              <w:t>280</w:t>
            </w:r>
          </w:p>
        </w:tc>
      </w:tr>
      <w:tr w:rsidR="00D16740" w:rsidTr="00DE1F6F">
        <w:trPr>
          <w:gridAfter w:val="12"/>
          <w:wAfter w:w="15555" w:type="dxa"/>
        </w:trPr>
        <w:tc>
          <w:tcPr>
            <w:tcW w:w="2088" w:type="dxa"/>
            <w:gridSpan w:val="2"/>
            <w:tcBorders>
              <w:top w:val="single" w:sz="6" w:space="0" w:color="auto"/>
              <w:left w:val="single" w:sz="12" w:space="0" w:color="auto"/>
              <w:bottom w:val="single" w:sz="6" w:space="0" w:color="auto"/>
              <w:right w:val="single" w:sz="6" w:space="0" w:color="auto"/>
            </w:tcBorders>
          </w:tcPr>
          <w:p w:rsidR="00D16740" w:rsidRDefault="00D16740">
            <w:pPr>
              <w:jc w:val="center"/>
              <w:rPr>
                <w:b/>
                <w:bCs/>
                <w:sz w:val="24"/>
                <w:szCs w:val="24"/>
              </w:rPr>
            </w:pPr>
            <w:r>
              <w:rPr>
                <w:b/>
                <w:bCs/>
                <w:sz w:val="24"/>
                <w:szCs w:val="24"/>
              </w:rPr>
              <w:t>Glazbena kultura</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700" w:type="dxa"/>
            <w:gridSpan w:val="2"/>
            <w:tcBorders>
              <w:top w:val="single" w:sz="6" w:space="0" w:color="auto"/>
              <w:left w:val="single" w:sz="6" w:space="0" w:color="auto"/>
              <w:bottom w:val="single" w:sz="6" w:space="0" w:color="auto"/>
            </w:tcBorders>
          </w:tcPr>
          <w:p w:rsidR="00D16740" w:rsidRDefault="00D16740">
            <w:pPr>
              <w:jc w:val="center"/>
              <w:rPr>
                <w:sz w:val="24"/>
                <w:szCs w:val="24"/>
              </w:rPr>
            </w:pPr>
            <w:r>
              <w:rPr>
                <w:sz w:val="24"/>
                <w:szCs w:val="24"/>
              </w:rPr>
              <w:t>35</w:t>
            </w:r>
          </w:p>
        </w:tc>
        <w:tc>
          <w:tcPr>
            <w:tcW w:w="700" w:type="dxa"/>
            <w:gridSpan w:val="2"/>
            <w:tcBorders>
              <w:top w:val="single" w:sz="4" w:space="0" w:color="auto"/>
              <w:left w:val="single" w:sz="4" w:space="0" w:color="auto"/>
              <w:bottom w:val="single" w:sz="4" w:space="0" w:color="auto"/>
              <w:right w:val="single" w:sz="4" w:space="0" w:color="auto"/>
            </w:tcBorders>
          </w:tcPr>
          <w:p w:rsidR="00D16740" w:rsidRDefault="00D16740">
            <w:pPr>
              <w:jc w:val="center"/>
              <w:rPr>
                <w:sz w:val="24"/>
                <w:szCs w:val="24"/>
              </w:rPr>
            </w:pPr>
            <w:r>
              <w:rPr>
                <w:sz w:val="24"/>
                <w:szCs w:val="24"/>
              </w:rPr>
              <w:t>35</w:t>
            </w:r>
          </w:p>
        </w:tc>
        <w:tc>
          <w:tcPr>
            <w:tcW w:w="700" w:type="dxa"/>
            <w:gridSpan w:val="2"/>
            <w:tcBorders>
              <w:top w:val="single" w:sz="4" w:space="0" w:color="auto"/>
              <w:left w:val="single" w:sz="4" w:space="0" w:color="auto"/>
              <w:bottom w:val="single" w:sz="4" w:space="0" w:color="auto"/>
              <w:right w:val="single" w:sz="4" w:space="0" w:color="auto"/>
            </w:tcBorders>
          </w:tcPr>
          <w:p w:rsidR="00D16740" w:rsidRDefault="00D16740">
            <w:pPr>
              <w:jc w:val="center"/>
              <w:rPr>
                <w:sz w:val="24"/>
                <w:szCs w:val="24"/>
              </w:rPr>
            </w:pPr>
            <w:r>
              <w:rPr>
                <w:sz w:val="24"/>
                <w:szCs w:val="24"/>
              </w:rPr>
              <w:t>35</w:t>
            </w:r>
          </w:p>
        </w:tc>
        <w:tc>
          <w:tcPr>
            <w:tcW w:w="964" w:type="dxa"/>
            <w:gridSpan w:val="3"/>
            <w:tcBorders>
              <w:top w:val="single" w:sz="4" w:space="0" w:color="auto"/>
              <w:left w:val="single" w:sz="4" w:space="0" w:color="auto"/>
              <w:bottom w:val="single" w:sz="4" w:space="0" w:color="auto"/>
              <w:right w:val="single" w:sz="12" w:space="0" w:color="auto"/>
            </w:tcBorders>
          </w:tcPr>
          <w:p w:rsidR="00D16740" w:rsidRDefault="00D16740">
            <w:pPr>
              <w:jc w:val="center"/>
              <w:rPr>
                <w:i/>
                <w:iCs/>
                <w:sz w:val="24"/>
                <w:szCs w:val="24"/>
              </w:rPr>
            </w:pPr>
            <w:r>
              <w:rPr>
                <w:i/>
                <w:iCs/>
                <w:sz w:val="24"/>
                <w:szCs w:val="24"/>
              </w:rPr>
              <w:t>280</w:t>
            </w:r>
          </w:p>
        </w:tc>
      </w:tr>
      <w:tr w:rsidR="00D16740" w:rsidTr="00DE1F6F">
        <w:trPr>
          <w:gridAfter w:val="12"/>
          <w:wAfter w:w="15555" w:type="dxa"/>
        </w:trPr>
        <w:tc>
          <w:tcPr>
            <w:tcW w:w="2088" w:type="dxa"/>
            <w:gridSpan w:val="2"/>
            <w:tcBorders>
              <w:top w:val="single" w:sz="6" w:space="0" w:color="auto"/>
              <w:left w:val="single" w:sz="12" w:space="0" w:color="auto"/>
              <w:bottom w:val="single" w:sz="6" w:space="0" w:color="auto"/>
              <w:right w:val="single" w:sz="6" w:space="0" w:color="auto"/>
            </w:tcBorders>
          </w:tcPr>
          <w:p w:rsidR="00D16740" w:rsidRDefault="00D16740">
            <w:pPr>
              <w:jc w:val="center"/>
              <w:rPr>
                <w:b/>
                <w:bCs/>
                <w:sz w:val="24"/>
                <w:szCs w:val="24"/>
              </w:rPr>
            </w:pPr>
            <w:r>
              <w:rPr>
                <w:b/>
                <w:bCs/>
                <w:sz w:val="24"/>
                <w:szCs w:val="24"/>
              </w:rPr>
              <w:t>Engleski jezik</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700" w:type="dxa"/>
            <w:gridSpan w:val="2"/>
            <w:tcBorders>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700" w:type="dxa"/>
            <w:gridSpan w:val="2"/>
            <w:tcBorders>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964" w:type="dxa"/>
            <w:gridSpan w:val="3"/>
            <w:tcBorders>
              <w:left w:val="single" w:sz="6" w:space="0" w:color="auto"/>
              <w:bottom w:val="single" w:sz="6" w:space="0" w:color="auto"/>
              <w:right w:val="single" w:sz="12" w:space="0" w:color="auto"/>
            </w:tcBorders>
          </w:tcPr>
          <w:p w:rsidR="00D16740" w:rsidRDefault="00D16740">
            <w:pPr>
              <w:jc w:val="center"/>
              <w:rPr>
                <w:i/>
                <w:iCs/>
                <w:sz w:val="24"/>
                <w:szCs w:val="24"/>
              </w:rPr>
            </w:pPr>
            <w:r>
              <w:rPr>
                <w:i/>
                <w:iCs/>
                <w:sz w:val="24"/>
                <w:szCs w:val="24"/>
              </w:rPr>
              <w:t>560</w:t>
            </w:r>
          </w:p>
        </w:tc>
      </w:tr>
      <w:tr w:rsidR="00D16740" w:rsidTr="00DE1F6F">
        <w:trPr>
          <w:gridAfter w:val="12"/>
          <w:wAfter w:w="15555" w:type="dxa"/>
        </w:trPr>
        <w:tc>
          <w:tcPr>
            <w:tcW w:w="2088" w:type="dxa"/>
            <w:gridSpan w:val="2"/>
            <w:tcBorders>
              <w:top w:val="single" w:sz="6" w:space="0" w:color="auto"/>
              <w:left w:val="single" w:sz="12" w:space="0" w:color="auto"/>
              <w:bottom w:val="single" w:sz="6" w:space="0" w:color="auto"/>
              <w:right w:val="single" w:sz="6" w:space="0" w:color="auto"/>
            </w:tcBorders>
          </w:tcPr>
          <w:p w:rsidR="00D16740" w:rsidRDefault="00D16740">
            <w:pPr>
              <w:jc w:val="center"/>
              <w:rPr>
                <w:b/>
                <w:bCs/>
                <w:sz w:val="24"/>
                <w:szCs w:val="24"/>
              </w:rPr>
            </w:pPr>
            <w:r>
              <w:rPr>
                <w:b/>
                <w:bCs/>
                <w:sz w:val="24"/>
                <w:szCs w:val="24"/>
              </w:rPr>
              <w:t>Matematika</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140</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140</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140</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140</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140</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140</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140</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140</w:t>
            </w:r>
          </w:p>
        </w:tc>
        <w:tc>
          <w:tcPr>
            <w:tcW w:w="964" w:type="dxa"/>
            <w:gridSpan w:val="3"/>
            <w:tcBorders>
              <w:top w:val="single" w:sz="6" w:space="0" w:color="auto"/>
              <w:left w:val="single" w:sz="6" w:space="0" w:color="auto"/>
              <w:bottom w:val="single" w:sz="6" w:space="0" w:color="auto"/>
              <w:right w:val="single" w:sz="12" w:space="0" w:color="auto"/>
            </w:tcBorders>
          </w:tcPr>
          <w:p w:rsidR="00D16740" w:rsidRDefault="00D16740">
            <w:pPr>
              <w:jc w:val="center"/>
              <w:rPr>
                <w:i/>
                <w:iCs/>
                <w:sz w:val="24"/>
                <w:szCs w:val="24"/>
              </w:rPr>
            </w:pPr>
            <w:r>
              <w:rPr>
                <w:i/>
                <w:iCs/>
                <w:sz w:val="24"/>
                <w:szCs w:val="24"/>
              </w:rPr>
              <w:t>1120</w:t>
            </w:r>
          </w:p>
        </w:tc>
      </w:tr>
      <w:tr w:rsidR="00D16740" w:rsidTr="00DE1F6F">
        <w:trPr>
          <w:gridAfter w:val="12"/>
          <w:wAfter w:w="15555" w:type="dxa"/>
        </w:trPr>
        <w:tc>
          <w:tcPr>
            <w:tcW w:w="2088" w:type="dxa"/>
            <w:gridSpan w:val="2"/>
            <w:tcBorders>
              <w:top w:val="single" w:sz="6" w:space="0" w:color="auto"/>
              <w:left w:val="single" w:sz="12" w:space="0" w:color="auto"/>
              <w:bottom w:val="single" w:sz="6" w:space="0" w:color="auto"/>
              <w:right w:val="single" w:sz="6" w:space="0" w:color="auto"/>
            </w:tcBorders>
          </w:tcPr>
          <w:p w:rsidR="00D16740" w:rsidRDefault="00D16740">
            <w:pPr>
              <w:jc w:val="center"/>
              <w:rPr>
                <w:b/>
                <w:bCs/>
                <w:sz w:val="24"/>
                <w:szCs w:val="24"/>
              </w:rPr>
            </w:pPr>
            <w:r>
              <w:rPr>
                <w:b/>
                <w:bCs/>
                <w:sz w:val="24"/>
                <w:szCs w:val="24"/>
              </w:rPr>
              <w:t>Priroda i društvo</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70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964" w:type="dxa"/>
            <w:gridSpan w:val="3"/>
            <w:tcBorders>
              <w:top w:val="single" w:sz="6" w:space="0" w:color="auto"/>
              <w:left w:val="single" w:sz="6" w:space="0" w:color="auto"/>
              <w:bottom w:val="single" w:sz="6" w:space="0" w:color="auto"/>
              <w:right w:val="single" w:sz="12" w:space="0" w:color="auto"/>
            </w:tcBorders>
          </w:tcPr>
          <w:p w:rsidR="00D16740" w:rsidRDefault="00D16740">
            <w:pPr>
              <w:jc w:val="center"/>
              <w:rPr>
                <w:i/>
                <w:iCs/>
                <w:sz w:val="24"/>
                <w:szCs w:val="24"/>
              </w:rPr>
            </w:pPr>
            <w:r>
              <w:rPr>
                <w:i/>
                <w:iCs/>
                <w:sz w:val="24"/>
                <w:szCs w:val="24"/>
              </w:rPr>
              <w:t>560</w:t>
            </w:r>
          </w:p>
        </w:tc>
      </w:tr>
      <w:tr w:rsidR="00DE1F6F" w:rsidTr="00DE1F6F">
        <w:trPr>
          <w:gridAfter w:val="12"/>
          <w:wAfter w:w="15555" w:type="dxa"/>
        </w:trPr>
        <w:tc>
          <w:tcPr>
            <w:tcW w:w="2088" w:type="dxa"/>
            <w:gridSpan w:val="2"/>
            <w:tcBorders>
              <w:top w:val="single" w:sz="6" w:space="0" w:color="auto"/>
              <w:left w:val="single" w:sz="12" w:space="0" w:color="auto"/>
              <w:right w:val="single" w:sz="6" w:space="0" w:color="auto"/>
            </w:tcBorders>
          </w:tcPr>
          <w:p w:rsidR="00DE1F6F" w:rsidRDefault="00DE1F6F">
            <w:pPr>
              <w:jc w:val="center"/>
              <w:rPr>
                <w:b/>
                <w:bCs/>
                <w:sz w:val="24"/>
                <w:szCs w:val="24"/>
              </w:rPr>
            </w:pPr>
            <w:r>
              <w:rPr>
                <w:b/>
                <w:bCs/>
                <w:sz w:val="24"/>
                <w:szCs w:val="24"/>
              </w:rPr>
              <w:t>Talijanski jezik</w:t>
            </w:r>
          </w:p>
        </w:tc>
        <w:tc>
          <w:tcPr>
            <w:tcW w:w="700" w:type="dxa"/>
            <w:gridSpan w:val="2"/>
            <w:tcBorders>
              <w:top w:val="single" w:sz="6" w:space="0" w:color="auto"/>
              <w:left w:val="single" w:sz="6" w:space="0" w:color="auto"/>
              <w:right w:val="single" w:sz="6" w:space="0" w:color="auto"/>
            </w:tcBorders>
          </w:tcPr>
          <w:p w:rsidR="00DE1F6F" w:rsidRDefault="00DE1F6F">
            <w:pPr>
              <w:jc w:val="center"/>
              <w:rPr>
                <w:sz w:val="24"/>
                <w:szCs w:val="24"/>
              </w:rPr>
            </w:pPr>
            <w:r>
              <w:rPr>
                <w:sz w:val="24"/>
                <w:szCs w:val="24"/>
              </w:rPr>
              <w:t>-</w:t>
            </w:r>
          </w:p>
        </w:tc>
        <w:tc>
          <w:tcPr>
            <w:tcW w:w="700" w:type="dxa"/>
            <w:gridSpan w:val="2"/>
            <w:tcBorders>
              <w:top w:val="single" w:sz="6" w:space="0" w:color="auto"/>
              <w:left w:val="single" w:sz="6" w:space="0" w:color="auto"/>
              <w:right w:val="single" w:sz="6" w:space="0" w:color="auto"/>
            </w:tcBorders>
          </w:tcPr>
          <w:p w:rsidR="00DE1F6F" w:rsidRDefault="00DE1F6F">
            <w:pPr>
              <w:jc w:val="center"/>
              <w:rPr>
                <w:sz w:val="24"/>
                <w:szCs w:val="24"/>
              </w:rPr>
            </w:pPr>
            <w:r>
              <w:rPr>
                <w:sz w:val="24"/>
                <w:szCs w:val="24"/>
              </w:rPr>
              <w:t>-</w:t>
            </w:r>
          </w:p>
        </w:tc>
        <w:tc>
          <w:tcPr>
            <w:tcW w:w="700" w:type="dxa"/>
            <w:gridSpan w:val="2"/>
            <w:tcBorders>
              <w:top w:val="single" w:sz="6" w:space="0" w:color="auto"/>
              <w:left w:val="single" w:sz="6" w:space="0" w:color="auto"/>
              <w:right w:val="single" w:sz="6" w:space="0" w:color="auto"/>
            </w:tcBorders>
          </w:tcPr>
          <w:p w:rsidR="00DE1F6F" w:rsidRDefault="00DE1F6F">
            <w:pPr>
              <w:jc w:val="center"/>
              <w:rPr>
                <w:sz w:val="24"/>
                <w:szCs w:val="24"/>
              </w:rPr>
            </w:pPr>
            <w:r>
              <w:rPr>
                <w:sz w:val="24"/>
                <w:szCs w:val="24"/>
              </w:rPr>
              <w:t>-</w:t>
            </w:r>
          </w:p>
        </w:tc>
        <w:tc>
          <w:tcPr>
            <w:tcW w:w="700" w:type="dxa"/>
            <w:gridSpan w:val="2"/>
            <w:tcBorders>
              <w:top w:val="single" w:sz="6" w:space="0" w:color="auto"/>
              <w:left w:val="single" w:sz="6" w:space="0" w:color="auto"/>
              <w:right w:val="single" w:sz="6" w:space="0" w:color="auto"/>
            </w:tcBorders>
          </w:tcPr>
          <w:p w:rsidR="00DE1F6F" w:rsidRDefault="00DE1F6F">
            <w:pPr>
              <w:jc w:val="center"/>
              <w:rPr>
                <w:sz w:val="24"/>
                <w:szCs w:val="24"/>
              </w:rPr>
            </w:pPr>
            <w:r>
              <w:rPr>
                <w:sz w:val="24"/>
                <w:szCs w:val="24"/>
              </w:rPr>
              <w:t>-</w:t>
            </w:r>
          </w:p>
        </w:tc>
        <w:tc>
          <w:tcPr>
            <w:tcW w:w="700" w:type="dxa"/>
            <w:gridSpan w:val="2"/>
            <w:tcBorders>
              <w:top w:val="single" w:sz="6" w:space="0" w:color="auto"/>
              <w:left w:val="single" w:sz="6" w:space="0" w:color="auto"/>
              <w:right w:val="single" w:sz="6" w:space="0" w:color="auto"/>
            </w:tcBorders>
          </w:tcPr>
          <w:p w:rsidR="00DE1F6F" w:rsidRDefault="00DE1F6F">
            <w:pPr>
              <w:jc w:val="center"/>
              <w:rPr>
                <w:sz w:val="24"/>
                <w:szCs w:val="24"/>
              </w:rPr>
            </w:pPr>
            <w:r>
              <w:rPr>
                <w:sz w:val="24"/>
                <w:szCs w:val="24"/>
              </w:rPr>
              <w:t>-</w:t>
            </w:r>
          </w:p>
        </w:tc>
        <w:tc>
          <w:tcPr>
            <w:tcW w:w="700" w:type="dxa"/>
            <w:gridSpan w:val="2"/>
            <w:tcBorders>
              <w:top w:val="single" w:sz="6" w:space="0" w:color="auto"/>
              <w:left w:val="single" w:sz="6" w:space="0" w:color="auto"/>
              <w:right w:val="single" w:sz="6" w:space="0" w:color="auto"/>
            </w:tcBorders>
          </w:tcPr>
          <w:p w:rsidR="00DE1F6F" w:rsidRDefault="00DE1F6F">
            <w:pPr>
              <w:jc w:val="center"/>
              <w:rPr>
                <w:sz w:val="24"/>
                <w:szCs w:val="24"/>
              </w:rPr>
            </w:pPr>
            <w:r>
              <w:rPr>
                <w:sz w:val="24"/>
                <w:szCs w:val="24"/>
              </w:rPr>
              <w:t>-</w:t>
            </w:r>
          </w:p>
        </w:tc>
        <w:tc>
          <w:tcPr>
            <w:tcW w:w="1400" w:type="dxa"/>
            <w:gridSpan w:val="4"/>
            <w:tcBorders>
              <w:top w:val="single" w:sz="6" w:space="0" w:color="auto"/>
              <w:left w:val="single" w:sz="6" w:space="0" w:color="auto"/>
              <w:bottom w:val="single" w:sz="6" w:space="0" w:color="auto"/>
              <w:right w:val="single" w:sz="6" w:space="0" w:color="auto"/>
            </w:tcBorders>
          </w:tcPr>
          <w:p w:rsidR="00DE1F6F" w:rsidRDefault="00DE1F6F" w:rsidP="00B61D14">
            <w:pPr>
              <w:jc w:val="center"/>
              <w:rPr>
                <w:sz w:val="24"/>
                <w:szCs w:val="24"/>
              </w:rPr>
            </w:pPr>
            <w:r>
              <w:rPr>
                <w:sz w:val="24"/>
                <w:szCs w:val="24"/>
              </w:rPr>
              <w:t>70</w:t>
            </w:r>
          </w:p>
        </w:tc>
        <w:tc>
          <w:tcPr>
            <w:tcW w:w="964" w:type="dxa"/>
            <w:gridSpan w:val="3"/>
            <w:tcBorders>
              <w:top w:val="single" w:sz="6" w:space="0" w:color="auto"/>
              <w:left w:val="single" w:sz="6" w:space="0" w:color="auto"/>
              <w:right w:val="single" w:sz="12" w:space="0" w:color="auto"/>
            </w:tcBorders>
          </w:tcPr>
          <w:p w:rsidR="00DE1F6F" w:rsidRDefault="00DE1F6F">
            <w:pPr>
              <w:jc w:val="center"/>
              <w:rPr>
                <w:i/>
                <w:iCs/>
                <w:sz w:val="24"/>
                <w:szCs w:val="24"/>
              </w:rPr>
            </w:pPr>
            <w:r>
              <w:rPr>
                <w:sz w:val="24"/>
                <w:szCs w:val="24"/>
              </w:rPr>
              <w:t>70</w:t>
            </w:r>
          </w:p>
        </w:tc>
      </w:tr>
      <w:tr w:rsidR="00D16740" w:rsidTr="00DE1F6F">
        <w:trPr>
          <w:gridAfter w:val="12"/>
          <w:wAfter w:w="15555" w:type="dxa"/>
        </w:trPr>
        <w:tc>
          <w:tcPr>
            <w:tcW w:w="2088" w:type="dxa"/>
            <w:gridSpan w:val="2"/>
            <w:tcBorders>
              <w:top w:val="single" w:sz="6" w:space="0" w:color="auto"/>
              <w:left w:val="single" w:sz="12" w:space="0" w:color="auto"/>
              <w:right w:val="single" w:sz="6" w:space="0" w:color="auto"/>
            </w:tcBorders>
          </w:tcPr>
          <w:p w:rsidR="00D16740" w:rsidRDefault="00D16740">
            <w:pPr>
              <w:jc w:val="center"/>
              <w:rPr>
                <w:b/>
                <w:bCs/>
                <w:sz w:val="24"/>
                <w:szCs w:val="24"/>
              </w:rPr>
            </w:pPr>
            <w:r>
              <w:rPr>
                <w:b/>
                <w:bCs/>
                <w:sz w:val="24"/>
                <w:szCs w:val="24"/>
              </w:rPr>
              <w:t>TZK</w:t>
            </w:r>
          </w:p>
        </w:tc>
        <w:tc>
          <w:tcPr>
            <w:tcW w:w="700" w:type="dxa"/>
            <w:gridSpan w:val="2"/>
            <w:tcBorders>
              <w:top w:val="single" w:sz="6" w:space="0" w:color="auto"/>
              <w:left w:val="single" w:sz="6" w:space="0" w:color="auto"/>
              <w:right w:val="single" w:sz="6" w:space="0" w:color="auto"/>
            </w:tcBorders>
          </w:tcPr>
          <w:p w:rsidR="00D16740" w:rsidRDefault="00D16740">
            <w:pPr>
              <w:jc w:val="center"/>
              <w:rPr>
                <w:sz w:val="24"/>
                <w:szCs w:val="24"/>
              </w:rPr>
            </w:pPr>
            <w:r>
              <w:rPr>
                <w:sz w:val="24"/>
                <w:szCs w:val="24"/>
              </w:rPr>
              <w:t>105</w:t>
            </w:r>
          </w:p>
        </w:tc>
        <w:tc>
          <w:tcPr>
            <w:tcW w:w="700" w:type="dxa"/>
            <w:gridSpan w:val="2"/>
            <w:tcBorders>
              <w:top w:val="single" w:sz="6" w:space="0" w:color="auto"/>
              <w:left w:val="single" w:sz="6" w:space="0" w:color="auto"/>
              <w:right w:val="single" w:sz="6" w:space="0" w:color="auto"/>
            </w:tcBorders>
          </w:tcPr>
          <w:p w:rsidR="00D16740" w:rsidRDefault="00D16740">
            <w:pPr>
              <w:jc w:val="center"/>
              <w:rPr>
                <w:sz w:val="24"/>
                <w:szCs w:val="24"/>
              </w:rPr>
            </w:pPr>
            <w:r>
              <w:rPr>
                <w:sz w:val="24"/>
                <w:szCs w:val="24"/>
              </w:rPr>
              <w:t>105</w:t>
            </w:r>
          </w:p>
        </w:tc>
        <w:tc>
          <w:tcPr>
            <w:tcW w:w="700" w:type="dxa"/>
            <w:gridSpan w:val="2"/>
            <w:tcBorders>
              <w:top w:val="single" w:sz="6" w:space="0" w:color="auto"/>
              <w:left w:val="single" w:sz="6" w:space="0" w:color="auto"/>
              <w:right w:val="single" w:sz="6" w:space="0" w:color="auto"/>
            </w:tcBorders>
          </w:tcPr>
          <w:p w:rsidR="00D16740" w:rsidRDefault="00D16740">
            <w:pPr>
              <w:jc w:val="center"/>
              <w:rPr>
                <w:sz w:val="24"/>
                <w:szCs w:val="24"/>
              </w:rPr>
            </w:pPr>
            <w:r>
              <w:rPr>
                <w:sz w:val="24"/>
                <w:szCs w:val="24"/>
              </w:rPr>
              <w:t>105</w:t>
            </w:r>
          </w:p>
        </w:tc>
        <w:tc>
          <w:tcPr>
            <w:tcW w:w="700" w:type="dxa"/>
            <w:gridSpan w:val="2"/>
            <w:tcBorders>
              <w:top w:val="single" w:sz="6" w:space="0" w:color="auto"/>
              <w:left w:val="single" w:sz="6" w:space="0" w:color="auto"/>
              <w:right w:val="single" w:sz="6" w:space="0" w:color="auto"/>
            </w:tcBorders>
          </w:tcPr>
          <w:p w:rsidR="00D16740" w:rsidRDefault="00D16740">
            <w:pPr>
              <w:jc w:val="center"/>
              <w:rPr>
                <w:sz w:val="24"/>
                <w:szCs w:val="24"/>
              </w:rPr>
            </w:pPr>
            <w:r>
              <w:rPr>
                <w:sz w:val="24"/>
                <w:szCs w:val="24"/>
              </w:rPr>
              <w:t>105</w:t>
            </w:r>
          </w:p>
        </w:tc>
        <w:tc>
          <w:tcPr>
            <w:tcW w:w="700" w:type="dxa"/>
            <w:gridSpan w:val="2"/>
            <w:tcBorders>
              <w:top w:val="single" w:sz="6" w:space="0" w:color="auto"/>
              <w:left w:val="single" w:sz="6" w:space="0" w:color="auto"/>
              <w:right w:val="single" w:sz="6" w:space="0" w:color="auto"/>
            </w:tcBorders>
          </w:tcPr>
          <w:p w:rsidR="00D16740" w:rsidRDefault="00D16740">
            <w:pPr>
              <w:jc w:val="center"/>
              <w:rPr>
                <w:sz w:val="24"/>
                <w:szCs w:val="24"/>
              </w:rPr>
            </w:pPr>
            <w:r>
              <w:rPr>
                <w:sz w:val="24"/>
                <w:szCs w:val="24"/>
              </w:rPr>
              <w:t>105</w:t>
            </w:r>
          </w:p>
        </w:tc>
        <w:tc>
          <w:tcPr>
            <w:tcW w:w="700" w:type="dxa"/>
            <w:gridSpan w:val="2"/>
            <w:tcBorders>
              <w:top w:val="single" w:sz="6" w:space="0" w:color="auto"/>
              <w:left w:val="single" w:sz="6" w:space="0" w:color="auto"/>
              <w:right w:val="single" w:sz="6" w:space="0" w:color="auto"/>
            </w:tcBorders>
          </w:tcPr>
          <w:p w:rsidR="00D16740" w:rsidRDefault="00D16740">
            <w:pPr>
              <w:jc w:val="center"/>
              <w:rPr>
                <w:sz w:val="24"/>
                <w:szCs w:val="24"/>
              </w:rPr>
            </w:pPr>
            <w:r>
              <w:rPr>
                <w:sz w:val="24"/>
                <w:szCs w:val="24"/>
              </w:rPr>
              <w:t>105</w:t>
            </w:r>
          </w:p>
        </w:tc>
        <w:tc>
          <w:tcPr>
            <w:tcW w:w="700" w:type="dxa"/>
            <w:gridSpan w:val="2"/>
            <w:tcBorders>
              <w:top w:val="single" w:sz="6" w:space="0" w:color="auto"/>
              <w:left w:val="single" w:sz="6" w:space="0" w:color="auto"/>
              <w:right w:val="single" w:sz="6" w:space="0" w:color="auto"/>
            </w:tcBorders>
          </w:tcPr>
          <w:p w:rsidR="00D16740" w:rsidRDefault="00D16740">
            <w:pPr>
              <w:jc w:val="center"/>
              <w:rPr>
                <w:sz w:val="24"/>
                <w:szCs w:val="24"/>
              </w:rPr>
            </w:pPr>
            <w:r>
              <w:rPr>
                <w:sz w:val="24"/>
                <w:szCs w:val="24"/>
              </w:rPr>
              <w:t>70</w:t>
            </w:r>
          </w:p>
        </w:tc>
        <w:tc>
          <w:tcPr>
            <w:tcW w:w="700" w:type="dxa"/>
            <w:gridSpan w:val="2"/>
            <w:tcBorders>
              <w:top w:val="single" w:sz="6" w:space="0" w:color="auto"/>
              <w:left w:val="single" w:sz="6" w:space="0" w:color="auto"/>
              <w:right w:val="single" w:sz="6" w:space="0" w:color="auto"/>
            </w:tcBorders>
          </w:tcPr>
          <w:p w:rsidR="00D16740" w:rsidRDefault="00D16740">
            <w:pPr>
              <w:jc w:val="center"/>
              <w:rPr>
                <w:sz w:val="24"/>
                <w:szCs w:val="24"/>
              </w:rPr>
            </w:pPr>
            <w:r>
              <w:rPr>
                <w:sz w:val="24"/>
                <w:szCs w:val="24"/>
              </w:rPr>
              <w:t>70</w:t>
            </w:r>
          </w:p>
        </w:tc>
        <w:tc>
          <w:tcPr>
            <w:tcW w:w="964" w:type="dxa"/>
            <w:gridSpan w:val="3"/>
            <w:tcBorders>
              <w:top w:val="single" w:sz="6" w:space="0" w:color="auto"/>
              <w:left w:val="single" w:sz="6" w:space="0" w:color="auto"/>
              <w:right w:val="single" w:sz="12" w:space="0" w:color="auto"/>
            </w:tcBorders>
          </w:tcPr>
          <w:p w:rsidR="00D16740" w:rsidRDefault="00D16740">
            <w:pPr>
              <w:jc w:val="center"/>
              <w:rPr>
                <w:i/>
                <w:iCs/>
                <w:sz w:val="24"/>
                <w:szCs w:val="24"/>
              </w:rPr>
            </w:pPr>
            <w:r>
              <w:rPr>
                <w:i/>
                <w:iCs/>
                <w:sz w:val="24"/>
                <w:szCs w:val="24"/>
              </w:rPr>
              <w:t>770</w:t>
            </w:r>
          </w:p>
        </w:tc>
      </w:tr>
      <w:tr w:rsidR="00D16740" w:rsidTr="00DE1F6F">
        <w:trPr>
          <w:gridAfter w:val="12"/>
          <w:wAfter w:w="15555" w:type="dxa"/>
        </w:trPr>
        <w:tc>
          <w:tcPr>
            <w:tcW w:w="2088" w:type="dxa"/>
            <w:gridSpan w:val="2"/>
            <w:tcBorders>
              <w:top w:val="single" w:sz="12" w:space="0" w:color="auto"/>
              <w:left w:val="single" w:sz="12" w:space="0" w:color="auto"/>
              <w:bottom w:val="single" w:sz="12" w:space="0" w:color="auto"/>
              <w:right w:val="single" w:sz="12" w:space="0" w:color="auto"/>
            </w:tcBorders>
          </w:tcPr>
          <w:p w:rsidR="00D16740" w:rsidRDefault="00D16740">
            <w:pPr>
              <w:jc w:val="center"/>
              <w:rPr>
                <w:b/>
                <w:bCs/>
                <w:sz w:val="24"/>
                <w:szCs w:val="24"/>
              </w:rPr>
            </w:pPr>
            <w:r>
              <w:rPr>
                <w:b/>
                <w:bCs/>
                <w:sz w:val="24"/>
                <w:szCs w:val="24"/>
              </w:rPr>
              <w:t>UKUPNO</w:t>
            </w:r>
          </w:p>
        </w:tc>
        <w:tc>
          <w:tcPr>
            <w:tcW w:w="700" w:type="dxa"/>
            <w:gridSpan w:val="2"/>
            <w:tcBorders>
              <w:top w:val="single" w:sz="12" w:space="0" w:color="auto"/>
              <w:bottom w:val="single" w:sz="12" w:space="0" w:color="auto"/>
              <w:right w:val="single" w:sz="6" w:space="0" w:color="auto"/>
            </w:tcBorders>
          </w:tcPr>
          <w:p w:rsidR="00D16740" w:rsidRDefault="00D16740">
            <w:pPr>
              <w:jc w:val="center"/>
              <w:rPr>
                <w:i/>
                <w:iCs/>
                <w:sz w:val="24"/>
                <w:szCs w:val="24"/>
              </w:rPr>
            </w:pPr>
            <w:r>
              <w:rPr>
                <w:i/>
                <w:iCs/>
                <w:sz w:val="24"/>
                <w:szCs w:val="24"/>
              </w:rPr>
              <w:t>630</w:t>
            </w:r>
          </w:p>
        </w:tc>
        <w:tc>
          <w:tcPr>
            <w:tcW w:w="700" w:type="dxa"/>
            <w:gridSpan w:val="2"/>
            <w:tcBorders>
              <w:top w:val="single" w:sz="12" w:space="0" w:color="auto"/>
              <w:left w:val="single" w:sz="6" w:space="0" w:color="auto"/>
              <w:bottom w:val="single" w:sz="12" w:space="0" w:color="auto"/>
              <w:right w:val="single" w:sz="6" w:space="0" w:color="auto"/>
            </w:tcBorders>
          </w:tcPr>
          <w:p w:rsidR="00D16740" w:rsidRDefault="00D16740">
            <w:pPr>
              <w:jc w:val="center"/>
              <w:rPr>
                <w:i/>
                <w:iCs/>
                <w:sz w:val="24"/>
                <w:szCs w:val="24"/>
              </w:rPr>
            </w:pPr>
            <w:r>
              <w:rPr>
                <w:i/>
                <w:iCs/>
                <w:sz w:val="24"/>
                <w:szCs w:val="24"/>
              </w:rPr>
              <w:t>630</w:t>
            </w:r>
          </w:p>
        </w:tc>
        <w:tc>
          <w:tcPr>
            <w:tcW w:w="700" w:type="dxa"/>
            <w:gridSpan w:val="2"/>
            <w:tcBorders>
              <w:top w:val="single" w:sz="12" w:space="0" w:color="auto"/>
              <w:left w:val="single" w:sz="6" w:space="0" w:color="auto"/>
              <w:bottom w:val="single" w:sz="12" w:space="0" w:color="auto"/>
              <w:right w:val="single" w:sz="6" w:space="0" w:color="auto"/>
            </w:tcBorders>
          </w:tcPr>
          <w:p w:rsidR="00D16740" w:rsidRDefault="00D16740">
            <w:pPr>
              <w:jc w:val="center"/>
              <w:rPr>
                <w:i/>
                <w:iCs/>
                <w:sz w:val="24"/>
                <w:szCs w:val="24"/>
              </w:rPr>
            </w:pPr>
            <w:r>
              <w:rPr>
                <w:i/>
                <w:iCs/>
                <w:sz w:val="24"/>
                <w:szCs w:val="24"/>
              </w:rPr>
              <w:t>630</w:t>
            </w:r>
          </w:p>
        </w:tc>
        <w:tc>
          <w:tcPr>
            <w:tcW w:w="700" w:type="dxa"/>
            <w:gridSpan w:val="2"/>
            <w:tcBorders>
              <w:top w:val="single" w:sz="12" w:space="0" w:color="auto"/>
              <w:left w:val="single" w:sz="6" w:space="0" w:color="auto"/>
              <w:bottom w:val="single" w:sz="12" w:space="0" w:color="auto"/>
              <w:right w:val="single" w:sz="6" w:space="0" w:color="auto"/>
            </w:tcBorders>
          </w:tcPr>
          <w:p w:rsidR="00D16740" w:rsidRDefault="00D16740">
            <w:pPr>
              <w:jc w:val="center"/>
              <w:rPr>
                <w:i/>
                <w:iCs/>
                <w:sz w:val="24"/>
                <w:szCs w:val="24"/>
              </w:rPr>
            </w:pPr>
            <w:r>
              <w:rPr>
                <w:i/>
                <w:iCs/>
                <w:sz w:val="24"/>
                <w:szCs w:val="24"/>
              </w:rPr>
              <w:t>630</w:t>
            </w:r>
          </w:p>
        </w:tc>
        <w:tc>
          <w:tcPr>
            <w:tcW w:w="700" w:type="dxa"/>
            <w:gridSpan w:val="2"/>
            <w:tcBorders>
              <w:top w:val="single" w:sz="12" w:space="0" w:color="auto"/>
              <w:left w:val="single" w:sz="6" w:space="0" w:color="auto"/>
              <w:bottom w:val="single" w:sz="12" w:space="0" w:color="auto"/>
              <w:right w:val="single" w:sz="6" w:space="0" w:color="auto"/>
            </w:tcBorders>
          </w:tcPr>
          <w:p w:rsidR="00D16740" w:rsidRDefault="00D16740">
            <w:pPr>
              <w:jc w:val="center"/>
              <w:rPr>
                <w:i/>
                <w:iCs/>
                <w:sz w:val="24"/>
                <w:szCs w:val="24"/>
              </w:rPr>
            </w:pPr>
            <w:r>
              <w:rPr>
                <w:i/>
                <w:iCs/>
                <w:sz w:val="24"/>
                <w:szCs w:val="24"/>
              </w:rPr>
              <w:t>630</w:t>
            </w:r>
          </w:p>
        </w:tc>
        <w:tc>
          <w:tcPr>
            <w:tcW w:w="700" w:type="dxa"/>
            <w:gridSpan w:val="2"/>
            <w:tcBorders>
              <w:top w:val="single" w:sz="12" w:space="0" w:color="auto"/>
              <w:left w:val="single" w:sz="6" w:space="0" w:color="auto"/>
              <w:bottom w:val="single" w:sz="12" w:space="0" w:color="auto"/>
              <w:right w:val="single" w:sz="6" w:space="0" w:color="auto"/>
            </w:tcBorders>
          </w:tcPr>
          <w:p w:rsidR="00D16740" w:rsidRDefault="00D16740">
            <w:pPr>
              <w:jc w:val="center"/>
              <w:rPr>
                <w:i/>
                <w:iCs/>
                <w:sz w:val="24"/>
                <w:szCs w:val="24"/>
              </w:rPr>
            </w:pPr>
            <w:r>
              <w:rPr>
                <w:i/>
                <w:iCs/>
                <w:sz w:val="24"/>
                <w:szCs w:val="24"/>
              </w:rPr>
              <w:t>630</w:t>
            </w:r>
          </w:p>
        </w:tc>
        <w:tc>
          <w:tcPr>
            <w:tcW w:w="700" w:type="dxa"/>
            <w:gridSpan w:val="2"/>
            <w:tcBorders>
              <w:top w:val="single" w:sz="12" w:space="0" w:color="auto"/>
              <w:left w:val="single" w:sz="6" w:space="0" w:color="auto"/>
              <w:bottom w:val="single" w:sz="12" w:space="0" w:color="auto"/>
              <w:right w:val="single" w:sz="6" w:space="0" w:color="auto"/>
            </w:tcBorders>
          </w:tcPr>
          <w:p w:rsidR="00D16740" w:rsidRDefault="00D16740">
            <w:pPr>
              <w:jc w:val="center"/>
              <w:rPr>
                <w:i/>
                <w:iCs/>
                <w:sz w:val="24"/>
                <w:szCs w:val="24"/>
              </w:rPr>
            </w:pPr>
            <w:r>
              <w:rPr>
                <w:i/>
                <w:iCs/>
                <w:sz w:val="24"/>
                <w:szCs w:val="24"/>
              </w:rPr>
              <w:t>665</w:t>
            </w:r>
          </w:p>
        </w:tc>
        <w:tc>
          <w:tcPr>
            <w:tcW w:w="700" w:type="dxa"/>
            <w:gridSpan w:val="2"/>
            <w:tcBorders>
              <w:top w:val="single" w:sz="12" w:space="0" w:color="auto"/>
              <w:left w:val="single" w:sz="6" w:space="0" w:color="auto"/>
              <w:bottom w:val="single" w:sz="12" w:space="0" w:color="auto"/>
              <w:right w:val="single" w:sz="6" w:space="0" w:color="auto"/>
            </w:tcBorders>
          </w:tcPr>
          <w:p w:rsidR="00D16740" w:rsidRDefault="00D16740">
            <w:pPr>
              <w:jc w:val="center"/>
              <w:rPr>
                <w:i/>
                <w:iCs/>
                <w:sz w:val="24"/>
                <w:szCs w:val="24"/>
              </w:rPr>
            </w:pPr>
            <w:r>
              <w:rPr>
                <w:i/>
                <w:iCs/>
                <w:sz w:val="24"/>
                <w:szCs w:val="24"/>
              </w:rPr>
              <w:t>665</w:t>
            </w:r>
          </w:p>
        </w:tc>
        <w:tc>
          <w:tcPr>
            <w:tcW w:w="964" w:type="dxa"/>
            <w:gridSpan w:val="3"/>
            <w:tcBorders>
              <w:top w:val="single" w:sz="12" w:space="0" w:color="auto"/>
              <w:left w:val="single" w:sz="6" w:space="0" w:color="auto"/>
              <w:bottom w:val="single" w:sz="12" w:space="0" w:color="auto"/>
              <w:right w:val="single" w:sz="12" w:space="0" w:color="auto"/>
            </w:tcBorders>
          </w:tcPr>
          <w:p w:rsidR="00D16740" w:rsidRDefault="00DE1F6F" w:rsidP="00DE1F6F">
            <w:pPr>
              <w:jc w:val="center"/>
              <w:rPr>
                <w:b/>
                <w:bCs/>
                <w:i/>
                <w:iCs/>
                <w:sz w:val="24"/>
                <w:szCs w:val="24"/>
              </w:rPr>
            </w:pPr>
            <w:r>
              <w:rPr>
                <w:b/>
                <w:bCs/>
                <w:i/>
                <w:iCs/>
                <w:sz w:val="24"/>
                <w:szCs w:val="24"/>
              </w:rPr>
              <w:t>504</w:t>
            </w:r>
            <w:r w:rsidR="00D16740">
              <w:rPr>
                <w:b/>
                <w:bCs/>
                <w:i/>
                <w:iCs/>
                <w:sz w:val="24"/>
                <w:szCs w:val="24"/>
              </w:rPr>
              <w:t>0</w:t>
            </w:r>
          </w:p>
        </w:tc>
      </w:tr>
      <w:tr w:rsidR="00D16740" w:rsidTr="00DE1F6F">
        <w:tc>
          <w:tcPr>
            <w:tcW w:w="1908" w:type="dxa"/>
            <w:tcBorders>
              <w:top w:val="single" w:sz="12" w:space="0" w:color="auto"/>
              <w:left w:val="single" w:sz="12" w:space="0" w:color="auto"/>
            </w:tcBorders>
          </w:tcPr>
          <w:p w:rsidR="00D16740" w:rsidRDefault="00D16740">
            <w:pPr>
              <w:jc w:val="center"/>
              <w:rPr>
                <w:sz w:val="24"/>
                <w:szCs w:val="24"/>
              </w:rPr>
            </w:pPr>
            <w:r>
              <w:rPr>
                <w:sz w:val="24"/>
                <w:szCs w:val="24"/>
              </w:rPr>
              <w:t>NASTAVNI</w:t>
            </w:r>
          </w:p>
          <w:p w:rsidR="00D16740" w:rsidRDefault="00D16740">
            <w:pPr>
              <w:jc w:val="center"/>
              <w:rPr>
                <w:sz w:val="24"/>
                <w:szCs w:val="24"/>
              </w:rPr>
            </w:pPr>
            <w:r>
              <w:rPr>
                <w:sz w:val="24"/>
                <w:szCs w:val="24"/>
              </w:rPr>
              <w:t>PREDMETI</w:t>
            </w:r>
          </w:p>
        </w:tc>
        <w:tc>
          <w:tcPr>
            <w:tcW w:w="6989" w:type="dxa"/>
            <w:gridSpan w:val="22"/>
            <w:tcBorders>
              <w:top w:val="single" w:sz="12" w:space="0" w:color="auto"/>
              <w:left w:val="single" w:sz="6" w:space="0" w:color="auto"/>
              <w:bottom w:val="single" w:sz="6" w:space="0" w:color="auto"/>
              <w:right w:val="single" w:sz="12" w:space="0" w:color="auto"/>
            </w:tcBorders>
          </w:tcPr>
          <w:p w:rsidR="00D16740" w:rsidRDefault="00D16740">
            <w:pPr>
              <w:jc w:val="center"/>
              <w:rPr>
                <w:sz w:val="24"/>
                <w:szCs w:val="24"/>
              </w:rPr>
            </w:pPr>
            <w:r>
              <w:rPr>
                <w:sz w:val="24"/>
                <w:szCs w:val="24"/>
              </w:rPr>
              <w:t>RAZREDNI ODJELI</w:t>
            </w:r>
          </w:p>
          <w:p w:rsidR="00D16740" w:rsidRDefault="00D16740">
            <w:pPr>
              <w:jc w:val="center"/>
              <w:rPr>
                <w:sz w:val="24"/>
                <w:szCs w:val="24"/>
              </w:rPr>
            </w:pPr>
          </w:p>
        </w:tc>
        <w:tc>
          <w:tcPr>
            <w:tcW w:w="733" w:type="dxa"/>
          </w:tcPr>
          <w:p w:rsidR="00D16740" w:rsidRDefault="00D16740">
            <w:pPr>
              <w:rPr>
                <w:sz w:val="24"/>
                <w:szCs w:val="24"/>
              </w:rPr>
            </w:pPr>
          </w:p>
        </w:tc>
        <w:tc>
          <w:tcPr>
            <w:tcW w:w="1671" w:type="dxa"/>
          </w:tcPr>
          <w:p w:rsidR="00D16740" w:rsidRDefault="00D16740">
            <w:pPr>
              <w:rPr>
                <w:sz w:val="24"/>
                <w:szCs w:val="24"/>
              </w:rPr>
            </w:pPr>
          </w:p>
        </w:tc>
        <w:tc>
          <w:tcPr>
            <w:tcW w:w="1671" w:type="dxa"/>
          </w:tcPr>
          <w:p w:rsidR="00D16740" w:rsidRDefault="00D16740">
            <w:pPr>
              <w:rPr>
                <w:sz w:val="24"/>
                <w:szCs w:val="24"/>
              </w:rPr>
            </w:pPr>
          </w:p>
        </w:tc>
        <w:tc>
          <w:tcPr>
            <w:tcW w:w="1671" w:type="dxa"/>
          </w:tcPr>
          <w:p w:rsidR="00D16740" w:rsidRDefault="00D16740">
            <w:pPr>
              <w:rPr>
                <w:sz w:val="24"/>
                <w:szCs w:val="24"/>
              </w:rPr>
            </w:pPr>
          </w:p>
        </w:tc>
        <w:tc>
          <w:tcPr>
            <w:tcW w:w="1671" w:type="dxa"/>
          </w:tcPr>
          <w:p w:rsidR="00D16740" w:rsidRDefault="00D16740">
            <w:pPr>
              <w:rPr>
                <w:sz w:val="24"/>
                <w:szCs w:val="24"/>
              </w:rPr>
            </w:pPr>
          </w:p>
        </w:tc>
        <w:tc>
          <w:tcPr>
            <w:tcW w:w="1671" w:type="dxa"/>
          </w:tcPr>
          <w:p w:rsidR="00D16740" w:rsidRDefault="00D16740">
            <w:pPr>
              <w:rPr>
                <w:sz w:val="24"/>
                <w:szCs w:val="24"/>
              </w:rPr>
            </w:pPr>
          </w:p>
        </w:tc>
        <w:tc>
          <w:tcPr>
            <w:tcW w:w="1671" w:type="dxa"/>
          </w:tcPr>
          <w:p w:rsidR="00D16740" w:rsidRDefault="00D16740">
            <w:pPr>
              <w:rPr>
                <w:sz w:val="24"/>
                <w:szCs w:val="24"/>
              </w:rPr>
            </w:pPr>
          </w:p>
        </w:tc>
        <w:tc>
          <w:tcPr>
            <w:tcW w:w="1671" w:type="dxa"/>
          </w:tcPr>
          <w:p w:rsidR="00D16740" w:rsidRDefault="00D16740">
            <w:pPr>
              <w:rPr>
                <w:sz w:val="24"/>
                <w:szCs w:val="24"/>
              </w:rPr>
            </w:pPr>
          </w:p>
        </w:tc>
        <w:tc>
          <w:tcPr>
            <w:tcW w:w="1440" w:type="dxa"/>
          </w:tcPr>
          <w:p w:rsidR="00D16740" w:rsidRDefault="00D16740">
            <w:pPr>
              <w:rPr>
                <w:sz w:val="24"/>
                <w:szCs w:val="24"/>
              </w:rPr>
            </w:pPr>
          </w:p>
        </w:tc>
        <w:tc>
          <w:tcPr>
            <w:tcW w:w="1440" w:type="dxa"/>
          </w:tcPr>
          <w:p w:rsidR="00D16740" w:rsidRDefault="00D16740">
            <w:pPr>
              <w:rPr>
                <w:sz w:val="24"/>
                <w:szCs w:val="24"/>
              </w:rPr>
            </w:pPr>
          </w:p>
        </w:tc>
      </w:tr>
      <w:tr w:rsidR="00D16740" w:rsidTr="00DE1F6F">
        <w:trPr>
          <w:gridAfter w:val="10"/>
          <w:wAfter w:w="15310" w:type="dxa"/>
        </w:trPr>
        <w:tc>
          <w:tcPr>
            <w:tcW w:w="1908" w:type="dxa"/>
            <w:tcBorders>
              <w:left w:val="single" w:sz="12" w:space="0" w:color="auto"/>
            </w:tcBorders>
          </w:tcPr>
          <w:p w:rsidR="00D16740" w:rsidRDefault="00D16740">
            <w:pPr>
              <w:jc w:val="center"/>
              <w:rPr>
                <w:sz w:val="24"/>
                <w:szCs w:val="24"/>
              </w:rPr>
            </w:pPr>
          </w:p>
        </w:tc>
        <w:tc>
          <w:tcPr>
            <w:tcW w:w="736" w:type="dxa"/>
            <w:gridSpan w:val="2"/>
            <w:tcBorders>
              <w:left w:val="single" w:sz="6" w:space="0" w:color="auto"/>
              <w:bottom w:val="single" w:sz="12" w:space="0" w:color="auto"/>
              <w:right w:val="single" w:sz="6" w:space="0" w:color="auto"/>
            </w:tcBorders>
            <w:vAlign w:val="center"/>
          </w:tcPr>
          <w:p w:rsidR="00D16740" w:rsidRDefault="00D16740">
            <w:pPr>
              <w:jc w:val="center"/>
              <w:rPr>
                <w:sz w:val="24"/>
                <w:szCs w:val="24"/>
              </w:rPr>
            </w:pPr>
            <w:r>
              <w:rPr>
                <w:sz w:val="24"/>
                <w:szCs w:val="24"/>
              </w:rPr>
              <w:t>5a</w:t>
            </w:r>
          </w:p>
        </w:tc>
        <w:tc>
          <w:tcPr>
            <w:tcW w:w="736" w:type="dxa"/>
            <w:gridSpan w:val="2"/>
            <w:tcBorders>
              <w:left w:val="single" w:sz="6" w:space="0" w:color="auto"/>
              <w:bottom w:val="single" w:sz="12" w:space="0" w:color="auto"/>
              <w:right w:val="single" w:sz="6" w:space="0" w:color="auto"/>
            </w:tcBorders>
            <w:vAlign w:val="center"/>
          </w:tcPr>
          <w:p w:rsidR="00D16740" w:rsidRDefault="00D16740">
            <w:pPr>
              <w:jc w:val="center"/>
              <w:rPr>
                <w:sz w:val="24"/>
                <w:szCs w:val="24"/>
              </w:rPr>
            </w:pPr>
            <w:r>
              <w:rPr>
                <w:sz w:val="24"/>
                <w:szCs w:val="24"/>
              </w:rPr>
              <w:t>5b</w:t>
            </w:r>
          </w:p>
        </w:tc>
        <w:tc>
          <w:tcPr>
            <w:tcW w:w="736" w:type="dxa"/>
            <w:gridSpan w:val="2"/>
            <w:tcBorders>
              <w:left w:val="single" w:sz="6" w:space="0" w:color="auto"/>
              <w:bottom w:val="single" w:sz="12" w:space="0" w:color="auto"/>
              <w:right w:val="single" w:sz="6" w:space="0" w:color="auto"/>
            </w:tcBorders>
            <w:vAlign w:val="center"/>
          </w:tcPr>
          <w:p w:rsidR="00D16740" w:rsidRDefault="00D16740">
            <w:pPr>
              <w:jc w:val="center"/>
              <w:rPr>
                <w:sz w:val="24"/>
                <w:szCs w:val="24"/>
              </w:rPr>
            </w:pPr>
            <w:r>
              <w:rPr>
                <w:sz w:val="24"/>
                <w:szCs w:val="24"/>
              </w:rPr>
              <w:t>6a</w:t>
            </w:r>
          </w:p>
        </w:tc>
        <w:tc>
          <w:tcPr>
            <w:tcW w:w="582" w:type="dxa"/>
            <w:gridSpan w:val="2"/>
            <w:tcBorders>
              <w:left w:val="single" w:sz="6" w:space="0" w:color="auto"/>
              <w:bottom w:val="single" w:sz="12" w:space="0" w:color="auto"/>
              <w:right w:val="single" w:sz="6" w:space="0" w:color="auto"/>
            </w:tcBorders>
            <w:vAlign w:val="center"/>
          </w:tcPr>
          <w:p w:rsidR="00D16740" w:rsidRDefault="00D16740">
            <w:pPr>
              <w:jc w:val="center"/>
              <w:rPr>
                <w:sz w:val="24"/>
                <w:szCs w:val="24"/>
              </w:rPr>
            </w:pPr>
            <w:r>
              <w:rPr>
                <w:sz w:val="24"/>
                <w:szCs w:val="24"/>
              </w:rPr>
              <w:t>6b</w:t>
            </w:r>
          </w:p>
        </w:tc>
        <w:tc>
          <w:tcPr>
            <w:tcW w:w="630" w:type="dxa"/>
            <w:gridSpan w:val="2"/>
            <w:tcBorders>
              <w:left w:val="single" w:sz="6" w:space="0" w:color="auto"/>
              <w:bottom w:val="single" w:sz="12" w:space="0" w:color="auto"/>
              <w:right w:val="single" w:sz="6" w:space="0" w:color="auto"/>
            </w:tcBorders>
            <w:vAlign w:val="center"/>
          </w:tcPr>
          <w:p w:rsidR="00D16740" w:rsidRDefault="00D16740">
            <w:pPr>
              <w:jc w:val="center"/>
              <w:rPr>
                <w:sz w:val="24"/>
                <w:szCs w:val="24"/>
              </w:rPr>
            </w:pPr>
            <w:r>
              <w:rPr>
                <w:sz w:val="24"/>
                <w:szCs w:val="24"/>
              </w:rPr>
              <w:t>7a</w:t>
            </w:r>
          </w:p>
        </w:tc>
        <w:tc>
          <w:tcPr>
            <w:tcW w:w="734" w:type="dxa"/>
            <w:gridSpan w:val="2"/>
            <w:tcBorders>
              <w:left w:val="single" w:sz="6" w:space="0" w:color="auto"/>
              <w:bottom w:val="single" w:sz="12" w:space="0" w:color="auto"/>
              <w:right w:val="single" w:sz="6" w:space="0" w:color="auto"/>
            </w:tcBorders>
            <w:vAlign w:val="center"/>
          </w:tcPr>
          <w:p w:rsidR="00D16740" w:rsidRDefault="00D16740">
            <w:pPr>
              <w:jc w:val="center"/>
              <w:rPr>
                <w:sz w:val="24"/>
                <w:szCs w:val="24"/>
              </w:rPr>
            </w:pPr>
            <w:r>
              <w:rPr>
                <w:sz w:val="24"/>
                <w:szCs w:val="24"/>
              </w:rPr>
              <w:t>7b</w:t>
            </w:r>
          </w:p>
        </w:tc>
        <w:tc>
          <w:tcPr>
            <w:tcW w:w="283" w:type="dxa"/>
            <w:gridSpan w:val="2"/>
            <w:tcBorders>
              <w:left w:val="single" w:sz="6" w:space="0" w:color="auto"/>
            </w:tcBorders>
            <w:vAlign w:val="center"/>
          </w:tcPr>
          <w:p w:rsidR="00D16740" w:rsidRDefault="00D16740">
            <w:pPr>
              <w:pStyle w:val="Zaglavlje"/>
              <w:tabs>
                <w:tab w:val="clear" w:pos="4153"/>
                <w:tab w:val="clear" w:pos="8306"/>
              </w:tabs>
              <w:rPr>
                <w:lang w:val="en-AU"/>
              </w:rPr>
            </w:pPr>
          </w:p>
        </w:tc>
        <w:tc>
          <w:tcPr>
            <w:tcW w:w="709" w:type="dxa"/>
            <w:gridSpan w:val="2"/>
            <w:tcBorders>
              <w:left w:val="nil"/>
              <w:bottom w:val="single" w:sz="12" w:space="0" w:color="auto"/>
              <w:right w:val="single" w:sz="6" w:space="0" w:color="auto"/>
            </w:tcBorders>
            <w:vAlign w:val="center"/>
          </w:tcPr>
          <w:p w:rsidR="00D16740" w:rsidRDefault="00D16740">
            <w:pPr>
              <w:pStyle w:val="Zaglavlje"/>
              <w:tabs>
                <w:tab w:val="clear" w:pos="4153"/>
                <w:tab w:val="clear" w:pos="8306"/>
              </w:tabs>
              <w:rPr>
                <w:lang w:val="en-AU"/>
              </w:rPr>
            </w:pPr>
            <w:r>
              <w:rPr>
                <w:lang w:val="en-AU"/>
              </w:rPr>
              <w:t>8a</w:t>
            </w:r>
          </w:p>
        </w:tc>
        <w:tc>
          <w:tcPr>
            <w:tcW w:w="709" w:type="dxa"/>
            <w:gridSpan w:val="2"/>
            <w:tcBorders>
              <w:left w:val="single" w:sz="6" w:space="0" w:color="auto"/>
              <w:bottom w:val="single" w:sz="12" w:space="0" w:color="auto"/>
              <w:right w:val="single" w:sz="6" w:space="0" w:color="auto"/>
            </w:tcBorders>
            <w:vAlign w:val="center"/>
          </w:tcPr>
          <w:p w:rsidR="00D16740" w:rsidRDefault="00D16740">
            <w:pPr>
              <w:jc w:val="center"/>
              <w:rPr>
                <w:sz w:val="24"/>
                <w:szCs w:val="24"/>
              </w:rPr>
            </w:pPr>
            <w:r>
              <w:rPr>
                <w:sz w:val="24"/>
                <w:szCs w:val="24"/>
              </w:rPr>
              <w:t>8b</w:t>
            </w:r>
          </w:p>
        </w:tc>
        <w:tc>
          <w:tcPr>
            <w:tcW w:w="321" w:type="dxa"/>
            <w:tcBorders>
              <w:left w:val="single" w:sz="6" w:space="0" w:color="auto"/>
              <w:bottom w:val="single" w:sz="12" w:space="0" w:color="auto"/>
            </w:tcBorders>
            <w:vAlign w:val="center"/>
          </w:tcPr>
          <w:p w:rsidR="00D16740" w:rsidRDefault="00D16740">
            <w:pPr>
              <w:jc w:val="center"/>
              <w:rPr>
                <w:sz w:val="24"/>
                <w:szCs w:val="24"/>
              </w:rPr>
            </w:pPr>
          </w:p>
        </w:tc>
        <w:tc>
          <w:tcPr>
            <w:tcW w:w="813" w:type="dxa"/>
            <w:gridSpan w:val="3"/>
            <w:tcBorders>
              <w:left w:val="nil"/>
              <w:bottom w:val="single" w:sz="12" w:space="0" w:color="auto"/>
              <w:right w:val="single" w:sz="12" w:space="0" w:color="auto"/>
            </w:tcBorders>
            <w:vAlign w:val="center"/>
          </w:tcPr>
          <w:p w:rsidR="00D16740" w:rsidRDefault="00D16740">
            <w:pPr>
              <w:jc w:val="center"/>
              <w:rPr>
                <w:sz w:val="24"/>
                <w:szCs w:val="24"/>
              </w:rPr>
            </w:pPr>
            <w:r>
              <w:rPr>
                <w:sz w:val="24"/>
                <w:szCs w:val="24"/>
              </w:rPr>
              <w:t>V – VIII</w:t>
            </w:r>
          </w:p>
        </w:tc>
      </w:tr>
      <w:tr w:rsidR="00D16740" w:rsidTr="00DE1F6F">
        <w:trPr>
          <w:gridAfter w:val="10"/>
          <w:wAfter w:w="15310" w:type="dxa"/>
        </w:trPr>
        <w:tc>
          <w:tcPr>
            <w:tcW w:w="1908" w:type="dxa"/>
            <w:tcBorders>
              <w:top w:val="single" w:sz="12" w:space="0" w:color="auto"/>
              <w:left w:val="single" w:sz="12" w:space="0" w:color="auto"/>
              <w:bottom w:val="single" w:sz="6" w:space="0" w:color="auto"/>
              <w:right w:val="single" w:sz="6" w:space="0" w:color="auto"/>
            </w:tcBorders>
          </w:tcPr>
          <w:p w:rsidR="00D16740" w:rsidRDefault="00D16740">
            <w:pPr>
              <w:jc w:val="center"/>
              <w:rPr>
                <w:b/>
                <w:bCs/>
                <w:sz w:val="24"/>
                <w:szCs w:val="24"/>
              </w:rPr>
            </w:pPr>
            <w:r>
              <w:rPr>
                <w:b/>
                <w:bCs/>
                <w:sz w:val="24"/>
                <w:szCs w:val="24"/>
              </w:rPr>
              <w:t>Hrvatski jezik</w:t>
            </w:r>
          </w:p>
        </w:tc>
        <w:tc>
          <w:tcPr>
            <w:tcW w:w="736" w:type="dxa"/>
            <w:gridSpan w:val="2"/>
            <w:tcBorders>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175</w:t>
            </w:r>
          </w:p>
        </w:tc>
        <w:tc>
          <w:tcPr>
            <w:tcW w:w="736" w:type="dxa"/>
            <w:gridSpan w:val="2"/>
            <w:tcBorders>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175</w:t>
            </w:r>
          </w:p>
        </w:tc>
        <w:tc>
          <w:tcPr>
            <w:tcW w:w="736" w:type="dxa"/>
            <w:gridSpan w:val="2"/>
            <w:tcBorders>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175</w:t>
            </w:r>
          </w:p>
        </w:tc>
        <w:tc>
          <w:tcPr>
            <w:tcW w:w="582" w:type="dxa"/>
            <w:gridSpan w:val="2"/>
            <w:tcBorders>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175</w:t>
            </w:r>
          </w:p>
        </w:tc>
        <w:tc>
          <w:tcPr>
            <w:tcW w:w="630" w:type="dxa"/>
            <w:gridSpan w:val="2"/>
            <w:tcBorders>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140</w:t>
            </w:r>
          </w:p>
        </w:tc>
        <w:tc>
          <w:tcPr>
            <w:tcW w:w="734" w:type="dxa"/>
            <w:gridSpan w:val="2"/>
            <w:tcBorders>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140</w:t>
            </w:r>
          </w:p>
        </w:tc>
        <w:tc>
          <w:tcPr>
            <w:tcW w:w="283" w:type="dxa"/>
            <w:gridSpan w:val="2"/>
            <w:tcBorders>
              <w:top w:val="single" w:sz="12" w:space="0" w:color="auto"/>
              <w:left w:val="single" w:sz="6" w:space="0" w:color="auto"/>
            </w:tcBorders>
            <w:vAlign w:val="bottom"/>
          </w:tcPr>
          <w:p w:rsidR="00D16740" w:rsidRDefault="00D16740">
            <w:pPr>
              <w:rPr>
                <w:sz w:val="24"/>
                <w:szCs w:val="24"/>
              </w:rPr>
            </w:pPr>
          </w:p>
        </w:tc>
        <w:tc>
          <w:tcPr>
            <w:tcW w:w="709" w:type="dxa"/>
            <w:gridSpan w:val="2"/>
            <w:tcBorders>
              <w:left w:val="nil"/>
              <w:bottom w:val="single" w:sz="6" w:space="0" w:color="auto"/>
              <w:right w:val="single" w:sz="6" w:space="0" w:color="auto"/>
            </w:tcBorders>
            <w:vAlign w:val="bottom"/>
          </w:tcPr>
          <w:p w:rsidR="00D16740" w:rsidRDefault="00D16740">
            <w:pPr>
              <w:rPr>
                <w:sz w:val="24"/>
                <w:szCs w:val="24"/>
              </w:rPr>
            </w:pPr>
            <w:r>
              <w:rPr>
                <w:sz w:val="24"/>
                <w:szCs w:val="24"/>
              </w:rPr>
              <w:t>140</w:t>
            </w:r>
          </w:p>
        </w:tc>
        <w:tc>
          <w:tcPr>
            <w:tcW w:w="709" w:type="dxa"/>
            <w:gridSpan w:val="2"/>
            <w:tcBorders>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140</w:t>
            </w:r>
          </w:p>
        </w:tc>
        <w:tc>
          <w:tcPr>
            <w:tcW w:w="321" w:type="dxa"/>
            <w:tcBorders>
              <w:top w:val="single" w:sz="12" w:space="0" w:color="auto"/>
              <w:left w:val="single" w:sz="6" w:space="0" w:color="auto"/>
            </w:tcBorders>
            <w:vAlign w:val="bottom"/>
          </w:tcPr>
          <w:p w:rsidR="00D16740" w:rsidRDefault="00D16740">
            <w:pPr>
              <w:jc w:val="center"/>
              <w:rPr>
                <w:sz w:val="24"/>
                <w:szCs w:val="24"/>
              </w:rPr>
            </w:pPr>
          </w:p>
        </w:tc>
        <w:tc>
          <w:tcPr>
            <w:tcW w:w="813" w:type="dxa"/>
            <w:gridSpan w:val="3"/>
            <w:tcBorders>
              <w:left w:val="nil"/>
              <w:bottom w:val="single" w:sz="6" w:space="0" w:color="auto"/>
              <w:right w:val="single" w:sz="12" w:space="0" w:color="auto"/>
            </w:tcBorders>
            <w:vAlign w:val="bottom"/>
          </w:tcPr>
          <w:p w:rsidR="00D16740" w:rsidRDefault="00D16740">
            <w:pPr>
              <w:jc w:val="center"/>
              <w:rPr>
                <w:i/>
                <w:iCs/>
                <w:sz w:val="24"/>
                <w:szCs w:val="24"/>
              </w:rPr>
            </w:pPr>
            <w:r>
              <w:rPr>
                <w:i/>
                <w:iCs/>
                <w:sz w:val="24"/>
                <w:szCs w:val="24"/>
              </w:rPr>
              <w:t>1260</w:t>
            </w:r>
          </w:p>
        </w:tc>
      </w:tr>
      <w:tr w:rsidR="00D16740" w:rsidTr="00DE1F6F">
        <w:trPr>
          <w:gridAfter w:val="10"/>
          <w:wAfter w:w="15310" w:type="dxa"/>
        </w:trPr>
        <w:tc>
          <w:tcPr>
            <w:tcW w:w="1908" w:type="dxa"/>
            <w:tcBorders>
              <w:top w:val="single" w:sz="6" w:space="0" w:color="auto"/>
              <w:left w:val="single" w:sz="12" w:space="0" w:color="auto"/>
              <w:bottom w:val="single" w:sz="6" w:space="0" w:color="auto"/>
              <w:right w:val="single" w:sz="6" w:space="0" w:color="auto"/>
            </w:tcBorders>
          </w:tcPr>
          <w:p w:rsidR="00D16740" w:rsidRDefault="00D16740">
            <w:pPr>
              <w:jc w:val="center"/>
              <w:rPr>
                <w:b/>
                <w:bCs/>
                <w:sz w:val="24"/>
                <w:szCs w:val="24"/>
              </w:rPr>
            </w:pPr>
            <w:r>
              <w:rPr>
                <w:b/>
                <w:bCs/>
                <w:sz w:val="24"/>
                <w:szCs w:val="24"/>
              </w:rPr>
              <w:t>Likovna kultura</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582"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63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734"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283" w:type="dxa"/>
            <w:gridSpan w:val="2"/>
            <w:tcBorders>
              <w:top w:val="single" w:sz="6" w:space="0" w:color="auto"/>
              <w:left w:val="single" w:sz="6" w:space="0" w:color="auto"/>
            </w:tcBorders>
          </w:tcPr>
          <w:p w:rsidR="00D16740" w:rsidRDefault="00D16740">
            <w:pPr>
              <w:jc w:val="center"/>
              <w:rPr>
                <w:sz w:val="24"/>
                <w:szCs w:val="24"/>
              </w:rPr>
            </w:pPr>
          </w:p>
        </w:tc>
        <w:tc>
          <w:tcPr>
            <w:tcW w:w="709" w:type="dxa"/>
            <w:gridSpan w:val="2"/>
            <w:tcBorders>
              <w:top w:val="single" w:sz="6" w:space="0" w:color="auto"/>
              <w:left w:val="nil"/>
              <w:bottom w:val="single" w:sz="6" w:space="0" w:color="auto"/>
              <w:right w:val="single" w:sz="6" w:space="0" w:color="auto"/>
            </w:tcBorders>
          </w:tcPr>
          <w:p w:rsidR="00D16740" w:rsidRDefault="00D16740">
            <w:pPr>
              <w:jc w:val="center"/>
              <w:rPr>
                <w:sz w:val="24"/>
                <w:szCs w:val="24"/>
              </w:rPr>
            </w:pPr>
            <w:r>
              <w:rPr>
                <w:sz w:val="24"/>
                <w:szCs w:val="24"/>
              </w:rPr>
              <w:t>35</w:t>
            </w:r>
          </w:p>
        </w:tc>
        <w:tc>
          <w:tcPr>
            <w:tcW w:w="709"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321" w:type="dxa"/>
            <w:tcBorders>
              <w:top w:val="single" w:sz="6" w:space="0" w:color="auto"/>
              <w:left w:val="single" w:sz="6" w:space="0" w:color="auto"/>
            </w:tcBorders>
          </w:tcPr>
          <w:p w:rsidR="00D16740" w:rsidRDefault="00D16740">
            <w:pPr>
              <w:jc w:val="center"/>
              <w:rPr>
                <w:sz w:val="24"/>
                <w:szCs w:val="24"/>
              </w:rPr>
            </w:pPr>
          </w:p>
        </w:tc>
        <w:tc>
          <w:tcPr>
            <w:tcW w:w="813" w:type="dxa"/>
            <w:gridSpan w:val="3"/>
            <w:tcBorders>
              <w:top w:val="single" w:sz="6" w:space="0" w:color="auto"/>
              <w:left w:val="nil"/>
              <w:bottom w:val="single" w:sz="6" w:space="0" w:color="auto"/>
              <w:right w:val="single" w:sz="12" w:space="0" w:color="auto"/>
            </w:tcBorders>
          </w:tcPr>
          <w:p w:rsidR="00D16740" w:rsidRDefault="00D16740">
            <w:pPr>
              <w:jc w:val="center"/>
              <w:rPr>
                <w:i/>
                <w:iCs/>
                <w:sz w:val="24"/>
                <w:szCs w:val="24"/>
              </w:rPr>
            </w:pPr>
            <w:r>
              <w:rPr>
                <w:i/>
                <w:iCs/>
                <w:sz w:val="24"/>
                <w:szCs w:val="24"/>
              </w:rPr>
              <w:t>280</w:t>
            </w:r>
          </w:p>
        </w:tc>
      </w:tr>
      <w:tr w:rsidR="00D16740" w:rsidTr="00DE1F6F">
        <w:trPr>
          <w:gridAfter w:val="10"/>
          <w:wAfter w:w="15310" w:type="dxa"/>
        </w:trPr>
        <w:tc>
          <w:tcPr>
            <w:tcW w:w="1908" w:type="dxa"/>
            <w:tcBorders>
              <w:top w:val="single" w:sz="6" w:space="0" w:color="auto"/>
              <w:left w:val="single" w:sz="12" w:space="0" w:color="auto"/>
              <w:bottom w:val="single" w:sz="6" w:space="0" w:color="auto"/>
              <w:right w:val="single" w:sz="6" w:space="0" w:color="auto"/>
            </w:tcBorders>
          </w:tcPr>
          <w:p w:rsidR="00D16740" w:rsidRDefault="00D16740">
            <w:pPr>
              <w:jc w:val="center"/>
              <w:rPr>
                <w:b/>
                <w:bCs/>
                <w:sz w:val="24"/>
                <w:szCs w:val="24"/>
              </w:rPr>
            </w:pPr>
            <w:r>
              <w:rPr>
                <w:b/>
                <w:bCs/>
                <w:sz w:val="24"/>
                <w:szCs w:val="24"/>
              </w:rPr>
              <w:t>Glazbena kultura</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582"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63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734"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283" w:type="dxa"/>
            <w:gridSpan w:val="2"/>
            <w:tcBorders>
              <w:top w:val="single" w:sz="6" w:space="0" w:color="auto"/>
              <w:left w:val="single" w:sz="6" w:space="0" w:color="auto"/>
            </w:tcBorders>
          </w:tcPr>
          <w:p w:rsidR="00D16740" w:rsidRDefault="00D16740">
            <w:pPr>
              <w:jc w:val="center"/>
              <w:rPr>
                <w:sz w:val="24"/>
                <w:szCs w:val="24"/>
              </w:rPr>
            </w:pPr>
          </w:p>
        </w:tc>
        <w:tc>
          <w:tcPr>
            <w:tcW w:w="709" w:type="dxa"/>
            <w:gridSpan w:val="2"/>
            <w:tcBorders>
              <w:top w:val="single" w:sz="6" w:space="0" w:color="auto"/>
              <w:left w:val="nil"/>
              <w:bottom w:val="single" w:sz="6" w:space="0" w:color="auto"/>
              <w:right w:val="single" w:sz="6" w:space="0" w:color="auto"/>
            </w:tcBorders>
          </w:tcPr>
          <w:p w:rsidR="00D16740" w:rsidRDefault="00D16740">
            <w:pPr>
              <w:jc w:val="center"/>
              <w:rPr>
                <w:sz w:val="24"/>
                <w:szCs w:val="24"/>
              </w:rPr>
            </w:pPr>
            <w:r>
              <w:rPr>
                <w:sz w:val="24"/>
                <w:szCs w:val="24"/>
              </w:rPr>
              <w:t>35</w:t>
            </w:r>
          </w:p>
        </w:tc>
        <w:tc>
          <w:tcPr>
            <w:tcW w:w="709"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321" w:type="dxa"/>
            <w:tcBorders>
              <w:top w:val="single" w:sz="6" w:space="0" w:color="auto"/>
              <w:left w:val="single" w:sz="6" w:space="0" w:color="auto"/>
            </w:tcBorders>
          </w:tcPr>
          <w:p w:rsidR="00D16740" w:rsidRDefault="00D16740">
            <w:pPr>
              <w:jc w:val="center"/>
              <w:rPr>
                <w:sz w:val="24"/>
                <w:szCs w:val="24"/>
              </w:rPr>
            </w:pPr>
          </w:p>
        </w:tc>
        <w:tc>
          <w:tcPr>
            <w:tcW w:w="813" w:type="dxa"/>
            <w:gridSpan w:val="3"/>
            <w:tcBorders>
              <w:top w:val="single" w:sz="6" w:space="0" w:color="auto"/>
              <w:left w:val="nil"/>
              <w:bottom w:val="single" w:sz="6" w:space="0" w:color="auto"/>
              <w:right w:val="single" w:sz="12" w:space="0" w:color="auto"/>
            </w:tcBorders>
          </w:tcPr>
          <w:p w:rsidR="00D16740" w:rsidRDefault="00D16740">
            <w:pPr>
              <w:jc w:val="center"/>
              <w:rPr>
                <w:i/>
                <w:iCs/>
                <w:sz w:val="24"/>
                <w:szCs w:val="24"/>
              </w:rPr>
            </w:pPr>
            <w:r>
              <w:rPr>
                <w:i/>
                <w:iCs/>
                <w:sz w:val="24"/>
                <w:szCs w:val="24"/>
              </w:rPr>
              <w:t>280</w:t>
            </w:r>
          </w:p>
        </w:tc>
      </w:tr>
      <w:tr w:rsidR="00D16740" w:rsidTr="00DE1F6F">
        <w:trPr>
          <w:gridAfter w:val="10"/>
          <w:wAfter w:w="15310" w:type="dxa"/>
        </w:trPr>
        <w:tc>
          <w:tcPr>
            <w:tcW w:w="1908" w:type="dxa"/>
            <w:tcBorders>
              <w:top w:val="single" w:sz="6" w:space="0" w:color="auto"/>
              <w:left w:val="single" w:sz="12" w:space="0" w:color="auto"/>
              <w:bottom w:val="single" w:sz="6" w:space="0" w:color="auto"/>
              <w:right w:val="single" w:sz="6" w:space="0" w:color="auto"/>
            </w:tcBorders>
          </w:tcPr>
          <w:p w:rsidR="00D16740" w:rsidRDefault="00D16740">
            <w:pPr>
              <w:jc w:val="center"/>
              <w:rPr>
                <w:b/>
                <w:bCs/>
                <w:sz w:val="24"/>
                <w:szCs w:val="24"/>
              </w:rPr>
            </w:pPr>
            <w:r>
              <w:rPr>
                <w:b/>
                <w:bCs/>
                <w:sz w:val="24"/>
                <w:szCs w:val="24"/>
              </w:rPr>
              <w:lastRenderedPageBreak/>
              <w:t>Engleski jezik</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105</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105</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105</w:t>
            </w:r>
          </w:p>
        </w:tc>
        <w:tc>
          <w:tcPr>
            <w:tcW w:w="582"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105</w:t>
            </w:r>
          </w:p>
        </w:tc>
        <w:tc>
          <w:tcPr>
            <w:tcW w:w="63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105</w:t>
            </w:r>
          </w:p>
        </w:tc>
        <w:tc>
          <w:tcPr>
            <w:tcW w:w="734"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105</w:t>
            </w:r>
          </w:p>
        </w:tc>
        <w:tc>
          <w:tcPr>
            <w:tcW w:w="283" w:type="dxa"/>
            <w:gridSpan w:val="2"/>
            <w:tcBorders>
              <w:top w:val="single" w:sz="6" w:space="0" w:color="auto"/>
              <w:left w:val="single" w:sz="6" w:space="0" w:color="auto"/>
            </w:tcBorders>
          </w:tcPr>
          <w:p w:rsidR="00D16740" w:rsidRDefault="00D16740">
            <w:pPr>
              <w:jc w:val="center"/>
              <w:rPr>
                <w:sz w:val="24"/>
                <w:szCs w:val="24"/>
              </w:rPr>
            </w:pPr>
          </w:p>
        </w:tc>
        <w:tc>
          <w:tcPr>
            <w:tcW w:w="709" w:type="dxa"/>
            <w:gridSpan w:val="2"/>
            <w:tcBorders>
              <w:top w:val="single" w:sz="6" w:space="0" w:color="auto"/>
              <w:left w:val="nil"/>
              <w:bottom w:val="single" w:sz="6" w:space="0" w:color="auto"/>
              <w:right w:val="single" w:sz="6" w:space="0" w:color="auto"/>
            </w:tcBorders>
          </w:tcPr>
          <w:p w:rsidR="00D16740" w:rsidRDefault="00D16740">
            <w:pPr>
              <w:jc w:val="center"/>
              <w:rPr>
                <w:sz w:val="24"/>
                <w:szCs w:val="24"/>
              </w:rPr>
            </w:pPr>
            <w:r>
              <w:rPr>
                <w:sz w:val="24"/>
                <w:szCs w:val="24"/>
              </w:rPr>
              <w:t>105</w:t>
            </w:r>
          </w:p>
        </w:tc>
        <w:tc>
          <w:tcPr>
            <w:tcW w:w="709"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105</w:t>
            </w:r>
          </w:p>
        </w:tc>
        <w:tc>
          <w:tcPr>
            <w:tcW w:w="321" w:type="dxa"/>
            <w:tcBorders>
              <w:top w:val="single" w:sz="6" w:space="0" w:color="auto"/>
              <w:left w:val="single" w:sz="6" w:space="0" w:color="auto"/>
            </w:tcBorders>
          </w:tcPr>
          <w:p w:rsidR="00D16740" w:rsidRDefault="00D16740">
            <w:pPr>
              <w:jc w:val="center"/>
              <w:rPr>
                <w:sz w:val="24"/>
                <w:szCs w:val="24"/>
              </w:rPr>
            </w:pPr>
          </w:p>
        </w:tc>
        <w:tc>
          <w:tcPr>
            <w:tcW w:w="813" w:type="dxa"/>
            <w:gridSpan w:val="3"/>
            <w:tcBorders>
              <w:top w:val="single" w:sz="6" w:space="0" w:color="auto"/>
              <w:left w:val="nil"/>
              <w:bottom w:val="single" w:sz="6" w:space="0" w:color="auto"/>
              <w:right w:val="single" w:sz="12" w:space="0" w:color="auto"/>
            </w:tcBorders>
          </w:tcPr>
          <w:p w:rsidR="00D16740" w:rsidRDefault="00D16740">
            <w:pPr>
              <w:jc w:val="center"/>
              <w:rPr>
                <w:i/>
                <w:iCs/>
                <w:sz w:val="24"/>
                <w:szCs w:val="24"/>
              </w:rPr>
            </w:pPr>
            <w:r>
              <w:rPr>
                <w:i/>
                <w:iCs/>
                <w:sz w:val="24"/>
                <w:szCs w:val="24"/>
              </w:rPr>
              <w:t>840</w:t>
            </w:r>
          </w:p>
        </w:tc>
      </w:tr>
      <w:tr w:rsidR="00D16740" w:rsidTr="00DE1F6F">
        <w:trPr>
          <w:gridAfter w:val="10"/>
          <w:wAfter w:w="15310" w:type="dxa"/>
        </w:trPr>
        <w:tc>
          <w:tcPr>
            <w:tcW w:w="1908" w:type="dxa"/>
            <w:tcBorders>
              <w:top w:val="single" w:sz="6" w:space="0" w:color="auto"/>
              <w:left w:val="single" w:sz="12" w:space="0" w:color="auto"/>
              <w:bottom w:val="single" w:sz="6" w:space="0" w:color="auto"/>
              <w:right w:val="single" w:sz="6" w:space="0" w:color="auto"/>
            </w:tcBorders>
          </w:tcPr>
          <w:p w:rsidR="00D16740" w:rsidRPr="005D70A6" w:rsidRDefault="00D16740">
            <w:pPr>
              <w:jc w:val="center"/>
              <w:rPr>
                <w:b/>
                <w:bCs/>
                <w:sz w:val="24"/>
                <w:szCs w:val="24"/>
              </w:rPr>
            </w:pPr>
            <w:r>
              <w:rPr>
                <w:b/>
                <w:bCs/>
                <w:sz w:val="24"/>
                <w:szCs w:val="24"/>
              </w:rPr>
              <w:t>Taljanski jezik</w:t>
            </w:r>
          </w:p>
        </w:tc>
        <w:tc>
          <w:tcPr>
            <w:tcW w:w="736" w:type="dxa"/>
            <w:gridSpan w:val="2"/>
            <w:tcBorders>
              <w:top w:val="single" w:sz="6" w:space="0" w:color="auto"/>
              <w:left w:val="single" w:sz="6" w:space="0" w:color="auto"/>
              <w:bottom w:val="single" w:sz="6" w:space="0" w:color="auto"/>
            </w:tcBorders>
          </w:tcPr>
          <w:p w:rsidR="00D16740" w:rsidRDefault="00D16740" w:rsidP="00646D43">
            <w:pPr>
              <w:jc w:val="right"/>
              <w:rPr>
                <w:sz w:val="24"/>
                <w:szCs w:val="24"/>
              </w:rPr>
            </w:pPr>
            <w:r>
              <w:rPr>
                <w:sz w:val="24"/>
                <w:szCs w:val="24"/>
              </w:rPr>
              <w:t>7</w:t>
            </w:r>
          </w:p>
        </w:tc>
        <w:tc>
          <w:tcPr>
            <w:tcW w:w="736" w:type="dxa"/>
            <w:gridSpan w:val="2"/>
            <w:tcBorders>
              <w:top w:val="single" w:sz="6" w:space="0" w:color="auto"/>
              <w:left w:val="nil"/>
              <w:bottom w:val="single" w:sz="6" w:space="0" w:color="auto"/>
              <w:right w:val="single" w:sz="6" w:space="0" w:color="auto"/>
            </w:tcBorders>
          </w:tcPr>
          <w:p w:rsidR="00D16740" w:rsidRDefault="00D16740" w:rsidP="00646D43">
            <w:pPr>
              <w:rPr>
                <w:sz w:val="24"/>
                <w:szCs w:val="24"/>
              </w:rPr>
            </w:pPr>
            <w:r>
              <w:rPr>
                <w:sz w:val="24"/>
                <w:szCs w:val="24"/>
              </w:rPr>
              <w:t>0</w:t>
            </w:r>
          </w:p>
        </w:tc>
        <w:tc>
          <w:tcPr>
            <w:tcW w:w="736" w:type="dxa"/>
            <w:gridSpan w:val="2"/>
            <w:tcBorders>
              <w:top w:val="single" w:sz="6" w:space="0" w:color="auto"/>
              <w:left w:val="single" w:sz="6" w:space="0" w:color="auto"/>
              <w:bottom w:val="single" w:sz="6" w:space="0" w:color="auto"/>
            </w:tcBorders>
          </w:tcPr>
          <w:p w:rsidR="00D16740" w:rsidRDefault="00D16740" w:rsidP="008B54BF">
            <w:pPr>
              <w:jc w:val="right"/>
              <w:rPr>
                <w:sz w:val="24"/>
                <w:szCs w:val="24"/>
              </w:rPr>
            </w:pPr>
            <w:r>
              <w:rPr>
                <w:sz w:val="24"/>
                <w:szCs w:val="24"/>
              </w:rPr>
              <w:t>7</w:t>
            </w:r>
          </w:p>
        </w:tc>
        <w:tc>
          <w:tcPr>
            <w:tcW w:w="582" w:type="dxa"/>
            <w:gridSpan w:val="2"/>
            <w:tcBorders>
              <w:top w:val="single" w:sz="6" w:space="0" w:color="auto"/>
              <w:bottom w:val="single" w:sz="6" w:space="0" w:color="auto"/>
              <w:right w:val="single" w:sz="6" w:space="0" w:color="auto"/>
            </w:tcBorders>
          </w:tcPr>
          <w:p w:rsidR="00D16740" w:rsidRDefault="00D16740" w:rsidP="008B54BF">
            <w:pPr>
              <w:jc w:val="both"/>
              <w:rPr>
                <w:sz w:val="24"/>
                <w:szCs w:val="24"/>
              </w:rPr>
            </w:pPr>
            <w:r>
              <w:rPr>
                <w:sz w:val="24"/>
                <w:szCs w:val="24"/>
              </w:rPr>
              <w:t>0</w:t>
            </w:r>
          </w:p>
        </w:tc>
        <w:tc>
          <w:tcPr>
            <w:tcW w:w="630" w:type="dxa"/>
            <w:gridSpan w:val="2"/>
            <w:tcBorders>
              <w:top w:val="single" w:sz="6" w:space="0" w:color="auto"/>
              <w:left w:val="single" w:sz="6" w:space="0" w:color="auto"/>
              <w:bottom w:val="single" w:sz="6" w:space="0" w:color="auto"/>
            </w:tcBorders>
          </w:tcPr>
          <w:p w:rsidR="00D16740" w:rsidRDefault="00D16740">
            <w:pPr>
              <w:jc w:val="center"/>
              <w:rPr>
                <w:sz w:val="24"/>
                <w:szCs w:val="24"/>
              </w:rPr>
            </w:pPr>
            <w:r>
              <w:rPr>
                <w:sz w:val="24"/>
                <w:szCs w:val="24"/>
              </w:rPr>
              <w:t xml:space="preserve">    7 </w:t>
            </w:r>
          </w:p>
        </w:tc>
        <w:tc>
          <w:tcPr>
            <w:tcW w:w="734" w:type="dxa"/>
            <w:gridSpan w:val="2"/>
            <w:tcBorders>
              <w:top w:val="single" w:sz="6" w:space="0" w:color="auto"/>
              <w:left w:val="nil"/>
              <w:bottom w:val="single" w:sz="6" w:space="0" w:color="auto"/>
              <w:right w:val="single" w:sz="6" w:space="0" w:color="auto"/>
            </w:tcBorders>
          </w:tcPr>
          <w:p w:rsidR="00D16740" w:rsidRDefault="00D16740" w:rsidP="00B21FDB">
            <w:pPr>
              <w:rPr>
                <w:sz w:val="24"/>
                <w:szCs w:val="24"/>
              </w:rPr>
            </w:pPr>
            <w:r>
              <w:rPr>
                <w:sz w:val="24"/>
                <w:szCs w:val="24"/>
              </w:rPr>
              <w:t>0</w:t>
            </w:r>
          </w:p>
        </w:tc>
        <w:tc>
          <w:tcPr>
            <w:tcW w:w="283" w:type="dxa"/>
            <w:gridSpan w:val="2"/>
            <w:tcBorders>
              <w:top w:val="single" w:sz="6" w:space="0" w:color="auto"/>
              <w:left w:val="single" w:sz="6" w:space="0" w:color="auto"/>
            </w:tcBorders>
          </w:tcPr>
          <w:p w:rsidR="00D16740" w:rsidRDefault="00D16740" w:rsidP="00B21FDB">
            <w:pPr>
              <w:jc w:val="center"/>
              <w:rPr>
                <w:sz w:val="24"/>
                <w:szCs w:val="24"/>
              </w:rPr>
            </w:pPr>
          </w:p>
        </w:tc>
        <w:tc>
          <w:tcPr>
            <w:tcW w:w="709" w:type="dxa"/>
            <w:gridSpan w:val="2"/>
            <w:tcBorders>
              <w:top w:val="single" w:sz="6" w:space="0" w:color="auto"/>
              <w:left w:val="nil"/>
              <w:bottom w:val="single" w:sz="6" w:space="0" w:color="auto"/>
            </w:tcBorders>
          </w:tcPr>
          <w:p w:rsidR="00D16740" w:rsidRDefault="00D16740" w:rsidP="00817705">
            <w:pPr>
              <w:jc w:val="right"/>
              <w:rPr>
                <w:sz w:val="24"/>
                <w:szCs w:val="24"/>
              </w:rPr>
            </w:pPr>
            <w:r>
              <w:rPr>
                <w:sz w:val="24"/>
                <w:szCs w:val="24"/>
              </w:rPr>
              <w:t>7</w:t>
            </w:r>
          </w:p>
        </w:tc>
        <w:tc>
          <w:tcPr>
            <w:tcW w:w="709" w:type="dxa"/>
            <w:gridSpan w:val="2"/>
            <w:tcBorders>
              <w:top w:val="single" w:sz="6" w:space="0" w:color="auto"/>
              <w:bottom w:val="single" w:sz="6" w:space="0" w:color="auto"/>
              <w:right w:val="single" w:sz="6" w:space="0" w:color="auto"/>
            </w:tcBorders>
          </w:tcPr>
          <w:p w:rsidR="00D16740" w:rsidRDefault="00D16740" w:rsidP="00817705">
            <w:pPr>
              <w:rPr>
                <w:sz w:val="24"/>
                <w:szCs w:val="24"/>
              </w:rPr>
            </w:pPr>
            <w:r>
              <w:rPr>
                <w:sz w:val="24"/>
                <w:szCs w:val="24"/>
              </w:rPr>
              <w:t>0</w:t>
            </w:r>
          </w:p>
        </w:tc>
        <w:tc>
          <w:tcPr>
            <w:tcW w:w="321" w:type="dxa"/>
            <w:tcBorders>
              <w:top w:val="single" w:sz="6" w:space="0" w:color="auto"/>
              <w:left w:val="single" w:sz="6" w:space="0" w:color="auto"/>
            </w:tcBorders>
          </w:tcPr>
          <w:p w:rsidR="00D16740" w:rsidRDefault="00D16740">
            <w:pPr>
              <w:jc w:val="center"/>
              <w:rPr>
                <w:sz w:val="24"/>
                <w:szCs w:val="24"/>
              </w:rPr>
            </w:pPr>
          </w:p>
        </w:tc>
        <w:tc>
          <w:tcPr>
            <w:tcW w:w="813" w:type="dxa"/>
            <w:gridSpan w:val="3"/>
            <w:tcBorders>
              <w:top w:val="single" w:sz="6" w:space="0" w:color="auto"/>
              <w:left w:val="nil"/>
              <w:bottom w:val="single" w:sz="6" w:space="0" w:color="auto"/>
              <w:right w:val="single" w:sz="12" w:space="0" w:color="auto"/>
            </w:tcBorders>
          </w:tcPr>
          <w:p w:rsidR="00D16740" w:rsidRDefault="00D16740" w:rsidP="00343EDC">
            <w:pPr>
              <w:jc w:val="center"/>
              <w:rPr>
                <w:i/>
                <w:iCs/>
                <w:sz w:val="24"/>
                <w:szCs w:val="24"/>
              </w:rPr>
            </w:pPr>
            <w:r>
              <w:rPr>
                <w:i/>
                <w:iCs/>
                <w:sz w:val="24"/>
                <w:szCs w:val="24"/>
              </w:rPr>
              <w:t>2</w:t>
            </w:r>
            <w:r w:rsidR="00343EDC">
              <w:rPr>
                <w:i/>
                <w:iCs/>
                <w:sz w:val="24"/>
                <w:szCs w:val="24"/>
              </w:rPr>
              <w:t>8</w:t>
            </w:r>
            <w:r>
              <w:rPr>
                <w:i/>
                <w:iCs/>
                <w:sz w:val="24"/>
                <w:szCs w:val="24"/>
              </w:rPr>
              <w:t>0</w:t>
            </w:r>
          </w:p>
        </w:tc>
      </w:tr>
      <w:tr w:rsidR="00D16740" w:rsidTr="00DE1F6F">
        <w:trPr>
          <w:gridAfter w:val="10"/>
          <w:wAfter w:w="15310" w:type="dxa"/>
        </w:trPr>
        <w:tc>
          <w:tcPr>
            <w:tcW w:w="1908" w:type="dxa"/>
            <w:tcBorders>
              <w:top w:val="single" w:sz="6" w:space="0" w:color="auto"/>
              <w:left w:val="single" w:sz="12" w:space="0" w:color="auto"/>
              <w:bottom w:val="single" w:sz="6" w:space="0" w:color="auto"/>
              <w:right w:val="single" w:sz="6" w:space="0" w:color="auto"/>
            </w:tcBorders>
          </w:tcPr>
          <w:p w:rsidR="00D16740" w:rsidRDefault="00D16740">
            <w:pPr>
              <w:jc w:val="center"/>
              <w:rPr>
                <w:b/>
                <w:bCs/>
                <w:sz w:val="24"/>
                <w:szCs w:val="24"/>
              </w:rPr>
            </w:pPr>
            <w:r>
              <w:rPr>
                <w:b/>
                <w:bCs/>
                <w:sz w:val="24"/>
                <w:szCs w:val="24"/>
              </w:rPr>
              <w:t>Matematika</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140</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140</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140</w:t>
            </w:r>
          </w:p>
        </w:tc>
        <w:tc>
          <w:tcPr>
            <w:tcW w:w="582"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140</w:t>
            </w:r>
          </w:p>
        </w:tc>
        <w:tc>
          <w:tcPr>
            <w:tcW w:w="63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140</w:t>
            </w:r>
          </w:p>
        </w:tc>
        <w:tc>
          <w:tcPr>
            <w:tcW w:w="734"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140</w:t>
            </w:r>
          </w:p>
        </w:tc>
        <w:tc>
          <w:tcPr>
            <w:tcW w:w="283" w:type="dxa"/>
            <w:gridSpan w:val="2"/>
            <w:tcBorders>
              <w:top w:val="single" w:sz="6" w:space="0" w:color="auto"/>
              <w:left w:val="single" w:sz="6" w:space="0" w:color="auto"/>
            </w:tcBorders>
          </w:tcPr>
          <w:p w:rsidR="00D16740" w:rsidRDefault="00D16740">
            <w:pPr>
              <w:jc w:val="center"/>
              <w:rPr>
                <w:sz w:val="24"/>
                <w:szCs w:val="24"/>
              </w:rPr>
            </w:pPr>
          </w:p>
        </w:tc>
        <w:tc>
          <w:tcPr>
            <w:tcW w:w="709" w:type="dxa"/>
            <w:gridSpan w:val="2"/>
            <w:tcBorders>
              <w:top w:val="single" w:sz="6" w:space="0" w:color="auto"/>
              <w:left w:val="nil"/>
              <w:bottom w:val="single" w:sz="6" w:space="0" w:color="auto"/>
              <w:right w:val="single" w:sz="6" w:space="0" w:color="auto"/>
            </w:tcBorders>
          </w:tcPr>
          <w:p w:rsidR="00D16740" w:rsidRDefault="00D16740">
            <w:pPr>
              <w:jc w:val="center"/>
              <w:rPr>
                <w:sz w:val="24"/>
                <w:szCs w:val="24"/>
              </w:rPr>
            </w:pPr>
            <w:r>
              <w:rPr>
                <w:sz w:val="24"/>
                <w:szCs w:val="24"/>
              </w:rPr>
              <w:t>140</w:t>
            </w:r>
          </w:p>
        </w:tc>
        <w:tc>
          <w:tcPr>
            <w:tcW w:w="709"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140</w:t>
            </w:r>
          </w:p>
        </w:tc>
        <w:tc>
          <w:tcPr>
            <w:tcW w:w="321" w:type="dxa"/>
            <w:tcBorders>
              <w:top w:val="single" w:sz="6" w:space="0" w:color="auto"/>
              <w:left w:val="single" w:sz="6" w:space="0" w:color="auto"/>
            </w:tcBorders>
          </w:tcPr>
          <w:p w:rsidR="00D16740" w:rsidRDefault="00D16740">
            <w:pPr>
              <w:jc w:val="center"/>
              <w:rPr>
                <w:sz w:val="24"/>
                <w:szCs w:val="24"/>
              </w:rPr>
            </w:pPr>
          </w:p>
        </w:tc>
        <w:tc>
          <w:tcPr>
            <w:tcW w:w="813" w:type="dxa"/>
            <w:gridSpan w:val="3"/>
            <w:tcBorders>
              <w:top w:val="single" w:sz="6" w:space="0" w:color="auto"/>
              <w:left w:val="nil"/>
              <w:bottom w:val="single" w:sz="6" w:space="0" w:color="auto"/>
              <w:right w:val="single" w:sz="12" w:space="0" w:color="auto"/>
            </w:tcBorders>
          </w:tcPr>
          <w:p w:rsidR="00D16740" w:rsidRDefault="00D16740">
            <w:pPr>
              <w:jc w:val="center"/>
              <w:rPr>
                <w:i/>
                <w:iCs/>
                <w:sz w:val="24"/>
                <w:szCs w:val="24"/>
              </w:rPr>
            </w:pPr>
            <w:r>
              <w:rPr>
                <w:i/>
                <w:iCs/>
                <w:sz w:val="24"/>
                <w:szCs w:val="24"/>
              </w:rPr>
              <w:t>1120</w:t>
            </w:r>
          </w:p>
        </w:tc>
      </w:tr>
      <w:tr w:rsidR="00D16740" w:rsidTr="00DE1F6F">
        <w:trPr>
          <w:gridAfter w:val="10"/>
          <w:wAfter w:w="15310" w:type="dxa"/>
        </w:trPr>
        <w:tc>
          <w:tcPr>
            <w:tcW w:w="1908" w:type="dxa"/>
            <w:tcBorders>
              <w:top w:val="single" w:sz="6" w:space="0" w:color="auto"/>
              <w:left w:val="single" w:sz="12" w:space="0" w:color="auto"/>
              <w:bottom w:val="single" w:sz="6" w:space="0" w:color="auto"/>
              <w:right w:val="single" w:sz="6" w:space="0" w:color="auto"/>
            </w:tcBorders>
          </w:tcPr>
          <w:p w:rsidR="00D16740" w:rsidRDefault="00D16740">
            <w:pPr>
              <w:jc w:val="center"/>
              <w:rPr>
                <w:b/>
                <w:bCs/>
                <w:sz w:val="24"/>
                <w:szCs w:val="24"/>
              </w:rPr>
            </w:pPr>
            <w:r>
              <w:rPr>
                <w:b/>
                <w:bCs/>
                <w:sz w:val="24"/>
                <w:szCs w:val="24"/>
              </w:rPr>
              <w:t>Priroda</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52,5</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52,5</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582"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63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w:t>
            </w:r>
          </w:p>
        </w:tc>
        <w:tc>
          <w:tcPr>
            <w:tcW w:w="734"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w:t>
            </w:r>
          </w:p>
        </w:tc>
        <w:tc>
          <w:tcPr>
            <w:tcW w:w="283" w:type="dxa"/>
            <w:gridSpan w:val="2"/>
            <w:tcBorders>
              <w:top w:val="single" w:sz="6" w:space="0" w:color="auto"/>
              <w:left w:val="single" w:sz="6" w:space="0" w:color="auto"/>
            </w:tcBorders>
          </w:tcPr>
          <w:p w:rsidR="00D16740" w:rsidRDefault="00D16740">
            <w:pPr>
              <w:jc w:val="center"/>
              <w:rPr>
                <w:sz w:val="24"/>
                <w:szCs w:val="24"/>
              </w:rPr>
            </w:pPr>
          </w:p>
        </w:tc>
        <w:tc>
          <w:tcPr>
            <w:tcW w:w="709" w:type="dxa"/>
            <w:gridSpan w:val="2"/>
            <w:tcBorders>
              <w:top w:val="single" w:sz="6" w:space="0" w:color="auto"/>
              <w:left w:val="nil"/>
              <w:bottom w:val="single" w:sz="6" w:space="0" w:color="auto"/>
              <w:right w:val="single" w:sz="6" w:space="0" w:color="auto"/>
            </w:tcBorders>
          </w:tcPr>
          <w:p w:rsidR="00D16740" w:rsidRDefault="00D16740">
            <w:pPr>
              <w:jc w:val="center"/>
              <w:rPr>
                <w:sz w:val="24"/>
                <w:szCs w:val="24"/>
              </w:rPr>
            </w:pPr>
            <w:r>
              <w:rPr>
                <w:sz w:val="24"/>
                <w:szCs w:val="24"/>
              </w:rPr>
              <w:t>/</w:t>
            </w:r>
          </w:p>
        </w:tc>
        <w:tc>
          <w:tcPr>
            <w:tcW w:w="709"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w:t>
            </w:r>
          </w:p>
        </w:tc>
        <w:tc>
          <w:tcPr>
            <w:tcW w:w="321" w:type="dxa"/>
            <w:tcBorders>
              <w:top w:val="single" w:sz="6" w:space="0" w:color="auto"/>
              <w:left w:val="single" w:sz="6" w:space="0" w:color="auto"/>
            </w:tcBorders>
          </w:tcPr>
          <w:p w:rsidR="00D16740" w:rsidRDefault="00D16740">
            <w:pPr>
              <w:jc w:val="center"/>
              <w:rPr>
                <w:sz w:val="24"/>
                <w:szCs w:val="24"/>
              </w:rPr>
            </w:pPr>
          </w:p>
        </w:tc>
        <w:tc>
          <w:tcPr>
            <w:tcW w:w="813" w:type="dxa"/>
            <w:gridSpan w:val="3"/>
            <w:tcBorders>
              <w:top w:val="single" w:sz="6" w:space="0" w:color="auto"/>
              <w:left w:val="nil"/>
              <w:bottom w:val="single" w:sz="6" w:space="0" w:color="auto"/>
              <w:right w:val="single" w:sz="12" w:space="0" w:color="auto"/>
            </w:tcBorders>
          </w:tcPr>
          <w:p w:rsidR="00D16740" w:rsidRDefault="00D16740">
            <w:pPr>
              <w:jc w:val="center"/>
              <w:rPr>
                <w:i/>
                <w:iCs/>
                <w:sz w:val="24"/>
                <w:szCs w:val="24"/>
              </w:rPr>
            </w:pPr>
            <w:r>
              <w:rPr>
                <w:i/>
                <w:iCs/>
                <w:sz w:val="24"/>
                <w:szCs w:val="24"/>
              </w:rPr>
              <w:t>245</w:t>
            </w:r>
          </w:p>
        </w:tc>
      </w:tr>
      <w:tr w:rsidR="00D16740" w:rsidTr="00DE1F6F">
        <w:trPr>
          <w:gridAfter w:val="10"/>
          <w:wAfter w:w="15310" w:type="dxa"/>
        </w:trPr>
        <w:tc>
          <w:tcPr>
            <w:tcW w:w="1908" w:type="dxa"/>
            <w:tcBorders>
              <w:top w:val="single" w:sz="6" w:space="0" w:color="auto"/>
              <w:left w:val="single" w:sz="12" w:space="0" w:color="auto"/>
              <w:bottom w:val="single" w:sz="6" w:space="0" w:color="auto"/>
              <w:right w:val="single" w:sz="6" w:space="0" w:color="auto"/>
            </w:tcBorders>
          </w:tcPr>
          <w:p w:rsidR="00D16740" w:rsidRDefault="00D16740">
            <w:pPr>
              <w:jc w:val="center"/>
              <w:rPr>
                <w:b/>
                <w:bCs/>
                <w:sz w:val="24"/>
                <w:szCs w:val="24"/>
              </w:rPr>
            </w:pPr>
            <w:r>
              <w:rPr>
                <w:b/>
                <w:bCs/>
                <w:sz w:val="24"/>
                <w:szCs w:val="24"/>
              </w:rPr>
              <w:t>Biologija</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w:t>
            </w:r>
          </w:p>
        </w:tc>
        <w:tc>
          <w:tcPr>
            <w:tcW w:w="582"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w:t>
            </w:r>
          </w:p>
        </w:tc>
        <w:tc>
          <w:tcPr>
            <w:tcW w:w="63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734"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283" w:type="dxa"/>
            <w:gridSpan w:val="2"/>
            <w:tcBorders>
              <w:top w:val="single" w:sz="6" w:space="0" w:color="auto"/>
              <w:left w:val="single" w:sz="6" w:space="0" w:color="auto"/>
            </w:tcBorders>
          </w:tcPr>
          <w:p w:rsidR="00D16740" w:rsidRDefault="00D16740">
            <w:pPr>
              <w:jc w:val="center"/>
              <w:rPr>
                <w:sz w:val="24"/>
                <w:szCs w:val="24"/>
              </w:rPr>
            </w:pPr>
          </w:p>
        </w:tc>
        <w:tc>
          <w:tcPr>
            <w:tcW w:w="709" w:type="dxa"/>
            <w:gridSpan w:val="2"/>
            <w:tcBorders>
              <w:top w:val="single" w:sz="6" w:space="0" w:color="auto"/>
              <w:left w:val="nil"/>
              <w:bottom w:val="single" w:sz="6" w:space="0" w:color="auto"/>
              <w:right w:val="single" w:sz="6" w:space="0" w:color="auto"/>
            </w:tcBorders>
          </w:tcPr>
          <w:p w:rsidR="00D16740" w:rsidRDefault="00D16740">
            <w:pPr>
              <w:jc w:val="center"/>
              <w:rPr>
                <w:sz w:val="24"/>
                <w:szCs w:val="24"/>
              </w:rPr>
            </w:pPr>
            <w:r>
              <w:rPr>
                <w:sz w:val="24"/>
                <w:szCs w:val="24"/>
              </w:rPr>
              <w:t>70</w:t>
            </w:r>
          </w:p>
        </w:tc>
        <w:tc>
          <w:tcPr>
            <w:tcW w:w="709"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321" w:type="dxa"/>
            <w:tcBorders>
              <w:top w:val="single" w:sz="6" w:space="0" w:color="auto"/>
              <w:left w:val="single" w:sz="6" w:space="0" w:color="auto"/>
            </w:tcBorders>
          </w:tcPr>
          <w:p w:rsidR="00D16740" w:rsidRDefault="00D16740">
            <w:pPr>
              <w:jc w:val="center"/>
              <w:rPr>
                <w:sz w:val="24"/>
                <w:szCs w:val="24"/>
              </w:rPr>
            </w:pPr>
          </w:p>
        </w:tc>
        <w:tc>
          <w:tcPr>
            <w:tcW w:w="813" w:type="dxa"/>
            <w:gridSpan w:val="3"/>
            <w:tcBorders>
              <w:top w:val="single" w:sz="6" w:space="0" w:color="auto"/>
              <w:left w:val="nil"/>
              <w:bottom w:val="single" w:sz="6" w:space="0" w:color="auto"/>
              <w:right w:val="single" w:sz="12" w:space="0" w:color="auto"/>
            </w:tcBorders>
          </w:tcPr>
          <w:p w:rsidR="00D16740" w:rsidRDefault="00D16740">
            <w:pPr>
              <w:jc w:val="center"/>
              <w:rPr>
                <w:i/>
                <w:iCs/>
                <w:sz w:val="24"/>
                <w:szCs w:val="24"/>
              </w:rPr>
            </w:pPr>
            <w:r>
              <w:rPr>
                <w:i/>
                <w:iCs/>
                <w:sz w:val="24"/>
                <w:szCs w:val="24"/>
              </w:rPr>
              <w:t>280</w:t>
            </w:r>
          </w:p>
        </w:tc>
      </w:tr>
      <w:tr w:rsidR="00D16740" w:rsidTr="00DE1F6F">
        <w:trPr>
          <w:gridAfter w:val="10"/>
          <w:wAfter w:w="15310" w:type="dxa"/>
        </w:trPr>
        <w:tc>
          <w:tcPr>
            <w:tcW w:w="1908" w:type="dxa"/>
            <w:tcBorders>
              <w:top w:val="single" w:sz="6" w:space="0" w:color="auto"/>
              <w:left w:val="single" w:sz="12" w:space="0" w:color="auto"/>
              <w:bottom w:val="single" w:sz="6" w:space="0" w:color="auto"/>
              <w:right w:val="single" w:sz="6" w:space="0" w:color="auto"/>
            </w:tcBorders>
          </w:tcPr>
          <w:p w:rsidR="00D16740" w:rsidRDefault="00D16740">
            <w:pPr>
              <w:jc w:val="center"/>
              <w:rPr>
                <w:b/>
                <w:bCs/>
                <w:sz w:val="24"/>
                <w:szCs w:val="24"/>
              </w:rPr>
            </w:pPr>
            <w:r>
              <w:rPr>
                <w:b/>
                <w:bCs/>
                <w:sz w:val="24"/>
                <w:szCs w:val="24"/>
              </w:rPr>
              <w:t>Kemija</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w:t>
            </w:r>
          </w:p>
        </w:tc>
        <w:tc>
          <w:tcPr>
            <w:tcW w:w="582"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w:t>
            </w:r>
          </w:p>
        </w:tc>
        <w:tc>
          <w:tcPr>
            <w:tcW w:w="63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734"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283" w:type="dxa"/>
            <w:gridSpan w:val="2"/>
            <w:tcBorders>
              <w:top w:val="single" w:sz="6" w:space="0" w:color="auto"/>
              <w:left w:val="single" w:sz="6" w:space="0" w:color="auto"/>
            </w:tcBorders>
          </w:tcPr>
          <w:p w:rsidR="00D16740" w:rsidRDefault="00D16740">
            <w:pPr>
              <w:jc w:val="center"/>
              <w:rPr>
                <w:sz w:val="24"/>
                <w:szCs w:val="24"/>
              </w:rPr>
            </w:pPr>
          </w:p>
        </w:tc>
        <w:tc>
          <w:tcPr>
            <w:tcW w:w="709" w:type="dxa"/>
            <w:gridSpan w:val="2"/>
            <w:tcBorders>
              <w:top w:val="single" w:sz="6" w:space="0" w:color="auto"/>
              <w:left w:val="nil"/>
              <w:bottom w:val="single" w:sz="6" w:space="0" w:color="auto"/>
              <w:right w:val="single" w:sz="6" w:space="0" w:color="auto"/>
            </w:tcBorders>
          </w:tcPr>
          <w:p w:rsidR="00D16740" w:rsidRDefault="00D16740">
            <w:pPr>
              <w:jc w:val="center"/>
              <w:rPr>
                <w:sz w:val="24"/>
                <w:szCs w:val="24"/>
              </w:rPr>
            </w:pPr>
            <w:r>
              <w:rPr>
                <w:sz w:val="24"/>
                <w:szCs w:val="24"/>
              </w:rPr>
              <w:t>70</w:t>
            </w:r>
          </w:p>
        </w:tc>
        <w:tc>
          <w:tcPr>
            <w:tcW w:w="709"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321" w:type="dxa"/>
            <w:tcBorders>
              <w:top w:val="single" w:sz="6" w:space="0" w:color="auto"/>
              <w:left w:val="single" w:sz="6" w:space="0" w:color="auto"/>
            </w:tcBorders>
          </w:tcPr>
          <w:p w:rsidR="00D16740" w:rsidRDefault="00D16740">
            <w:pPr>
              <w:jc w:val="center"/>
              <w:rPr>
                <w:sz w:val="24"/>
                <w:szCs w:val="24"/>
              </w:rPr>
            </w:pPr>
          </w:p>
        </w:tc>
        <w:tc>
          <w:tcPr>
            <w:tcW w:w="813" w:type="dxa"/>
            <w:gridSpan w:val="3"/>
            <w:tcBorders>
              <w:top w:val="single" w:sz="6" w:space="0" w:color="auto"/>
              <w:left w:val="nil"/>
              <w:bottom w:val="single" w:sz="6" w:space="0" w:color="auto"/>
              <w:right w:val="single" w:sz="12" w:space="0" w:color="auto"/>
            </w:tcBorders>
          </w:tcPr>
          <w:p w:rsidR="00D16740" w:rsidRDefault="00D16740">
            <w:pPr>
              <w:jc w:val="center"/>
              <w:rPr>
                <w:i/>
                <w:iCs/>
                <w:sz w:val="24"/>
                <w:szCs w:val="24"/>
              </w:rPr>
            </w:pPr>
            <w:r>
              <w:rPr>
                <w:i/>
                <w:iCs/>
                <w:sz w:val="24"/>
                <w:szCs w:val="24"/>
              </w:rPr>
              <w:t>280</w:t>
            </w:r>
          </w:p>
        </w:tc>
      </w:tr>
      <w:tr w:rsidR="00D16740" w:rsidTr="00DE1F6F">
        <w:trPr>
          <w:gridAfter w:val="10"/>
          <w:wAfter w:w="15310" w:type="dxa"/>
        </w:trPr>
        <w:tc>
          <w:tcPr>
            <w:tcW w:w="1908" w:type="dxa"/>
            <w:tcBorders>
              <w:top w:val="single" w:sz="6" w:space="0" w:color="auto"/>
              <w:left w:val="single" w:sz="12" w:space="0" w:color="auto"/>
              <w:bottom w:val="single" w:sz="6" w:space="0" w:color="auto"/>
              <w:right w:val="single" w:sz="6" w:space="0" w:color="auto"/>
            </w:tcBorders>
          </w:tcPr>
          <w:p w:rsidR="00D16740" w:rsidRDefault="00D16740">
            <w:pPr>
              <w:jc w:val="center"/>
              <w:rPr>
                <w:b/>
                <w:bCs/>
                <w:sz w:val="24"/>
                <w:szCs w:val="24"/>
              </w:rPr>
            </w:pPr>
            <w:r>
              <w:rPr>
                <w:b/>
                <w:bCs/>
                <w:sz w:val="24"/>
                <w:szCs w:val="24"/>
              </w:rPr>
              <w:t>Fizika</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w:t>
            </w:r>
          </w:p>
        </w:tc>
        <w:tc>
          <w:tcPr>
            <w:tcW w:w="582"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w:t>
            </w:r>
          </w:p>
        </w:tc>
        <w:tc>
          <w:tcPr>
            <w:tcW w:w="63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734"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283" w:type="dxa"/>
            <w:gridSpan w:val="2"/>
            <w:tcBorders>
              <w:top w:val="single" w:sz="6" w:space="0" w:color="auto"/>
              <w:left w:val="single" w:sz="6" w:space="0" w:color="auto"/>
            </w:tcBorders>
          </w:tcPr>
          <w:p w:rsidR="00D16740" w:rsidRDefault="00D16740">
            <w:pPr>
              <w:jc w:val="center"/>
              <w:rPr>
                <w:sz w:val="24"/>
                <w:szCs w:val="24"/>
              </w:rPr>
            </w:pPr>
          </w:p>
        </w:tc>
        <w:tc>
          <w:tcPr>
            <w:tcW w:w="709" w:type="dxa"/>
            <w:gridSpan w:val="2"/>
            <w:tcBorders>
              <w:top w:val="single" w:sz="6" w:space="0" w:color="auto"/>
              <w:left w:val="nil"/>
              <w:bottom w:val="single" w:sz="6" w:space="0" w:color="auto"/>
              <w:right w:val="single" w:sz="6" w:space="0" w:color="auto"/>
            </w:tcBorders>
          </w:tcPr>
          <w:p w:rsidR="00D16740" w:rsidRDefault="00D16740">
            <w:pPr>
              <w:jc w:val="center"/>
              <w:rPr>
                <w:sz w:val="24"/>
                <w:szCs w:val="24"/>
              </w:rPr>
            </w:pPr>
            <w:r>
              <w:rPr>
                <w:sz w:val="24"/>
                <w:szCs w:val="24"/>
              </w:rPr>
              <w:t>70</w:t>
            </w:r>
          </w:p>
        </w:tc>
        <w:tc>
          <w:tcPr>
            <w:tcW w:w="709"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321" w:type="dxa"/>
            <w:tcBorders>
              <w:top w:val="single" w:sz="6" w:space="0" w:color="auto"/>
              <w:left w:val="single" w:sz="6" w:space="0" w:color="auto"/>
            </w:tcBorders>
          </w:tcPr>
          <w:p w:rsidR="00D16740" w:rsidRDefault="00D16740">
            <w:pPr>
              <w:jc w:val="center"/>
              <w:rPr>
                <w:sz w:val="24"/>
                <w:szCs w:val="24"/>
              </w:rPr>
            </w:pPr>
          </w:p>
        </w:tc>
        <w:tc>
          <w:tcPr>
            <w:tcW w:w="813" w:type="dxa"/>
            <w:gridSpan w:val="3"/>
            <w:tcBorders>
              <w:top w:val="single" w:sz="6" w:space="0" w:color="auto"/>
              <w:left w:val="nil"/>
              <w:bottom w:val="single" w:sz="6" w:space="0" w:color="auto"/>
              <w:right w:val="single" w:sz="12" w:space="0" w:color="auto"/>
            </w:tcBorders>
          </w:tcPr>
          <w:p w:rsidR="00D16740" w:rsidRDefault="00D16740">
            <w:pPr>
              <w:jc w:val="center"/>
              <w:rPr>
                <w:i/>
                <w:iCs/>
                <w:sz w:val="24"/>
                <w:szCs w:val="24"/>
              </w:rPr>
            </w:pPr>
            <w:r>
              <w:rPr>
                <w:i/>
                <w:iCs/>
                <w:sz w:val="24"/>
                <w:szCs w:val="24"/>
              </w:rPr>
              <w:t>280</w:t>
            </w:r>
          </w:p>
        </w:tc>
      </w:tr>
      <w:tr w:rsidR="00D16740" w:rsidTr="00DE1F6F">
        <w:trPr>
          <w:gridAfter w:val="10"/>
          <w:wAfter w:w="15310" w:type="dxa"/>
        </w:trPr>
        <w:tc>
          <w:tcPr>
            <w:tcW w:w="1908" w:type="dxa"/>
            <w:tcBorders>
              <w:top w:val="single" w:sz="6" w:space="0" w:color="auto"/>
              <w:left w:val="single" w:sz="12" w:space="0" w:color="auto"/>
              <w:bottom w:val="single" w:sz="6" w:space="0" w:color="auto"/>
              <w:right w:val="single" w:sz="6" w:space="0" w:color="auto"/>
            </w:tcBorders>
          </w:tcPr>
          <w:p w:rsidR="00D16740" w:rsidRDefault="00D16740">
            <w:pPr>
              <w:jc w:val="center"/>
              <w:rPr>
                <w:b/>
                <w:bCs/>
                <w:sz w:val="24"/>
                <w:szCs w:val="24"/>
              </w:rPr>
            </w:pPr>
            <w:r>
              <w:rPr>
                <w:b/>
                <w:bCs/>
                <w:sz w:val="24"/>
                <w:szCs w:val="24"/>
              </w:rPr>
              <w:t>Povijest</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582"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63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734"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283" w:type="dxa"/>
            <w:gridSpan w:val="2"/>
            <w:tcBorders>
              <w:top w:val="single" w:sz="6" w:space="0" w:color="auto"/>
              <w:left w:val="single" w:sz="6" w:space="0" w:color="auto"/>
            </w:tcBorders>
          </w:tcPr>
          <w:p w:rsidR="00D16740" w:rsidRDefault="00D16740">
            <w:pPr>
              <w:jc w:val="center"/>
              <w:rPr>
                <w:sz w:val="24"/>
                <w:szCs w:val="24"/>
              </w:rPr>
            </w:pPr>
          </w:p>
        </w:tc>
        <w:tc>
          <w:tcPr>
            <w:tcW w:w="709" w:type="dxa"/>
            <w:gridSpan w:val="2"/>
            <w:tcBorders>
              <w:top w:val="single" w:sz="6" w:space="0" w:color="auto"/>
              <w:left w:val="nil"/>
              <w:bottom w:val="single" w:sz="6" w:space="0" w:color="auto"/>
              <w:right w:val="single" w:sz="6" w:space="0" w:color="auto"/>
            </w:tcBorders>
          </w:tcPr>
          <w:p w:rsidR="00D16740" w:rsidRDefault="00D16740">
            <w:pPr>
              <w:jc w:val="center"/>
              <w:rPr>
                <w:sz w:val="24"/>
                <w:szCs w:val="24"/>
              </w:rPr>
            </w:pPr>
            <w:r>
              <w:rPr>
                <w:sz w:val="24"/>
                <w:szCs w:val="24"/>
              </w:rPr>
              <w:t>70</w:t>
            </w:r>
          </w:p>
        </w:tc>
        <w:tc>
          <w:tcPr>
            <w:tcW w:w="709"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321" w:type="dxa"/>
            <w:tcBorders>
              <w:top w:val="single" w:sz="6" w:space="0" w:color="auto"/>
              <w:left w:val="single" w:sz="6" w:space="0" w:color="auto"/>
            </w:tcBorders>
          </w:tcPr>
          <w:p w:rsidR="00D16740" w:rsidRDefault="00D16740">
            <w:pPr>
              <w:jc w:val="center"/>
              <w:rPr>
                <w:sz w:val="24"/>
                <w:szCs w:val="24"/>
              </w:rPr>
            </w:pPr>
          </w:p>
        </w:tc>
        <w:tc>
          <w:tcPr>
            <w:tcW w:w="813" w:type="dxa"/>
            <w:gridSpan w:val="3"/>
            <w:tcBorders>
              <w:top w:val="single" w:sz="6" w:space="0" w:color="auto"/>
              <w:left w:val="nil"/>
              <w:bottom w:val="single" w:sz="6" w:space="0" w:color="auto"/>
              <w:right w:val="single" w:sz="12" w:space="0" w:color="auto"/>
            </w:tcBorders>
          </w:tcPr>
          <w:p w:rsidR="00D16740" w:rsidRDefault="00D16740">
            <w:pPr>
              <w:jc w:val="center"/>
              <w:rPr>
                <w:i/>
                <w:iCs/>
                <w:sz w:val="24"/>
                <w:szCs w:val="24"/>
              </w:rPr>
            </w:pPr>
            <w:r>
              <w:rPr>
                <w:i/>
                <w:iCs/>
                <w:sz w:val="24"/>
                <w:szCs w:val="24"/>
              </w:rPr>
              <w:t>560</w:t>
            </w:r>
          </w:p>
        </w:tc>
      </w:tr>
      <w:tr w:rsidR="00D16740" w:rsidTr="00DE1F6F">
        <w:trPr>
          <w:gridAfter w:val="10"/>
          <w:wAfter w:w="15310" w:type="dxa"/>
        </w:trPr>
        <w:tc>
          <w:tcPr>
            <w:tcW w:w="1908" w:type="dxa"/>
            <w:tcBorders>
              <w:top w:val="single" w:sz="6" w:space="0" w:color="auto"/>
              <w:left w:val="single" w:sz="12" w:space="0" w:color="auto"/>
              <w:bottom w:val="single" w:sz="6" w:space="0" w:color="auto"/>
              <w:right w:val="single" w:sz="6" w:space="0" w:color="auto"/>
            </w:tcBorders>
          </w:tcPr>
          <w:p w:rsidR="00D16740" w:rsidRDefault="00D16740">
            <w:pPr>
              <w:jc w:val="center"/>
              <w:rPr>
                <w:b/>
                <w:bCs/>
                <w:sz w:val="24"/>
                <w:szCs w:val="24"/>
              </w:rPr>
            </w:pPr>
            <w:r>
              <w:rPr>
                <w:b/>
                <w:bCs/>
                <w:sz w:val="24"/>
                <w:szCs w:val="24"/>
              </w:rPr>
              <w:t>Zemljopis</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52,5</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52,5</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582"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63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734"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283" w:type="dxa"/>
            <w:gridSpan w:val="2"/>
            <w:tcBorders>
              <w:top w:val="single" w:sz="6" w:space="0" w:color="auto"/>
              <w:left w:val="single" w:sz="6" w:space="0" w:color="auto"/>
            </w:tcBorders>
          </w:tcPr>
          <w:p w:rsidR="00D16740" w:rsidRDefault="00D16740">
            <w:pPr>
              <w:jc w:val="center"/>
              <w:rPr>
                <w:sz w:val="24"/>
                <w:szCs w:val="24"/>
              </w:rPr>
            </w:pPr>
          </w:p>
        </w:tc>
        <w:tc>
          <w:tcPr>
            <w:tcW w:w="709" w:type="dxa"/>
            <w:gridSpan w:val="2"/>
            <w:tcBorders>
              <w:top w:val="single" w:sz="6" w:space="0" w:color="auto"/>
              <w:left w:val="nil"/>
              <w:bottom w:val="single" w:sz="6" w:space="0" w:color="auto"/>
              <w:right w:val="single" w:sz="6" w:space="0" w:color="auto"/>
            </w:tcBorders>
          </w:tcPr>
          <w:p w:rsidR="00D16740" w:rsidRDefault="00D16740">
            <w:pPr>
              <w:jc w:val="center"/>
              <w:rPr>
                <w:sz w:val="24"/>
                <w:szCs w:val="24"/>
              </w:rPr>
            </w:pPr>
            <w:r>
              <w:rPr>
                <w:sz w:val="24"/>
                <w:szCs w:val="24"/>
              </w:rPr>
              <w:t>70</w:t>
            </w:r>
          </w:p>
        </w:tc>
        <w:tc>
          <w:tcPr>
            <w:tcW w:w="709"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70</w:t>
            </w:r>
          </w:p>
        </w:tc>
        <w:tc>
          <w:tcPr>
            <w:tcW w:w="321" w:type="dxa"/>
            <w:tcBorders>
              <w:top w:val="single" w:sz="6" w:space="0" w:color="auto"/>
              <w:left w:val="single" w:sz="6" w:space="0" w:color="auto"/>
            </w:tcBorders>
          </w:tcPr>
          <w:p w:rsidR="00D16740" w:rsidRDefault="00D16740">
            <w:pPr>
              <w:jc w:val="center"/>
              <w:rPr>
                <w:sz w:val="24"/>
                <w:szCs w:val="24"/>
              </w:rPr>
            </w:pPr>
          </w:p>
        </w:tc>
        <w:tc>
          <w:tcPr>
            <w:tcW w:w="813" w:type="dxa"/>
            <w:gridSpan w:val="3"/>
            <w:tcBorders>
              <w:top w:val="single" w:sz="6" w:space="0" w:color="auto"/>
              <w:left w:val="nil"/>
              <w:bottom w:val="single" w:sz="6" w:space="0" w:color="auto"/>
              <w:right w:val="single" w:sz="12" w:space="0" w:color="auto"/>
            </w:tcBorders>
          </w:tcPr>
          <w:p w:rsidR="00D16740" w:rsidRDefault="00D16740">
            <w:pPr>
              <w:jc w:val="center"/>
              <w:rPr>
                <w:i/>
                <w:iCs/>
                <w:sz w:val="24"/>
                <w:szCs w:val="24"/>
              </w:rPr>
            </w:pPr>
            <w:r>
              <w:rPr>
                <w:i/>
                <w:iCs/>
                <w:sz w:val="24"/>
                <w:szCs w:val="24"/>
              </w:rPr>
              <w:t>525</w:t>
            </w:r>
          </w:p>
        </w:tc>
      </w:tr>
      <w:tr w:rsidR="00D16740" w:rsidTr="00DE1F6F">
        <w:trPr>
          <w:gridAfter w:val="10"/>
          <w:wAfter w:w="15310" w:type="dxa"/>
        </w:trPr>
        <w:tc>
          <w:tcPr>
            <w:tcW w:w="1908" w:type="dxa"/>
            <w:tcBorders>
              <w:top w:val="single" w:sz="6" w:space="0" w:color="auto"/>
              <w:left w:val="single" w:sz="12" w:space="0" w:color="auto"/>
              <w:bottom w:val="single" w:sz="6" w:space="0" w:color="auto"/>
              <w:right w:val="single" w:sz="6" w:space="0" w:color="auto"/>
            </w:tcBorders>
          </w:tcPr>
          <w:p w:rsidR="00D16740" w:rsidRDefault="00D16740">
            <w:pPr>
              <w:jc w:val="center"/>
              <w:rPr>
                <w:b/>
                <w:bCs/>
                <w:sz w:val="24"/>
                <w:szCs w:val="24"/>
              </w:rPr>
            </w:pPr>
            <w:r>
              <w:rPr>
                <w:b/>
                <w:bCs/>
                <w:sz w:val="24"/>
                <w:szCs w:val="24"/>
              </w:rPr>
              <w:t>Tehnička kultura</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736"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582"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630"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734"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283" w:type="dxa"/>
            <w:gridSpan w:val="2"/>
            <w:tcBorders>
              <w:top w:val="single" w:sz="6" w:space="0" w:color="auto"/>
              <w:left w:val="single" w:sz="6" w:space="0" w:color="auto"/>
            </w:tcBorders>
          </w:tcPr>
          <w:p w:rsidR="00D16740" w:rsidRDefault="00D16740">
            <w:pPr>
              <w:jc w:val="center"/>
              <w:rPr>
                <w:sz w:val="24"/>
                <w:szCs w:val="24"/>
              </w:rPr>
            </w:pPr>
          </w:p>
        </w:tc>
        <w:tc>
          <w:tcPr>
            <w:tcW w:w="709" w:type="dxa"/>
            <w:gridSpan w:val="2"/>
            <w:tcBorders>
              <w:top w:val="single" w:sz="6" w:space="0" w:color="auto"/>
              <w:left w:val="nil"/>
              <w:bottom w:val="single" w:sz="6" w:space="0" w:color="auto"/>
              <w:right w:val="single" w:sz="6" w:space="0" w:color="auto"/>
            </w:tcBorders>
          </w:tcPr>
          <w:p w:rsidR="00D16740" w:rsidRDefault="00D16740">
            <w:pPr>
              <w:jc w:val="center"/>
              <w:rPr>
                <w:sz w:val="24"/>
                <w:szCs w:val="24"/>
              </w:rPr>
            </w:pPr>
            <w:r>
              <w:rPr>
                <w:sz w:val="24"/>
                <w:szCs w:val="24"/>
              </w:rPr>
              <w:t>35</w:t>
            </w:r>
          </w:p>
        </w:tc>
        <w:tc>
          <w:tcPr>
            <w:tcW w:w="709" w:type="dxa"/>
            <w:gridSpan w:val="2"/>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35</w:t>
            </w:r>
          </w:p>
        </w:tc>
        <w:tc>
          <w:tcPr>
            <w:tcW w:w="321" w:type="dxa"/>
            <w:tcBorders>
              <w:top w:val="single" w:sz="6" w:space="0" w:color="auto"/>
              <w:left w:val="single" w:sz="6" w:space="0" w:color="auto"/>
            </w:tcBorders>
          </w:tcPr>
          <w:p w:rsidR="00D16740" w:rsidRDefault="00D16740">
            <w:pPr>
              <w:jc w:val="center"/>
              <w:rPr>
                <w:sz w:val="24"/>
                <w:szCs w:val="24"/>
              </w:rPr>
            </w:pPr>
          </w:p>
        </w:tc>
        <w:tc>
          <w:tcPr>
            <w:tcW w:w="813" w:type="dxa"/>
            <w:gridSpan w:val="3"/>
            <w:tcBorders>
              <w:top w:val="single" w:sz="6" w:space="0" w:color="auto"/>
              <w:left w:val="nil"/>
              <w:bottom w:val="single" w:sz="6" w:space="0" w:color="auto"/>
              <w:right w:val="single" w:sz="12" w:space="0" w:color="auto"/>
            </w:tcBorders>
          </w:tcPr>
          <w:p w:rsidR="00D16740" w:rsidRDefault="00D16740">
            <w:pPr>
              <w:jc w:val="center"/>
              <w:rPr>
                <w:i/>
                <w:iCs/>
                <w:sz w:val="24"/>
                <w:szCs w:val="24"/>
              </w:rPr>
            </w:pPr>
            <w:r>
              <w:rPr>
                <w:i/>
                <w:iCs/>
                <w:sz w:val="24"/>
                <w:szCs w:val="24"/>
              </w:rPr>
              <w:t>280</w:t>
            </w:r>
          </w:p>
        </w:tc>
      </w:tr>
      <w:tr w:rsidR="00D16740" w:rsidTr="00DE1F6F">
        <w:trPr>
          <w:gridAfter w:val="10"/>
          <w:wAfter w:w="15310" w:type="dxa"/>
        </w:trPr>
        <w:tc>
          <w:tcPr>
            <w:tcW w:w="1908" w:type="dxa"/>
            <w:tcBorders>
              <w:top w:val="single" w:sz="6" w:space="0" w:color="auto"/>
              <w:left w:val="single" w:sz="12" w:space="0" w:color="auto"/>
              <w:right w:val="single" w:sz="6" w:space="0" w:color="auto"/>
            </w:tcBorders>
          </w:tcPr>
          <w:p w:rsidR="00D16740" w:rsidRDefault="00D16740">
            <w:pPr>
              <w:jc w:val="center"/>
              <w:rPr>
                <w:b/>
                <w:bCs/>
                <w:sz w:val="24"/>
                <w:szCs w:val="24"/>
              </w:rPr>
            </w:pPr>
            <w:r>
              <w:rPr>
                <w:b/>
                <w:bCs/>
                <w:sz w:val="24"/>
                <w:szCs w:val="24"/>
              </w:rPr>
              <w:t>TZK</w:t>
            </w:r>
          </w:p>
        </w:tc>
        <w:tc>
          <w:tcPr>
            <w:tcW w:w="736" w:type="dxa"/>
            <w:gridSpan w:val="2"/>
            <w:tcBorders>
              <w:top w:val="single" w:sz="6" w:space="0" w:color="auto"/>
              <w:left w:val="single" w:sz="6" w:space="0" w:color="auto"/>
              <w:right w:val="single" w:sz="6" w:space="0" w:color="auto"/>
            </w:tcBorders>
          </w:tcPr>
          <w:p w:rsidR="00D16740" w:rsidRDefault="00D16740">
            <w:pPr>
              <w:jc w:val="center"/>
              <w:rPr>
                <w:sz w:val="24"/>
                <w:szCs w:val="24"/>
              </w:rPr>
            </w:pPr>
            <w:r>
              <w:rPr>
                <w:sz w:val="24"/>
                <w:szCs w:val="24"/>
              </w:rPr>
              <w:t>70</w:t>
            </w:r>
          </w:p>
        </w:tc>
        <w:tc>
          <w:tcPr>
            <w:tcW w:w="736" w:type="dxa"/>
            <w:gridSpan w:val="2"/>
            <w:tcBorders>
              <w:top w:val="single" w:sz="6" w:space="0" w:color="auto"/>
              <w:left w:val="single" w:sz="6" w:space="0" w:color="auto"/>
              <w:right w:val="single" w:sz="6" w:space="0" w:color="auto"/>
            </w:tcBorders>
          </w:tcPr>
          <w:p w:rsidR="00D16740" w:rsidRDefault="00D16740">
            <w:pPr>
              <w:jc w:val="center"/>
              <w:rPr>
                <w:sz w:val="24"/>
                <w:szCs w:val="24"/>
              </w:rPr>
            </w:pPr>
            <w:r>
              <w:rPr>
                <w:sz w:val="24"/>
                <w:szCs w:val="24"/>
              </w:rPr>
              <w:t>70</w:t>
            </w:r>
          </w:p>
        </w:tc>
        <w:tc>
          <w:tcPr>
            <w:tcW w:w="736" w:type="dxa"/>
            <w:gridSpan w:val="2"/>
            <w:tcBorders>
              <w:top w:val="single" w:sz="6" w:space="0" w:color="auto"/>
              <w:left w:val="single" w:sz="6" w:space="0" w:color="auto"/>
              <w:right w:val="single" w:sz="6" w:space="0" w:color="auto"/>
            </w:tcBorders>
          </w:tcPr>
          <w:p w:rsidR="00D16740" w:rsidRDefault="00D16740">
            <w:pPr>
              <w:jc w:val="center"/>
              <w:rPr>
                <w:sz w:val="24"/>
                <w:szCs w:val="24"/>
              </w:rPr>
            </w:pPr>
            <w:r>
              <w:rPr>
                <w:sz w:val="24"/>
                <w:szCs w:val="24"/>
              </w:rPr>
              <w:t>70</w:t>
            </w:r>
          </w:p>
        </w:tc>
        <w:tc>
          <w:tcPr>
            <w:tcW w:w="582" w:type="dxa"/>
            <w:gridSpan w:val="2"/>
            <w:tcBorders>
              <w:top w:val="single" w:sz="6" w:space="0" w:color="auto"/>
              <w:left w:val="single" w:sz="6" w:space="0" w:color="auto"/>
              <w:right w:val="single" w:sz="6" w:space="0" w:color="auto"/>
            </w:tcBorders>
          </w:tcPr>
          <w:p w:rsidR="00D16740" w:rsidRDefault="00D16740">
            <w:pPr>
              <w:jc w:val="center"/>
              <w:rPr>
                <w:sz w:val="24"/>
                <w:szCs w:val="24"/>
              </w:rPr>
            </w:pPr>
            <w:r>
              <w:rPr>
                <w:sz w:val="24"/>
                <w:szCs w:val="24"/>
              </w:rPr>
              <w:t>70</w:t>
            </w:r>
          </w:p>
        </w:tc>
        <w:tc>
          <w:tcPr>
            <w:tcW w:w="630" w:type="dxa"/>
            <w:gridSpan w:val="2"/>
            <w:tcBorders>
              <w:top w:val="single" w:sz="6" w:space="0" w:color="auto"/>
              <w:left w:val="single" w:sz="6" w:space="0" w:color="auto"/>
              <w:right w:val="single" w:sz="6" w:space="0" w:color="auto"/>
            </w:tcBorders>
          </w:tcPr>
          <w:p w:rsidR="00D16740" w:rsidRDefault="00D16740">
            <w:pPr>
              <w:jc w:val="center"/>
              <w:rPr>
                <w:sz w:val="24"/>
                <w:szCs w:val="24"/>
              </w:rPr>
            </w:pPr>
            <w:r>
              <w:rPr>
                <w:sz w:val="24"/>
                <w:szCs w:val="24"/>
              </w:rPr>
              <w:t>70</w:t>
            </w:r>
          </w:p>
        </w:tc>
        <w:tc>
          <w:tcPr>
            <w:tcW w:w="734" w:type="dxa"/>
            <w:gridSpan w:val="2"/>
            <w:tcBorders>
              <w:top w:val="single" w:sz="6" w:space="0" w:color="auto"/>
              <w:left w:val="single" w:sz="6" w:space="0" w:color="auto"/>
              <w:right w:val="single" w:sz="6" w:space="0" w:color="auto"/>
            </w:tcBorders>
          </w:tcPr>
          <w:p w:rsidR="00D16740" w:rsidRDefault="00D16740">
            <w:pPr>
              <w:jc w:val="center"/>
              <w:rPr>
                <w:sz w:val="24"/>
                <w:szCs w:val="24"/>
              </w:rPr>
            </w:pPr>
            <w:r>
              <w:rPr>
                <w:sz w:val="24"/>
                <w:szCs w:val="24"/>
              </w:rPr>
              <w:t>70</w:t>
            </w:r>
          </w:p>
        </w:tc>
        <w:tc>
          <w:tcPr>
            <w:tcW w:w="283" w:type="dxa"/>
            <w:gridSpan w:val="2"/>
            <w:tcBorders>
              <w:top w:val="single" w:sz="6" w:space="0" w:color="auto"/>
              <w:left w:val="single" w:sz="6" w:space="0" w:color="auto"/>
            </w:tcBorders>
          </w:tcPr>
          <w:p w:rsidR="00D16740" w:rsidRDefault="00D16740">
            <w:pPr>
              <w:jc w:val="center"/>
              <w:rPr>
                <w:sz w:val="24"/>
                <w:szCs w:val="24"/>
              </w:rPr>
            </w:pPr>
          </w:p>
        </w:tc>
        <w:tc>
          <w:tcPr>
            <w:tcW w:w="709" w:type="dxa"/>
            <w:gridSpan w:val="2"/>
            <w:tcBorders>
              <w:top w:val="single" w:sz="6" w:space="0" w:color="auto"/>
              <w:left w:val="nil"/>
              <w:right w:val="single" w:sz="6" w:space="0" w:color="auto"/>
            </w:tcBorders>
          </w:tcPr>
          <w:p w:rsidR="00D16740" w:rsidRDefault="00D16740">
            <w:pPr>
              <w:jc w:val="center"/>
              <w:rPr>
                <w:sz w:val="24"/>
                <w:szCs w:val="24"/>
              </w:rPr>
            </w:pPr>
            <w:r>
              <w:rPr>
                <w:sz w:val="24"/>
                <w:szCs w:val="24"/>
              </w:rPr>
              <w:t>70</w:t>
            </w:r>
          </w:p>
        </w:tc>
        <w:tc>
          <w:tcPr>
            <w:tcW w:w="709" w:type="dxa"/>
            <w:gridSpan w:val="2"/>
            <w:tcBorders>
              <w:top w:val="single" w:sz="6" w:space="0" w:color="auto"/>
              <w:left w:val="single" w:sz="6" w:space="0" w:color="auto"/>
              <w:right w:val="single" w:sz="6" w:space="0" w:color="auto"/>
            </w:tcBorders>
          </w:tcPr>
          <w:p w:rsidR="00D16740" w:rsidRDefault="00D16740">
            <w:pPr>
              <w:jc w:val="center"/>
              <w:rPr>
                <w:sz w:val="24"/>
                <w:szCs w:val="24"/>
              </w:rPr>
            </w:pPr>
            <w:r>
              <w:rPr>
                <w:sz w:val="24"/>
                <w:szCs w:val="24"/>
              </w:rPr>
              <w:t>70</w:t>
            </w:r>
          </w:p>
        </w:tc>
        <w:tc>
          <w:tcPr>
            <w:tcW w:w="321" w:type="dxa"/>
            <w:tcBorders>
              <w:top w:val="single" w:sz="6" w:space="0" w:color="auto"/>
              <w:left w:val="single" w:sz="6" w:space="0" w:color="auto"/>
            </w:tcBorders>
          </w:tcPr>
          <w:p w:rsidR="00D16740" w:rsidRDefault="00D16740">
            <w:pPr>
              <w:jc w:val="center"/>
              <w:rPr>
                <w:sz w:val="24"/>
                <w:szCs w:val="24"/>
              </w:rPr>
            </w:pPr>
          </w:p>
        </w:tc>
        <w:tc>
          <w:tcPr>
            <w:tcW w:w="813" w:type="dxa"/>
            <w:gridSpan w:val="3"/>
            <w:tcBorders>
              <w:top w:val="single" w:sz="6" w:space="0" w:color="auto"/>
              <w:left w:val="nil"/>
              <w:right w:val="single" w:sz="12" w:space="0" w:color="auto"/>
            </w:tcBorders>
          </w:tcPr>
          <w:p w:rsidR="00D16740" w:rsidRDefault="00D16740">
            <w:pPr>
              <w:jc w:val="center"/>
              <w:rPr>
                <w:i/>
                <w:iCs/>
                <w:sz w:val="24"/>
                <w:szCs w:val="24"/>
              </w:rPr>
            </w:pPr>
            <w:r>
              <w:rPr>
                <w:i/>
                <w:iCs/>
                <w:sz w:val="24"/>
                <w:szCs w:val="24"/>
              </w:rPr>
              <w:t>630</w:t>
            </w:r>
          </w:p>
        </w:tc>
      </w:tr>
      <w:tr w:rsidR="00D16740" w:rsidTr="00DE1F6F">
        <w:trPr>
          <w:gridAfter w:val="10"/>
          <w:wAfter w:w="15310" w:type="dxa"/>
        </w:trPr>
        <w:tc>
          <w:tcPr>
            <w:tcW w:w="1908" w:type="dxa"/>
            <w:tcBorders>
              <w:top w:val="single" w:sz="12" w:space="0" w:color="auto"/>
              <w:left w:val="single" w:sz="12" w:space="0" w:color="auto"/>
              <w:bottom w:val="single" w:sz="12" w:space="0" w:color="auto"/>
              <w:right w:val="single" w:sz="12" w:space="0" w:color="auto"/>
            </w:tcBorders>
          </w:tcPr>
          <w:p w:rsidR="00D16740" w:rsidRDefault="00D16740">
            <w:pPr>
              <w:jc w:val="center"/>
              <w:rPr>
                <w:b/>
                <w:bCs/>
                <w:sz w:val="24"/>
                <w:szCs w:val="24"/>
              </w:rPr>
            </w:pPr>
            <w:r>
              <w:rPr>
                <w:b/>
                <w:bCs/>
                <w:sz w:val="24"/>
                <w:szCs w:val="24"/>
              </w:rPr>
              <w:t>UKUPNO</w:t>
            </w:r>
          </w:p>
        </w:tc>
        <w:tc>
          <w:tcPr>
            <w:tcW w:w="736" w:type="dxa"/>
            <w:gridSpan w:val="2"/>
            <w:tcBorders>
              <w:top w:val="single" w:sz="12" w:space="0" w:color="auto"/>
              <w:bottom w:val="single" w:sz="12" w:space="0" w:color="auto"/>
              <w:right w:val="single" w:sz="6" w:space="0" w:color="auto"/>
            </w:tcBorders>
          </w:tcPr>
          <w:p w:rsidR="00D16740" w:rsidRDefault="00D16740">
            <w:pPr>
              <w:jc w:val="center"/>
              <w:rPr>
                <w:i/>
                <w:iCs/>
                <w:sz w:val="24"/>
                <w:szCs w:val="24"/>
              </w:rPr>
            </w:pPr>
            <w:r>
              <w:rPr>
                <w:i/>
                <w:iCs/>
                <w:sz w:val="24"/>
                <w:szCs w:val="24"/>
              </w:rPr>
              <w:t>805</w:t>
            </w:r>
          </w:p>
        </w:tc>
        <w:tc>
          <w:tcPr>
            <w:tcW w:w="736" w:type="dxa"/>
            <w:gridSpan w:val="2"/>
            <w:tcBorders>
              <w:top w:val="single" w:sz="12" w:space="0" w:color="auto"/>
              <w:left w:val="single" w:sz="6" w:space="0" w:color="auto"/>
              <w:bottom w:val="single" w:sz="12" w:space="0" w:color="auto"/>
              <w:right w:val="single" w:sz="6" w:space="0" w:color="auto"/>
            </w:tcBorders>
          </w:tcPr>
          <w:p w:rsidR="00D16740" w:rsidRDefault="00D16740">
            <w:pPr>
              <w:jc w:val="center"/>
              <w:rPr>
                <w:i/>
                <w:iCs/>
                <w:sz w:val="24"/>
                <w:szCs w:val="24"/>
              </w:rPr>
            </w:pPr>
            <w:r>
              <w:rPr>
                <w:i/>
                <w:iCs/>
                <w:sz w:val="24"/>
                <w:szCs w:val="24"/>
              </w:rPr>
              <w:t>805</w:t>
            </w:r>
          </w:p>
        </w:tc>
        <w:tc>
          <w:tcPr>
            <w:tcW w:w="736" w:type="dxa"/>
            <w:gridSpan w:val="2"/>
            <w:tcBorders>
              <w:top w:val="single" w:sz="12" w:space="0" w:color="auto"/>
              <w:left w:val="single" w:sz="6" w:space="0" w:color="auto"/>
              <w:bottom w:val="single" w:sz="12" w:space="0" w:color="auto"/>
              <w:right w:val="single" w:sz="6" w:space="0" w:color="auto"/>
            </w:tcBorders>
          </w:tcPr>
          <w:p w:rsidR="00D16740" w:rsidRDefault="00D16740">
            <w:pPr>
              <w:jc w:val="center"/>
              <w:rPr>
                <w:i/>
                <w:iCs/>
                <w:sz w:val="24"/>
                <w:szCs w:val="24"/>
              </w:rPr>
            </w:pPr>
            <w:r>
              <w:rPr>
                <w:i/>
                <w:iCs/>
                <w:sz w:val="24"/>
                <w:szCs w:val="24"/>
              </w:rPr>
              <w:t>840</w:t>
            </w:r>
          </w:p>
        </w:tc>
        <w:tc>
          <w:tcPr>
            <w:tcW w:w="582" w:type="dxa"/>
            <w:gridSpan w:val="2"/>
            <w:tcBorders>
              <w:top w:val="single" w:sz="12" w:space="0" w:color="auto"/>
              <w:left w:val="single" w:sz="6" w:space="0" w:color="auto"/>
              <w:bottom w:val="single" w:sz="12" w:space="0" w:color="auto"/>
              <w:right w:val="single" w:sz="6" w:space="0" w:color="auto"/>
            </w:tcBorders>
          </w:tcPr>
          <w:p w:rsidR="00D16740" w:rsidRDefault="00D16740">
            <w:pPr>
              <w:jc w:val="center"/>
              <w:rPr>
                <w:i/>
                <w:iCs/>
                <w:sz w:val="24"/>
                <w:szCs w:val="24"/>
              </w:rPr>
            </w:pPr>
            <w:r>
              <w:rPr>
                <w:i/>
                <w:iCs/>
                <w:sz w:val="24"/>
                <w:szCs w:val="24"/>
              </w:rPr>
              <w:t>840</w:t>
            </w:r>
          </w:p>
        </w:tc>
        <w:tc>
          <w:tcPr>
            <w:tcW w:w="630" w:type="dxa"/>
            <w:gridSpan w:val="2"/>
            <w:tcBorders>
              <w:top w:val="single" w:sz="12" w:space="0" w:color="auto"/>
              <w:left w:val="single" w:sz="6" w:space="0" w:color="auto"/>
              <w:bottom w:val="single" w:sz="12" w:space="0" w:color="auto"/>
              <w:right w:val="single" w:sz="6" w:space="0" w:color="auto"/>
            </w:tcBorders>
          </w:tcPr>
          <w:p w:rsidR="00D16740" w:rsidRDefault="00D16740">
            <w:pPr>
              <w:jc w:val="center"/>
              <w:rPr>
                <w:i/>
                <w:iCs/>
                <w:sz w:val="24"/>
                <w:szCs w:val="24"/>
              </w:rPr>
            </w:pPr>
            <w:r>
              <w:rPr>
                <w:i/>
                <w:iCs/>
                <w:sz w:val="24"/>
                <w:szCs w:val="24"/>
              </w:rPr>
              <w:t>980</w:t>
            </w:r>
          </w:p>
        </w:tc>
        <w:tc>
          <w:tcPr>
            <w:tcW w:w="734" w:type="dxa"/>
            <w:gridSpan w:val="2"/>
            <w:tcBorders>
              <w:top w:val="single" w:sz="12" w:space="0" w:color="auto"/>
              <w:left w:val="single" w:sz="6" w:space="0" w:color="auto"/>
              <w:bottom w:val="single" w:sz="12" w:space="0" w:color="auto"/>
              <w:right w:val="single" w:sz="6" w:space="0" w:color="auto"/>
            </w:tcBorders>
          </w:tcPr>
          <w:p w:rsidR="00D16740" w:rsidRDefault="00D16740">
            <w:pPr>
              <w:jc w:val="center"/>
              <w:rPr>
                <w:i/>
                <w:iCs/>
                <w:sz w:val="24"/>
                <w:szCs w:val="24"/>
              </w:rPr>
            </w:pPr>
            <w:r>
              <w:rPr>
                <w:i/>
                <w:iCs/>
                <w:sz w:val="24"/>
                <w:szCs w:val="24"/>
              </w:rPr>
              <w:t>980</w:t>
            </w:r>
          </w:p>
        </w:tc>
        <w:tc>
          <w:tcPr>
            <w:tcW w:w="283" w:type="dxa"/>
            <w:gridSpan w:val="2"/>
            <w:tcBorders>
              <w:top w:val="single" w:sz="12" w:space="0" w:color="auto"/>
              <w:left w:val="single" w:sz="6" w:space="0" w:color="auto"/>
              <w:bottom w:val="single" w:sz="12" w:space="0" w:color="auto"/>
            </w:tcBorders>
          </w:tcPr>
          <w:p w:rsidR="00D16740" w:rsidRDefault="00D16740">
            <w:pPr>
              <w:jc w:val="center"/>
              <w:rPr>
                <w:i/>
                <w:iCs/>
                <w:sz w:val="24"/>
                <w:szCs w:val="24"/>
              </w:rPr>
            </w:pPr>
          </w:p>
        </w:tc>
        <w:tc>
          <w:tcPr>
            <w:tcW w:w="709" w:type="dxa"/>
            <w:gridSpan w:val="2"/>
            <w:tcBorders>
              <w:top w:val="single" w:sz="12" w:space="0" w:color="auto"/>
              <w:left w:val="nil"/>
              <w:bottom w:val="single" w:sz="12" w:space="0" w:color="auto"/>
              <w:right w:val="single" w:sz="6" w:space="0" w:color="auto"/>
            </w:tcBorders>
          </w:tcPr>
          <w:p w:rsidR="00D16740" w:rsidRDefault="00D16740">
            <w:pPr>
              <w:jc w:val="center"/>
              <w:rPr>
                <w:i/>
                <w:iCs/>
                <w:sz w:val="24"/>
                <w:szCs w:val="24"/>
              </w:rPr>
            </w:pPr>
            <w:r>
              <w:rPr>
                <w:i/>
                <w:iCs/>
                <w:sz w:val="24"/>
                <w:szCs w:val="24"/>
              </w:rPr>
              <w:t>980</w:t>
            </w:r>
          </w:p>
        </w:tc>
        <w:tc>
          <w:tcPr>
            <w:tcW w:w="709" w:type="dxa"/>
            <w:gridSpan w:val="2"/>
            <w:tcBorders>
              <w:top w:val="single" w:sz="12" w:space="0" w:color="auto"/>
              <w:left w:val="single" w:sz="6" w:space="0" w:color="auto"/>
              <w:bottom w:val="single" w:sz="12" w:space="0" w:color="auto"/>
              <w:right w:val="single" w:sz="6" w:space="0" w:color="auto"/>
            </w:tcBorders>
          </w:tcPr>
          <w:p w:rsidR="00D16740" w:rsidRDefault="00D16740">
            <w:pPr>
              <w:jc w:val="center"/>
              <w:rPr>
                <w:i/>
                <w:iCs/>
                <w:sz w:val="24"/>
                <w:szCs w:val="24"/>
              </w:rPr>
            </w:pPr>
            <w:r>
              <w:rPr>
                <w:i/>
                <w:iCs/>
                <w:sz w:val="24"/>
                <w:szCs w:val="24"/>
              </w:rPr>
              <w:t>980</w:t>
            </w:r>
          </w:p>
        </w:tc>
        <w:tc>
          <w:tcPr>
            <w:tcW w:w="321" w:type="dxa"/>
            <w:tcBorders>
              <w:top w:val="single" w:sz="12" w:space="0" w:color="auto"/>
              <w:left w:val="single" w:sz="6" w:space="0" w:color="auto"/>
              <w:bottom w:val="single" w:sz="12" w:space="0" w:color="auto"/>
            </w:tcBorders>
            <w:vAlign w:val="bottom"/>
          </w:tcPr>
          <w:p w:rsidR="00D16740" w:rsidRDefault="00D16740">
            <w:pPr>
              <w:jc w:val="center"/>
              <w:rPr>
                <w:i/>
                <w:iCs/>
                <w:sz w:val="24"/>
                <w:szCs w:val="24"/>
              </w:rPr>
            </w:pPr>
          </w:p>
        </w:tc>
        <w:tc>
          <w:tcPr>
            <w:tcW w:w="813" w:type="dxa"/>
            <w:gridSpan w:val="3"/>
            <w:tcBorders>
              <w:top w:val="single" w:sz="12" w:space="0" w:color="auto"/>
              <w:left w:val="nil"/>
              <w:bottom w:val="single" w:sz="12" w:space="0" w:color="auto"/>
              <w:right w:val="single" w:sz="12" w:space="0" w:color="auto"/>
            </w:tcBorders>
            <w:vAlign w:val="bottom"/>
          </w:tcPr>
          <w:p w:rsidR="00D16740" w:rsidRDefault="009D348E" w:rsidP="00343EDC">
            <w:pPr>
              <w:rPr>
                <w:b/>
                <w:bCs/>
                <w:i/>
                <w:iCs/>
                <w:sz w:val="24"/>
                <w:szCs w:val="24"/>
              </w:rPr>
            </w:pPr>
            <w:r>
              <w:rPr>
                <w:b/>
                <w:bCs/>
                <w:i/>
                <w:iCs/>
                <w:sz w:val="24"/>
                <w:szCs w:val="24"/>
              </w:rPr>
              <w:t>7</w:t>
            </w:r>
            <w:r w:rsidR="00343EDC">
              <w:rPr>
                <w:b/>
                <w:bCs/>
                <w:i/>
                <w:iCs/>
                <w:sz w:val="24"/>
                <w:szCs w:val="24"/>
              </w:rPr>
              <w:t>14</w:t>
            </w:r>
            <w:r w:rsidR="00D16740">
              <w:rPr>
                <w:b/>
                <w:bCs/>
                <w:i/>
                <w:iCs/>
                <w:sz w:val="24"/>
                <w:szCs w:val="24"/>
              </w:rPr>
              <w:t>0</w:t>
            </w:r>
          </w:p>
        </w:tc>
      </w:tr>
    </w:tbl>
    <w:p w:rsidR="00D16740" w:rsidRDefault="00D16740">
      <w:pPr>
        <w:ind w:left="300"/>
        <w:rPr>
          <w:sz w:val="24"/>
          <w:szCs w:val="24"/>
        </w:rPr>
      </w:pPr>
    </w:p>
    <w:p w:rsidR="00D16740" w:rsidRDefault="00D16740">
      <w:pPr>
        <w:ind w:left="300"/>
        <w:rPr>
          <w:b/>
          <w:bCs/>
          <w:sz w:val="24"/>
          <w:szCs w:val="24"/>
        </w:rPr>
      </w:pPr>
      <w:r>
        <w:rPr>
          <w:b/>
          <w:bCs/>
          <w:sz w:val="24"/>
          <w:szCs w:val="24"/>
        </w:rPr>
        <w:t xml:space="preserve">4.1. a. GODIŠNJI FOND SATI NASTAVNIH PREDMETA PO </w:t>
      </w:r>
    </w:p>
    <w:p w:rsidR="00D16740" w:rsidRDefault="00D16740">
      <w:pPr>
        <w:rPr>
          <w:b/>
          <w:bCs/>
          <w:sz w:val="24"/>
          <w:szCs w:val="24"/>
        </w:rPr>
      </w:pPr>
      <w:r>
        <w:rPr>
          <w:b/>
          <w:bCs/>
          <w:sz w:val="24"/>
          <w:szCs w:val="24"/>
        </w:rPr>
        <w:t xml:space="preserve">           RAZREDNIM ODJELIMA (Redovna nastava - ukupno)</w:t>
      </w:r>
    </w:p>
    <w:p w:rsidR="00D16740" w:rsidRDefault="00D16740">
      <w:pPr>
        <w:rPr>
          <w:sz w:val="24"/>
          <w:szCs w:val="24"/>
        </w:rPr>
      </w:pPr>
    </w:p>
    <w:tbl>
      <w:tblPr>
        <w:tblW w:w="0" w:type="auto"/>
        <w:tblInd w:w="-106" w:type="dxa"/>
        <w:tblLayout w:type="fixed"/>
        <w:tblLook w:val="0000"/>
      </w:tblPr>
      <w:tblGrid>
        <w:gridCol w:w="2088"/>
        <w:gridCol w:w="2088"/>
      </w:tblGrid>
      <w:tr w:rsidR="00D16740">
        <w:tc>
          <w:tcPr>
            <w:tcW w:w="2088" w:type="dxa"/>
            <w:tcBorders>
              <w:top w:val="single" w:sz="12" w:space="0" w:color="auto"/>
              <w:left w:val="single" w:sz="12" w:space="0" w:color="auto"/>
              <w:right w:val="single" w:sz="12" w:space="0" w:color="auto"/>
            </w:tcBorders>
          </w:tcPr>
          <w:p w:rsidR="00D16740" w:rsidRDefault="00D16740">
            <w:pPr>
              <w:jc w:val="center"/>
              <w:rPr>
                <w:sz w:val="24"/>
                <w:szCs w:val="24"/>
              </w:rPr>
            </w:pPr>
            <w:r>
              <w:rPr>
                <w:sz w:val="24"/>
                <w:szCs w:val="24"/>
              </w:rPr>
              <w:t>NASTAVNI</w:t>
            </w:r>
          </w:p>
          <w:p w:rsidR="00D16740" w:rsidRDefault="00D16740">
            <w:pPr>
              <w:jc w:val="center"/>
              <w:rPr>
                <w:sz w:val="24"/>
                <w:szCs w:val="24"/>
              </w:rPr>
            </w:pPr>
            <w:r>
              <w:rPr>
                <w:sz w:val="24"/>
                <w:szCs w:val="24"/>
              </w:rPr>
              <w:t>PREDMETI</w:t>
            </w:r>
          </w:p>
        </w:tc>
        <w:tc>
          <w:tcPr>
            <w:tcW w:w="2088" w:type="dxa"/>
            <w:tcBorders>
              <w:top w:val="single" w:sz="12" w:space="0" w:color="auto"/>
              <w:left w:val="single" w:sz="12" w:space="0" w:color="auto"/>
              <w:right w:val="single" w:sz="12" w:space="0" w:color="auto"/>
            </w:tcBorders>
          </w:tcPr>
          <w:p w:rsidR="00D16740" w:rsidRDefault="00D16740">
            <w:pPr>
              <w:jc w:val="center"/>
              <w:rPr>
                <w:sz w:val="24"/>
                <w:szCs w:val="24"/>
              </w:rPr>
            </w:pPr>
          </w:p>
          <w:p w:rsidR="00D16740" w:rsidRDefault="00D16740">
            <w:pPr>
              <w:jc w:val="center"/>
              <w:rPr>
                <w:sz w:val="24"/>
                <w:szCs w:val="24"/>
              </w:rPr>
            </w:pPr>
            <w:r>
              <w:rPr>
                <w:sz w:val="24"/>
                <w:szCs w:val="24"/>
              </w:rPr>
              <w:t>I – VIII</w:t>
            </w:r>
          </w:p>
        </w:tc>
      </w:tr>
      <w:tr w:rsidR="00D16740">
        <w:tc>
          <w:tcPr>
            <w:tcW w:w="2088" w:type="dxa"/>
            <w:tcBorders>
              <w:left w:val="single" w:sz="12" w:space="0" w:color="auto"/>
              <w:right w:val="single" w:sz="12" w:space="0" w:color="auto"/>
            </w:tcBorders>
          </w:tcPr>
          <w:p w:rsidR="00D16740" w:rsidRDefault="00D16740">
            <w:pPr>
              <w:jc w:val="center"/>
              <w:rPr>
                <w:sz w:val="24"/>
                <w:szCs w:val="24"/>
              </w:rPr>
            </w:pPr>
          </w:p>
        </w:tc>
        <w:tc>
          <w:tcPr>
            <w:tcW w:w="2088" w:type="dxa"/>
            <w:tcBorders>
              <w:left w:val="single" w:sz="12" w:space="0" w:color="auto"/>
              <w:right w:val="single" w:sz="12" w:space="0" w:color="auto"/>
            </w:tcBorders>
          </w:tcPr>
          <w:p w:rsidR="00D16740" w:rsidRDefault="00D16740">
            <w:pPr>
              <w:jc w:val="center"/>
              <w:rPr>
                <w:sz w:val="24"/>
                <w:szCs w:val="24"/>
              </w:rPr>
            </w:pPr>
          </w:p>
        </w:tc>
      </w:tr>
      <w:tr w:rsidR="00D16740">
        <w:tc>
          <w:tcPr>
            <w:tcW w:w="2088" w:type="dxa"/>
            <w:tcBorders>
              <w:top w:val="single" w:sz="12"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Hrvatski jezik</w:t>
            </w:r>
          </w:p>
        </w:tc>
        <w:tc>
          <w:tcPr>
            <w:tcW w:w="2088" w:type="dxa"/>
            <w:tcBorders>
              <w:top w:val="single" w:sz="12"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2660</w:t>
            </w:r>
          </w:p>
        </w:tc>
      </w:tr>
      <w:tr w:rsidR="00D16740">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Likovna kultura</w:t>
            </w:r>
          </w:p>
        </w:tc>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560</w:t>
            </w:r>
          </w:p>
        </w:tc>
      </w:tr>
      <w:tr w:rsidR="00D16740">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Glazbena kultura</w:t>
            </w:r>
          </w:p>
        </w:tc>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560</w:t>
            </w:r>
          </w:p>
        </w:tc>
      </w:tr>
      <w:tr w:rsidR="00D16740">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Engleski jezik</w:t>
            </w:r>
          </w:p>
        </w:tc>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1400</w:t>
            </w:r>
          </w:p>
        </w:tc>
      </w:tr>
      <w:tr w:rsidR="00D16740">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Matematika</w:t>
            </w:r>
          </w:p>
        </w:tc>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2240</w:t>
            </w:r>
          </w:p>
        </w:tc>
      </w:tr>
      <w:tr w:rsidR="00D16740">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Priroda i društvo</w:t>
            </w:r>
          </w:p>
        </w:tc>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560</w:t>
            </w:r>
          </w:p>
        </w:tc>
      </w:tr>
      <w:tr w:rsidR="00D16740">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Biologija</w:t>
            </w:r>
          </w:p>
        </w:tc>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280</w:t>
            </w:r>
          </w:p>
        </w:tc>
      </w:tr>
      <w:tr w:rsidR="00D16740">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Kemija</w:t>
            </w:r>
          </w:p>
        </w:tc>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280</w:t>
            </w:r>
          </w:p>
        </w:tc>
      </w:tr>
      <w:tr w:rsidR="00D16740">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Fizika</w:t>
            </w:r>
          </w:p>
        </w:tc>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280</w:t>
            </w:r>
          </w:p>
        </w:tc>
      </w:tr>
      <w:tr w:rsidR="00D16740">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 xml:space="preserve">Priroda </w:t>
            </w:r>
          </w:p>
        </w:tc>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245</w:t>
            </w:r>
          </w:p>
        </w:tc>
      </w:tr>
      <w:tr w:rsidR="00D16740">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Povijest</w:t>
            </w:r>
          </w:p>
        </w:tc>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560</w:t>
            </w:r>
          </w:p>
        </w:tc>
      </w:tr>
      <w:tr w:rsidR="00D16740">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Geografija</w:t>
            </w:r>
          </w:p>
        </w:tc>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525</w:t>
            </w:r>
          </w:p>
        </w:tc>
      </w:tr>
      <w:tr w:rsidR="00D16740">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Tehnička kultura</w:t>
            </w:r>
          </w:p>
        </w:tc>
        <w:tc>
          <w:tcPr>
            <w:tcW w:w="2088" w:type="dxa"/>
            <w:tcBorders>
              <w:top w:val="single" w:sz="6" w:space="0" w:color="auto"/>
              <w:left w:val="single" w:sz="12" w:space="0" w:color="auto"/>
              <w:bottom w:val="single" w:sz="6" w:space="0" w:color="auto"/>
              <w:right w:val="single" w:sz="12" w:space="0" w:color="auto"/>
            </w:tcBorders>
          </w:tcPr>
          <w:p w:rsidR="00D16740" w:rsidRDefault="00D16740">
            <w:pPr>
              <w:jc w:val="center"/>
              <w:rPr>
                <w:b/>
                <w:bCs/>
                <w:sz w:val="24"/>
                <w:szCs w:val="24"/>
              </w:rPr>
            </w:pPr>
            <w:r>
              <w:rPr>
                <w:b/>
                <w:bCs/>
                <w:sz w:val="24"/>
                <w:szCs w:val="24"/>
              </w:rPr>
              <w:t>280</w:t>
            </w:r>
          </w:p>
        </w:tc>
      </w:tr>
      <w:tr w:rsidR="00D16740">
        <w:tc>
          <w:tcPr>
            <w:tcW w:w="2088" w:type="dxa"/>
            <w:tcBorders>
              <w:top w:val="single" w:sz="6" w:space="0" w:color="auto"/>
              <w:left w:val="single" w:sz="12" w:space="0" w:color="auto"/>
              <w:right w:val="single" w:sz="12" w:space="0" w:color="auto"/>
            </w:tcBorders>
          </w:tcPr>
          <w:p w:rsidR="00D16740" w:rsidRDefault="00D16740">
            <w:pPr>
              <w:jc w:val="center"/>
              <w:rPr>
                <w:b/>
                <w:bCs/>
                <w:sz w:val="24"/>
                <w:szCs w:val="24"/>
              </w:rPr>
            </w:pPr>
            <w:r>
              <w:rPr>
                <w:b/>
                <w:bCs/>
                <w:sz w:val="24"/>
                <w:szCs w:val="24"/>
              </w:rPr>
              <w:t>Talijanski jezik</w:t>
            </w:r>
          </w:p>
        </w:tc>
        <w:tc>
          <w:tcPr>
            <w:tcW w:w="2088" w:type="dxa"/>
            <w:tcBorders>
              <w:top w:val="single" w:sz="6" w:space="0" w:color="auto"/>
              <w:left w:val="single" w:sz="12" w:space="0" w:color="auto"/>
              <w:right w:val="single" w:sz="12" w:space="0" w:color="auto"/>
            </w:tcBorders>
          </w:tcPr>
          <w:p w:rsidR="00D16740" w:rsidRDefault="00DE1F6F">
            <w:pPr>
              <w:jc w:val="center"/>
              <w:rPr>
                <w:b/>
                <w:bCs/>
                <w:sz w:val="24"/>
                <w:szCs w:val="24"/>
              </w:rPr>
            </w:pPr>
            <w:r>
              <w:rPr>
                <w:b/>
                <w:bCs/>
                <w:sz w:val="24"/>
                <w:szCs w:val="24"/>
              </w:rPr>
              <w:t>350</w:t>
            </w:r>
          </w:p>
        </w:tc>
      </w:tr>
      <w:tr w:rsidR="00D16740">
        <w:tc>
          <w:tcPr>
            <w:tcW w:w="2088" w:type="dxa"/>
            <w:tcBorders>
              <w:top w:val="single" w:sz="6" w:space="0" w:color="auto"/>
              <w:left w:val="single" w:sz="12" w:space="0" w:color="auto"/>
              <w:right w:val="single" w:sz="12" w:space="0" w:color="auto"/>
            </w:tcBorders>
          </w:tcPr>
          <w:p w:rsidR="00D16740" w:rsidRDefault="00D16740">
            <w:pPr>
              <w:jc w:val="center"/>
              <w:rPr>
                <w:b/>
                <w:bCs/>
                <w:sz w:val="24"/>
                <w:szCs w:val="24"/>
              </w:rPr>
            </w:pPr>
            <w:r>
              <w:rPr>
                <w:b/>
                <w:bCs/>
                <w:sz w:val="24"/>
                <w:szCs w:val="24"/>
              </w:rPr>
              <w:t>TZK</w:t>
            </w:r>
          </w:p>
        </w:tc>
        <w:tc>
          <w:tcPr>
            <w:tcW w:w="2088" w:type="dxa"/>
            <w:tcBorders>
              <w:top w:val="single" w:sz="6" w:space="0" w:color="auto"/>
              <w:left w:val="single" w:sz="12" w:space="0" w:color="auto"/>
              <w:right w:val="single" w:sz="12" w:space="0" w:color="auto"/>
            </w:tcBorders>
          </w:tcPr>
          <w:p w:rsidR="00D16740" w:rsidRDefault="00D16740">
            <w:pPr>
              <w:jc w:val="center"/>
              <w:rPr>
                <w:b/>
                <w:bCs/>
                <w:sz w:val="24"/>
                <w:szCs w:val="24"/>
              </w:rPr>
            </w:pPr>
            <w:r>
              <w:rPr>
                <w:b/>
                <w:bCs/>
                <w:sz w:val="24"/>
                <w:szCs w:val="24"/>
              </w:rPr>
              <w:t>1400</w:t>
            </w:r>
          </w:p>
        </w:tc>
      </w:tr>
      <w:tr w:rsidR="00D16740">
        <w:tc>
          <w:tcPr>
            <w:tcW w:w="2088" w:type="dxa"/>
            <w:tcBorders>
              <w:top w:val="single" w:sz="12" w:space="0" w:color="auto"/>
              <w:left w:val="single" w:sz="12" w:space="0" w:color="auto"/>
              <w:bottom w:val="single" w:sz="12" w:space="0" w:color="auto"/>
              <w:right w:val="single" w:sz="12" w:space="0" w:color="auto"/>
            </w:tcBorders>
          </w:tcPr>
          <w:p w:rsidR="00D16740" w:rsidRDefault="00D16740">
            <w:pPr>
              <w:jc w:val="center"/>
              <w:rPr>
                <w:b/>
                <w:bCs/>
                <w:color w:val="000080"/>
                <w:sz w:val="24"/>
                <w:szCs w:val="24"/>
              </w:rPr>
            </w:pPr>
            <w:r>
              <w:rPr>
                <w:b/>
                <w:bCs/>
                <w:color w:val="000080"/>
                <w:sz w:val="24"/>
                <w:szCs w:val="24"/>
              </w:rPr>
              <w:t>UKUPNO</w:t>
            </w:r>
          </w:p>
        </w:tc>
        <w:tc>
          <w:tcPr>
            <w:tcW w:w="2088" w:type="dxa"/>
            <w:tcBorders>
              <w:top w:val="single" w:sz="12" w:space="0" w:color="auto"/>
              <w:left w:val="single" w:sz="12" w:space="0" w:color="auto"/>
              <w:bottom w:val="single" w:sz="12" w:space="0" w:color="auto"/>
              <w:right w:val="single" w:sz="12" w:space="0" w:color="auto"/>
            </w:tcBorders>
          </w:tcPr>
          <w:p w:rsidR="00D16740" w:rsidRDefault="00DE1F6F">
            <w:pPr>
              <w:jc w:val="center"/>
              <w:rPr>
                <w:b/>
                <w:bCs/>
                <w:color w:val="000080"/>
                <w:sz w:val="24"/>
                <w:szCs w:val="24"/>
              </w:rPr>
            </w:pPr>
            <w:r>
              <w:rPr>
                <w:b/>
                <w:bCs/>
                <w:color w:val="000080"/>
                <w:sz w:val="24"/>
                <w:szCs w:val="24"/>
              </w:rPr>
              <w:t>1218</w:t>
            </w:r>
            <w:r w:rsidR="00D16740">
              <w:rPr>
                <w:b/>
                <w:bCs/>
                <w:color w:val="000080"/>
                <w:sz w:val="24"/>
                <w:szCs w:val="24"/>
              </w:rPr>
              <w:t>0</w:t>
            </w:r>
          </w:p>
        </w:tc>
      </w:tr>
    </w:tbl>
    <w:p w:rsidR="00D16740" w:rsidRDefault="00D16740">
      <w:pPr>
        <w:rPr>
          <w:sz w:val="24"/>
          <w:szCs w:val="24"/>
        </w:rPr>
      </w:pPr>
    </w:p>
    <w:p w:rsidR="00D16740" w:rsidRDefault="00D16740">
      <w:pPr>
        <w:rPr>
          <w:sz w:val="24"/>
          <w:szCs w:val="24"/>
        </w:rPr>
      </w:pPr>
    </w:p>
    <w:p w:rsidR="00D16740" w:rsidRDefault="00D16740">
      <w:pPr>
        <w:rPr>
          <w:sz w:val="24"/>
          <w:szCs w:val="24"/>
        </w:rPr>
      </w:pPr>
    </w:p>
    <w:p w:rsidR="00D16740" w:rsidRDefault="00D16740" w:rsidP="00D027EF">
      <w:pPr>
        <w:numPr>
          <w:ilvl w:val="0"/>
          <w:numId w:val="63"/>
        </w:numPr>
        <w:rPr>
          <w:b/>
          <w:bCs/>
          <w:sz w:val="24"/>
          <w:szCs w:val="24"/>
        </w:rPr>
      </w:pPr>
      <w:r>
        <w:rPr>
          <w:b/>
          <w:bCs/>
          <w:sz w:val="24"/>
          <w:szCs w:val="24"/>
        </w:rPr>
        <w:t xml:space="preserve">1. 1.  NACIONALNI ISPITI - VANJSKO VREDNOVANJE </w:t>
      </w:r>
    </w:p>
    <w:p w:rsidR="00D16740" w:rsidRPr="00D06E3C" w:rsidRDefault="00D16740" w:rsidP="00D06E3C">
      <w:pPr>
        <w:ind w:left="150" w:firstLine="360"/>
        <w:rPr>
          <w:sz w:val="24"/>
          <w:szCs w:val="24"/>
        </w:rPr>
      </w:pPr>
      <w:r w:rsidRPr="00D06E3C">
        <w:rPr>
          <w:sz w:val="24"/>
          <w:szCs w:val="24"/>
        </w:rPr>
        <w:t xml:space="preserve">Tijekom školske </w:t>
      </w:r>
      <w:r w:rsidR="00246343">
        <w:rPr>
          <w:sz w:val="24"/>
          <w:szCs w:val="24"/>
        </w:rPr>
        <w:t>2015./2016.</w:t>
      </w:r>
      <w:r w:rsidRPr="00D06E3C">
        <w:rPr>
          <w:sz w:val="24"/>
          <w:szCs w:val="24"/>
        </w:rPr>
        <w:t xml:space="preserve"> godine provest</w:t>
      </w:r>
      <w:r>
        <w:rPr>
          <w:sz w:val="24"/>
          <w:szCs w:val="24"/>
        </w:rPr>
        <w:t>i</w:t>
      </w:r>
      <w:r w:rsidRPr="00D06E3C">
        <w:rPr>
          <w:sz w:val="24"/>
          <w:szCs w:val="24"/>
        </w:rPr>
        <w:t xml:space="preserve"> </w:t>
      </w:r>
      <w:r>
        <w:rPr>
          <w:sz w:val="24"/>
          <w:szCs w:val="24"/>
        </w:rPr>
        <w:t xml:space="preserve">će se </w:t>
      </w:r>
      <w:r w:rsidRPr="00D06E3C">
        <w:rPr>
          <w:sz w:val="24"/>
          <w:szCs w:val="24"/>
        </w:rPr>
        <w:t>vanjsko vrijednovanje učenika četvrtoga i osmoga razreda</w:t>
      </w:r>
      <w:r>
        <w:rPr>
          <w:sz w:val="24"/>
          <w:szCs w:val="24"/>
        </w:rPr>
        <w:t>,</w:t>
      </w:r>
      <w:r w:rsidRPr="00D06E3C">
        <w:rPr>
          <w:sz w:val="24"/>
          <w:szCs w:val="24"/>
        </w:rPr>
        <w:t xml:space="preserve"> te će za tu provedbu biti pot</w:t>
      </w:r>
      <w:r>
        <w:rPr>
          <w:sz w:val="24"/>
          <w:szCs w:val="24"/>
        </w:rPr>
        <w:t>rebno dva</w:t>
      </w:r>
      <w:r w:rsidRPr="00D06E3C">
        <w:rPr>
          <w:sz w:val="24"/>
          <w:szCs w:val="24"/>
        </w:rPr>
        <w:t xml:space="preserve"> nastavna dana, ako u školi bude provedeno i eventualno probno ispitivanje</w:t>
      </w:r>
      <w:r>
        <w:rPr>
          <w:sz w:val="24"/>
          <w:szCs w:val="24"/>
        </w:rPr>
        <w:t xml:space="preserve"> biti će potrebno još dva dana početkom drugoga polugodišta</w:t>
      </w:r>
      <w:r w:rsidRPr="00D06E3C">
        <w:rPr>
          <w:sz w:val="24"/>
          <w:szCs w:val="24"/>
        </w:rPr>
        <w:t>:</w:t>
      </w:r>
    </w:p>
    <w:p w:rsidR="00D16740" w:rsidRDefault="00D16740" w:rsidP="00D027EF">
      <w:pPr>
        <w:numPr>
          <w:ilvl w:val="0"/>
          <w:numId w:val="64"/>
        </w:numPr>
        <w:rPr>
          <w:sz w:val="24"/>
          <w:szCs w:val="24"/>
        </w:rPr>
      </w:pPr>
      <w:r>
        <w:rPr>
          <w:b/>
          <w:bCs/>
          <w:sz w:val="24"/>
          <w:szCs w:val="24"/>
        </w:rPr>
        <w:t xml:space="preserve">probno ispitivanje </w:t>
      </w:r>
      <w:r>
        <w:rPr>
          <w:sz w:val="24"/>
          <w:szCs w:val="24"/>
        </w:rPr>
        <w:t>obrazovnih postignuća učenika 4. razreda osnovne škole.</w:t>
      </w:r>
    </w:p>
    <w:p w:rsidR="00D16740" w:rsidRDefault="00D16740" w:rsidP="00D027EF">
      <w:pPr>
        <w:numPr>
          <w:ilvl w:val="0"/>
          <w:numId w:val="64"/>
        </w:numPr>
        <w:rPr>
          <w:sz w:val="24"/>
          <w:szCs w:val="24"/>
        </w:rPr>
      </w:pPr>
      <w:r>
        <w:rPr>
          <w:b/>
          <w:bCs/>
          <w:sz w:val="24"/>
          <w:szCs w:val="24"/>
        </w:rPr>
        <w:t xml:space="preserve">probno ispitivanje </w:t>
      </w:r>
      <w:r>
        <w:rPr>
          <w:sz w:val="24"/>
          <w:szCs w:val="24"/>
        </w:rPr>
        <w:t>obrazovnih postignuća 8. razreda osnovne škole.</w:t>
      </w:r>
    </w:p>
    <w:p w:rsidR="00D16740" w:rsidRDefault="00D16740" w:rsidP="00D027EF">
      <w:pPr>
        <w:numPr>
          <w:ilvl w:val="0"/>
          <w:numId w:val="64"/>
        </w:numPr>
        <w:rPr>
          <w:sz w:val="24"/>
          <w:szCs w:val="24"/>
        </w:rPr>
      </w:pPr>
      <w:r>
        <w:rPr>
          <w:b/>
          <w:bCs/>
          <w:sz w:val="24"/>
          <w:szCs w:val="24"/>
        </w:rPr>
        <w:t xml:space="preserve">vanjsko vrednovanje </w:t>
      </w:r>
      <w:r>
        <w:rPr>
          <w:sz w:val="24"/>
          <w:szCs w:val="24"/>
        </w:rPr>
        <w:t xml:space="preserve">obrazovnih postignuća učenika 4. razreda </w:t>
      </w:r>
    </w:p>
    <w:p w:rsidR="00D16740" w:rsidRDefault="00D16740" w:rsidP="00D027EF">
      <w:pPr>
        <w:numPr>
          <w:ilvl w:val="0"/>
          <w:numId w:val="64"/>
        </w:numPr>
        <w:rPr>
          <w:sz w:val="24"/>
          <w:szCs w:val="24"/>
        </w:rPr>
      </w:pPr>
      <w:r>
        <w:rPr>
          <w:b/>
          <w:bCs/>
          <w:sz w:val="24"/>
          <w:szCs w:val="24"/>
        </w:rPr>
        <w:t xml:space="preserve">vanjsko vrednovanje </w:t>
      </w:r>
      <w:r>
        <w:rPr>
          <w:sz w:val="24"/>
          <w:szCs w:val="24"/>
        </w:rPr>
        <w:t xml:space="preserve">obrazovnih postignuća učenika 8. razreda  </w:t>
      </w:r>
    </w:p>
    <w:p w:rsidR="00D16740" w:rsidRPr="00CF6F45" w:rsidRDefault="00D16740" w:rsidP="00D027EF">
      <w:pPr>
        <w:numPr>
          <w:ilvl w:val="0"/>
          <w:numId w:val="35"/>
        </w:numPr>
        <w:suppressAutoHyphens/>
        <w:rPr>
          <w:b/>
          <w:bCs/>
          <w:iCs/>
          <w:sz w:val="24"/>
          <w:szCs w:val="24"/>
        </w:rPr>
      </w:pPr>
      <w:r w:rsidRPr="00CF6F45">
        <w:rPr>
          <w:b/>
          <w:bCs/>
          <w:iCs/>
          <w:sz w:val="24"/>
          <w:szCs w:val="24"/>
        </w:rPr>
        <w:lastRenderedPageBreak/>
        <w:t>PLAN IZVANUČIONIČNE NASTAVE</w:t>
      </w:r>
    </w:p>
    <w:p w:rsidR="00D16740" w:rsidRPr="00BC45F9" w:rsidRDefault="00D16740" w:rsidP="005F3E45">
      <w:pPr>
        <w:ind w:left="300"/>
        <w:rPr>
          <w:sz w:val="24"/>
          <w:szCs w:val="24"/>
        </w:rPr>
      </w:pPr>
    </w:p>
    <w:p w:rsidR="00D16740" w:rsidRDefault="00D16740" w:rsidP="00BC45F9">
      <w:pPr>
        <w:ind w:left="300"/>
        <w:rPr>
          <w:sz w:val="24"/>
          <w:szCs w:val="24"/>
        </w:rPr>
      </w:pPr>
      <w:r>
        <w:rPr>
          <w:sz w:val="24"/>
          <w:szCs w:val="24"/>
        </w:rPr>
        <w:t xml:space="preserve"> Kao i u protekloj, tako i u ovoj školskoj godini, planirani sadržaji prema godišnjem planu i programu uvršteni su u niže navedenu tabelu i  podložni su dopunama prema mjesečnom plan</w:t>
      </w:r>
      <w:r w:rsidR="00AE1A92">
        <w:rPr>
          <w:sz w:val="24"/>
          <w:szCs w:val="24"/>
        </w:rPr>
        <w:t>iranju integrirane nastave odnos</w:t>
      </w:r>
      <w:r>
        <w:rPr>
          <w:sz w:val="24"/>
          <w:szCs w:val="24"/>
        </w:rPr>
        <w:t xml:space="preserve">no korelacije među predmetima. Radi </w:t>
      </w:r>
      <w:r w:rsidR="00CF6F45">
        <w:rPr>
          <w:sz w:val="24"/>
          <w:szCs w:val="24"/>
        </w:rPr>
        <w:t>lakše organizacije izvanučioničk</w:t>
      </w:r>
      <w:r>
        <w:rPr>
          <w:sz w:val="24"/>
          <w:szCs w:val="24"/>
        </w:rPr>
        <w:t>e nastave ili terenske nastave, u predmetnoj nastavi planira se tzv. „integrirani dan„ gdje  svi odjeli</w:t>
      </w:r>
    </w:p>
    <w:p w:rsidR="00D16740" w:rsidRDefault="00D16740" w:rsidP="00BC45F9">
      <w:pPr>
        <w:ind w:left="300"/>
        <w:rPr>
          <w:sz w:val="24"/>
          <w:szCs w:val="24"/>
        </w:rPr>
      </w:pPr>
      <w:r>
        <w:rPr>
          <w:sz w:val="24"/>
          <w:szCs w:val="24"/>
        </w:rPr>
        <w:t xml:space="preserve"> (5.,6.,7. i 8. razred) odlaze sa učiteljima prema dogovoru u realizaciju sadržaja. </w:t>
      </w:r>
    </w:p>
    <w:p w:rsidR="00D16740" w:rsidRDefault="00D16740" w:rsidP="00BC45F9">
      <w:pPr>
        <w:ind w:left="300"/>
        <w:rPr>
          <w:sz w:val="24"/>
          <w:szCs w:val="24"/>
        </w:rPr>
      </w:pPr>
    </w:p>
    <w:p w:rsidR="002942E1" w:rsidRPr="00BC45F9" w:rsidRDefault="002942E1" w:rsidP="002942E1">
      <w:pPr>
        <w:ind w:left="300"/>
        <w:rPr>
          <w:sz w:val="24"/>
          <w:szCs w:val="24"/>
        </w:rPr>
      </w:pPr>
    </w:p>
    <w:tbl>
      <w:tblPr>
        <w:tblW w:w="87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391"/>
        <w:gridCol w:w="29"/>
        <w:gridCol w:w="1212"/>
        <w:gridCol w:w="1234"/>
        <w:gridCol w:w="2062"/>
      </w:tblGrid>
      <w:tr w:rsidR="002942E1" w:rsidRPr="00BC45F9" w:rsidTr="00D3634B">
        <w:tc>
          <w:tcPr>
            <w:tcW w:w="828" w:type="dxa"/>
          </w:tcPr>
          <w:p w:rsidR="002942E1" w:rsidRPr="00D87C83" w:rsidRDefault="002942E1" w:rsidP="00D3634B">
            <w:pPr>
              <w:jc w:val="center"/>
              <w:rPr>
                <w:color w:val="000080"/>
                <w:sz w:val="24"/>
                <w:szCs w:val="24"/>
              </w:rPr>
            </w:pPr>
            <w:r w:rsidRPr="00D87C83">
              <w:rPr>
                <w:color w:val="000080"/>
                <w:sz w:val="24"/>
                <w:szCs w:val="24"/>
              </w:rPr>
              <w:t>R.br.</w:t>
            </w:r>
          </w:p>
        </w:tc>
        <w:tc>
          <w:tcPr>
            <w:tcW w:w="3391" w:type="dxa"/>
          </w:tcPr>
          <w:p w:rsidR="002942E1" w:rsidRPr="00D87C83" w:rsidRDefault="002942E1" w:rsidP="00D3634B">
            <w:pPr>
              <w:jc w:val="center"/>
              <w:rPr>
                <w:color w:val="000080"/>
                <w:sz w:val="24"/>
                <w:szCs w:val="24"/>
              </w:rPr>
            </w:pPr>
            <w:r w:rsidRPr="00D87C83">
              <w:rPr>
                <w:color w:val="000080"/>
                <w:sz w:val="24"/>
                <w:szCs w:val="24"/>
              </w:rPr>
              <w:t>Sadržaji koji će se ostvariti</w:t>
            </w:r>
          </w:p>
          <w:p w:rsidR="002942E1" w:rsidRPr="00D87C83" w:rsidRDefault="002942E1" w:rsidP="00D3634B">
            <w:pPr>
              <w:jc w:val="center"/>
              <w:rPr>
                <w:color w:val="000080"/>
                <w:sz w:val="24"/>
                <w:szCs w:val="24"/>
              </w:rPr>
            </w:pPr>
            <w:r w:rsidRPr="00D87C83">
              <w:rPr>
                <w:color w:val="000080"/>
                <w:sz w:val="24"/>
                <w:szCs w:val="24"/>
              </w:rPr>
              <w:t>izvan učionice</w:t>
            </w:r>
          </w:p>
        </w:tc>
        <w:tc>
          <w:tcPr>
            <w:tcW w:w="1241" w:type="dxa"/>
            <w:gridSpan w:val="2"/>
          </w:tcPr>
          <w:p w:rsidR="002942E1" w:rsidRPr="00D87C83" w:rsidRDefault="002942E1" w:rsidP="00D3634B">
            <w:pPr>
              <w:jc w:val="center"/>
              <w:rPr>
                <w:color w:val="000080"/>
                <w:sz w:val="24"/>
                <w:szCs w:val="24"/>
              </w:rPr>
            </w:pPr>
            <w:r w:rsidRPr="00D87C83">
              <w:rPr>
                <w:color w:val="000080"/>
                <w:sz w:val="24"/>
                <w:szCs w:val="24"/>
              </w:rPr>
              <w:t>Razred</w:t>
            </w:r>
          </w:p>
          <w:p w:rsidR="002942E1" w:rsidRPr="00D87C83" w:rsidRDefault="002942E1" w:rsidP="00D3634B">
            <w:pPr>
              <w:jc w:val="center"/>
              <w:rPr>
                <w:color w:val="000080"/>
                <w:sz w:val="24"/>
                <w:szCs w:val="24"/>
              </w:rPr>
            </w:pPr>
            <w:r w:rsidRPr="00D87C83">
              <w:rPr>
                <w:color w:val="000080"/>
                <w:sz w:val="24"/>
                <w:szCs w:val="24"/>
              </w:rPr>
              <w:t>Odjel</w:t>
            </w:r>
          </w:p>
        </w:tc>
        <w:tc>
          <w:tcPr>
            <w:tcW w:w="1234" w:type="dxa"/>
          </w:tcPr>
          <w:p w:rsidR="002942E1" w:rsidRPr="00D87C83" w:rsidRDefault="002942E1" w:rsidP="00D3634B">
            <w:pPr>
              <w:jc w:val="center"/>
              <w:rPr>
                <w:color w:val="000080"/>
                <w:sz w:val="24"/>
                <w:szCs w:val="24"/>
              </w:rPr>
            </w:pPr>
            <w:r w:rsidRPr="00D87C83">
              <w:rPr>
                <w:color w:val="000080"/>
                <w:sz w:val="24"/>
                <w:szCs w:val="24"/>
              </w:rPr>
              <w:t>Vrijeme</w:t>
            </w:r>
          </w:p>
          <w:p w:rsidR="002942E1" w:rsidRPr="00D87C83" w:rsidRDefault="002942E1" w:rsidP="00D3634B">
            <w:pPr>
              <w:jc w:val="center"/>
              <w:rPr>
                <w:color w:val="000080"/>
                <w:sz w:val="24"/>
                <w:szCs w:val="24"/>
              </w:rPr>
            </w:pPr>
            <w:r w:rsidRPr="00D87C83">
              <w:rPr>
                <w:color w:val="000080"/>
                <w:sz w:val="24"/>
                <w:szCs w:val="24"/>
              </w:rPr>
              <w:t>ostvarenja</w:t>
            </w:r>
          </w:p>
        </w:tc>
        <w:tc>
          <w:tcPr>
            <w:tcW w:w="2062" w:type="dxa"/>
          </w:tcPr>
          <w:p w:rsidR="002942E1" w:rsidRPr="00D87C83" w:rsidRDefault="002942E1" w:rsidP="00D3634B">
            <w:pPr>
              <w:jc w:val="center"/>
              <w:rPr>
                <w:color w:val="000080"/>
                <w:sz w:val="24"/>
                <w:szCs w:val="24"/>
              </w:rPr>
            </w:pPr>
            <w:r w:rsidRPr="00D87C83">
              <w:rPr>
                <w:color w:val="000080"/>
                <w:sz w:val="24"/>
                <w:szCs w:val="24"/>
              </w:rPr>
              <w:t xml:space="preserve">Ime </w:t>
            </w:r>
          </w:p>
          <w:p w:rsidR="002942E1" w:rsidRPr="00D87C83" w:rsidRDefault="002942E1" w:rsidP="00D3634B">
            <w:pPr>
              <w:jc w:val="center"/>
              <w:rPr>
                <w:color w:val="000080"/>
                <w:sz w:val="24"/>
                <w:szCs w:val="24"/>
              </w:rPr>
            </w:pPr>
            <w:r w:rsidRPr="00D87C83">
              <w:rPr>
                <w:color w:val="000080"/>
                <w:sz w:val="24"/>
                <w:szCs w:val="24"/>
              </w:rPr>
              <w:t>izvršitelja</w:t>
            </w:r>
          </w:p>
        </w:tc>
      </w:tr>
      <w:tr w:rsidR="002942E1" w:rsidRPr="00BC45F9" w:rsidTr="00D3634B">
        <w:tc>
          <w:tcPr>
            <w:tcW w:w="828" w:type="dxa"/>
          </w:tcPr>
          <w:p w:rsidR="002942E1" w:rsidRPr="00D87C83" w:rsidRDefault="002942E1" w:rsidP="00D3634B">
            <w:pPr>
              <w:jc w:val="center"/>
              <w:rPr>
                <w:sz w:val="24"/>
                <w:szCs w:val="24"/>
              </w:rPr>
            </w:pPr>
            <w:r w:rsidRPr="00D87C83">
              <w:rPr>
                <w:sz w:val="24"/>
                <w:szCs w:val="24"/>
              </w:rPr>
              <w:t>1.</w:t>
            </w:r>
          </w:p>
        </w:tc>
        <w:tc>
          <w:tcPr>
            <w:tcW w:w="3391" w:type="dxa"/>
          </w:tcPr>
          <w:p w:rsidR="002942E1" w:rsidRPr="00D87C83" w:rsidRDefault="002942E1" w:rsidP="00D3634B">
            <w:pPr>
              <w:pStyle w:val="Naslov2"/>
              <w:jc w:val="left"/>
              <w:rPr>
                <w:lang w:val="hr-HR"/>
              </w:rPr>
            </w:pPr>
            <w:r w:rsidRPr="00B16463">
              <w:rPr>
                <w:lang w:val="pl-PL"/>
              </w:rPr>
              <w:t xml:space="preserve"> </w:t>
            </w:r>
            <w:r w:rsidR="00AE1A92">
              <w:rPr>
                <w:lang w:val="pl-PL"/>
              </w:rPr>
              <w:t>Ponašanje pješaka u prometu</w:t>
            </w:r>
          </w:p>
        </w:tc>
        <w:tc>
          <w:tcPr>
            <w:tcW w:w="1241" w:type="dxa"/>
            <w:gridSpan w:val="2"/>
          </w:tcPr>
          <w:p w:rsidR="002942E1" w:rsidRPr="00D87C83" w:rsidRDefault="002942E1" w:rsidP="00D3634B">
            <w:pPr>
              <w:jc w:val="center"/>
              <w:rPr>
                <w:sz w:val="24"/>
                <w:szCs w:val="24"/>
              </w:rPr>
            </w:pPr>
            <w:r w:rsidRPr="00D87C83">
              <w:rPr>
                <w:sz w:val="24"/>
                <w:szCs w:val="24"/>
              </w:rPr>
              <w:t>1ab</w:t>
            </w:r>
          </w:p>
        </w:tc>
        <w:tc>
          <w:tcPr>
            <w:tcW w:w="1234" w:type="dxa"/>
          </w:tcPr>
          <w:p w:rsidR="002942E1" w:rsidRPr="00D87C83" w:rsidRDefault="00AE1A92" w:rsidP="00D3634B">
            <w:pPr>
              <w:jc w:val="center"/>
              <w:rPr>
                <w:sz w:val="24"/>
                <w:szCs w:val="24"/>
              </w:rPr>
            </w:pPr>
            <w:r>
              <w:rPr>
                <w:sz w:val="24"/>
                <w:szCs w:val="24"/>
              </w:rPr>
              <w:t>X</w:t>
            </w:r>
          </w:p>
        </w:tc>
        <w:tc>
          <w:tcPr>
            <w:tcW w:w="2062" w:type="dxa"/>
          </w:tcPr>
          <w:p w:rsidR="002942E1" w:rsidRPr="00D87C83" w:rsidRDefault="00AE1A92" w:rsidP="00D3634B">
            <w:pPr>
              <w:rPr>
                <w:sz w:val="24"/>
                <w:szCs w:val="24"/>
              </w:rPr>
            </w:pPr>
            <w:r>
              <w:rPr>
                <w:sz w:val="24"/>
                <w:szCs w:val="24"/>
              </w:rPr>
              <w:t>Željka Božić,Snježana Beletić</w:t>
            </w:r>
          </w:p>
        </w:tc>
      </w:tr>
      <w:tr w:rsidR="002942E1" w:rsidRPr="00BC45F9" w:rsidTr="00D3634B">
        <w:tc>
          <w:tcPr>
            <w:tcW w:w="828" w:type="dxa"/>
          </w:tcPr>
          <w:p w:rsidR="002942E1" w:rsidRPr="00D87C83" w:rsidRDefault="002942E1" w:rsidP="00D3634B">
            <w:pPr>
              <w:jc w:val="center"/>
              <w:rPr>
                <w:sz w:val="24"/>
                <w:szCs w:val="24"/>
              </w:rPr>
            </w:pPr>
            <w:r w:rsidRPr="00D87C83">
              <w:rPr>
                <w:sz w:val="24"/>
                <w:szCs w:val="24"/>
              </w:rPr>
              <w:t>2.</w:t>
            </w:r>
          </w:p>
        </w:tc>
        <w:tc>
          <w:tcPr>
            <w:tcW w:w="3391" w:type="dxa"/>
          </w:tcPr>
          <w:p w:rsidR="002942E1" w:rsidRPr="00D87C83" w:rsidRDefault="00AE1A92" w:rsidP="00D3634B">
            <w:pPr>
              <w:rPr>
                <w:sz w:val="24"/>
                <w:szCs w:val="24"/>
              </w:rPr>
            </w:pPr>
            <w:r>
              <w:rPr>
                <w:sz w:val="24"/>
                <w:szCs w:val="24"/>
              </w:rPr>
              <w:t>Posjet pekari</w:t>
            </w:r>
          </w:p>
        </w:tc>
        <w:tc>
          <w:tcPr>
            <w:tcW w:w="1241" w:type="dxa"/>
            <w:gridSpan w:val="2"/>
          </w:tcPr>
          <w:p w:rsidR="002942E1" w:rsidRPr="00D87C83" w:rsidRDefault="002942E1" w:rsidP="00D3634B">
            <w:pPr>
              <w:jc w:val="center"/>
              <w:rPr>
                <w:sz w:val="24"/>
                <w:szCs w:val="24"/>
              </w:rPr>
            </w:pPr>
            <w:r w:rsidRPr="00D87C83">
              <w:rPr>
                <w:sz w:val="24"/>
                <w:szCs w:val="24"/>
              </w:rPr>
              <w:t>1ab</w:t>
            </w:r>
          </w:p>
        </w:tc>
        <w:tc>
          <w:tcPr>
            <w:tcW w:w="1234" w:type="dxa"/>
          </w:tcPr>
          <w:p w:rsidR="002942E1" w:rsidRPr="00D87C83" w:rsidRDefault="00AE1A92" w:rsidP="00D3634B">
            <w:pPr>
              <w:jc w:val="center"/>
              <w:rPr>
                <w:sz w:val="24"/>
                <w:szCs w:val="24"/>
              </w:rPr>
            </w:pPr>
            <w:r>
              <w:rPr>
                <w:sz w:val="24"/>
                <w:szCs w:val="24"/>
              </w:rPr>
              <w:t>X</w:t>
            </w:r>
          </w:p>
        </w:tc>
        <w:tc>
          <w:tcPr>
            <w:tcW w:w="2062" w:type="dxa"/>
          </w:tcPr>
          <w:p w:rsidR="002942E1" w:rsidRPr="00D87C83" w:rsidRDefault="002942E1" w:rsidP="00D3634B">
            <w:pPr>
              <w:jc w:val="center"/>
              <w:rPr>
                <w:sz w:val="24"/>
                <w:szCs w:val="24"/>
              </w:rPr>
            </w:pPr>
            <w:r w:rsidRPr="00D87C83">
              <w:rPr>
                <w:sz w:val="24"/>
                <w:szCs w:val="24"/>
              </w:rPr>
              <w:t>#</w:t>
            </w:r>
          </w:p>
        </w:tc>
      </w:tr>
      <w:tr w:rsidR="002942E1" w:rsidRPr="00BC45F9" w:rsidTr="00D3634B">
        <w:tc>
          <w:tcPr>
            <w:tcW w:w="828" w:type="dxa"/>
          </w:tcPr>
          <w:p w:rsidR="002942E1" w:rsidRPr="00D87C83" w:rsidRDefault="002942E1" w:rsidP="00D3634B">
            <w:pPr>
              <w:jc w:val="center"/>
              <w:rPr>
                <w:sz w:val="24"/>
                <w:szCs w:val="24"/>
              </w:rPr>
            </w:pPr>
            <w:r w:rsidRPr="00D87C83">
              <w:rPr>
                <w:sz w:val="24"/>
                <w:szCs w:val="24"/>
              </w:rPr>
              <w:t>3.</w:t>
            </w:r>
          </w:p>
        </w:tc>
        <w:tc>
          <w:tcPr>
            <w:tcW w:w="3391" w:type="dxa"/>
          </w:tcPr>
          <w:p w:rsidR="002942E1" w:rsidRPr="00D87C83" w:rsidRDefault="00AE1A92" w:rsidP="00D3634B">
            <w:pPr>
              <w:rPr>
                <w:sz w:val="24"/>
                <w:szCs w:val="24"/>
              </w:rPr>
            </w:pPr>
            <w:r>
              <w:rPr>
                <w:sz w:val="24"/>
                <w:szCs w:val="24"/>
              </w:rPr>
              <w:t>Priroda u jesen</w:t>
            </w:r>
          </w:p>
        </w:tc>
        <w:tc>
          <w:tcPr>
            <w:tcW w:w="1241" w:type="dxa"/>
            <w:gridSpan w:val="2"/>
          </w:tcPr>
          <w:p w:rsidR="002942E1" w:rsidRPr="00D87C83" w:rsidRDefault="002942E1" w:rsidP="00D3634B">
            <w:pPr>
              <w:jc w:val="center"/>
              <w:rPr>
                <w:sz w:val="24"/>
                <w:szCs w:val="24"/>
              </w:rPr>
            </w:pPr>
            <w:r w:rsidRPr="00D87C83">
              <w:rPr>
                <w:sz w:val="24"/>
                <w:szCs w:val="24"/>
              </w:rPr>
              <w:t>1 ab</w:t>
            </w:r>
          </w:p>
        </w:tc>
        <w:tc>
          <w:tcPr>
            <w:tcW w:w="1234" w:type="dxa"/>
          </w:tcPr>
          <w:p w:rsidR="002942E1" w:rsidRPr="00D87C83" w:rsidRDefault="00AE1A92" w:rsidP="00D3634B">
            <w:pPr>
              <w:jc w:val="center"/>
              <w:rPr>
                <w:sz w:val="24"/>
                <w:szCs w:val="24"/>
              </w:rPr>
            </w:pPr>
            <w:r>
              <w:rPr>
                <w:sz w:val="24"/>
                <w:szCs w:val="24"/>
              </w:rPr>
              <w:t>XI</w:t>
            </w:r>
          </w:p>
        </w:tc>
        <w:tc>
          <w:tcPr>
            <w:tcW w:w="2062" w:type="dxa"/>
          </w:tcPr>
          <w:p w:rsidR="002942E1" w:rsidRPr="00D87C83" w:rsidRDefault="002942E1" w:rsidP="00D3634B">
            <w:pPr>
              <w:jc w:val="center"/>
              <w:rPr>
                <w:sz w:val="24"/>
                <w:szCs w:val="24"/>
              </w:rPr>
            </w:pPr>
            <w:r w:rsidRPr="00D87C83">
              <w:rPr>
                <w:sz w:val="24"/>
                <w:szCs w:val="24"/>
              </w:rPr>
              <w:t>#</w:t>
            </w:r>
          </w:p>
        </w:tc>
      </w:tr>
      <w:tr w:rsidR="002942E1" w:rsidRPr="00BC45F9" w:rsidTr="00D3634B">
        <w:tc>
          <w:tcPr>
            <w:tcW w:w="828" w:type="dxa"/>
          </w:tcPr>
          <w:p w:rsidR="002942E1" w:rsidRPr="00D87C83" w:rsidRDefault="002942E1" w:rsidP="00D3634B">
            <w:pPr>
              <w:jc w:val="center"/>
              <w:rPr>
                <w:sz w:val="24"/>
                <w:szCs w:val="24"/>
              </w:rPr>
            </w:pPr>
            <w:r>
              <w:rPr>
                <w:sz w:val="24"/>
                <w:szCs w:val="24"/>
              </w:rPr>
              <w:t>4.</w:t>
            </w:r>
          </w:p>
        </w:tc>
        <w:tc>
          <w:tcPr>
            <w:tcW w:w="3391" w:type="dxa"/>
          </w:tcPr>
          <w:p w:rsidR="002942E1" w:rsidRPr="00D87C83" w:rsidRDefault="00AE1A92" w:rsidP="00D3634B">
            <w:pPr>
              <w:rPr>
                <w:sz w:val="24"/>
                <w:szCs w:val="24"/>
              </w:rPr>
            </w:pPr>
            <w:r>
              <w:rPr>
                <w:sz w:val="24"/>
                <w:szCs w:val="24"/>
              </w:rPr>
              <w:t>Priroda zimi</w:t>
            </w:r>
          </w:p>
        </w:tc>
        <w:tc>
          <w:tcPr>
            <w:tcW w:w="1241" w:type="dxa"/>
            <w:gridSpan w:val="2"/>
          </w:tcPr>
          <w:p w:rsidR="002942E1" w:rsidRPr="00D87C83" w:rsidRDefault="002942E1" w:rsidP="00D3634B">
            <w:pPr>
              <w:jc w:val="center"/>
              <w:rPr>
                <w:sz w:val="24"/>
                <w:szCs w:val="24"/>
              </w:rPr>
            </w:pPr>
            <w:r w:rsidRPr="00D87C83">
              <w:rPr>
                <w:sz w:val="24"/>
                <w:szCs w:val="24"/>
              </w:rPr>
              <w:t>1 ab</w:t>
            </w:r>
          </w:p>
        </w:tc>
        <w:tc>
          <w:tcPr>
            <w:tcW w:w="1234" w:type="dxa"/>
          </w:tcPr>
          <w:p w:rsidR="002942E1" w:rsidRPr="00D87C83" w:rsidRDefault="00AE1A92" w:rsidP="00AE1A92">
            <w:pPr>
              <w:rPr>
                <w:sz w:val="24"/>
                <w:szCs w:val="24"/>
              </w:rPr>
            </w:pPr>
            <w:r>
              <w:rPr>
                <w:sz w:val="24"/>
                <w:szCs w:val="24"/>
              </w:rPr>
              <w:t xml:space="preserve">        I</w:t>
            </w:r>
          </w:p>
        </w:tc>
        <w:tc>
          <w:tcPr>
            <w:tcW w:w="2062" w:type="dxa"/>
          </w:tcPr>
          <w:p w:rsidR="002942E1" w:rsidRPr="00D87C83" w:rsidRDefault="002942E1" w:rsidP="00D3634B">
            <w:pPr>
              <w:jc w:val="center"/>
              <w:rPr>
                <w:sz w:val="24"/>
                <w:szCs w:val="24"/>
              </w:rPr>
            </w:pPr>
          </w:p>
        </w:tc>
      </w:tr>
      <w:tr w:rsidR="002942E1" w:rsidRPr="00BC45F9" w:rsidTr="00D3634B">
        <w:tc>
          <w:tcPr>
            <w:tcW w:w="828" w:type="dxa"/>
          </w:tcPr>
          <w:p w:rsidR="002942E1" w:rsidRPr="00D87C83" w:rsidRDefault="002942E1" w:rsidP="00D3634B">
            <w:pPr>
              <w:jc w:val="center"/>
              <w:rPr>
                <w:sz w:val="24"/>
                <w:szCs w:val="24"/>
              </w:rPr>
            </w:pPr>
            <w:r>
              <w:rPr>
                <w:sz w:val="24"/>
                <w:szCs w:val="24"/>
              </w:rPr>
              <w:t>5</w:t>
            </w:r>
            <w:r w:rsidRPr="00D87C83">
              <w:rPr>
                <w:sz w:val="24"/>
                <w:szCs w:val="24"/>
              </w:rPr>
              <w:t>.</w:t>
            </w:r>
          </w:p>
        </w:tc>
        <w:tc>
          <w:tcPr>
            <w:tcW w:w="3391" w:type="dxa"/>
          </w:tcPr>
          <w:p w:rsidR="002942E1" w:rsidRPr="00D87C83" w:rsidRDefault="00AE1A92" w:rsidP="00AE1A92">
            <w:pPr>
              <w:rPr>
                <w:sz w:val="24"/>
                <w:szCs w:val="24"/>
              </w:rPr>
            </w:pPr>
            <w:r>
              <w:rPr>
                <w:sz w:val="24"/>
                <w:szCs w:val="24"/>
              </w:rPr>
              <w:t>Mjesto u kojem živim</w:t>
            </w:r>
          </w:p>
          <w:p w:rsidR="002942E1" w:rsidRPr="00D87C83" w:rsidRDefault="002942E1" w:rsidP="00D3634B">
            <w:pPr>
              <w:rPr>
                <w:sz w:val="24"/>
                <w:szCs w:val="24"/>
              </w:rPr>
            </w:pPr>
          </w:p>
        </w:tc>
        <w:tc>
          <w:tcPr>
            <w:tcW w:w="1241" w:type="dxa"/>
            <w:gridSpan w:val="2"/>
          </w:tcPr>
          <w:p w:rsidR="002942E1" w:rsidRPr="00D87C83" w:rsidRDefault="002942E1" w:rsidP="00D3634B">
            <w:pPr>
              <w:jc w:val="center"/>
              <w:rPr>
                <w:sz w:val="24"/>
                <w:szCs w:val="24"/>
              </w:rPr>
            </w:pPr>
            <w:r w:rsidRPr="00D87C83">
              <w:rPr>
                <w:sz w:val="24"/>
                <w:szCs w:val="24"/>
              </w:rPr>
              <w:t>1ab</w:t>
            </w:r>
          </w:p>
        </w:tc>
        <w:tc>
          <w:tcPr>
            <w:tcW w:w="1234" w:type="dxa"/>
          </w:tcPr>
          <w:p w:rsidR="002942E1" w:rsidRPr="00D87C83" w:rsidRDefault="00B31415" w:rsidP="00B31415">
            <w:pPr>
              <w:rPr>
                <w:sz w:val="24"/>
                <w:szCs w:val="24"/>
              </w:rPr>
            </w:pPr>
            <w:r>
              <w:rPr>
                <w:sz w:val="24"/>
                <w:szCs w:val="24"/>
              </w:rPr>
              <w:t xml:space="preserve">       I</w:t>
            </w:r>
          </w:p>
        </w:tc>
        <w:tc>
          <w:tcPr>
            <w:tcW w:w="2062" w:type="dxa"/>
          </w:tcPr>
          <w:p w:rsidR="002942E1" w:rsidRPr="00D87C83" w:rsidRDefault="002942E1" w:rsidP="00D3634B">
            <w:pPr>
              <w:jc w:val="center"/>
              <w:rPr>
                <w:sz w:val="24"/>
                <w:szCs w:val="24"/>
              </w:rPr>
            </w:pPr>
            <w:r w:rsidRPr="00D87C83">
              <w:rPr>
                <w:sz w:val="24"/>
                <w:szCs w:val="24"/>
              </w:rPr>
              <w:t>#</w:t>
            </w:r>
          </w:p>
        </w:tc>
      </w:tr>
      <w:tr w:rsidR="002942E1" w:rsidRPr="00BC45F9" w:rsidTr="00D3634B">
        <w:tc>
          <w:tcPr>
            <w:tcW w:w="828" w:type="dxa"/>
          </w:tcPr>
          <w:p w:rsidR="002942E1" w:rsidRPr="00D87C83" w:rsidRDefault="002942E1" w:rsidP="00D3634B">
            <w:pPr>
              <w:jc w:val="center"/>
              <w:rPr>
                <w:sz w:val="24"/>
                <w:szCs w:val="24"/>
              </w:rPr>
            </w:pPr>
            <w:r>
              <w:rPr>
                <w:sz w:val="24"/>
                <w:szCs w:val="24"/>
              </w:rPr>
              <w:t>6.</w:t>
            </w:r>
          </w:p>
        </w:tc>
        <w:tc>
          <w:tcPr>
            <w:tcW w:w="3391" w:type="dxa"/>
          </w:tcPr>
          <w:p w:rsidR="002942E1" w:rsidRPr="00D87C83" w:rsidRDefault="00B31415" w:rsidP="00B31415">
            <w:pPr>
              <w:jc w:val="center"/>
              <w:rPr>
                <w:sz w:val="24"/>
                <w:szCs w:val="24"/>
              </w:rPr>
            </w:pPr>
            <w:r>
              <w:rPr>
                <w:sz w:val="24"/>
                <w:szCs w:val="24"/>
              </w:rPr>
              <w:t>Priroda se budi- proljeće</w:t>
            </w:r>
          </w:p>
        </w:tc>
        <w:tc>
          <w:tcPr>
            <w:tcW w:w="1241" w:type="dxa"/>
            <w:gridSpan w:val="2"/>
          </w:tcPr>
          <w:p w:rsidR="002942E1" w:rsidRPr="00D87C83" w:rsidRDefault="002942E1" w:rsidP="00D3634B">
            <w:pPr>
              <w:jc w:val="center"/>
              <w:rPr>
                <w:sz w:val="24"/>
                <w:szCs w:val="24"/>
              </w:rPr>
            </w:pPr>
            <w:r w:rsidRPr="00D87C83">
              <w:rPr>
                <w:sz w:val="24"/>
                <w:szCs w:val="24"/>
              </w:rPr>
              <w:t>1ab</w:t>
            </w:r>
          </w:p>
        </w:tc>
        <w:tc>
          <w:tcPr>
            <w:tcW w:w="1234" w:type="dxa"/>
          </w:tcPr>
          <w:p w:rsidR="002942E1" w:rsidRPr="00D87C83" w:rsidRDefault="00B31415" w:rsidP="00D3634B">
            <w:pPr>
              <w:jc w:val="center"/>
              <w:rPr>
                <w:sz w:val="24"/>
                <w:szCs w:val="24"/>
              </w:rPr>
            </w:pPr>
            <w:r>
              <w:rPr>
                <w:sz w:val="24"/>
                <w:szCs w:val="24"/>
              </w:rPr>
              <w:t>III</w:t>
            </w:r>
          </w:p>
        </w:tc>
        <w:tc>
          <w:tcPr>
            <w:tcW w:w="2062" w:type="dxa"/>
          </w:tcPr>
          <w:p w:rsidR="002942E1" w:rsidRPr="00D87C83" w:rsidRDefault="002942E1" w:rsidP="00D3634B">
            <w:pPr>
              <w:jc w:val="center"/>
              <w:rPr>
                <w:sz w:val="24"/>
                <w:szCs w:val="24"/>
              </w:rPr>
            </w:pPr>
            <w:r>
              <w:rPr>
                <w:sz w:val="24"/>
                <w:szCs w:val="24"/>
              </w:rPr>
              <w:t>#</w:t>
            </w:r>
          </w:p>
        </w:tc>
      </w:tr>
      <w:tr w:rsidR="002942E1" w:rsidRPr="00BC45F9" w:rsidTr="00D3634B">
        <w:tc>
          <w:tcPr>
            <w:tcW w:w="828" w:type="dxa"/>
          </w:tcPr>
          <w:p w:rsidR="002942E1" w:rsidRPr="00D87C83" w:rsidRDefault="002942E1" w:rsidP="00D3634B">
            <w:pPr>
              <w:jc w:val="center"/>
              <w:rPr>
                <w:sz w:val="24"/>
                <w:szCs w:val="24"/>
              </w:rPr>
            </w:pPr>
            <w:r>
              <w:rPr>
                <w:sz w:val="24"/>
                <w:szCs w:val="24"/>
              </w:rPr>
              <w:t>7</w:t>
            </w:r>
            <w:r w:rsidRPr="00D87C83">
              <w:rPr>
                <w:sz w:val="24"/>
                <w:szCs w:val="24"/>
              </w:rPr>
              <w:t>.</w:t>
            </w:r>
          </w:p>
        </w:tc>
        <w:tc>
          <w:tcPr>
            <w:tcW w:w="3391" w:type="dxa"/>
          </w:tcPr>
          <w:p w:rsidR="002942E1" w:rsidRDefault="002942E1" w:rsidP="00D3634B">
            <w:pPr>
              <w:rPr>
                <w:sz w:val="24"/>
                <w:szCs w:val="24"/>
              </w:rPr>
            </w:pPr>
            <w:r>
              <w:rPr>
                <w:sz w:val="24"/>
                <w:szCs w:val="24"/>
              </w:rPr>
              <w:t>Naš okoliš</w:t>
            </w:r>
          </w:p>
          <w:p w:rsidR="002942E1" w:rsidRPr="00D87C83" w:rsidRDefault="002942E1" w:rsidP="007C53C4">
            <w:pPr>
              <w:rPr>
                <w:sz w:val="24"/>
                <w:szCs w:val="24"/>
              </w:rPr>
            </w:pPr>
            <w:r>
              <w:rPr>
                <w:sz w:val="24"/>
                <w:szCs w:val="24"/>
              </w:rPr>
              <w:t>(</w:t>
            </w:r>
            <w:r w:rsidR="007C53C4">
              <w:rPr>
                <w:sz w:val="24"/>
                <w:szCs w:val="24"/>
              </w:rPr>
              <w:t>Okolica škole</w:t>
            </w:r>
            <w:r>
              <w:rPr>
                <w:sz w:val="24"/>
                <w:szCs w:val="24"/>
              </w:rPr>
              <w:t>)</w:t>
            </w:r>
          </w:p>
        </w:tc>
        <w:tc>
          <w:tcPr>
            <w:tcW w:w="1241" w:type="dxa"/>
            <w:gridSpan w:val="2"/>
          </w:tcPr>
          <w:p w:rsidR="002942E1" w:rsidRPr="00D87C83" w:rsidRDefault="002942E1" w:rsidP="00D3634B">
            <w:pPr>
              <w:jc w:val="center"/>
              <w:rPr>
                <w:sz w:val="24"/>
                <w:szCs w:val="24"/>
              </w:rPr>
            </w:pPr>
            <w:r w:rsidRPr="00D87C83">
              <w:rPr>
                <w:sz w:val="24"/>
                <w:szCs w:val="24"/>
              </w:rPr>
              <w:t>1ab</w:t>
            </w:r>
          </w:p>
        </w:tc>
        <w:tc>
          <w:tcPr>
            <w:tcW w:w="1234" w:type="dxa"/>
          </w:tcPr>
          <w:p w:rsidR="002942E1" w:rsidRPr="00D87C83" w:rsidRDefault="002942E1" w:rsidP="00D3634B">
            <w:pPr>
              <w:jc w:val="center"/>
              <w:rPr>
                <w:sz w:val="24"/>
                <w:szCs w:val="24"/>
              </w:rPr>
            </w:pPr>
            <w:r w:rsidRPr="00D87C83">
              <w:rPr>
                <w:sz w:val="24"/>
                <w:szCs w:val="24"/>
              </w:rPr>
              <w:t>I</w:t>
            </w:r>
            <w:r>
              <w:rPr>
                <w:sz w:val="24"/>
                <w:szCs w:val="24"/>
              </w:rPr>
              <w:t>V</w:t>
            </w:r>
          </w:p>
        </w:tc>
        <w:tc>
          <w:tcPr>
            <w:tcW w:w="2062" w:type="dxa"/>
          </w:tcPr>
          <w:p w:rsidR="002942E1" w:rsidRPr="00D87C83" w:rsidRDefault="002942E1" w:rsidP="00D3634B">
            <w:pPr>
              <w:jc w:val="center"/>
              <w:rPr>
                <w:sz w:val="24"/>
                <w:szCs w:val="24"/>
              </w:rPr>
            </w:pPr>
            <w:r w:rsidRPr="00D87C83">
              <w:rPr>
                <w:sz w:val="24"/>
                <w:szCs w:val="24"/>
              </w:rPr>
              <w:t>#</w:t>
            </w:r>
          </w:p>
        </w:tc>
      </w:tr>
      <w:tr w:rsidR="002942E1" w:rsidRPr="00BC45F9" w:rsidTr="00D3634B">
        <w:tc>
          <w:tcPr>
            <w:tcW w:w="828" w:type="dxa"/>
          </w:tcPr>
          <w:p w:rsidR="002942E1" w:rsidRPr="00D87C83" w:rsidRDefault="002942E1" w:rsidP="00D3634B">
            <w:pPr>
              <w:jc w:val="center"/>
              <w:rPr>
                <w:sz w:val="24"/>
                <w:szCs w:val="24"/>
              </w:rPr>
            </w:pPr>
            <w:r>
              <w:rPr>
                <w:sz w:val="24"/>
                <w:szCs w:val="24"/>
              </w:rPr>
              <w:t>8</w:t>
            </w:r>
            <w:r w:rsidRPr="00D87C83">
              <w:rPr>
                <w:sz w:val="24"/>
                <w:szCs w:val="24"/>
              </w:rPr>
              <w:t>.</w:t>
            </w:r>
          </w:p>
        </w:tc>
        <w:tc>
          <w:tcPr>
            <w:tcW w:w="3391" w:type="dxa"/>
          </w:tcPr>
          <w:p w:rsidR="002942E1" w:rsidRPr="00D87C83" w:rsidRDefault="00B31415" w:rsidP="00D3634B">
            <w:pPr>
              <w:rPr>
                <w:sz w:val="24"/>
                <w:szCs w:val="24"/>
              </w:rPr>
            </w:pPr>
            <w:r>
              <w:rPr>
                <w:sz w:val="24"/>
                <w:szCs w:val="24"/>
              </w:rPr>
              <w:t>Bliži se ljeto</w:t>
            </w:r>
          </w:p>
        </w:tc>
        <w:tc>
          <w:tcPr>
            <w:tcW w:w="1241" w:type="dxa"/>
            <w:gridSpan w:val="2"/>
          </w:tcPr>
          <w:p w:rsidR="002942E1" w:rsidRPr="00D87C83" w:rsidRDefault="002942E1" w:rsidP="00D3634B">
            <w:pPr>
              <w:jc w:val="center"/>
              <w:rPr>
                <w:sz w:val="24"/>
                <w:szCs w:val="24"/>
              </w:rPr>
            </w:pPr>
            <w:r w:rsidRPr="00D87C83">
              <w:rPr>
                <w:sz w:val="24"/>
                <w:szCs w:val="24"/>
              </w:rPr>
              <w:t>1ab</w:t>
            </w:r>
          </w:p>
        </w:tc>
        <w:tc>
          <w:tcPr>
            <w:tcW w:w="1234" w:type="dxa"/>
          </w:tcPr>
          <w:p w:rsidR="002942E1" w:rsidRPr="00D87C83" w:rsidRDefault="00B31415" w:rsidP="00D3634B">
            <w:pPr>
              <w:jc w:val="center"/>
              <w:rPr>
                <w:sz w:val="24"/>
                <w:szCs w:val="24"/>
              </w:rPr>
            </w:pPr>
            <w:r>
              <w:rPr>
                <w:sz w:val="24"/>
                <w:szCs w:val="24"/>
              </w:rPr>
              <w:t>V</w:t>
            </w:r>
          </w:p>
        </w:tc>
        <w:tc>
          <w:tcPr>
            <w:tcW w:w="2062" w:type="dxa"/>
          </w:tcPr>
          <w:p w:rsidR="002942E1" w:rsidRPr="00D87C83" w:rsidRDefault="002942E1" w:rsidP="00D3634B">
            <w:pPr>
              <w:jc w:val="center"/>
              <w:rPr>
                <w:sz w:val="24"/>
                <w:szCs w:val="24"/>
              </w:rPr>
            </w:pPr>
            <w:r w:rsidRPr="00D87C83">
              <w:rPr>
                <w:sz w:val="24"/>
                <w:szCs w:val="24"/>
              </w:rPr>
              <w:t>#</w:t>
            </w:r>
          </w:p>
        </w:tc>
      </w:tr>
      <w:tr w:rsidR="002942E1" w:rsidRPr="00BC45F9" w:rsidTr="00D3634B">
        <w:tc>
          <w:tcPr>
            <w:tcW w:w="828" w:type="dxa"/>
          </w:tcPr>
          <w:p w:rsidR="002942E1" w:rsidRPr="00D87C83" w:rsidRDefault="002942E1" w:rsidP="00D3634B">
            <w:pPr>
              <w:jc w:val="center"/>
              <w:rPr>
                <w:sz w:val="24"/>
                <w:szCs w:val="24"/>
              </w:rPr>
            </w:pPr>
            <w:r w:rsidRPr="00D87C83">
              <w:rPr>
                <w:sz w:val="24"/>
                <w:szCs w:val="24"/>
              </w:rPr>
              <w:t>9.</w:t>
            </w:r>
          </w:p>
        </w:tc>
        <w:tc>
          <w:tcPr>
            <w:tcW w:w="3391" w:type="dxa"/>
          </w:tcPr>
          <w:p w:rsidR="002942E1" w:rsidRPr="00D87C83" w:rsidRDefault="00B31415" w:rsidP="00D3634B">
            <w:pPr>
              <w:rPr>
                <w:sz w:val="24"/>
                <w:szCs w:val="24"/>
              </w:rPr>
            </w:pPr>
            <w:r>
              <w:rPr>
                <w:sz w:val="24"/>
                <w:szCs w:val="24"/>
              </w:rPr>
              <w:t>Izlet na Krk</w:t>
            </w:r>
          </w:p>
        </w:tc>
        <w:tc>
          <w:tcPr>
            <w:tcW w:w="1241" w:type="dxa"/>
            <w:gridSpan w:val="2"/>
          </w:tcPr>
          <w:p w:rsidR="002942E1" w:rsidRPr="00D87C83" w:rsidRDefault="002942E1" w:rsidP="00D3634B">
            <w:pPr>
              <w:jc w:val="center"/>
              <w:rPr>
                <w:sz w:val="24"/>
                <w:szCs w:val="24"/>
              </w:rPr>
            </w:pPr>
            <w:r w:rsidRPr="00D87C83">
              <w:rPr>
                <w:sz w:val="24"/>
                <w:szCs w:val="24"/>
              </w:rPr>
              <w:t>1 ab</w:t>
            </w:r>
          </w:p>
          <w:p w:rsidR="002942E1" w:rsidRPr="00D87C83" w:rsidRDefault="002942E1" w:rsidP="00D3634B">
            <w:pPr>
              <w:rPr>
                <w:sz w:val="24"/>
                <w:szCs w:val="24"/>
              </w:rPr>
            </w:pPr>
          </w:p>
        </w:tc>
        <w:tc>
          <w:tcPr>
            <w:tcW w:w="1234" w:type="dxa"/>
          </w:tcPr>
          <w:p w:rsidR="002942E1" w:rsidRPr="00D87C83" w:rsidRDefault="002942E1" w:rsidP="00D3634B">
            <w:pPr>
              <w:rPr>
                <w:sz w:val="24"/>
                <w:szCs w:val="24"/>
              </w:rPr>
            </w:pPr>
            <w:r w:rsidRPr="00D87C83">
              <w:rPr>
                <w:sz w:val="24"/>
                <w:szCs w:val="24"/>
              </w:rPr>
              <w:t xml:space="preserve">        V</w:t>
            </w:r>
          </w:p>
        </w:tc>
        <w:tc>
          <w:tcPr>
            <w:tcW w:w="2062" w:type="dxa"/>
          </w:tcPr>
          <w:p w:rsidR="002942E1" w:rsidRPr="00D87C83" w:rsidRDefault="002942E1" w:rsidP="00D3634B">
            <w:pPr>
              <w:jc w:val="center"/>
              <w:rPr>
                <w:sz w:val="24"/>
                <w:szCs w:val="24"/>
              </w:rPr>
            </w:pPr>
            <w:r w:rsidRPr="00D87C83">
              <w:rPr>
                <w:sz w:val="24"/>
                <w:szCs w:val="24"/>
              </w:rPr>
              <w:t>#</w:t>
            </w:r>
          </w:p>
        </w:tc>
      </w:tr>
      <w:tr w:rsidR="00B31415" w:rsidRPr="00BC45F9" w:rsidTr="00D3634B">
        <w:tc>
          <w:tcPr>
            <w:tcW w:w="828" w:type="dxa"/>
          </w:tcPr>
          <w:p w:rsidR="00B31415" w:rsidRPr="00D87C83" w:rsidRDefault="00A202A6" w:rsidP="00D3634B">
            <w:pPr>
              <w:jc w:val="center"/>
              <w:rPr>
                <w:sz w:val="24"/>
                <w:szCs w:val="24"/>
              </w:rPr>
            </w:pPr>
            <w:r>
              <w:rPr>
                <w:sz w:val="24"/>
                <w:szCs w:val="24"/>
              </w:rPr>
              <w:t>10.</w:t>
            </w:r>
          </w:p>
        </w:tc>
        <w:tc>
          <w:tcPr>
            <w:tcW w:w="3391" w:type="dxa"/>
          </w:tcPr>
          <w:p w:rsidR="00B31415" w:rsidRDefault="00B31415" w:rsidP="00D3634B">
            <w:pPr>
              <w:rPr>
                <w:sz w:val="24"/>
                <w:szCs w:val="24"/>
              </w:rPr>
            </w:pPr>
            <w:r>
              <w:rPr>
                <w:sz w:val="24"/>
                <w:szCs w:val="24"/>
              </w:rPr>
              <w:t>Posjet kazališnim i kino predstavama</w:t>
            </w:r>
          </w:p>
        </w:tc>
        <w:tc>
          <w:tcPr>
            <w:tcW w:w="1241" w:type="dxa"/>
            <w:gridSpan w:val="2"/>
          </w:tcPr>
          <w:p w:rsidR="00B31415" w:rsidRPr="00D87C83" w:rsidRDefault="00B31415" w:rsidP="00D3634B">
            <w:pPr>
              <w:jc w:val="center"/>
              <w:rPr>
                <w:sz w:val="24"/>
                <w:szCs w:val="24"/>
              </w:rPr>
            </w:pPr>
            <w:r>
              <w:rPr>
                <w:sz w:val="24"/>
                <w:szCs w:val="24"/>
              </w:rPr>
              <w:t>1 ab</w:t>
            </w:r>
          </w:p>
        </w:tc>
        <w:tc>
          <w:tcPr>
            <w:tcW w:w="1234" w:type="dxa"/>
          </w:tcPr>
          <w:p w:rsidR="00B31415" w:rsidRPr="00D87C83" w:rsidRDefault="00B31415" w:rsidP="00D3634B">
            <w:pPr>
              <w:rPr>
                <w:sz w:val="24"/>
                <w:szCs w:val="24"/>
              </w:rPr>
            </w:pPr>
            <w:r>
              <w:rPr>
                <w:sz w:val="24"/>
                <w:szCs w:val="24"/>
              </w:rPr>
              <w:t>Tijekom godine</w:t>
            </w:r>
          </w:p>
        </w:tc>
        <w:tc>
          <w:tcPr>
            <w:tcW w:w="2062" w:type="dxa"/>
          </w:tcPr>
          <w:p w:rsidR="00B31415" w:rsidRPr="00D87C83" w:rsidRDefault="00B31415" w:rsidP="00D3634B">
            <w:pPr>
              <w:jc w:val="center"/>
              <w:rPr>
                <w:sz w:val="24"/>
                <w:szCs w:val="24"/>
              </w:rPr>
            </w:pPr>
            <w:r>
              <w:rPr>
                <w:sz w:val="24"/>
                <w:szCs w:val="24"/>
              </w:rPr>
              <w:t>#</w:t>
            </w:r>
          </w:p>
        </w:tc>
      </w:tr>
      <w:tr w:rsidR="002942E1" w:rsidRPr="00BC45F9" w:rsidTr="00D3634B">
        <w:tc>
          <w:tcPr>
            <w:tcW w:w="828" w:type="dxa"/>
          </w:tcPr>
          <w:p w:rsidR="002942E1" w:rsidRPr="00D87C83" w:rsidRDefault="002942E1" w:rsidP="00D3634B">
            <w:pPr>
              <w:jc w:val="center"/>
              <w:rPr>
                <w:sz w:val="24"/>
                <w:szCs w:val="24"/>
              </w:rPr>
            </w:pPr>
            <w:r w:rsidRPr="00D87C83">
              <w:rPr>
                <w:sz w:val="24"/>
                <w:szCs w:val="24"/>
              </w:rPr>
              <w:t>1</w:t>
            </w:r>
            <w:r w:rsidR="00A202A6">
              <w:rPr>
                <w:sz w:val="24"/>
                <w:szCs w:val="24"/>
              </w:rPr>
              <w:t>1.</w:t>
            </w:r>
          </w:p>
        </w:tc>
        <w:tc>
          <w:tcPr>
            <w:tcW w:w="3391" w:type="dxa"/>
          </w:tcPr>
          <w:p w:rsidR="002942E1" w:rsidRPr="00D87C83" w:rsidRDefault="002942E1" w:rsidP="00D3634B">
            <w:pPr>
              <w:rPr>
                <w:sz w:val="24"/>
                <w:szCs w:val="24"/>
              </w:rPr>
            </w:pPr>
            <w:r>
              <w:rPr>
                <w:sz w:val="24"/>
                <w:szCs w:val="24"/>
              </w:rPr>
              <w:t>Promet od kuće do škole</w:t>
            </w:r>
          </w:p>
        </w:tc>
        <w:tc>
          <w:tcPr>
            <w:tcW w:w="1241" w:type="dxa"/>
            <w:gridSpan w:val="2"/>
          </w:tcPr>
          <w:p w:rsidR="002942E1" w:rsidRPr="00D87C83" w:rsidRDefault="002942E1" w:rsidP="00D3634B">
            <w:pPr>
              <w:jc w:val="center"/>
              <w:rPr>
                <w:sz w:val="24"/>
                <w:szCs w:val="24"/>
              </w:rPr>
            </w:pPr>
            <w:r>
              <w:rPr>
                <w:sz w:val="24"/>
                <w:szCs w:val="24"/>
              </w:rPr>
              <w:t>2 ab</w:t>
            </w:r>
          </w:p>
        </w:tc>
        <w:tc>
          <w:tcPr>
            <w:tcW w:w="1234" w:type="dxa"/>
          </w:tcPr>
          <w:p w:rsidR="002942E1" w:rsidRPr="00D87C83" w:rsidRDefault="002942E1" w:rsidP="00D3634B">
            <w:pPr>
              <w:jc w:val="center"/>
              <w:rPr>
                <w:sz w:val="24"/>
                <w:szCs w:val="24"/>
              </w:rPr>
            </w:pPr>
            <w:r>
              <w:rPr>
                <w:sz w:val="24"/>
                <w:szCs w:val="24"/>
              </w:rPr>
              <w:t>IX</w:t>
            </w:r>
          </w:p>
        </w:tc>
        <w:tc>
          <w:tcPr>
            <w:tcW w:w="2062" w:type="dxa"/>
          </w:tcPr>
          <w:p w:rsidR="002942E1" w:rsidRPr="00D87C83" w:rsidRDefault="00B31415" w:rsidP="00D3634B">
            <w:pPr>
              <w:jc w:val="center"/>
              <w:rPr>
                <w:sz w:val="24"/>
                <w:szCs w:val="24"/>
              </w:rPr>
            </w:pPr>
            <w:r>
              <w:rPr>
                <w:sz w:val="24"/>
                <w:szCs w:val="24"/>
              </w:rPr>
              <w:t>Silvija Licul Torić, Sanja Rokvić Pešov</w:t>
            </w:r>
          </w:p>
        </w:tc>
      </w:tr>
      <w:tr w:rsidR="002942E1" w:rsidRPr="00BC45F9" w:rsidTr="00D3634B">
        <w:tc>
          <w:tcPr>
            <w:tcW w:w="828" w:type="dxa"/>
          </w:tcPr>
          <w:p w:rsidR="002942E1" w:rsidRPr="00D87C83" w:rsidRDefault="00A202A6" w:rsidP="00D3634B">
            <w:pPr>
              <w:jc w:val="center"/>
              <w:rPr>
                <w:sz w:val="24"/>
                <w:szCs w:val="24"/>
              </w:rPr>
            </w:pPr>
            <w:r>
              <w:rPr>
                <w:sz w:val="24"/>
                <w:szCs w:val="24"/>
              </w:rPr>
              <w:t>12</w:t>
            </w:r>
            <w:r w:rsidR="002942E1" w:rsidRPr="00D87C83">
              <w:rPr>
                <w:sz w:val="24"/>
                <w:szCs w:val="24"/>
              </w:rPr>
              <w:t>.</w:t>
            </w:r>
          </w:p>
        </w:tc>
        <w:tc>
          <w:tcPr>
            <w:tcW w:w="3391" w:type="dxa"/>
          </w:tcPr>
          <w:p w:rsidR="002942E1" w:rsidRPr="00D87C83" w:rsidRDefault="00B31415" w:rsidP="00D3634B">
            <w:pPr>
              <w:rPr>
                <w:sz w:val="24"/>
                <w:szCs w:val="24"/>
              </w:rPr>
            </w:pPr>
            <w:r>
              <w:rPr>
                <w:sz w:val="24"/>
                <w:szCs w:val="24"/>
              </w:rPr>
              <w:t>Posjet pekari</w:t>
            </w:r>
          </w:p>
        </w:tc>
        <w:tc>
          <w:tcPr>
            <w:tcW w:w="1241" w:type="dxa"/>
            <w:gridSpan w:val="2"/>
          </w:tcPr>
          <w:p w:rsidR="002942E1" w:rsidRPr="00D87C83" w:rsidRDefault="002942E1" w:rsidP="00D3634B">
            <w:pPr>
              <w:jc w:val="center"/>
              <w:rPr>
                <w:sz w:val="24"/>
                <w:szCs w:val="24"/>
              </w:rPr>
            </w:pPr>
            <w:r>
              <w:rPr>
                <w:sz w:val="24"/>
                <w:szCs w:val="24"/>
              </w:rPr>
              <w:t>2 ab</w:t>
            </w:r>
          </w:p>
        </w:tc>
        <w:tc>
          <w:tcPr>
            <w:tcW w:w="1234" w:type="dxa"/>
          </w:tcPr>
          <w:p w:rsidR="002942E1" w:rsidRPr="00D87C83" w:rsidRDefault="002942E1" w:rsidP="00D3634B">
            <w:pPr>
              <w:jc w:val="center"/>
              <w:rPr>
                <w:sz w:val="24"/>
                <w:szCs w:val="24"/>
              </w:rPr>
            </w:pPr>
            <w:r>
              <w:rPr>
                <w:sz w:val="24"/>
                <w:szCs w:val="24"/>
              </w:rPr>
              <w:t>X</w:t>
            </w:r>
          </w:p>
        </w:tc>
        <w:tc>
          <w:tcPr>
            <w:tcW w:w="2062" w:type="dxa"/>
          </w:tcPr>
          <w:p w:rsidR="002942E1" w:rsidRPr="00D87C83" w:rsidRDefault="002942E1" w:rsidP="00D3634B">
            <w:pPr>
              <w:jc w:val="center"/>
              <w:rPr>
                <w:sz w:val="24"/>
                <w:szCs w:val="24"/>
              </w:rPr>
            </w:pPr>
            <w:r>
              <w:rPr>
                <w:sz w:val="24"/>
                <w:szCs w:val="24"/>
              </w:rPr>
              <w:t>#</w:t>
            </w:r>
          </w:p>
        </w:tc>
      </w:tr>
      <w:tr w:rsidR="002942E1" w:rsidRPr="00BC45F9" w:rsidTr="00D3634B">
        <w:tc>
          <w:tcPr>
            <w:tcW w:w="828" w:type="dxa"/>
          </w:tcPr>
          <w:p w:rsidR="002942E1" w:rsidRPr="00D87C83" w:rsidRDefault="00A202A6" w:rsidP="00D3634B">
            <w:pPr>
              <w:jc w:val="center"/>
              <w:rPr>
                <w:sz w:val="24"/>
                <w:szCs w:val="24"/>
              </w:rPr>
            </w:pPr>
            <w:r>
              <w:rPr>
                <w:sz w:val="24"/>
                <w:szCs w:val="24"/>
              </w:rPr>
              <w:t>13</w:t>
            </w:r>
            <w:r w:rsidR="002942E1" w:rsidRPr="00D87C83">
              <w:rPr>
                <w:sz w:val="24"/>
                <w:szCs w:val="24"/>
              </w:rPr>
              <w:t>.</w:t>
            </w:r>
          </w:p>
        </w:tc>
        <w:tc>
          <w:tcPr>
            <w:tcW w:w="3391" w:type="dxa"/>
          </w:tcPr>
          <w:p w:rsidR="002942E1" w:rsidRPr="00D87C83" w:rsidRDefault="00B31415" w:rsidP="00D3634B">
            <w:pPr>
              <w:rPr>
                <w:sz w:val="24"/>
                <w:szCs w:val="24"/>
              </w:rPr>
            </w:pPr>
            <w:r>
              <w:rPr>
                <w:sz w:val="24"/>
                <w:szCs w:val="24"/>
              </w:rPr>
              <w:t>Božić u mome gradu</w:t>
            </w:r>
          </w:p>
        </w:tc>
        <w:tc>
          <w:tcPr>
            <w:tcW w:w="1241" w:type="dxa"/>
            <w:gridSpan w:val="2"/>
          </w:tcPr>
          <w:p w:rsidR="002942E1" w:rsidRPr="00D87C83" w:rsidRDefault="002942E1" w:rsidP="00D3634B">
            <w:pPr>
              <w:jc w:val="center"/>
              <w:rPr>
                <w:sz w:val="24"/>
                <w:szCs w:val="24"/>
              </w:rPr>
            </w:pPr>
            <w:r>
              <w:rPr>
                <w:sz w:val="24"/>
                <w:szCs w:val="24"/>
              </w:rPr>
              <w:t>2 ab</w:t>
            </w:r>
          </w:p>
        </w:tc>
        <w:tc>
          <w:tcPr>
            <w:tcW w:w="1234" w:type="dxa"/>
          </w:tcPr>
          <w:p w:rsidR="002942E1" w:rsidRPr="00D87C83" w:rsidRDefault="002942E1" w:rsidP="00D3634B">
            <w:pPr>
              <w:jc w:val="center"/>
              <w:rPr>
                <w:sz w:val="24"/>
                <w:szCs w:val="24"/>
              </w:rPr>
            </w:pPr>
            <w:r>
              <w:rPr>
                <w:sz w:val="24"/>
                <w:szCs w:val="24"/>
              </w:rPr>
              <w:t>X</w:t>
            </w:r>
            <w:r w:rsidR="00B31415">
              <w:rPr>
                <w:sz w:val="24"/>
                <w:szCs w:val="24"/>
              </w:rPr>
              <w:t>II</w:t>
            </w:r>
          </w:p>
        </w:tc>
        <w:tc>
          <w:tcPr>
            <w:tcW w:w="2062" w:type="dxa"/>
          </w:tcPr>
          <w:p w:rsidR="002942E1" w:rsidRPr="00D87C83" w:rsidRDefault="002942E1" w:rsidP="00D3634B">
            <w:pPr>
              <w:jc w:val="center"/>
              <w:rPr>
                <w:sz w:val="24"/>
                <w:szCs w:val="24"/>
              </w:rPr>
            </w:pPr>
            <w:r>
              <w:rPr>
                <w:sz w:val="24"/>
                <w:szCs w:val="24"/>
              </w:rPr>
              <w:t>#</w:t>
            </w:r>
          </w:p>
        </w:tc>
      </w:tr>
      <w:tr w:rsidR="002942E1" w:rsidRPr="00BC45F9" w:rsidTr="00D3634B">
        <w:tc>
          <w:tcPr>
            <w:tcW w:w="828" w:type="dxa"/>
          </w:tcPr>
          <w:p w:rsidR="002942E1" w:rsidRPr="00D87C83" w:rsidRDefault="00A202A6" w:rsidP="00D3634B">
            <w:pPr>
              <w:jc w:val="center"/>
              <w:rPr>
                <w:sz w:val="24"/>
                <w:szCs w:val="24"/>
              </w:rPr>
            </w:pPr>
            <w:r>
              <w:rPr>
                <w:sz w:val="24"/>
                <w:szCs w:val="24"/>
              </w:rPr>
              <w:t>14</w:t>
            </w:r>
            <w:r w:rsidR="002942E1">
              <w:rPr>
                <w:sz w:val="24"/>
                <w:szCs w:val="24"/>
              </w:rPr>
              <w:t>.</w:t>
            </w:r>
          </w:p>
        </w:tc>
        <w:tc>
          <w:tcPr>
            <w:tcW w:w="3391" w:type="dxa"/>
          </w:tcPr>
          <w:p w:rsidR="002942E1" w:rsidRPr="00D87C83" w:rsidRDefault="002942E1" w:rsidP="00D3634B">
            <w:pPr>
              <w:rPr>
                <w:sz w:val="24"/>
                <w:szCs w:val="24"/>
              </w:rPr>
            </w:pPr>
            <w:r>
              <w:rPr>
                <w:sz w:val="24"/>
                <w:szCs w:val="24"/>
              </w:rPr>
              <w:t>Igre na snijegu</w:t>
            </w:r>
          </w:p>
        </w:tc>
        <w:tc>
          <w:tcPr>
            <w:tcW w:w="1241" w:type="dxa"/>
            <w:gridSpan w:val="2"/>
          </w:tcPr>
          <w:p w:rsidR="002942E1" w:rsidRPr="00D87C83" w:rsidRDefault="002942E1" w:rsidP="00D3634B">
            <w:pPr>
              <w:jc w:val="center"/>
              <w:rPr>
                <w:sz w:val="24"/>
                <w:szCs w:val="24"/>
              </w:rPr>
            </w:pPr>
            <w:r>
              <w:rPr>
                <w:sz w:val="24"/>
                <w:szCs w:val="24"/>
              </w:rPr>
              <w:t>2 ab</w:t>
            </w:r>
          </w:p>
        </w:tc>
        <w:tc>
          <w:tcPr>
            <w:tcW w:w="1234" w:type="dxa"/>
          </w:tcPr>
          <w:p w:rsidR="002942E1" w:rsidRPr="00D87C83" w:rsidRDefault="002942E1" w:rsidP="00D3634B">
            <w:pPr>
              <w:jc w:val="center"/>
              <w:rPr>
                <w:sz w:val="24"/>
                <w:szCs w:val="24"/>
              </w:rPr>
            </w:pPr>
            <w:r>
              <w:rPr>
                <w:sz w:val="24"/>
                <w:szCs w:val="24"/>
              </w:rPr>
              <w:t>II,III</w:t>
            </w:r>
          </w:p>
        </w:tc>
        <w:tc>
          <w:tcPr>
            <w:tcW w:w="2062" w:type="dxa"/>
          </w:tcPr>
          <w:p w:rsidR="002942E1" w:rsidRPr="00D87C83" w:rsidRDefault="002942E1" w:rsidP="00D3634B">
            <w:pPr>
              <w:jc w:val="center"/>
              <w:rPr>
                <w:sz w:val="24"/>
                <w:szCs w:val="24"/>
              </w:rPr>
            </w:pPr>
            <w:r>
              <w:rPr>
                <w:sz w:val="24"/>
                <w:szCs w:val="24"/>
              </w:rPr>
              <w:t>#</w:t>
            </w:r>
          </w:p>
        </w:tc>
      </w:tr>
      <w:tr w:rsidR="002942E1" w:rsidRPr="00BC45F9" w:rsidTr="00D3634B">
        <w:tc>
          <w:tcPr>
            <w:tcW w:w="828" w:type="dxa"/>
          </w:tcPr>
          <w:p w:rsidR="002942E1" w:rsidRPr="00D87C83" w:rsidRDefault="00A202A6" w:rsidP="00D3634B">
            <w:pPr>
              <w:jc w:val="center"/>
              <w:rPr>
                <w:sz w:val="24"/>
                <w:szCs w:val="24"/>
              </w:rPr>
            </w:pPr>
            <w:r>
              <w:rPr>
                <w:sz w:val="24"/>
                <w:szCs w:val="24"/>
              </w:rPr>
              <w:t>15</w:t>
            </w:r>
            <w:r w:rsidR="002942E1" w:rsidRPr="00D87C83">
              <w:rPr>
                <w:sz w:val="24"/>
                <w:szCs w:val="24"/>
              </w:rPr>
              <w:t>.</w:t>
            </w:r>
          </w:p>
        </w:tc>
        <w:tc>
          <w:tcPr>
            <w:tcW w:w="3391" w:type="dxa"/>
          </w:tcPr>
          <w:p w:rsidR="002942E1" w:rsidRPr="00D87C83" w:rsidRDefault="002942E1" w:rsidP="00D3634B">
            <w:pPr>
              <w:rPr>
                <w:sz w:val="24"/>
                <w:szCs w:val="24"/>
              </w:rPr>
            </w:pPr>
            <w:r w:rsidRPr="00D87C83">
              <w:rPr>
                <w:sz w:val="24"/>
                <w:szCs w:val="24"/>
              </w:rPr>
              <w:t xml:space="preserve"> Posjet </w:t>
            </w:r>
            <w:r w:rsidR="00B31415">
              <w:rPr>
                <w:sz w:val="24"/>
                <w:szCs w:val="24"/>
              </w:rPr>
              <w:t>zdravstvenoj ustanovi</w:t>
            </w:r>
          </w:p>
        </w:tc>
        <w:tc>
          <w:tcPr>
            <w:tcW w:w="1241" w:type="dxa"/>
            <w:gridSpan w:val="2"/>
          </w:tcPr>
          <w:p w:rsidR="002942E1" w:rsidRPr="00D87C83" w:rsidRDefault="002942E1" w:rsidP="00D3634B">
            <w:pPr>
              <w:jc w:val="center"/>
              <w:rPr>
                <w:sz w:val="24"/>
                <w:szCs w:val="24"/>
              </w:rPr>
            </w:pPr>
            <w:r w:rsidRPr="00D87C83">
              <w:rPr>
                <w:sz w:val="24"/>
                <w:szCs w:val="24"/>
              </w:rPr>
              <w:t>2ab</w:t>
            </w:r>
          </w:p>
        </w:tc>
        <w:tc>
          <w:tcPr>
            <w:tcW w:w="1234" w:type="dxa"/>
          </w:tcPr>
          <w:p w:rsidR="002942E1" w:rsidRPr="00D87C83" w:rsidRDefault="002942E1" w:rsidP="00D3634B">
            <w:pPr>
              <w:jc w:val="center"/>
              <w:rPr>
                <w:sz w:val="24"/>
                <w:szCs w:val="24"/>
              </w:rPr>
            </w:pPr>
            <w:r w:rsidRPr="00D87C83">
              <w:rPr>
                <w:sz w:val="24"/>
                <w:szCs w:val="24"/>
              </w:rPr>
              <w:t xml:space="preserve"> II</w:t>
            </w:r>
          </w:p>
        </w:tc>
        <w:tc>
          <w:tcPr>
            <w:tcW w:w="2062" w:type="dxa"/>
          </w:tcPr>
          <w:p w:rsidR="002942E1" w:rsidRPr="00D87C83" w:rsidRDefault="002942E1" w:rsidP="00D3634B">
            <w:pPr>
              <w:jc w:val="center"/>
              <w:rPr>
                <w:sz w:val="24"/>
                <w:szCs w:val="24"/>
              </w:rPr>
            </w:pPr>
            <w:r w:rsidRPr="00D87C83">
              <w:rPr>
                <w:sz w:val="24"/>
                <w:szCs w:val="24"/>
              </w:rPr>
              <w:t>#</w:t>
            </w:r>
          </w:p>
        </w:tc>
      </w:tr>
      <w:tr w:rsidR="002942E1" w:rsidRPr="00BC45F9" w:rsidTr="00D3634B">
        <w:tc>
          <w:tcPr>
            <w:tcW w:w="828" w:type="dxa"/>
          </w:tcPr>
          <w:p w:rsidR="002942E1" w:rsidRPr="00D87C83" w:rsidRDefault="00A202A6" w:rsidP="00D3634B">
            <w:pPr>
              <w:jc w:val="center"/>
              <w:rPr>
                <w:sz w:val="24"/>
                <w:szCs w:val="24"/>
              </w:rPr>
            </w:pPr>
            <w:r>
              <w:rPr>
                <w:sz w:val="24"/>
                <w:szCs w:val="24"/>
              </w:rPr>
              <w:t>16</w:t>
            </w:r>
            <w:r w:rsidR="002942E1">
              <w:rPr>
                <w:sz w:val="24"/>
                <w:szCs w:val="24"/>
              </w:rPr>
              <w:t>.</w:t>
            </w:r>
          </w:p>
        </w:tc>
        <w:tc>
          <w:tcPr>
            <w:tcW w:w="3391" w:type="dxa"/>
          </w:tcPr>
          <w:p w:rsidR="002942E1" w:rsidRPr="00D87C83" w:rsidRDefault="00B31415" w:rsidP="00D3634B">
            <w:pPr>
              <w:rPr>
                <w:sz w:val="24"/>
                <w:szCs w:val="24"/>
              </w:rPr>
            </w:pPr>
            <w:r>
              <w:rPr>
                <w:sz w:val="24"/>
                <w:szCs w:val="24"/>
              </w:rPr>
              <w:t>Naše mjesto</w:t>
            </w:r>
          </w:p>
        </w:tc>
        <w:tc>
          <w:tcPr>
            <w:tcW w:w="1241" w:type="dxa"/>
            <w:gridSpan w:val="2"/>
          </w:tcPr>
          <w:p w:rsidR="002942E1" w:rsidRPr="00D87C83" w:rsidRDefault="002942E1" w:rsidP="00D3634B">
            <w:pPr>
              <w:jc w:val="center"/>
              <w:rPr>
                <w:sz w:val="24"/>
                <w:szCs w:val="24"/>
              </w:rPr>
            </w:pPr>
            <w:r>
              <w:rPr>
                <w:sz w:val="24"/>
                <w:szCs w:val="24"/>
              </w:rPr>
              <w:t>2 ab</w:t>
            </w:r>
          </w:p>
        </w:tc>
        <w:tc>
          <w:tcPr>
            <w:tcW w:w="1234" w:type="dxa"/>
          </w:tcPr>
          <w:p w:rsidR="002942E1" w:rsidRPr="00D87C83" w:rsidRDefault="002942E1" w:rsidP="00D3634B">
            <w:pPr>
              <w:jc w:val="center"/>
              <w:rPr>
                <w:sz w:val="24"/>
                <w:szCs w:val="24"/>
              </w:rPr>
            </w:pPr>
            <w:r>
              <w:rPr>
                <w:sz w:val="24"/>
                <w:szCs w:val="24"/>
              </w:rPr>
              <w:t>I</w:t>
            </w:r>
            <w:r w:rsidR="00B31415">
              <w:rPr>
                <w:sz w:val="24"/>
                <w:szCs w:val="24"/>
              </w:rPr>
              <w:t>V</w:t>
            </w:r>
          </w:p>
        </w:tc>
        <w:tc>
          <w:tcPr>
            <w:tcW w:w="2062" w:type="dxa"/>
          </w:tcPr>
          <w:p w:rsidR="002942E1" w:rsidRPr="00D87C83" w:rsidRDefault="002942E1" w:rsidP="00D3634B">
            <w:pPr>
              <w:jc w:val="center"/>
              <w:rPr>
                <w:sz w:val="24"/>
                <w:szCs w:val="24"/>
              </w:rPr>
            </w:pPr>
            <w:r>
              <w:rPr>
                <w:sz w:val="24"/>
                <w:szCs w:val="24"/>
              </w:rPr>
              <w:t>#</w:t>
            </w:r>
          </w:p>
        </w:tc>
      </w:tr>
      <w:tr w:rsidR="002942E1" w:rsidRPr="00BC45F9" w:rsidTr="00D3634B">
        <w:tc>
          <w:tcPr>
            <w:tcW w:w="828" w:type="dxa"/>
          </w:tcPr>
          <w:p w:rsidR="002942E1" w:rsidRPr="00D87C83" w:rsidRDefault="00A202A6" w:rsidP="00D3634B">
            <w:pPr>
              <w:jc w:val="center"/>
              <w:rPr>
                <w:sz w:val="24"/>
                <w:szCs w:val="24"/>
              </w:rPr>
            </w:pPr>
            <w:r>
              <w:rPr>
                <w:sz w:val="24"/>
                <w:szCs w:val="24"/>
              </w:rPr>
              <w:t>17</w:t>
            </w:r>
            <w:r w:rsidR="002942E1" w:rsidRPr="00D87C83">
              <w:rPr>
                <w:sz w:val="24"/>
                <w:szCs w:val="24"/>
              </w:rPr>
              <w:t>.</w:t>
            </w:r>
          </w:p>
        </w:tc>
        <w:tc>
          <w:tcPr>
            <w:tcW w:w="3391" w:type="dxa"/>
          </w:tcPr>
          <w:p w:rsidR="002942E1" w:rsidRPr="00D87C83" w:rsidRDefault="002942E1" w:rsidP="00D3634B">
            <w:pPr>
              <w:rPr>
                <w:sz w:val="24"/>
                <w:szCs w:val="24"/>
              </w:rPr>
            </w:pPr>
            <w:r>
              <w:rPr>
                <w:sz w:val="24"/>
                <w:szCs w:val="24"/>
              </w:rPr>
              <w:t>Posjet vatrogasnoj postaji</w:t>
            </w:r>
          </w:p>
        </w:tc>
        <w:tc>
          <w:tcPr>
            <w:tcW w:w="1241" w:type="dxa"/>
            <w:gridSpan w:val="2"/>
          </w:tcPr>
          <w:p w:rsidR="002942E1" w:rsidRPr="00D87C83" w:rsidRDefault="002942E1" w:rsidP="00D3634B">
            <w:pPr>
              <w:jc w:val="center"/>
              <w:rPr>
                <w:sz w:val="24"/>
                <w:szCs w:val="24"/>
              </w:rPr>
            </w:pPr>
            <w:r w:rsidRPr="00D87C83">
              <w:rPr>
                <w:sz w:val="24"/>
                <w:szCs w:val="24"/>
              </w:rPr>
              <w:t>2ab</w:t>
            </w:r>
          </w:p>
        </w:tc>
        <w:tc>
          <w:tcPr>
            <w:tcW w:w="1234" w:type="dxa"/>
          </w:tcPr>
          <w:p w:rsidR="002942E1" w:rsidRPr="00D87C83" w:rsidRDefault="002942E1" w:rsidP="00D3634B">
            <w:pPr>
              <w:jc w:val="center"/>
              <w:rPr>
                <w:sz w:val="24"/>
                <w:szCs w:val="24"/>
              </w:rPr>
            </w:pPr>
            <w:r w:rsidRPr="00D87C83">
              <w:rPr>
                <w:sz w:val="24"/>
                <w:szCs w:val="24"/>
              </w:rPr>
              <w:t>V</w:t>
            </w:r>
          </w:p>
          <w:p w:rsidR="002942E1" w:rsidRPr="00D87C83" w:rsidRDefault="002942E1" w:rsidP="00D3634B">
            <w:pPr>
              <w:rPr>
                <w:sz w:val="24"/>
                <w:szCs w:val="24"/>
              </w:rPr>
            </w:pPr>
          </w:p>
        </w:tc>
        <w:tc>
          <w:tcPr>
            <w:tcW w:w="2062" w:type="dxa"/>
          </w:tcPr>
          <w:p w:rsidR="002942E1" w:rsidRPr="00D87C83" w:rsidRDefault="002942E1" w:rsidP="00D3634B">
            <w:pPr>
              <w:jc w:val="center"/>
              <w:rPr>
                <w:sz w:val="24"/>
                <w:szCs w:val="24"/>
              </w:rPr>
            </w:pPr>
            <w:r w:rsidRPr="00D87C83">
              <w:rPr>
                <w:sz w:val="24"/>
                <w:szCs w:val="24"/>
              </w:rPr>
              <w:t>#</w:t>
            </w:r>
          </w:p>
        </w:tc>
      </w:tr>
      <w:tr w:rsidR="002942E1" w:rsidRPr="00BC45F9" w:rsidTr="00D3634B">
        <w:tc>
          <w:tcPr>
            <w:tcW w:w="828" w:type="dxa"/>
          </w:tcPr>
          <w:p w:rsidR="002942E1" w:rsidRPr="00D87C83" w:rsidRDefault="00A202A6" w:rsidP="00D3634B">
            <w:pPr>
              <w:jc w:val="center"/>
              <w:rPr>
                <w:sz w:val="24"/>
                <w:szCs w:val="24"/>
              </w:rPr>
            </w:pPr>
            <w:r>
              <w:rPr>
                <w:sz w:val="24"/>
                <w:szCs w:val="24"/>
              </w:rPr>
              <w:t>18</w:t>
            </w:r>
            <w:r w:rsidR="002942E1" w:rsidRPr="00D87C83">
              <w:rPr>
                <w:sz w:val="24"/>
                <w:szCs w:val="24"/>
              </w:rPr>
              <w:t>.</w:t>
            </w:r>
          </w:p>
        </w:tc>
        <w:tc>
          <w:tcPr>
            <w:tcW w:w="3391" w:type="dxa"/>
          </w:tcPr>
          <w:p w:rsidR="002942E1" w:rsidRPr="00D87C83" w:rsidRDefault="002942E1" w:rsidP="007C53C4">
            <w:pPr>
              <w:rPr>
                <w:sz w:val="24"/>
                <w:szCs w:val="24"/>
              </w:rPr>
            </w:pPr>
            <w:r>
              <w:rPr>
                <w:sz w:val="24"/>
                <w:szCs w:val="24"/>
              </w:rPr>
              <w:t xml:space="preserve">Poludnevni izlet </w:t>
            </w:r>
            <w:r w:rsidR="00B31415">
              <w:rPr>
                <w:sz w:val="24"/>
                <w:szCs w:val="24"/>
              </w:rPr>
              <w:t>na Krk</w:t>
            </w:r>
          </w:p>
        </w:tc>
        <w:tc>
          <w:tcPr>
            <w:tcW w:w="1241" w:type="dxa"/>
            <w:gridSpan w:val="2"/>
          </w:tcPr>
          <w:p w:rsidR="002942E1" w:rsidRPr="00D87C83" w:rsidRDefault="002942E1" w:rsidP="00D3634B">
            <w:pPr>
              <w:jc w:val="center"/>
              <w:rPr>
                <w:sz w:val="24"/>
                <w:szCs w:val="24"/>
              </w:rPr>
            </w:pPr>
            <w:r>
              <w:rPr>
                <w:sz w:val="24"/>
                <w:szCs w:val="24"/>
              </w:rPr>
              <w:t>2 ab</w:t>
            </w:r>
          </w:p>
        </w:tc>
        <w:tc>
          <w:tcPr>
            <w:tcW w:w="1234" w:type="dxa"/>
          </w:tcPr>
          <w:p w:rsidR="002942E1" w:rsidRPr="00D87C83" w:rsidRDefault="002942E1" w:rsidP="00D3634B">
            <w:pPr>
              <w:jc w:val="center"/>
              <w:rPr>
                <w:sz w:val="24"/>
                <w:szCs w:val="24"/>
              </w:rPr>
            </w:pPr>
            <w:r>
              <w:rPr>
                <w:sz w:val="24"/>
                <w:szCs w:val="24"/>
              </w:rPr>
              <w:t xml:space="preserve">V </w:t>
            </w:r>
          </w:p>
        </w:tc>
        <w:tc>
          <w:tcPr>
            <w:tcW w:w="2062" w:type="dxa"/>
          </w:tcPr>
          <w:p w:rsidR="002942E1" w:rsidRPr="00D87C83" w:rsidRDefault="002942E1" w:rsidP="00D3634B">
            <w:pPr>
              <w:jc w:val="center"/>
              <w:rPr>
                <w:sz w:val="24"/>
                <w:szCs w:val="24"/>
              </w:rPr>
            </w:pPr>
            <w:r>
              <w:rPr>
                <w:sz w:val="24"/>
                <w:szCs w:val="24"/>
              </w:rPr>
              <w:t>#</w:t>
            </w:r>
          </w:p>
        </w:tc>
      </w:tr>
      <w:tr w:rsidR="002942E1" w:rsidRPr="00BC45F9" w:rsidTr="00D3634B">
        <w:tc>
          <w:tcPr>
            <w:tcW w:w="828" w:type="dxa"/>
          </w:tcPr>
          <w:p w:rsidR="002942E1" w:rsidRPr="00D87C83" w:rsidRDefault="00A202A6" w:rsidP="00D3634B">
            <w:pPr>
              <w:jc w:val="center"/>
              <w:rPr>
                <w:sz w:val="24"/>
                <w:szCs w:val="24"/>
              </w:rPr>
            </w:pPr>
            <w:r>
              <w:rPr>
                <w:sz w:val="24"/>
                <w:szCs w:val="24"/>
              </w:rPr>
              <w:t>19</w:t>
            </w:r>
            <w:r w:rsidR="002942E1" w:rsidRPr="00D87C83">
              <w:rPr>
                <w:sz w:val="24"/>
                <w:szCs w:val="24"/>
              </w:rPr>
              <w:t>.</w:t>
            </w:r>
          </w:p>
        </w:tc>
        <w:tc>
          <w:tcPr>
            <w:tcW w:w="3391" w:type="dxa"/>
          </w:tcPr>
          <w:p w:rsidR="002942E1" w:rsidRPr="00D87C83" w:rsidRDefault="002942E1" w:rsidP="007C53C4">
            <w:pPr>
              <w:rPr>
                <w:sz w:val="24"/>
                <w:szCs w:val="24"/>
              </w:rPr>
            </w:pPr>
            <w:r w:rsidRPr="00D87C83">
              <w:rPr>
                <w:sz w:val="24"/>
                <w:szCs w:val="24"/>
              </w:rPr>
              <w:t>Posjet lutkarskim i kino predstavama ovisno o ponudi</w:t>
            </w:r>
          </w:p>
        </w:tc>
        <w:tc>
          <w:tcPr>
            <w:tcW w:w="1241" w:type="dxa"/>
            <w:gridSpan w:val="2"/>
          </w:tcPr>
          <w:p w:rsidR="002942E1" w:rsidRPr="00D87C83" w:rsidRDefault="002942E1" w:rsidP="00D3634B">
            <w:pPr>
              <w:jc w:val="center"/>
              <w:rPr>
                <w:sz w:val="24"/>
                <w:szCs w:val="24"/>
              </w:rPr>
            </w:pPr>
            <w:r w:rsidRPr="00D87C83">
              <w:rPr>
                <w:sz w:val="24"/>
                <w:szCs w:val="24"/>
              </w:rPr>
              <w:t>2 ab</w:t>
            </w:r>
          </w:p>
        </w:tc>
        <w:tc>
          <w:tcPr>
            <w:tcW w:w="1234" w:type="dxa"/>
          </w:tcPr>
          <w:p w:rsidR="002942E1" w:rsidRPr="00D87C83" w:rsidRDefault="002942E1" w:rsidP="00D3634B">
            <w:pPr>
              <w:jc w:val="center"/>
              <w:rPr>
                <w:sz w:val="24"/>
                <w:szCs w:val="24"/>
              </w:rPr>
            </w:pPr>
            <w:r w:rsidRPr="00D87C83">
              <w:rPr>
                <w:sz w:val="24"/>
                <w:szCs w:val="24"/>
              </w:rPr>
              <w:t>Tijekom godine</w:t>
            </w:r>
          </w:p>
        </w:tc>
        <w:tc>
          <w:tcPr>
            <w:tcW w:w="2062" w:type="dxa"/>
          </w:tcPr>
          <w:p w:rsidR="002942E1" w:rsidRPr="00D87C83" w:rsidRDefault="002942E1" w:rsidP="00D3634B">
            <w:pPr>
              <w:jc w:val="center"/>
              <w:rPr>
                <w:sz w:val="24"/>
                <w:szCs w:val="24"/>
              </w:rPr>
            </w:pPr>
            <w:r w:rsidRPr="00D87C83">
              <w:rPr>
                <w:sz w:val="24"/>
                <w:szCs w:val="24"/>
              </w:rPr>
              <w:t>#</w:t>
            </w:r>
          </w:p>
        </w:tc>
      </w:tr>
      <w:tr w:rsidR="00B31415" w:rsidRPr="00BC45F9" w:rsidTr="00D3634B">
        <w:tc>
          <w:tcPr>
            <w:tcW w:w="828" w:type="dxa"/>
          </w:tcPr>
          <w:p w:rsidR="00B31415" w:rsidRDefault="00A202A6" w:rsidP="00D3634B">
            <w:pPr>
              <w:jc w:val="center"/>
              <w:rPr>
                <w:sz w:val="24"/>
                <w:szCs w:val="24"/>
              </w:rPr>
            </w:pPr>
            <w:r>
              <w:rPr>
                <w:sz w:val="24"/>
                <w:szCs w:val="24"/>
              </w:rPr>
              <w:t>20.</w:t>
            </w:r>
          </w:p>
        </w:tc>
        <w:tc>
          <w:tcPr>
            <w:tcW w:w="3391" w:type="dxa"/>
          </w:tcPr>
          <w:p w:rsidR="00B31415" w:rsidRPr="00D87C83" w:rsidRDefault="00B31415" w:rsidP="007C53C4">
            <w:pPr>
              <w:rPr>
                <w:sz w:val="24"/>
                <w:szCs w:val="24"/>
              </w:rPr>
            </w:pPr>
            <w:r>
              <w:rPr>
                <w:sz w:val="24"/>
                <w:szCs w:val="24"/>
              </w:rPr>
              <w:t>Projekt „Rijeka pliva“</w:t>
            </w:r>
          </w:p>
        </w:tc>
        <w:tc>
          <w:tcPr>
            <w:tcW w:w="1241" w:type="dxa"/>
            <w:gridSpan w:val="2"/>
          </w:tcPr>
          <w:p w:rsidR="00B31415" w:rsidRPr="00D87C83" w:rsidRDefault="00B31415" w:rsidP="00D3634B">
            <w:pPr>
              <w:jc w:val="center"/>
              <w:rPr>
                <w:sz w:val="24"/>
                <w:szCs w:val="24"/>
              </w:rPr>
            </w:pPr>
            <w:r>
              <w:rPr>
                <w:sz w:val="24"/>
                <w:szCs w:val="24"/>
              </w:rPr>
              <w:t>2 ab</w:t>
            </w:r>
          </w:p>
        </w:tc>
        <w:tc>
          <w:tcPr>
            <w:tcW w:w="1234" w:type="dxa"/>
          </w:tcPr>
          <w:p w:rsidR="00B31415" w:rsidRPr="00D87C83" w:rsidRDefault="00290B7E" w:rsidP="00D3634B">
            <w:pPr>
              <w:jc w:val="center"/>
              <w:rPr>
                <w:sz w:val="24"/>
                <w:szCs w:val="24"/>
              </w:rPr>
            </w:pPr>
            <w:r>
              <w:rPr>
                <w:sz w:val="24"/>
                <w:szCs w:val="24"/>
              </w:rPr>
              <w:t>Tijekom 2. Polug.</w:t>
            </w:r>
          </w:p>
        </w:tc>
        <w:tc>
          <w:tcPr>
            <w:tcW w:w="2062" w:type="dxa"/>
          </w:tcPr>
          <w:p w:rsidR="00B31415" w:rsidRPr="00D87C83" w:rsidRDefault="00290B7E" w:rsidP="00D3634B">
            <w:pPr>
              <w:jc w:val="center"/>
              <w:rPr>
                <w:sz w:val="24"/>
                <w:szCs w:val="24"/>
              </w:rPr>
            </w:pPr>
            <w:r>
              <w:rPr>
                <w:sz w:val="24"/>
                <w:szCs w:val="24"/>
              </w:rPr>
              <w:t>#</w:t>
            </w:r>
          </w:p>
        </w:tc>
      </w:tr>
      <w:tr w:rsidR="002942E1" w:rsidRPr="00BC45F9" w:rsidTr="00D3634B">
        <w:tc>
          <w:tcPr>
            <w:tcW w:w="828" w:type="dxa"/>
          </w:tcPr>
          <w:p w:rsidR="002942E1" w:rsidRPr="00D87C83" w:rsidRDefault="00A202A6" w:rsidP="00D3634B">
            <w:pPr>
              <w:jc w:val="center"/>
              <w:rPr>
                <w:sz w:val="24"/>
                <w:szCs w:val="24"/>
              </w:rPr>
            </w:pPr>
            <w:r>
              <w:rPr>
                <w:sz w:val="24"/>
                <w:szCs w:val="24"/>
              </w:rPr>
              <w:t>21</w:t>
            </w:r>
            <w:r w:rsidR="002942E1" w:rsidRPr="00D87C83">
              <w:rPr>
                <w:sz w:val="24"/>
                <w:szCs w:val="24"/>
              </w:rPr>
              <w:t>.</w:t>
            </w:r>
          </w:p>
        </w:tc>
        <w:tc>
          <w:tcPr>
            <w:tcW w:w="3391" w:type="dxa"/>
          </w:tcPr>
          <w:p w:rsidR="002942E1" w:rsidRDefault="00B31415" w:rsidP="00D3634B">
            <w:pPr>
              <w:pStyle w:val="Tijeloteksta2"/>
              <w:rPr>
                <w:lang w:val="hr-HR"/>
              </w:rPr>
            </w:pPr>
            <w:r>
              <w:rPr>
                <w:lang w:val="hr-HR"/>
              </w:rPr>
              <w:t>Stajalište i obzor</w:t>
            </w:r>
          </w:p>
          <w:p w:rsidR="00B31415" w:rsidRPr="00D87C83" w:rsidRDefault="00B31415" w:rsidP="00D3634B">
            <w:pPr>
              <w:pStyle w:val="Tijeloteksta2"/>
              <w:rPr>
                <w:lang w:val="hr-HR"/>
              </w:rPr>
            </w:pPr>
            <w:r>
              <w:rPr>
                <w:lang w:val="hr-HR"/>
              </w:rPr>
              <w:t>Orijentacija pomoću kompasa i Sunca</w:t>
            </w:r>
          </w:p>
        </w:tc>
        <w:tc>
          <w:tcPr>
            <w:tcW w:w="1241" w:type="dxa"/>
            <w:gridSpan w:val="2"/>
          </w:tcPr>
          <w:p w:rsidR="002942E1" w:rsidRPr="00D87C83" w:rsidRDefault="002942E1" w:rsidP="00D3634B">
            <w:pPr>
              <w:jc w:val="center"/>
              <w:rPr>
                <w:sz w:val="24"/>
                <w:szCs w:val="24"/>
              </w:rPr>
            </w:pPr>
            <w:r>
              <w:rPr>
                <w:sz w:val="24"/>
                <w:szCs w:val="24"/>
              </w:rPr>
              <w:t>3.a i 3.b</w:t>
            </w:r>
          </w:p>
        </w:tc>
        <w:tc>
          <w:tcPr>
            <w:tcW w:w="1234" w:type="dxa"/>
          </w:tcPr>
          <w:p w:rsidR="002942E1" w:rsidRPr="00D87C83" w:rsidRDefault="00B31415" w:rsidP="00B31415">
            <w:pPr>
              <w:rPr>
                <w:sz w:val="24"/>
                <w:szCs w:val="24"/>
              </w:rPr>
            </w:pPr>
            <w:r>
              <w:rPr>
                <w:sz w:val="24"/>
                <w:szCs w:val="24"/>
              </w:rPr>
              <w:t xml:space="preserve">      IX</w:t>
            </w:r>
          </w:p>
        </w:tc>
        <w:tc>
          <w:tcPr>
            <w:tcW w:w="2062" w:type="dxa"/>
          </w:tcPr>
          <w:p w:rsidR="002942E1" w:rsidRPr="00D87C83" w:rsidRDefault="00B31415" w:rsidP="00D3634B">
            <w:pPr>
              <w:rPr>
                <w:sz w:val="24"/>
                <w:szCs w:val="24"/>
              </w:rPr>
            </w:pPr>
            <w:r>
              <w:rPr>
                <w:sz w:val="24"/>
                <w:szCs w:val="24"/>
              </w:rPr>
              <w:t>Zvjezdana Rajčić, Ivanka Vrban</w:t>
            </w:r>
          </w:p>
        </w:tc>
      </w:tr>
      <w:tr w:rsidR="002942E1" w:rsidRPr="00BC45F9" w:rsidTr="00D3634B">
        <w:tc>
          <w:tcPr>
            <w:tcW w:w="828" w:type="dxa"/>
          </w:tcPr>
          <w:p w:rsidR="002942E1" w:rsidRPr="00D87C83" w:rsidRDefault="00A202A6" w:rsidP="00D3634B">
            <w:pPr>
              <w:jc w:val="center"/>
              <w:rPr>
                <w:sz w:val="24"/>
                <w:szCs w:val="24"/>
              </w:rPr>
            </w:pPr>
            <w:r>
              <w:rPr>
                <w:sz w:val="24"/>
                <w:szCs w:val="24"/>
              </w:rPr>
              <w:t>22</w:t>
            </w:r>
            <w:r w:rsidR="002942E1" w:rsidRPr="00D87C83">
              <w:rPr>
                <w:sz w:val="24"/>
                <w:szCs w:val="24"/>
              </w:rPr>
              <w:t>.</w:t>
            </w:r>
          </w:p>
        </w:tc>
        <w:tc>
          <w:tcPr>
            <w:tcW w:w="3391" w:type="dxa"/>
          </w:tcPr>
          <w:p w:rsidR="002942E1" w:rsidRDefault="00B31415" w:rsidP="00D3634B">
            <w:pPr>
              <w:rPr>
                <w:sz w:val="24"/>
                <w:szCs w:val="24"/>
              </w:rPr>
            </w:pPr>
            <w:r>
              <w:rPr>
                <w:sz w:val="24"/>
                <w:szCs w:val="24"/>
              </w:rPr>
              <w:t>Škola u parku prirode –Učka</w:t>
            </w:r>
          </w:p>
          <w:p w:rsidR="00B31415" w:rsidRPr="00D87C83" w:rsidRDefault="00B31415" w:rsidP="00D3634B">
            <w:pPr>
              <w:rPr>
                <w:sz w:val="24"/>
                <w:szCs w:val="24"/>
              </w:rPr>
            </w:pPr>
            <w:r>
              <w:rPr>
                <w:sz w:val="24"/>
                <w:szCs w:val="24"/>
              </w:rPr>
              <w:t>Plan mjesta - snalaženje</w:t>
            </w:r>
          </w:p>
        </w:tc>
        <w:tc>
          <w:tcPr>
            <w:tcW w:w="1241" w:type="dxa"/>
            <w:gridSpan w:val="2"/>
          </w:tcPr>
          <w:p w:rsidR="002942E1" w:rsidRPr="00D87C83" w:rsidRDefault="002942E1" w:rsidP="00D3634B">
            <w:pPr>
              <w:jc w:val="center"/>
              <w:rPr>
                <w:sz w:val="24"/>
                <w:szCs w:val="24"/>
              </w:rPr>
            </w:pPr>
            <w:r>
              <w:rPr>
                <w:sz w:val="24"/>
                <w:szCs w:val="24"/>
              </w:rPr>
              <w:t>3.a i 3.b</w:t>
            </w:r>
          </w:p>
        </w:tc>
        <w:tc>
          <w:tcPr>
            <w:tcW w:w="1234" w:type="dxa"/>
          </w:tcPr>
          <w:p w:rsidR="002942E1" w:rsidRPr="00D87C83" w:rsidRDefault="00B31415" w:rsidP="00D3634B">
            <w:pPr>
              <w:jc w:val="center"/>
              <w:rPr>
                <w:sz w:val="24"/>
                <w:szCs w:val="24"/>
              </w:rPr>
            </w:pPr>
            <w:r>
              <w:rPr>
                <w:sz w:val="24"/>
                <w:szCs w:val="24"/>
              </w:rPr>
              <w:t>X</w:t>
            </w:r>
            <w:r w:rsidR="002942E1">
              <w:rPr>
                <w:sz w:val="24"/>
                <w:szCs w:val="24"/>
              </w:rPr>
              <w:t>.</w:t>
            </w:r>
          </w:p>
        </w:tc>
        <w:tc>
          <w:tcPr>
            <w:tcW w:w="2062" w:type="dxa"/>
          </w:tcPr>
          <w:p w:rsidR="002942E1" w:rsidRPr="00D87C83" w:rsidRDefault="002942E1" w:rsidP="00D3634B">
            <w:pPr>
              <w:rPr>
                <w:sz w:val="24"/>
                <w:szCs w:val="24"/>
              </w:rPr>
            </w:pPr>
            <w:r>
              <w:rPr>
                <w:sz w:val="24"/>
                <w:szCs w:val="24"/>
              </w:rPr>
              <w:t xml:space="preserve">           #</w:t>
            </w:r>
          </w:p>
        </w:tc>
      </w:tr>
      <w:tr w:rsidR="002942E1" w:rsidRPr="00BC45F9" w:rsidTr="00D3634B">
        <w:tc>
          <w:tcPr>
            <w:tcW w:w="828" w:type="dxa"/>
          </w:tcPr>
          <w:p w:rsidR="002942E1" w:rsidRPr="00D87C83" w:rsidRDefault="00A202A6" w:rsidP="00D3634B">
            <w:pPr>
              <w:jc w:val="center"/>
              <w:rPr>
                <w:sz w:val="24"/>
                <w:szCs w:val="24"/>
              </w:rPr>
            </w:pPr>
            <w:r>
              <w:rPr>
                <w:sz w:val="24"/>
                <w:szCs w:val="24"/>
              </w:rPr>
              <w:t>23</w:t>
            </w:r>
            <w:r w:rsidR="002942E1" w:rsidRPr="00D87C83">
              <w:rPr>
                <w:sz w:val="24"/>
                <w:szCs w:val="24"/>
              </w:rPr>
              <w:t>.</w:t>
            </w:r>
          </w:p>
        </w:tc>
        <w:tc>
          <w:tcPr>
            <w:tcW w:w="3391" w:type="dxa"/>
          </w:tcPr>
          <w:p w:rsidR="002942E1" w:rsidRPr="00D87C83" w:rsidRDefault="00B945DB" w:rsidP="00D3634B">
            <w:pPr>
              <w:rPr>
                <w:sz w:val="24"/>
                <w:szCs w:val="24"/>
              </w:rPr>
            </w:pPr>
            <w:r>
              <w:rPr>
                <w:sz w:val="24"/>
                <w:szCs w:val="24"/>
              </w:rPr>
              <w:t>Vožnja turističkim autobusom</w:t>
            </w:r>
          </w:p>
        </w:tc>
        <w:tc>
          <w:tcPr>
            <w:tcW w:w="1241" w:type="dxa"/>
            <w:gridSpan w:val="2"/>
          </w:tcPr>
          <w:p w:rsidR="002942E1" w:rsidRPr="00D87C83" w:rsidRDefault="002942E1" w:rsidP="00D3634B">
            <w:pPr>
              <w:jc w:val="center"/>
              <w:rPr>
                <w:sz w:val="24"/>
                <w:szCs w:val="24"/>
              </w:rPr>
            </w:pPr>
            <w:r>
              <w:rPr>
                <w:sz w:val="24"/>
                <w:szCs w:val="24"/>
              </w:rPr>
              <w:t>3.a i 3.b</w:t>
            </w:r>
          </w:p>
        </w:tc>
        <w:tc>
          <w:tcPr>
            <w:tcW w:w="1234" w:type="dxa"/>
          </w:tcPr>
          <w:p w:rsidR="002942E1" w:rsidRPr="00D87C83" w:rsidRDefault="00B945DB" w:rsidP="00B945DB">
            <w:pPr>
              <w:rPr>
                <w:sz w:val="24"/>
                <w:szCs w:val="24"/>
              </w:rPr>
            </w:pPr>
            <w:r>
              <w:rPr>
                <w:sz w:val="24"/>
                <w:szCs w:val="24"/>
              </w:rPr>
              <w:t>IX - XII</w:t>
            </w:r>
          </w:p>
        </w:tc>
        <w:tc>
          <w:tcPr>
            <w:tcW w:w="2062" w:type="dxa"/>
          </w:tcPr>
          <w:p w:rsidR="002942E1" w:rsidRPr="00D87C83" w:rsidRDefault="002942E1" w:rsidP="00D3634B">
            <w:pPr>
              <w:rPr>
                <w:sz w:val="24"/>
                <w:szCs w:val="24"/>
              </w:rPr>
            </w:pPr>
            <w:r>
              <w:rPr>
                <w:sz w:val="24"/>
                <w:szCs w:val="24"/>
              </w:rPr>
              <w:t xml:space="preserve">            #</w:t>
            </w:r>
          </w:p>
        </w:tc>
      </w:tr>
      <w:tr w:rsidR="002942E1" w:rsidRPr="00BC45F9" w:rsidTr="00D3634B">
        <w:tc>
          <w:tcPr>
            <w:tcW w:w="828" w:type="dxa"/>
          </w:tcPr>
          <w:p w:rsidR="002942E1" w:rsidRPr="00D87C83" w:rsidRDefault="00A202A6" w:rsidP="00D3634B">
            <w:pPr>
              <w:jc w:val="center"/>
              <w:rPr>
                <w:sz w:val="24"/>
                <w:szCs w:val="24"/>
              </w:rPr>
            </w:pPr>
            <w:r>
              <w:rPr>
                <w:sz w:val="24"/>
                <w:szCs w:val="24"/>
              </w:rPr>
              <w:lastRenderedPageBreak/>
              <w:t>24</w:t>
            </w:r>
            <w:r w:rsidR="002942E1" w:rsidRPr="00D87C83">
              <w:rPr>
                <w:sz w:val="24"/>
                <w:szCs w:val="24"/>
              </w:rPr>
              <w:t>.</w:t>
            </w:r>
          </w:p>
        </w:tc>
        <w:tc>
          <w:tcPr>
            <w:tcW w:w="3391" w:type="dxa"/>
          </w:tcPr>
          <w:p w:rsidR="002942E1" w:rsidRPr="00D87C83" w:rsidRDefault="00B945DB" w:rsidP="00D3634B">
            <w:pPr>
              <w:rPr>
                <w:sz w:val="24"/>
                <w:szCs w:val="24"/>
              </w:rPr>
            </w:pPr>
            <w:r>
              <w:rPr>
                <w:sz w:val="24"/>
                <w:szCs w:val="24"/>
              </w:rPr>
              <w:t>Igre na snijegu</w:t>
            </w:r>
          </w:p>
        </w:tc>
        <w:tc>
          <w:tcPr>
            <w:tcW w:w="1241" w:type="dxa"/>
            <w:gridSpan w:val="2"/>
          </w:tcPr>
          <w:p w:rsidR="002942E1" w:rsidRPr="00D87C83" w:rsidRDefault="002942E1" w:rsidP="00D3634B">
            <w:pPr>
              <w:jc w:val="center"/>
              <w:rPr>
                <w:sz w:val="24"/>
                <w:szCs w:val="24"/>
              </w:rPr>
            </w:pPr>
            <w:r>
              <w:rPr>
                <w:sz w:val="24"/>
                <w:szCs w:val="24"/>
              </w:rPr>
              <w:t>3.a i 3.b</w:t>
            </w:r>
          </w:p>
        </w:tc>
        <w:tc>
          <w:tcPr>
            <w:tcW w:w="1234" w:type="dxa"/>
          </w:tcPr>
          <w:p w:rsidR="002942E1" w:rsidRPr="00D87C83" w:rsidRDefault="00B945DB" w:rsidP="00D3634B">
            <w:pPr>
              <w:jc w:val="center"/>
              <w:rPr>
                <w:sz w:val="24"/>
                <w:szCs w:val="24"/>
              </w:rPr>
            </w:pPr>
            <w:r>
              <w:rPr>
                <w:sz w:val="24"/>
                <w:szCs w:val="24"/>
              </w:rPr>
              <w:t>I,II</w:t>
            </w:r>
          </w:p>
        </w:tc>
        <w:tc>
          <w:tcPr>
            <w:tcW w:w="2062" w:type="dxa"/>
          </w:tcPr>
          <w:p w:rsidR="002942E1" w:rsidRPr="00D87C83" w:rsidRDefault="002942E1" w:rsidP="00D3634B">
            <w:pPr>
              <w:jc w:val="center"/>
              <w:rPr>
                <w:sz w:val="24"/>
                <w:szCs w:val="24"/>
              </w:rPr>
            </w:pPr>
            <w:r>
              <w:rPr>
                <w:sz w:val="24"/>
                <w:szCs w:val="24"/>
              </w:rPr>
              <w:t>#</w:t>
            </w:r>
          </w:p>
        </w:tc>
      </w:tr>
      <w:tr w:rsidR="002942E1" w:rsidRPr="00BC45F9" w:rsidTr="00D3634B">
        <w:tc>
          <w:tcPr>
            <w:tcW w:w="828" w:type="dxa"/>
          </w:tcPr>
          <w:p w:rsidR="002942E1" w:rsidRPr="00D87C83" w:rsidRDefault="00A202A6" w:rsidP="00D3634B">
            <w:pPr>
              <w:jc w:val="center"/>
              <w:rPr>
                <w:sz w:val="24"/>
                <w:szCs w:val="24"/>
              </w:rPr>
            </w:pPr>
            <w:r>
              <w:rPr>
                <w:sz w:val="24"/>
                <w:szCs w:val="24"/>
              </w:rPr>
              <w:t>25</w:t>
            </w:r>
            <w:r w:rsidR="002942E1" w:rsidRPr="00D87C83">
              <w:rPr>
                <w:sz w:val="24"/>
                <w:szCs w:val="24"/>
              </w:rPr>
              <w:t>.</w:t>
            </w:r>
          </w:p>
        </w:tc>
        <w:tc>
          <w:tcPr>
            <w:tcW w:w="3391" w:type="dxa"/>
          </w:tcPr>
          <w:p w:rsidR="002942E1" w:rsidRPr="00D87C83" w:rsidRDefault="002942E1" w:rsidP="00D3634B">
            <w:pPr>
              <w:rPr>
                <w:sz w:val="24"/>
                <w:szCs w:val="24"/>
              </w:rPr>
            </w:pPr>
            <w:r>
              <w:rPr>
                <w:sz w:val="24"/>
                <w:szCs w:val="24"/>
              </w:rPr>
              <w:t>Posjet kulturno-povijesnim spomenicima našeg grada</w:t>
            </w:r>
            <w:r w:rsidR="00B945DB">
              <w:rPr>
                <w:sz w:val="24"/>
                <w:szCs w:val="24"/>
              </w:rPr>
              <w:t xml:space="preserve"> – Trsatska gradina, Centar, Kastav</w:t>
            </w:r>
          </w:p>
        </w:tc>
        <w:tc>
          <w:tcPr>
            <w:tcW w:w="1241" w:type="dxa"/>
            <w:gridSpan w:val="2"/>
          </w:tcPr>
          <w:p w:rsidR="002942E1" w:rsidRPr="00D87C83" w:rsidRDefault="002942E1" w:rsidP="00D3634B">
            <w:pPr>
              <w:jc w:val="center"/>
              <w:rPr>
                <w:sz w:val="24"/>
                <w:szCs w:val="24"/>
              </w:rPr>
            </w:pPr>
            <w:r>
              <w:rPr>
                <w:sz w:val="24"/>
                <w:szCs w:val="24"/>
              </w:rPr>
              <w:t>3.a i 3.b</w:t>
            </w:r>
          </w:p>
        </w:tc>
        <w:tc>
          <w:tcPr>
            <w:tcW w:w="1234" w:type="dxa"/>
          </w:tcPr>
          <w:p w:rsidR="002942E1" w:rsidRPr="00D87C83" w:rsidRDefault="002942E1" w:rsidP="00D3634B">
            <w:pPr>
              <w:jc w:val="center"/>
              <w:rPr>
                <w:sz w:val="24"/>
                <w:szCs w:val="24"/>
              </w:rPr>
            </w:pPr>
            <w:r>
              <w:rPr>
                <w:sz w:val="24"/>
                <w:szCs w:val="24"/>
              </w:rPr>
              <w:t>II</w:t>
            </w:r>
            <w:r w:rsidR="00B945DB">
              <w:rPr>
                <w:sz w:val="24"/>
                <w:szCs w:val="24"/>
              </w:rPr>
              <w:t>I</w:t>
            </w:r>
          </w:p>
        </w:tc>
        <w:tc>
          <w:tcPr>
            <w:tcW w:w="2062" w:type="dxa"/>
          </w:tcPr>
          <w:p w:rsidR="002942E1" w:rsidRPr="00D87C83" w:rsidRDefault="002942E1" w:rsidP="00D3634B">
            <w:pPr>
              <w:jc w:val="center"/>
              <w:rPr>
                <w:sz w:val="24"/>
                <w:szCs w:val="24"/>
              </w:rPr>
            </w:pPr>
            <w:r>
              <w:rPr>
                <w:sz w:val="24"/>
                <w:szCs w:val="24"/>
              </w:rPr>
              <w:t>#</w:t>
            </w:r>
          </w:p>
        </w:tc>
      </w:tr>
      <w:tr w:rsidR="002942E1" w:rsidRPr="00BC45F9" w:rsidTr="00D3634B">
        <w:tc>
          <w:tcPr>
            <w:tcW w:w="828" w:type="dxa"/>
          </w:tcPr>
          <w:p w:rsidR="002942E1" w:rsidRPr="00D87C83" w:rsidRDefault="00A202A6" w:rsidP="00D3634B">
            <w:pPr>
              <w:jc w:val="center"/>
              <w:rPr>
                <w:sz w:val="24"/>
                <w:szCs w:val="24"/>
              </w:rPr>
            </w:pPr>
            <w:r>
              <w:rPr>
                <w:sz w:val="24"/>
                <w:szCs w:val="24"/>
              </w:rPr>
              <w:t>26</w:t>
            </w:r>
            <w:r w:rsidR="002942E1" w:rsidRPr="00D87C83">
              <w:rPr>
                <w:sz w:val="24"/>
                <w:szCs w:val="24"/>
              </w:rPr>
              <w:t>.</w:t>
            </w:r>
          </w:p>
        </w:tc>
        <w:tc>
          <w:tcPr>
            <w:tcW w:w="3391" w:type="dxa"/>
          </w:tcPr>
          <w:p w:rsidR="002942E1" w:rsidRPr="00D87C83" w:rsidRDefault="002942E1" w:rsidP="00D3634B">
            <w:pPr>
              <w:rPr>
                <w:sz w:val="24"/>
                <w:szCs w:val="24"/>
              </w:rPr>
            </w:pPr>
            <w:r>
              <w:rPr>
                <w:sz w:val="24"/>
                <w:szCs w:val="24"/>
              </w:rPr>
              <w:t>Posjet Prirodoslovnom muzeju Rijeka</w:t>
            </w:r>
            <w:r w:rsidR="00B945DB">
              <w:rPr>
                <w:sz w:val="24"/>
                <w:szCs w:val="24"/>
              </w:rPr>
              <w:t xml:space="preserve"> – biljni i životinjski svijet</w:t>
            </w:r>
          </w:p>
        </w:tc>
        <w:tc>
          <w:tcPr>
            <w:tcW w:w="1241" w:type="dxa"/>
            <w:gridSpan w:val="2"/>
          </w:tcPr>
          <w:p w:rsidR="002942E1" w:rsidRPr="00D87C83" w:rsidRDefault="002942E1" w:rsidP="00D3634B">
            <w:pPr>
              <w:jc w:val="center"/>
              <w:rPr>
                <w:sz w:val="24"/>
                <w:szCs w:val="24"/>
              </w:rPr>
            </w:pPr>
            <w:r>
              <w:rPr>
                <w:sz w:val="24"/>
                <w:szCs w:val="24"/>
              </w:rPr>
              <w:t>3.a i 3.b</w:t>
            </w:r>
          </w:p>
        </w:tc>
        <w:tc>
          <w:tcPr>
            <w:tcW w:w="1234" w:type="dxa"/>
          </w:tcPr>
          <w:p w:rsidR="002942E1" w:rsidRPr="00D87C83" w:rsidRDefault="002942E1" w:rsidP="00D3634B">
            <w:pPr>
              <w:jc w:val="center"/>
              <w:rPr>
                <w:sz w:val="24"/>
                <w:szCs w:val="24"/>
              </w:rPr>
            </w:pPr>
            <w:r>
              <w:rPr>
                <w:sz w:val="24"/>
                <w:szCs w:val="24"/>
              </w:rPr>
              <w:t>IV</w:t>
            </w:r>
          </w:p>
        </w:tc>
        <w:tc>
          <w:tcPr>
            <w:tcW w:w="2062" w:type="dxa"/>
          </w:tcPr>
          <w:p w:rsidR="002942E1" w:rsidRPr="00D87C83" w:rsidRDefault="002942E1" w:rsidP="00D3634B">
            <w:pPr>
              <w:jc w:val="center"/>
              <w:rPr>
                <w:sz w:val="24"/>
                <w:szCs w:val="24"/>
              </w:rPr>
            </w:pPr>
            <w:r>
              <w:rPr>
                <w:sz w:val="24"/>
                <w:szCs w:val="24"/>
              </w:rPr>
              <w:t>#</w:t>
            </w:r>
          </w:p>
        </w:tc>
      </w:tr>
      <w:tr w:rsidR="002942E1" w:rsidRPr="00BC45F9" w:rsidTr="00D3634B">
        <w:tc>
          <w:tcPr>
            <w:tcW w:w="828" w:type="dxa"/>
          </w:tcPr>
          <w:p w:rsidR="002942E1" w:rsidRPr="00D87C83" w:rsidRDefault="00A202A6" w:rsidP="00D3634B">
            <w:pPr>
              <w:jc w:val="center"/>
              <w:rPr>
                <w:sz w:val="24"/>
                <w:szCs w:val="24"/>
              </w:rPr>
            </w:pPr>
            <w:r>
              <w:rPr>
                <w:sz w:val="24"/>
                <w:szCs w:val="24"/>
              </w:rPr>
              <w:t>27</w:t>
            </w:r>
            <w:r w:rsidR="002942E1" w:rsidRPr="00D87C83">
              <w:rPr>
                <w:sz w:val="24"/>
                <w:szCs w:val="24"/>
              </w:rPr>
              <w:t>.</w:t>
            </w:r>
          </w:p>
        </w:tc>
        <w:tc>
          <w:tcPr>
            <w:tcW w:w="3391" w:type="dxa"/>
          </w:tcPr>
          <w:p w:rsidR="002942E1" w:rsidRDefault="002942E1" w:rsidP="00D3634B">
            <w:pPr>
              <w:rPr>
                <w:sz w:val="24"/>
                <w:szCs w:val="24"/>
              </w:rPr>
            </w:pPr>
            <w:r>
              <w:rPr>
                <w:sz w:val="24"/>
                <w:szCs w:val="24"/>
              </w:rPr>
              <w:t>Vodocrpilište Zvir</w:t>
            </w:r>
          </w:p>
          <w:p w:rsidR="00B945DB" w:rsidRPr="00D87C83" w:rsidRDefault="00B945DB" w:rsidP="00D3634B">
            <w:pPr>
              <w:rPr>
                <w:sz w:val="24"/>
                <w:szCs w:val="24"/>
              </w:rPr>
            </w:pPr>
            <w:r>
              <w:rPr>
                <w:sz w:val="24"/>
                <w:szCs w:val="24"/>
              </w:rPr>
              <w:t>Škola u prirodi</w:t>
            </w:r>
          </w:p>
        </w:tc>
        <w:tc>
          <w:tcPr>
            <w:tcW w:w="1241" w:type="dxa"/>
            <w:gridSpan w:val="2"/>
          </w:tcPr>
          <w:p w:rsidR="002942E1" w:rsidRPr="00D87C83" w:rsidRDefault="002942E1" w:rsidP="00D3634B">
            <w:pPr>
              <w:jc w:val="center"/>
              <w:rPr>
                <w:sz w:val="24"/>
                <w:szCs w:val="24"/>
              </w:rPr>
            </w:pPr>
            <w:r>
              <w:rPr>
                <w:sz w:val="24"/>
                <w:szCs w:val="24"/>
              </w:rPr>
              <w:t>3.a i 3.b</w:t>
            </w:r>
          </w:p>
        </w:tc>
        <w:tc>
          <w:tcPr>
            <w:tcW w:w="1234" w:type="dxa"/>
          </w:tcPr>
          <w:p w:rsidR="002942E1" w:rsidRPr="00D87C83" w:rsidRDefault="002942E1" w:rsidP="00D3634B">
            <w:pPr>
              <w:rPr>
                <w:sz w:val="24"/>
                <w:szCs w:val="24"/>
              </w:rPr>
            </w:pPr>
            <w:r>
              <w:rPr>
                <w:sz w:val="24"/>
                <w:szCs w:val="24"/>
              </w:rPr>
              <w:t xml:space="preserve">       </w:t>
            </w:r>
            <w:r w:rsidR="00B945DB">
              <w:rPr>
                <w:sz w:val="24"/>
                <w:szCs w:val="24"/>
              </w:rPr>
              <w:t>V</w:t>
            </w:r>
          </w:p>
        </w:tc>
        <w:tc>
          <w:tcPr>
            <w:tcW w:w="2062" w:type="dxa"/>
          </w:tcPr>
          <w:p w:rsidR="002942E1" w:rsidRPr="00D87C83" w:rsidRDefault="002942E1" w:rsidP="00D3634B">
            <w:pPr>
              <w:jc w:val="center"/>
              <w:rPr>
                <w:sz w:val="24"/>
                <w:szCs w:val="24"/>
              </w:rPr>
            </w:pPr>
            <w:r>
              <w:rPr>
                <w:sz w:val="24"/>
                <w:szCs w:val="24"/>
              </w:rPr>
              <w:t>#</w:t>
            </w:r>
          </w:p>
        </w:tc>
      </w:tr>
      <w:tr w:rsidR="002942E1" w:rsidRPr="00BC45F9" w:rsidTr="00D3634B">
        <w:tc>
          <w:tcPr>
            <w:tcW w:w="828" w:type="dxa"/>
          </w:tcPr>
          <w:p w:rsidR="002942E1" w:rsidRPr="00D87C83" w:rsidRDefault="00A202A6" w:rsidP="00D3634B">
            <w:pPr>
              <w:jc w:val="center"/>
              <w:rPr>
                <w:sz w:val="24"/>
                <w:szCs w:val="24"/>
              </w:rPr>
            </w:pPr>
            <w:r>
              <w:rPr>
                <w:sz w:val="24"/>
                <w:szCs w:val="24"/>
              </w:rPr>
              <w:t>28</w:t>
            </w:r>
            <w:r w:rsidR="002942E1" w:rsidRPr="00D87C83">
              <w:rPr>
                <w:sz w:val="24"/>
                <w:szCs w:val="24"/>
              </w:rPr>
              <w:t>.</w:t>
            </w:r>
          </w:p>
        </w:tc>
        <w:tc>
          <w:tcPr>
            <w:tcW w:w="3391" w:type="dxa"/>
          </w:tcPr>
          <w:p w:rsidR="002942E1" w:rsidRPr="00D87C83" w:rsidRDefault="00B945DB" w:rsidP="00D3634B">
            <w:pPr>
              <w:rPr>
                <w:sz w:val="24"/>
                <w:szCs w:val="24"/>
              </w:rPr>
            </w:pPr>
            <w:r w:rsidRPr="00D87C83">
              <w:rPr>
                <w:sz w:val="24"/>
                <w:szCs w:val="24"/>
              </w:rPr>
              <w:t>Posjet lutkarskim i kino predstavama ovisno o ponudi</w:t>
            </w:r>
          </w:p>
        </w:tc>
        <w:tc>
          <w:tcPr>
            <w:tcW w:w="1241" w:type="dxa"/>
            <w:gridSpan w:val="2"/>
          </w:tcPr>
          <w:p w:rsidR="002942E1" w:rsidRPr="00D87C83" w:rsidRDefault="002942E1" w:rsidP="00D3634B">
            <w:pPr>
              <w:jc w:val="center"/>
              <w:rPr>
                <w:sz w:val="24"/>
                <w:szCs w:val="24"/>
              </w:rPr>
            </w:pPr>
            <w:r>
              <w:rPr>
                <w:sz w:val="24"/>
                <w:szCs w:val="24"/>
              </w:rPr>
              <w:t>3.a i 3.b</w:t>
            </w:r>
          </w:p>
        </w:tc>
        <w:tc>
          <w:tcPr>
            <w:tcW w:w="1234" w:type="dxa"/>
          </w:tcPr>
          <w:p w:rsidR="002942E1" w:rsidRPr="00D87C83" w:rsidRDefault="002942E1" w:rsidP="00D3634B">
            <w:pPr>
              <w:rPr>
                <w:sz w:val="24"/>
                <w:szCs w:val="24"/>
              </w:rPr>
            </w:pPr>
            <w:r>
              <w:rPr>
                <w:sz w:val="24"/>
                <w:szCs w:val="24"/>
              </w:rPr>
              <w:t xml:space="preserve">     </w:t>
            </w:r>
            <w:r w:rsidR="00B945DB" w:rsidRPr="00D87C83">
              <w:rPr>
                <w:sz w:val="24"/>
                <w:szCs w:val="24"/>
              </w:rPr>
              <w:t>Tijekom godine</w:t>
            </w:r>
          </w:p>
        </w:tc>
        <w:tc>
          <w:tcPr>
            <w:tcW w:w="2062" w:type="dxa"/>
          </w:tcPr>
          <w:p w:rsidR="002942E1" w:rsidRPr="00D87C83" w:rsidRDefault="002942E1" w:rsidP="00D3634B">
            <w:pPr>
              <w:jc w:val="center"/>
              <w:rPr>
                <w:sz w:val="24"/>
                <w:szCs w:val="24"/>
              </w:rPr>
            </w:pPr>
            <w:r>
              <w:rPr>
                <w:sz w:val="24"/>
                <w:szCs w:val="24"/>
              </w:rPr>
              <w:t>#</w:t>
            </w:r>
          </w:p>
        </w:tc>
      </w:tr>
      <w:tr w:rsidR="00B945DB" w:rsidRPr="00BC45F9" w:rsidTr="00D3634B">
        <w:tc>
          <w:tcPr>
            <w:tcW w:w="828" w:type="dxa"/>
          </w:tcPr>
          <w:p w:rsidR="00B945DB" w:rsidRDefault="00A202A6" w:rsidP="00D3634B">
            <w:pPr>
              <w:jc w:val="center"/>
              <w:rPr>
                <w:sz w:val="24"/>
                <w:szCs w:val="24"/>
              </w:rPr>
            </w:pPr>
            <w:r>
              <w:rPr>
                <w:sz w:val="24"/>
                <w:szCs w:val="24"/>
              </w:rPr>
              <w:t>29.</w:t>
            </w:r>
          </w:p>
        </w:tc>
        <w:tc>
          <w:tcPr>
            <w:tcW w:w="3391" w:type="dxa"/>
          </w:tcPr>
          <w:p w:rsidR="00B945DB" w:rsidRDefault="00B945DB" w:rsidP="00D3634B">
            <w:pPr>
              <w:rPr>
                <w:sz w:val="24"/>
                <w:szCs w:val="24"/>
              </w:rPr>
            </w:pPr>
            <w:r>
              <w:rPr>
                <w:sz w:val="24"/>
                <w:szCs w:val="24"/>
              </w:rPr>
              <w:t>Pridustvovanje porinuću broda</w:t>
            </w:r>
          </w:p>
        </w:tc>
        <w:tc>
          <w:tcPr>
            <w:tcW w:w="1241" w:type="dxa"/>
            <w:gridSpan w:val="2"/>
          </w:tcPr>
          <w:p w:rsidR="00B945DB" w:rsidRDefault="00B945DB" w:rsidP="00D3634B">
            <w:pPr>
              <w:jc w:val="center"/>
              <w:rPr>
                <w:sz w:val="24"/>
                <w:szCs w:val="24"/>
              </w:rPr>
            </w:pPr>
            <w:r>
              <w:rPr>
                <w:sz w:val="24"/>
                <w:szCs w:val="24"/>
              </w:rPr>
              <w:t>3.a i 3.b</w:t>
            </w:r>
          </w:p>
        </w:tc>
        <w:tc>
          <w:tcPr>
            <w:tcW w:w="1234" w:type="dxa"/>
          </w:tcPr>
          <w:p w:rsidR="00B945DB" w:rsidRDefault="00B945DB" w:rsidP="00D3634B">
            <w:pPr>
              <w:jc w:val="center"/>
              <w:rPr>
                <w:sz w:val="24"/>
                <w:szCs w:val="24"/>
              </w:rPr>
            </w:pPr>
            <w:r w:rsidRPr="00D87C83">
              <w:rPr>
                <w:sz w:val="24"/>
                <w:szCs w:val="24"/>
              </w:rPr>
              <w:t>Tijekom godine</w:t>
            </w:r>
          </w:p>
        </w:tc>
        <w:tc>
          <w:tcPr>
            <w:tcW w:w="2062" w:type="dxa"/>
          </w:tcPr>
          <w:p w:rsidR="00B945DB" w:rsidRDefault="00B945DB" w:rsidP="00D3634B">
            <w:pPr>
              <w:jc w:val="center"/>
              <w:rPr>
                <w:sz w:val="24"/>
                <w:szCs w:val="24"/>
              </w:rPr>
            </w:pPr>
            <w:r>
              <w:rPr>
                <w:sz w:val="24"/>
                <w:szCs w:val="24"/>
              </w:rPr>
              <w:t>#</w:t>
            </w:r>
          </w:p>
        </w:tc>
      </w:tr>
      <w:tr w:rsidR="002942E1" w:rsidRPr="00BC45F9" w:rsidTr="00D3634B">
        <w:tc>
          <w:tcPr>
            <w:tcW w:w="828" w:type="dxa"/>
          </w:tcPr>
          <w:p w:rsidR="002942E1" w:rsidRPr="00D87C83" w:rsidRDefault="00A202A6" w:rsidP="00D3634B">
            <w:pPr>
              <w:jc w:val="center"/>
              <w:rPr>
                <w:sz w:val="24"/>
                <w:szCs w:val="24"/>
              </w:rPr>
            </w:pPr>
            <w:r>
              <w:rPr>
                <w:sz w:val="24"/>
                <w:szCs w:val="24"/>
              </w:rPr>
              <w:t>30</w:t>
            </w:r>
            <w:r w:rsidR="002942E1" w:rsidRPr="00D87C83">
              <w:rPr>
                <w:sz w:val="24"/>
                <w:szCs w:val="24"/>
              </w:rPr>
              <w:t>.</w:t>
            </w:r>
          </w:p>
        </w:tc>
        <w:tc>
          <w:tcPr>
            <w:tcW w:w="3391" w:type="dxa"/>
          </w:tcPr>
          <w:p w:rsidR="002942E1" w:rsidRPr="00D87C83" w:rsidRDefault="002942E1" w:rsidP="00D3634B">
            <w:pPr>
              <w:rPr>
                <w:sz w:val="24"/>
                <w:szCs w:val="24"/>
              </w:rPr>
            </w:pPr>
            <w:r>
              <w:rPr>
                <w:sz w:val="24"/>
                <w:szCs w:val="24"/>
              </w:rPr>
              <w:t>Djeca u prometu.</w:t>
            </w:r>
          </w:p>
        </w:tc>
        <w:tc>
          <w:tcPr>
            <w:tcW w:w="1241" w:type="dxa"/>
            <w:gridSpan w:val="2"/>
          </w:tcPr>
          <w:p w:rsidR="002942E1" w:rsidRPr="00D87C83" w:rsidRDefault="00B945DB" w:rsidP="00D3634B">
            <w:pPr>
              <w:jc w:val="center"/>
              <w:rPr>
                <w:sz w:val="24"/>
                <w:szCs w:val="24"/>
              </w:rPr>
            </w:pPr>
            <w:r>
              <w:rPr>
                <w:sz w:val="24"/>
                <w:szCs w:val="24"/>
              </w:rPr>
              <w:t>4 ab</w:t>
            </w:r>
          </w:p>
        </w:tc>
        <w:tc>
          <w:tcPr>
            <w:tcW w:w="1234" w:type="dxa"/>
          </w:tcPr>
          <w:p w:rsidR="002942E1" w:rsidRPr="00D87C83" w:rsidRDefault="002942E1" w:rsidP="00D3634B">
            <w:pPr>
              <w:jc w:val="center"/>
              <w:rPr>
                <w:sz w:val="24"/>
                <w:szCs w:val="24"/>
              </w:rPr>
            </w:pPr>
            <w:r>
              <w:rPr>
                <w:sz w:val="24"/>
                <w:szCs w:val="24"/>
              </w:rPr>
              <w:t>Tijekom školske godine.</w:t>
            </w:r>
          </w:p>
        </w:tc>
        <w:tc>
          <w:tcPr>
            <w:tcW w:w="2062" w:type="dxa"/>
          </w:tcPr>
          <w:p w:rsidR="002942E1" w:rsidRPr="00D87C83" w:rsidRDefault="00B945DB" w:rsidP="00B945DB">
            <w:pPr>
              <w:rPr>
                <w:sz w:val="24"/>
                <w:szCs w:val="24"/>
              </w:rPr>
            </w:pPr>
            <w:r>
              <w:rPr>
                <w:sz w:val="24"/>
                <w:szCs w:val="24"/>
              </w:rPr>
              <w:t>Mihaela Spinčić, Tanja Dukić</w:t>
            </w:r>
          </w:p>
        </w:tc>
      </w:tr>
      <w:tr w:rsidR="002942E1" w:rsidRPr="00BC45F9" w:rsidTr="00D3634B">
        <w:tc>
          <w:tcPr>
            <w:tcW w:w="828" w:type="dxa"/>
          </w:tcPr>
          <w:p w:rsidR="002942E1" w:rsidRPr="00D87C83" w:rsidRDefault="00A202A6" w:rsidP="00D3634B">
            <w:pPr>
              <w:rPr>
                <w:sz w:val="24"/>
                <w:szCs w:val="24"/>
              </w:rPr>
            </w:pPr>
            <w:r>
              <w:rPr>
                <w:sz w:val="24"/>
                <w:szCs w:val="24"/>
              </w:rPr>
              <w:t xml:space="preserve">   31</w:t>
            </w:r>
            <w:r w:rsidR="002942E1" w:rsidRPr="00D87C83">
              <w:rPr>
                <w:sz w:val="24"/>
                <w:szCs w:val="24"/>
              </w:rPr>
              <w:t>.</w:t>
            </w:r>
          </w:p>
        </w:tc>
        <w:tc>
          <w:tcPr>
            <w:tcW w:w="3391" w:type="dxa"/>
          </w:tcPr>
          <w:p w:rsidR="002942E1" w:rsidRDefault="002942E1" w:rsidP="00D3634B">
            <w:pPr>
              <w:rPr>
                <w:sz w:val="24"/>
                <w:szCs w:val="24"/>
              </w:rPr>
            </w:pPr>
            <w:r>
              <w:rPr>
                <w:sz w:val="24"/>
                <w:szCs w:val="24"/>
              </w:rPr>
              <w:t>Posjet Prirodoslovnom muzeju</w:t>
            </w:r>
          </w:p>
          <w:p w:rsidR="002942E1" w:rsidRPr="00D87C83" w:rsidRDefault="002942E1" w:rsidP="00D3634B">
            <w:pPr>
              <w:rPr>
                <w:sz w:val="24"/>
                <w:szCs w:val="24"/>
              </w:rPr>
            </w:pPr>
            <w:r>
              <w:rPr>
                <w:sz w:val="24"/>
                <w:szCs w:val="24"/>
              </w:rPr>
              <w:t>( biljni i životinjski svijet )</w:t>
            </w:r>
          </w:p>
        </w:tc>
        <w:tc>
          <w:tcPr>
            <w:tcW w:w="1241" w:type="dxa"/>
            <w:gridSpan w:val="2"/>
          </w:tcPr>
          <w:p w:rsidR="002942E1" w:rsidRPr="00D87C83" w:rsidRDefault="002942E1" w:rsidP="00D3634B">
            <w:pPr>
              <w:rPr>
                <w:sz w:val="24"/>
                <w:szCs w:val="24"/>
              </w:rPr>
            </w:pPr>
            <w:r w:rsidRPr="00D87C83">
              <w:rPr>
                <w:sz w:val="24"/>
                <w:szCs w:val="24"/>
              </w:rPr>
              <w:t xml:space="preserve">     4 ab</w:t>
            </w:r>
          </w:p>
        </w:tc>
        <w:tc>
          <w:tcPr>
            <w:tcW w:w="1234" w:type="dxa"/>
          </w:tcPr>
          <w:p w:rsidR="002942E1" w:rsidRPr="00D87C83" w:rsidRDefault="002942E1" w:rsidP="00D3634B">
            <w:pPr>
              <w:jc w:val="center"/>
              <w:rPr>
                <w:sz w:val="24"/>
                <w:szCs w:val="24"/>
              </w:rPr>
            </w:pPr>
            <w:r w:rsidRPr="00D87C83">
              <w:rPr>
                <w:sz w:val="24"/>
                <w:szCs w:val="24"/>
              </w:rPr>
              <w:t>X</w:t>
            </w:r>
          </w:p>
        </w:tc>
        <w:tc>
          <w:tcPr>
            <w:tcW w:w="2062" w:type="dxa"/>
          </w:tcPr>
          <w:p w:rsidR="002942E1" w:rsidRPr="00D87C83" w:rsidRDefault="00B945DB" w:rsidP="00D3634B">
            <w:pPr>
              <w:rPr>
                <w:sz w:val="24"/>
                <w:szCs w:val="24"/>
              </w:rPr>
            </w:pPr>
            <w:r>
              <w:rPr>
                <w:sz w:val="24"/>
                <w:szCs w:val="24"/>
              </w:rPr>
              <w:t xml:space="preserve">             #</w:t>
            </w:r>
          </w:p>
        </w:tc>
      </w:tr>
      <w:tr w:rsidR="00290B7E" w:rsidRPr="00BC45F9" w:rsidTr="00D3634B">
        <w:tc>
          <w:tcPr>
            <w:tcW w:w="828" w:type="dxa"/>
          </w:tcPr>
          <w:p w:rsidR="00290B7E" w:rsidRDefault="00A202A6" w:rsidP="00D3634B">
            <w:pPr>
              <w:rPr>
                <w:sz w:val="24"/>
                <w:szCs w:val="24"/>
              </w:rPr>
            </w:pPr>
            <w:r>
              <w:rPr>
                <w:sz w:val="24"/>
                <w:szCs w:val="24"/>
              </w:rPr>
              <w:t xml:space="preserve">   32.</w:t>
            </w:r>
          </w:p>
        </w:tc>
        <w:tc>
          <w:tcPr>
            <w:tcW w:w="3391" w:type="dxa"/>
          </w:tcPr>
          <w:p w:rsidR="00290B7E" w:rsidRDefault="00290B7E" w:rsidP="00D3634B">
            <w:pPr>
              <w:rPr>
                <w:sz w:val="24"/>
                <w:szCs w:val="24"/>
              </w:rPr>
            </w:pPr>
            <w:r>
              <w:rPr>
                <w:sz w:val="24"/>
                <w:szCs w:val="24"/>
              </w:rPr>
              <w:t>Pozdrav godišnjim dobima</w:t>
            </w:r>
          </w:p>
        </w:tc>
        <w:tc>
          <w:tcPr>
            <w:tcW w:w="1241" w:type="dxa"/>
            <w:gridSpan w:val="2"/>
          </w:tcPr>
          <w:p w:rsidR="00290B7E" w:rsidRPr="00D87C83" w:rsidRDefault="00290B7E" w:rsidP="0069369F">
            <w:pPr>
              <w:rPr>
                <w:sz w:val="24"/>
                <w:szCs w:val="24"/>
              </w:rPr>
            </w:pPr>
            <w:r w:rsidRPr="00D87C83">
              <w:rPr>
                <w:sz w:val="24"/>
                <w:szCs w:val="24"/>
              </w:rPr>
              <w:t xml:space="preserve">     4 ab</w:t>
            </w:r>
          </w:p>
        </w:tc>
        <w:tc>
          <w:tcPr>
            <w:tcW w:w="1234" w:type="dxa"/>
          </w:tcPr>
          <w:p w:rsidR="00290B7E" w:rsidRPr="00D87C83" w:rsidRDefault="00290B7E" w:rsidP="0069369F">
            <w:pPr>
              <w:jc w:val="center"/>
              <w:rPr>
                <w:sz w:val="24"/>
                <w:szCs w:val="24"/>
              </w:rPr>
            </w:pPr>
            <w:r w:rsidRPr="00D87C83">
              <w:rPr>
                <w:sz w:val="24"/>
                <w:szCs w:val="24"/>
              </w:rPr>
              <w:t>X</w:t>
            </w:r>
          </w:p>
        </w:tc>
        <w:tc>
          <w:tcPr>
            <w:tcW w:w="2062" w:type="dxa"/>
          </w:tcPr>
          <w:p w:rsidR="00290B7E" w:rsidRPr="00D87C83" w:rsidRDefault="00290B7E" w:rsidP="0069369F">
            <w:pPr>
              <w:rPr>
                <w:sz w:val="24"/>
                <w:szCs w:val="24"/>
              </w:rPr>
            </w:pPr>
            <w:r>
              <w:rPr>
                <w:sz w:val="24"/>
                <w:szCs w:val="24"/>
              </w:rPr>
              <w:t xml:space="preserve">             #</w:t>
            </w:r>
          </w:p>
        </w:tc>
      </w:tr>
      <w:tr w:rsidR="00290B7E" w:rsidRPr="00BC45F9" w:rsidTr="00D3634B">
        <w:tc>
          <w:tcPr>
            <w:tcW w:w="828" w:type="dxa"/>
          </w:tcPr>
          <w:p w:rsidR="00290B7E" w:rsidRPr="00D87C83" w:rsidRDefault="00A202A6" w:rsidP="00D3634B">
            <w:pPr>
              <w:jc w:val="center"/>
              <w:rPr>
                <w:sz w:val="24"/>
                <w:szCs w:val="24"/>
              </w:rPr>
            </w:pPr>
            <w:r>
              <w:rPr>
                <w:sz w:val="24"/>
                <w:szCs w:val="24"/>
              </w:rPr>
              <w:t>33</w:t>
            </w:r>
            <w:r w:rsidR="00290B7E" w:rsidRPr="00D87C83">
              <w:rPr>
                <w:sz w:val="24"/>
                <w:szCs w:val="24"/>
              </w:rPr>
              <w:t>.</w:t>
            </w:r>
          </w:p>
        </w:tc>
        <w:tc>
          <w:tcPr>
            <w:tcW w:w="3391" w:type="dxa"/>
          </w:tcPr>
          <w:p w:rsidR="00290B7E" w:rsidRPr="00D87C83" w:rsidRDefault="00290B7E" w:rsidP="00D3634B">
            <w:pPr>
              <w:jc w:val="center"/>
              <w:rPr>
                <w:sz w:val="24"/>
                <w:szCs w:val="24"/>
              </w:rPr>
            </w:pPr>
            <w:r>
              <w:rPr>
                <w:sz w:val="24"/>
                <w:szCs w:val="24"/>
              </w:rPr>
              <w:t>Livada ili vrtni centar – život biljaka</w:t>
            </w:r>
          </w:p>
        </w:tc>
        <w:tc>
          <w:tcPr>
            <w:tcW w:w="1241" w:type="dxa"/>
            <w:gridSpan w:val="2"/>
          </w:tcPr>
          <w:p w:rsidR="00290B7E" w:rsidRPr="00D87C83" w:rsidRDefault="00290B7E" w:rsidP="00D3634B">
            <w:pPr>
              <w:jc w:val="center"/>
              <w:rPr>
                <w:sz w:val="24"/>
                <w:szCs w:val="24"/>
              </w:rPr>
            </w:pPr>
            <w:r w:rsidRPr="00D87C83">
              <w:rPr>
                <w:sz w:val="24"/>
                <w:szCs w:val="24"/>
              </w:rPr>
              <w:t>4ab</w:t>
            </w:r>
          </w:p>
        </w:tc>
        <w:tc>
          <w:tcPr>
            <w:tcW w:w="1234" w:type="dxa"/>
          </w:tcPr>
          <w:p w:rsidR="00290B7E" w:rsidRPr="00D87C83" w:rsidRDefault="00290B7E" w:rsidP="00D3634B">
            <w:pPr>
              <w:rPr>
                <w:sz w:val="24"/>
                <w:szCs w:val="24"/>
              </w:rPr>
            </w:pPr>
            <w:r w:rsidRPr="00D87C83">
              <w:rPr>
                <w:sz w:val="24"/>
                <w:szCs w:val="24"/>
              </w:rPr>
              <w:t xml:space="preserve">      X</w:t>
            </w:r>
          </w:p>
        </w:tc>
        <w:tc>
          <w:tcPr>
            <w:tcW w:w="2062" w:type="dxa"/>
          </w:tcPr>
          <w:p w:rsidR="00290B7E" w:rsidRPr="00D87C83" w:rsidRDefault="00290B7E" w:rsidP="00D3634B">
            <w:pPr>
              <w:jc w:val="center"/>
              <w:rPr>
                <w:sz w:val="24"/>
                <w:szCs w:val="24"/>
              </w:rPr>
            </w:pPr>
            <w:r w:rsidRPr="00D87C83">
              <w:rPr>
                <w:sz w:val="24"/>
                <w:szCs w:val="24"/>
              </w:rPr>
              <w:t>#</w:t>
            </w:r>
          </w:p>
        </w:tc>
      </w:tr>
      <w:tr w:rsidR="00290B7E" w:rsidRPr="00BC45F9" w:rsidTr="00D3634B">
        <w:tc>
          <w:tcPr>
            <w:tcW w:w="828" w:type="dxa"/>
          </w:tcPr>
          <w:p w:rsidR="00290B7E" w:rsidRDefault="00A202A6" w:rsidP="00D3634B">
            <w:pPr>
              <w:jc w:val="center"/>
              <w:rPr>
                <w:sz w:val="24"/>
                <w:szCs w:val="24"/>
              </w:rPr>
            </w:pPr>
            <w:r>
              <w:rPr>
                <w:sz w:val="24"/>
                <w:szCs w:val="24"/>
              </w:rPr>
              <w:t>34.</w:t>
            </w:r>
          </w:p>
        </w:tc>
        <w:tc>
          <w:tcPr>
            <w:tcW w:w="3391" w:type="dxa"/>
          </w:tcPr>
          <w:p w:rsidR="00290B7E" w:rsidRPr="00D87C83" w:rsidRDefault="00290B7E" w:rsidP="00D3634B">
            <w:pPr>
              <w:rPr>
                <w:sz w:val="24"/>
                <w:szCs w:val="24"/>
              </w:rPr>
            </w:pPr>
            <w:r>
              <w:rPr>
                <w:sz w:val="24"/>
                <w:szCs w:val="24"/>
              </w:rPr>
              <w:t>Posjet prirodoslovnom muzeju</w:t>
            </w:r>
          </w:p>
        </w:tc>
        <w:tc>
          <w:tcPr>
            <w:tcW w:w="1241" w:type="dxa"/>
            <w:gridSpan w:val="2"/>
          </w:tcPr>
          <w:p w:rsidR="00290B7E" w:rsidRPr="00D87C83" w:rsidRDefault="00290B7E" w:rsidP="0069369F">
            <w:pPr>
              <w:jc w:val="center"/>
              <w:rPr>
                <w:sz w:val="24"/>
                <w:szCs w:val="24"/>
              </w:rPr>
            </w:pPr>
            <w:r w:rsidRPr="00D87C83">
              <w:rPr>
                <w:sz w:val="24"/>
                <w:szCs w:val="24"/>
              </w:rPr>
              <w:t>4ab</w:t>
            </w:r>
          </w:p>
        </w:tc>
        <w:tc>
          <w:tcPr>
            <w:tcW w:w="1234" w:type="dxa"/>
          </w:tcPr>
          <w:p w:rsidR="00290B7E" w:rsidRPr="00D87C83" w:rsidRDefault="00290B7E" w:rsidP="0069369F">
            <w:pPr>
              <w:rPr>
                <w:sz w:val="24"/>
                <w:szCs w:val="24"/>
              </w:rPr>
            </w:pPr>
            <w:r w:rsidRPr="00D87C83">
              <w:rPr>
                <w:sz w:val="24"/>
                <w:szCs w:val="24"/>
              </w:rPr>
              <w:t xml:space="preserve">      X</w:t>
            </w:r>
          </w:p>
        </w:tc>
        <w:tc>
          <w:tcPr>
            <w:tcW w:w="2062" w:type="dxa"/>
          </w:tcPr>
          <w:p w:rsidR="00290B7E" w:rsidRPr="00D87C83" w:rsidRDefault="00290B7E" w:rsidP="0069369F">
            <w:pPr>
              <w:jc w:val="center"/>
              <w:rPr>
                <w:sz w:val="24"/>
                <w:szCs w:val="24"/>
              </w:rPr>
            </w:pPr>
            <w:r w:rsidRPr="00D87C83">
              <w:rPr>
                <w:sz w:val="24"/>
                <w:szCs w:val="24"/>
              </w:rPr>
              <w:t>#</w:t>
            </w:r>
          </w:p>
        </w:tc>
      </w:tr>
      <w:tr w:rsidR="00290B7E" w:rsidRPr="00BC45F9" w:rsidTr="00D3634B">
        <w:tc>
          <w:tcPr>
            <w:tcW w:w="828" w:type="dxa"/>
          </w:tcPr>
          <w:p w:rsidR="00290B7E" w:rsidRPr="00D87C83" w:rsidRDefault="00A202A6" w:rsidP="00D3634B">
            <w:pPr>
              <w:jc w:val="center"/>
              <w:rPr>
                <w:sz w:val="24"/>
                <w:szCs w:val="24"/>
              </w:rPr>
            </w:pPr>
            <w:r>
              <w:rPr>
                <w:sz w:val="24"/>
                <w:szCs w:val="24"/>
              </w:rPr>
              <w:t>35</w:t>
            </w:r>
            <w:r w:rsidR="00290B7E" w:rsidRPr="00D87C83">
              <w:rPr>
                <w:sz w:val="24"/>
                <w:szCs w:val="24"/>
              </w:rPr>
              <w:t>.</w:t>
            </w:r>
          </w:p>
        </w:tc>
        <w:tc>
          <w:tcPr>
            <w:tcW w:w="3391" w:type="dxa"/>
          </w:tcPr>
          <w:p w:rsidR="00290B7E" w:rsidRPr="00D87C83" w:rsidRDefault="00290B7E" w:rsidP="00D3634B">
            <w:pPr>
              <w:rPr>
                <w:sz w:val="24"/>
                <w:szCs w:val="24"/>
              </w:rPr>
            </w:pPr>
            <w:r w:rsidRPr="00D87C83">
              <w:rPr>
                <w:sz w:val="24"/>
                <w:szCs w:val="24"/>
              </w:rPr>
              <w:t xml:space="preserve">Posjet </w:t>
            </w:r>
            <w:r>
              <w:rPr>
                <w:sz w:val="24"/>
                <w:szCs w:val="24"/>
              </w:rPr>
              <w:t>Pomorskom i povijesnom muzeju</w:t>
            </w:r>
          </w:p>
        </w:tc>
        <w:tc>
          <w:tcPr>
            <w:tcW w:w="1241" w:type="dxa"/>
            <w:gridSpan w:val="2"/>
          </w:tcPr>
          <w:p w:rsidR="00290B7E" w:rsidRPr="00D87C83" w:rsidRDefault="00290B7E" w:rsidP="00D3634B">
            <w:pPr>
              <w:jc w:val="center"/>
              <w:rPr>
                <w:sz w:val="24"/>
                <w:szCs w:val="24"/>
              </w:rPr>
            </w:pPr>
            <w:r w:rsidRPr="00D87C83">
              <w:rPr>
                <w:sz w:val="24"/>
                <w:szCs w:val="24"/>
              </w:rPr>
              <w:t>4 ab</w:t>
            </w:r>
          </w:p>
        </w:tc>
        <w:tc>
          <w:tcPr>
            <w:tcW w:w="1234" w:type="dxa"/>
          </w:tcPr>
          <w:p w:rsidR="00290B7E" w:rsidRPr="00D87C83" w:rsidRDefault="00290B7E" w:rsidP="00D3634B">
            <w:pPr>
              <w:rPr>
                <w:sz w:val="24"/>
                <w:szCs w:val="24"/>
              </w:rPr>
            </w:pPr>
            <w:r w:rsidRPr="00D87C83">
              <w:rPr>
                <w:sz w:val="24"/>
                <w:szCs w:val="24"/>
              </w:rPr>
              <w:t xml:space="preserve">     </w:t>
            </w:r>
            <w:r>
              <w:rPr>
                <w:sz w:val="24"/>
                <w:szCs w:val="24"/>
              </w:rPr>
              <w:t xml:space="preserve"> </w:t>
            </w:r>
            <w:r w:rsidRPr="00D87C83">
              <w:rPr>
                <w:sz w:val="24"/>
                <w:szCs w:val="24"/>
              </w:rPr>
              <w:t>XI</w:t>
            </w:r>
          </w:p>
        </w:tc>
        <w:tc>
          <w:tcPr>
            <w:tcW w:w="2062" w:type="dxa"/>
          </w:tcPr>
          <w:p w:rsidR="00290B7E" w:rsidRPr="00D87C83" w:rsidRDefault="00290B7E" w:rsidP="00D3634B">
            <w:pPr>
              <w:jc w:val="center"/>
              <w:rPr>
                <w:sz w:val="24"/>
                <w:szCs w:val="24"/>
              </w:rPr>
            </w:pPr>
            <w:r w:rsidRPr="00D87C83">
              <w:rPr>
                <w:sz w:val="24"/>
                <w:szCs w:val="24"/>
              </w:rPr>
              <w:t>#</w:t>
            </w:r>
          </w:p>
        </w:tc>
      </w:tr>
      <w:tr w:rsidR="00290B7E" w:rsidRPr="00BC45F9" w:rsidTr="00D3634B">
        <w:tc>
          <w:tcPr>
            <w:tcW w:w="828" w:type="dxa"/>
          </w:tcPr>
          <w:p w:rsidR="00290B7E" w:rsidRDefault="00A202A6" w:rsidP="00D3634B">
            <w:pPr>
              <w:jc w:val="center"/>
              <w:rPr>
                <w:sz w:val="24"/>
                <w:szCs w:val="24"/>
              </w:rPr>
            </w:pPr>
            <w:r>
              <w:rPr>
                <w:sz w:val="24"/>
                <w:szCs w:val="24"/>
              </w:rPr>
              <w:t>36.</w:t>
            </w:r>
          </w:p>
        </w:tc>
        <w:tc>
          <w:tcPr>
            <w:tcW w:w="3391" w:type="dxa"/>
          </w:tcPr>
          <w:p w:rsidR="00290B7E" w:rsidRDefault="00290B7E" w:rsidP="00D3634B">
            <w:pPr>
              <w:rPr>
                <w:sz w:val="24"/>
                <w:szCs w:val="24"/>
              </w:rPr>
            </w:pPr>
            <w:r>
              <w:rPr>
                <w:sz w:val="24"/>
                <w:szCs w:val="24"/>
              </w:rPr>
              <w:t>Posjet Korzu – Božić u gradu</w:t>
            </w:r>
          </w:p>
        </w:tc>
        <w:tc>
          <w:tcPr>
            <w:tcW w:w="1241" w:type="dxa"/>
            <w:gridSpan w:val="2"/>
          </w:tcPr>
          <w:p w:rsidR="00290B7E" w:rsidRPr="00D87C83" w:rsidRDefault="00290B7E" w:rsidP="00D3634B">
            <w:pPr>
              <w:jc w:val="center"/>
              <w:rPr>
                <w:sz w:val="24"/>
                <w:szCs w:val="24"/>
              </w:rPr>
            </w:pPr>
            <w:r>
              <w:rPr>
                <w:sz w:val="24"/>
                <w:szCs w:val="24"/>
              </w:rPr>
              <w:t>4 ab</w:t>
            </w:r>
          </w:p>
        </w:tc>
        <w:tc>
          <w:tcPr>
            <w:tcW w:w="1234" w:type="dxa"/>
          </w:tcPr>
          <w:p w:rsidR="00290B7E" w:rsidRDefault="00290B7E" w:rsidP="00D3634B">
            <w:pPr>
              <w:jc w:val="center"/>
              <w:rPr>
                <w:sz w:val="24"/>
                <w:szCs w:val="24"/>
              </w:rPr>
            </w:pPr>
            <w:r>
              <w:rPr>
                <w:sz w:val="24"/>
                <w:szCs w:val="24"/>
              </w:rPr>
              <w:t>XII</w:t>
            </w:r>
          </w:p>
        </w:tc>
        <w:tc>
          <w:tcPr>
            <w:tcW w:w="2062" w:type="dxa"/>
          </w:tcPr>
          <w:p w:rsidR="00290B7E" w:rsidRPr="00D87C83" w:rsidRDefault="00290B7E" w:rsidP="00D3634B">
            <w:pPr>
              <w:jc w:val="center"/>
              <w:rPr>
                <w:sz w:val="24"/>
                <w:szCs w:val="24"/>
              </w:rPr>
            </w:pPr>
            <w:r>
              <w:rPr>
                <w:sz w:val="24"/>
                <w:szCs w:val="24"/>
              </w:rPr>
              <w:t>#</w:t>
            </w:r>
          </w:p>
        </w:tc>
      </w:tr>
      <w:tr w:rsidR="00290B7E" w:rsidRPr="00BC45F9" w:rsidTr="00D3634B">
        <w:tc>
          <w:tcPr>
            <w:tcW w:w="828" w:type="dxa"/>
          </w:tcPr>
          <w:p w:rsidR="00290B7E" w:rsidRPr="00D87C83" w:rsidRDefault="00A202A6" w:rsidP="00D3634B">
            <w:pPr>
              <w:jc w:val="center"/>
              <w:rPr>
                <w:sz w:val="24"/>
                <w:szCs w:val="24"/>
              </w:rPr>
            </w:pPr>
            <w:r>
              <w:rPr>
                <w:sz w:val="24"/>
                <w:szCs w:val="24"/>
              </w:rPr>
              <w:t>37</w:t>
            </w:r>
            <w:r w:rsidR="00290B7E" w:rsidRPr="00D87C83">
              <w:rPr>
                <w:sz w:val="24"/>
                <w:szCs w:val="24"/>
              </w:rPr>
              <w:t>.</w:t>
            </w:r>
          </w:p>
        </w:tc>
        <w:tc>
          <w:tcPr>
            <w:tcW w:w="3391" w:type="dxa"/>
          </w:tcPr>
          <w:p w:rsidR="00290B7E" w:rsidRPr="00D87C83" w:rsidRDefault="00290B7E" w:rsidP="00D3634B">
            <w:pPr>
              <w:rPr>
                <w:sz w:val="24"/>
                <w:szCs w:val="24"/>
              </w:rPr>
            </w:pPr>
            <w:r>
              <w:rPr>
                <w:sz w:val="24"/>
                <w:szCs w:val="24"/>
              </w:rPr>
              <w:t>Igre na snijegu</w:t>
            </w:r>
          </w:p>
        </w:tc>
        <w:tc>
          <w:tcPr>
            <w:tcW w:w="1241" w:type="dxa"/>
            <w:gridSpan w:val="2"/>
          </w:tcPr>
          <w:p w:rsidR="00290B7E" w:rsidRPr="00D87C83" w:rsidRDefault="00290B7E" w:rsidP="00D3634B">
            <w:pPr>
              <w:jc w:val="center"/>
              <w:rPr>
                <w:sz w:val="24"/>
                <w:szCs w:val="24"/>
              </w:rPr>
            </w:pPr>
            <w:r w:rsidRPr="00D87C83">
              <w:rPr>
                <w:sz w:val="24"/>
                <w:szCs w:val="24"/>
              </w:rPr>
              <w:t>4 ab</w:t>
            </w:r>
          </w:p>
        </w:tc>
        <w:tc>
          <w:tcPr>
            <w:tcW w:w="1234" w:type="dxa"/>
          </w:tcPr>
          <w:p w:rsidR="00290B7E" w:rsidRPr="00D87C83" w:rsidRDefault="00290B7E" w:rsidP="00D3634B">
            <w:pPr>
              <w:jc w:val="center"/>
              <w:rPr>
                <w:sz w:val="24"/>
                <w:szCs w:val="24"/>
              </w:rPr>
            </w:pPr>
            <w:r>
              <w:rPr>
                <w:sz w:val="24"/>
                <w:szCs w:val="24"/>
              </w:rPr>
              <w:t>II - III</w:t>
            </w:r>
          </w:p>
        </w:tc>
        <w:tc>
          <w:tcPr>
            <w:tcW w:w="2062" w:type="dxa"/>
          </w:tcPr>
          <w:p w:rsidR="00290B7E" w:rsidRPr="00D87C83" w:rsidRDefault="00290B7E" w:rsidP="00D3634B">
            <w:pPr>
              <w:jc w:val="center"/>
              <w:rPr>
                <w:sz w:val="24"/>
                <w:szCs w:val="24"/>
              </w:rPr>
            </w:pPr>
            <w:r w:rsidRPr="00D87C83">
              <w:rPr>
                <w:sz w:val="24"/>
                <w:szCs w:val="24"/>
              </w:rPr>
              <w:t>#</w:t>
            </w:r>
          </w:p>
        </w:tc>
      </w:tr>
      <w:tr w:rsidR="00290B7E" w:rsidRPr="00BC45F9" w:rsidTr="00D3634B">
        <w:tc>
          <w:tcPr>
            <w:tcW w:w="828" w:type="dxa"/>
          </w:tcPr>
          <w:p w:rsidR="00290B7E" w:rsidRPr="00D87C83" w:rsidRDefault="00A202A6" w:rsidP="00D3634B">
            <w:pPr>
              <w:jc w:val="center"/>
              <w:rPr>
                <w:sz w:val="24"/>
                <w:szCs w:val="24"/>
              </w:rPr>
            </w:pPr>
            <w:r>
              <w:rPr>
                <w:sz w:val="24"/>
                <w:szCs w:val="24"/>
              </w:rPr>
              <w:t>38</w:t>
            </w:r>
            <w:r w:rsidR="00290B7E" w:rsidRPr="00D87C83">
              <w:rPr>
                <w:sz w:val="24"/>
                <w:szCs w:val="24"/>
              </w:rPr>
              <w:t>.</w:t>
            </w:r>
          </w:p>
        </w:tc>
        <w:tc>
          <w:tcPr>
            <w:tcW w:w="3391" w:type="dxa"/>
          </w:tcPr>
          <w:p w:rsidR="00290B7E" w:rsidRDefault="00290B7E" w:rsidP="00D3634B">
            <w:pPr>
              <w:rPr>
                <w:sz w:val="24"/>
                <w:szCs w:val="24"/>
              </w:rPr>
            </w:pPr>
            <w:r>
              <w:rPr>
                <w:sz w:val="24"/>
                <w:szCs w:val="24"/>
              </w:rPr>
              <w:t xml:space="preserve">Projekt „Mogu ako hoću“- posjet policijskoj postaji </w:t>
            </w:r>
          </w:p>
          <w:p w:rsidR="00290B7E" w:rsidRPr="00D87C83" w:rsidRDefault="00290B7E" w:rsidP="00D3634B">
            <w:pPr>
              <w:rPr>
                <w:sz w:val="24"/>
                <w:szCs w:val="24"/>
              </w:rPr>
            </w:pPr>
            <w:r>
              <w:rPr>
                <w:sz w:val="24"/>
                <w:szCs w:val="24"/>
              </w:rPr>
              <w:t>-sajam mogućnosti</w:t>
            </w:r>
          </w:p>
        </w:tc>
        <w:tc>
          <w:tcPr>
            <w:tcW w:w="1241" w:type="dxa"/>
            <w:gridSpan w:val="2"/>
          </w:tcPr>
          <w:p w:rsidR="00290B7E" w:rsidRPr="00D87C83" w:rsidRDefault="00290B7E" w:rsidP="00D3634B">
            <w:pPr>
              <w:jc w:val="center"/>
              <w:rPr>
                <w:sz w:val="24"/>
                <w:szCs w:val="24"/>
              </w:rPr>
            </w:pPr>
            <w:r w:rsidRPr="00D87C83">
              <w:rPr>
                <w:sz w:val="24"/>
                <w:szCs w:val="24"/>
              </w:rPr>
              <w:t>4 ab</w:t>
            </w:r>
          </w:p>
        </w:tc>
        <w:tc>
          <w:tcPr>
            <w:tcW w:w="1234" w:type="dxa"/>
          </w:tcPr>
          <w:p w:rsidR="00290B7E" w:rsidRDefault="00290B7E" w:rsidP="00D3634B">
            <w:pPr>
              <w:jc w:val="center"/>
              <w:rPr>
                <w:sz w:val="24"/>
                <w:szCs w:val="24"/>
              </w:rPr>
            </w:pPr>
            <w:r>
              <w:rPr>
                <w:sz w:val="24"/>
                <w:szCs w:val="24"/>
              </w:rPr>
              <w:t>X</w:t>
            </w:r>
          </w:p>
          <w:p w:rsidR="00290B7E" w:rsidRDefault="00290B7E" w:rsidP="00D3634B">
            <w:pPr>
              <w:jc w:val="center"/>
              <w:rPr>
                <w:sz w:val="24"/>
                <w:szCs w:val="24"/>
              </w:rPr>
            </w:pPr>
          </w:p>
          <w:p w:rsidR="00290B7E" w:rsidRPr="00D87C83" w:rsidRDefault="00290B7E" w:rsidP="00D3634B">
            <w:pPr>
              <w:jc w:val="center"/>
              <w:rPr>
                <w:sz w:val="24"/>
                <w:szCs w:val="24"/>
              </w:rPr>
            </w:pPr>
            <w:r>
              <w:rPr>
                <w:sz w:val="24"/>
                <w:szCs w:val="24"/>
              </w:rPr>
              <w:t>V</w:t>
            </w:r>
          </w:p>
        </w:tc>
        <w:tc>
          <w:tcPr>
            <w:tcW w:w="2062" w:type="dxa"/>
          </w:tcPr>
          <w:p w:rsidR="00290B7E" w:rsidRPr="00D87C83" w:rsidRDefault="00290B7E" w:rsidP="00D3634B">
            <w:pPr>
              <w:jc w:val="center"/>
              <w:rPr>
                <w:sz w:val="24"/>
                <w:szCs w:val="24"/>
              </w:rPr>
            </w:pPr>
            <w:r w:rsidRPr="00D87C83">
              <w:rPr>
                <w:sz w:val="24"/>
                <w:szCs w:val="24"/>
              </w:rPr>
              <w:t>#</w:t>
            </w:r>
          </w:p>
        </w:tc>
      </w:tr>
      <w:tr w:rsidR="00290B7E" w:rsidRPr="00BC45F9" w:rsidTr="00D3634B">
        <w:tc>
          <w:tcPr>
            <w:tcW w:w="828" w:type="dxa"/>
          </w:tcPr>
          <w:p w:rsidR="00290B7E" w:rsidRPr="00D87C83" w:rsidRDefault="00A202A6" w:rsidP="00D3634B">
            <w:pPr>
              <w:jc w:val="center"/>
              <w:rPr>
                <w:sz w:val="24"/>
                <w:szCs w:val="24"/>
              </w:rPr>
            </w:pPr>
            <w:r>
              <w:rPr>
                <w:sz w:val="24"/>
                <w:szCs w:val="24"/>
              </w:rPr>
              <w:t>39</w:t>
            </w:r>
            <w:r w:rsidR="00290B7E" w:rsidRPr="00D87C83">
              <w:rPr>
                <w:sz w:val="24"/>
                <w:szCs w:val="24"/>
              </w:rPr>
              <w:t>.</w:t>
            </w:r>
          </w:p>
        </w:tc>
        <w:tc>
          <w:tcPr>
            <w:tcW w:w="3391" w:type="dxa"/>
          </w:tcPr>
          <w:p w:rsidR="00290B7E" w:rsidRPr="00D87C83" w:rsidRDefault="00290B7E" w:rsidP="00D3634B">
            <w:pPr>
              <w:rPr>
                <w:sz w:val="24"/>
                <w:szCs w:val="24"/>
              </w:rPr>
            </w:pPr>
            <w:r>
              <w:rPr>
                <w:sz w:val="24"/>
                <w:szCs w:val="24"/>
              </w:rPr>
              <w:t>Muzej moderne i suvremene umjetnosti</w:t>
            </w:r>
          </w:p>
        </w:tc>
        <w:tc>
          <w:tcPr>
            <w:tcW w:w="1241" w:type="dxa"/>
            <w:gridSpan w:val="2"/>
          </w:tcPr>
          <w:p w:rsidR="00290B7E" w:rsidRPr="00D87C83" w:rsidRDefault="00290B7E" w:rsidP="00D3634B">
            <w:pPr>
              <w:jc w:val="center"/>
              <w:rPr>
                <w:sz w:val="24"/>
                <w:szCs w:val="24"/>
              </w:rPr>
            </w:pPr>
            <w:r w:rsidRPr="00D87C83">
              <w:rPr>
                <w:sz w:val="24"/>
                <w:szCs w:val="24"/>
              </w:rPr>
              <w:t>4ab</w:t>
            </w:r>
          </w:p>
        </w:tc>
        <w:tc>
          <w:tcPr>
            <w:tcW w:w="1234" w:type="dxa"/>
          </w:tcPr>
          <w:p w:rsidR="00290B7E" w:rsidRPr="00D87C83" w:rsidRDefault="00290B7E" w:rsidP="00D3634B">
            <w:pPr>
              <w:jc w:val="center"/>
              <w:rPr>
                <w:sz w:val="24"/>
                <w:szCs w:val="24"/>
              </w:rPr>
            </w:pPr>
            <w:r>
              <w:rPr>
                <w:sz w:val="24"/>
                <w:szCs w:val="24"/>
              </w:rPr>
              <w:t>I</w:t>
            </w:r>
          </w:p>
        </w:tc>
        <w:tc>
          <w:tcPr>
            <w:tcW w:w="2062" w:type="dxa"/>
          </w:tcPr>
          <w:p w:rsidR="00290B7E" w:rsidRPr="00D87C83" w:rsidRDefault="00290B7E" w:rsidP="00D3634B">
            <w:pPr>
              <w:jc w:val="center"/>
              <w:rPr>
                <w:sz w:val="24"/>
                <w:szCs w:val="24"/>
              </w:rPr>
            </w:pPr>
            <w:r w:rsidRPr="00D87C83">
              <w:rPr>
                <w:sz w:val="24"/>
                <w:szCs w:val="24"/>
              </w:rPr>
              <w:t>#</w:t>
            </w:r>
          </w:p>
        </w:tc>
      </w:tr>
      <w:tr w:rsidR="00290B7E" w:rsidRPr="00BC45F9" w:rsidTr="00D3634B">
        <w:tc>
          <w:tcPr>
            <w:tcW w:w="828" w:type="dxa"/>
          </w:tcPr>
          <w:p w:rsidR="00290B7E" w:rsidRDefault="00A202A6" w:rsidP="00D3634B">
            <w:pPr>
              <w:jc w:val="center"/>
              <w:rPr>
                <w:sz w:val="24"/>
                <w:szCs w:val="24"/>
              </w:rPr>
            </w:pPr>
            <w:r>
              <w:rPr>
                <w:sz w:val="24"/>
                <w:szCs w:val="24"/>
              </w:rPr>
              <w:t>40</w:t>
            </w:r>
          </w:p>
        </w:tc>
        <w:tc>
          <w:tcPr>
            <w:tcW w:w="3391" w:type="dxa"/>
          </w:tcPr>
          <w:p w:rsidR="00290B7E" w:rsidRDefault="00290B7E" w:rsidP="00D3634B">
            <w:pPr>
              <w:rPr>
                <w:sz w:val="24"/>
                <w:szCs w:val="24"/>
              </w:rPr>
            </w:pPr>
            <w:r>
              <w:rPr>
                <w:sz w:val="24"/>
                <w:szCs w:val="24"/>
              </w:rPr>
              <w:t>Škola u prirodi</w:t>
            </w:r>
          </w:p>
        </w:tc>
        <w:tc>
          <w:tcPr>
            <w:tcW w:w="1241" w:type="dxa"/>
            <w:gridSpan w:val="2"/>
          </w:tcPr>
          <w:p w:rsidR="00290B7E" w:rsidRPr="00D87C83" w:rsidRDefault="00290B7E" w:rsidP="00D3634B">
            <w:pPr>
              <w:jc w:val="center"/>
              <w:rPr>
                <w:sz w:val="24"/>
                <w:szCs w:val="24"/>
              </w:rPr>
            </w:pPr>
            <w:r>
              <w:rPr>
                <w:sz w:val="24"/>
                <w:szCs w:val="24"/>
              </w:rPr>
              <w:t>4 ab</w:t>
            </w:r>
          </w:p>
        </w:tc>
        <w:tc>
          <w:tcPr>
            <w:tcW w:w="1234" w:type="dxa"/>
          </w:tcPr>
          <w:p w:rsidR="00290B7E" w:rsidRDefault="00290B7E" w:rsidP="00D3634B">
            <w:pPr>
              <w:jc w:val="center"/>
              <w:rPr>
                <w:sz w:val="24"/>
                <w:szCs w:val="24"/>
              </w:rPr>
            </w:pPr>
            <w:r>
              <w:rPr>
                <w:sz w:val="24"/>
                <w:szCs w:val="24"/>
              </w:rPr>
              <w:t>V</w:t>
            </w:r>
          </w:p>
        </w:tc>
        <w:tc>
          <w:tcPr>
            <w:tcW w:w="2062" w:type="dxa"/>
          </w:tcPr>
          <w:p w:rsidR="00290B7E" w:rsidRPr="00D87C83" w:rsidRDefault="00290B7E" w:rsidP="00D3634B">
            <w:pPr>
              <w:jc w:val="center"/>
              <w:rPr>
                <w:sz w:val="24"/>
                <w:szCs w:val="24"/>
              </w:rPr>
            </w:pPr>
            <w:r>
              <w:rPr>
                <w:sz w:val="24"/>
                <w:szCs w:val="24"/>
              </w:rPr>
              <w:t>#</w:t>
            </w:r>
          </w:p>
        </w:tc>
      </w:tr>
      <w:tr w:rsidR="00290B7E" w:rsidRPr="00BC45F9" w:rsidTr="00D3634B">
        <w:tc>
          <w:tcPr>
            <w:tcW w:w="828" w:type="dxa"/>
          </w:tcPr>
          <w:p w:rsidR="00290B7E" w:rsidRPr="00D87C83" w:rsidRDefault="00A202A6" w:rsidP="00D3634B">
            <w:pPr>
              <w:jc w:val="center"/>
              <w:rPr>
                <w:sz w:val="24"/>
                <w:szCs w:val="24"/>
              </w:rPr>
            </w:pPr>
            <w:r>
              <w:rPr>
                <w:sz w:val="24"/>
                <w:szCs w:val="24"/>
              </w:rPr>
              <w:t xml:space="preserve"> 41</w:t>
            </w:r>
            <w:r w:rsidR="00290B7E" w:rsidRPr="00D87C83">
              <w:rPr>
                <w:sz w:val="24"/>
                <w:szCs w:val="24"/>
              </w:rPr>
              <w:t xml:space="preserve">.                                                                                                                                                                                                                                                                                                                                                                          </w:t>
            </w:r>
          </w:p>
        </w:tc>
        <w:tc>
          <w:tcPr>
            <w:tcW w:w="3391" w:type="dxa"/>
          </w:tcPr>
          <w:p w:rsidR="00290B7E" w:rsidRPr="00D87C83" w:rsidRDefault="00290B7E" w:rsidP="007C53C4">
            <w:pPr>
              <w:rPr>
                <w:sz w:val="24"/>
                <w:szCs w:val="24"/>
              </w:rPr>
            </w:pPr>
            <w:r w:rsidRPr="00D87C83">
              <w:rPr>
                <w:sz w:val="24"/>
                <w:szCs w:val="24"/>
              </w:rPr>
              <w:t>Posjet lutkarskim i kino predstavama prema ponudi</w:t>
            </w:r>
          </w:p>
          <w:p w:rsidR="00290B7E" w:rsidRPr="00D87C83" w:rsidRDefault="00290B7E" w:rsidP="007C53C4">
            <w:pPr>
              <w:rPr>
                <w:sz w:val="24"/>
                <w:szCs w:val="24"/>
              </w:rPr>
            </w:pPr>
            <w:r w:rsidRPr="00D87C83">
              <w:rPr>
                <w:sz w:val="24"/>
                <w:szCs w:val="24"/>
              </w:rPr>
              <w:t xml:space="preserve">Dopunjavanje izvannastavnih sadržaja prema mjesečnom planiranju i projektima </w:t>
            </w:r>
          </w:p>
        </w:tc>
        <w:tc>
          <w:tcPr>
            <w:tcW w:w="1241" w:type="dxa"/>
            <w:gridSpan w:val="2"/>
          </w:tcPr>
          <w:p w:rsidR="00290B7E" w:rsidRPr="00D87C83" w:rsidRDefault="00290B7E" w:rsidP="00D3634B">
            <w:pPr>
              <w:jc w:val="center"/>
              <w:rPr>
                <w:sz w:val="24"/>
                <w:szCs w:val="24"/>
              </w:rPr>
            </w:pPr>
            <w:r w:rsidRPr="00D87C83">
              <w:rPr>
                <w:sz w:val="24"/>
                <w:szCs w:val="24"/>
              </w:rPr>
              <w:t>4 ab</w:t>
            </w:r>
          </w:p>
        </w:tc>
        <w:tc>
          <w:tcPr>
            <w:tcW w:w="1234" w:type="dxa"/>
          </w:tcPr>
          <w:p w:rsidR="00290B7E" w:rsidRPr="00D87C83" w:rsidRDefault="00290B7E" w:rsidP="00D3634B">
            <w:pPr>
              <w:jc w:val="center"/>
              <w:rPr>
                <w:sz w:val="24"/>
                <w:szCs w:val="24"/>
              </w:rPr>
            </w:pPr>
            <w:r w:rsidRPr="00D87C83">
              <w:rPr>
                <w:sz w:val="24"/>
                <w:szCs w:val="24"/>
              </w:rPr>
              <w:t>Tijekom godine</w:t>
            </w:r>
          </w:p>
        </w:tc>
        <w:tc>
          <w:tcPr>
            <w:tcW w:w="2062" w:type="dxa"/>
          </w:tcPr>
          <w:p w:rsidR="00290B7E" w:rsidRPr="00D87C83" w:rsidRDefault="00290B7E" w:rsidP="00D3634B">
            <w:pPr>
              <w:jc w:val="center"/>
              <w:rPr>
                <w:sz w:val="24"/>
                <w:szCs w:val="24"/>
              </w:rPr>
            </w:pPr>
            <w:r w:rsidRPr="00D87C83">
              <w:rPr>
                <w:sz w:val="24"/>
                <w:szCs w:val="24"/>
              </w:rPr>
              <w:t>#</w:t>
            </w:r>
          </w:p>
        </w:tc>
      </w:tr>
      <w:tr w:rsidR="00290B7E" w:rsidRPr="00BC45F9" w:rsidTr="00D3634B">
        <w:tc>
          <w:tcPr>
            <w:tcW w:w="828" w:type="dxa"/>
          </w:tcPr>
          <w:p w:rsidR="00290B7E" w:rsidRPr="00D87C83" w:rsidRDefault="00A202A6" w:rsidP="00D3634B">
            <w:pPr>
              <w:jc w:val="center"/>
              <w:rPr>
                <w:sz w:val="24"/>
                <w:szCs w:val="24"/>
              </w:rPr>
            </w:pPr>
            <w:r>
              <w:rPr>
                <w:sz w:val="24"/>
                <w:szCs w:val="24"/>
              </w:rPr>
              <w:t>42</w:t>
            </w:r>
            <w:r w:rsidR="00290B7E" w:rsidRPr="00D87C83">
              <w:rPr>
                <w:sz w:val="24"/>
                <w:szCs w:val="24"/>
              </w:rPr>
              <w:t>.</w:t>
            </w:r>
          </w:p>
        </w:tc>
        <w:tc>
          <w:tcPr>
            <w:tcW w:w="3391" w:type="dxa"/>
          </w:tcPr>
          <w:p w:rsidR="00290B7E" w:rsidRPr="00D87C83" w:rsidRDefault="00290B7E" w:rsidP="007C53C4">
            <w:pPr>
              <w:rPr>
                <w:sz w:val="24"/>
                <w:szCs w:val="24"/>
              </w:rPr>
            </w:pPr>
            <w:r w:rsidRPr="00D87C83">
              <w:rPr>
                <w:sz w:val="24"/>
                <w:szCs w:val="24"/>
              </w:rPr>
              <w:t>Posjet HNK Ivana pl. Zajca ili školi (tečaju) ritmike u Domu mladih</w:t>
            </w:r>
          </w:p>
          <w:p w:rsidR="00290B7E" w:rsidRPr="00D87C83" w:rsidRDefault="00290B7E" w:rsidP="007C53C4">
            <w:pPr>
              <w:rPr>
                <w:sz w:val="24"/>
                <w:szCs w:val="24"/>
              </w:rPr>
            </w:pPr>
            <w:r w:rsidRPr="00D87C83">
              <w:rPr>
                <w:sz w:val="24"/>
                <w:szCs w:val="24"/>
              </w:rPr>
              <w:t>Posjet DV Rastočine</w:t>
            </w:r>
          </w:p>
        </w:tc>
        <w:tc>
          <w:tcPr>
            <w:tcW w:w="1241" w:type="dxa"/>
            <w:gridSpan w:val="2"/>
          </w:tcPr>
          <w:p w:rsidR="00290B7E" w:rsidRPr="00D87C83" w:rsidRDefault="00290B7E" w:rsidP="00D3634B">
            <w:pPr>
              <w:rPr>
                <w:sz w:val="24"/>
                <w:szCs w:val="24"/>
              </w:rPr>
            </w:pPr>
            <w:r w:rsidRPr="00D87C83">
              <w:rPr>
                <w:sz w:val="24"/>
                <w:szCs w:val="24"/>
              </w:rPr>
              <w:t>2.-4. raz.</w:t>
            </w:r>
          </w:p>
        </w:tc>
        <w:tc>
          <w:tcPr>
            <w:tcW w:w="1234" w:type="dxa"/>
          </w:tcPr>
          <w:p w:rsidR="00290B7E" w:rsidRPr="00D87C83" w:rsidRDefault="00290B7E" w:rsidP="00D3634B">
            <w:pPr>
              <w:jc w:val="center"/>
              <w:rPr>
                <w:sz w:val="24"/>
                <w:szCs w:val="24"/>
              </w:rPr>
            </w:pPr>
            <w:r w:rsidRPr="00D87C83">
              <w:rPr>
                <w:sz w:val="24"/>
                <w:szCs w:val="24"/>
              </w:rPr>
              <w:t>Tijekom godine</w:t>
            </w:r>
          </w:p>
        </w:tc>
        <w:tc>
          <w:tcPr>
            <w:tcW w:w="2062" w:type="dxa"/>
          </w:tcPr>
          <w:p w:rsidR="00290B7E" w:rsidRPr="00D87C83" w:rsidRDefault="00290B7E" w:rsidP="00D3634B">
            <w:pPr>
              <w:jc w:val="center"/>
              <w:rPr>
                <w:sz w:val="24"/>
                <w:szCs w:val="24"/>
              </w:rPr>
            </w:pPr>
            <w:r w:rsidRPr="00D87C83">
              <w:rPr>
                <w:sz w:val="24"/>
                <w:szCs w:val="24"/>
              </w:rPr>
              <w:t>Ivanka Vrban</w:t>
            </w:r>
          </w:p>
          <w:p w:rsidR="00290B7E" w:rsidRPr="00D87C83" w:rsidRDefault="00290B7E" w:rsidP="00D3634B">
            <w:pPr>
              <w:jc w:val="center"/>
              <w:rPr>
                <w:sz w:val="24"/>
                <w:szCs w:val="24"/>
              </w:rPr>
            </w:pPr>
            <w:r w:rsidRPr="00D87C83">
              <w:rPr>
                <w:sz w:val="24"/>
                <w:szCs w:val="24"/>
              </w:rPr>
              <w:t>Voditelj ritmičke družine</w:t>
            </w:r>
          </w:p>
        </w:tc>
      </w:tr>
      <w:tr w:rsidR="00290B7E" w:rsidRPr="00BC45F9" w:rsidTr="00D3634B">
        <w:tc>
          <w:tcPr>
            <w:tcW w:w="828" w:type="dxa"/>
          </w:tcPr>
          <w:p w:rsidR="00290B7E" w:rsidRPr="00D87C83" w:rsidRDefault="00290B7E" w:rsidP="00D3634B">
            <w:pPr>
              <w:jc w:val="center"/>
              <w:rPr>
                <w:sz w:val="24"/>
                <w:szCs w:val="24"/>
              </w:rPr>
            </w:pPr>
            <w:r>
              <w:rPr>
                <w:sz w:val="24"/>
                <w:szCs w:val="24"/>
              </w:rPr>
              <w:t>43</w:t>
            </w:r>
            <w:r w:rsidRPr="00D87C83">
              <w:rPr>
                <w:sz w:val="24"/>
                <w:szCs w:val="24"/>
              </w:rPr>
              <w:t>.</w:t>
            </w:r>
          </w:p>
        </w:tc>
        <w:tc>
          <w:tcPr>
            <w:tcW w:w="3391" w:type="dxa"/>
          </w:tcPr>
          <w:p w:rsidR="00290B7E" w:rsidRPr="00D87C83" w:rsidRDefault="00290B7E" w:rsidP="007C53C4">
            <w:pPr>
              <w:rPr>
                <w:sz w:val="24"/>
                <w:szCs w:val="24"/>
              </w:rPr>
            </w:pPr>
            <w:r w:rsidRPr="00D87C83">
              <w:rPr>
                <w:sz w:val="24"/>
                <w:szCs w:val="24"/>
              </w:rPr>
              <w:t>Čišćenje okoliša škole</w:t>
            </w:r>
          </w:p>
          <w:p w:rsidR="00290B7E" w:rsidRPr="00D87C83" w:rsidRDefault="00290B7E" w:rsidP="007C53C4">
            <w:pPr>
              <w:rPr>
                <w:sz w:val="24"/>
                <w:szCs w:val="24"/>
              </w:rPr>
            </w:pPr>
            <w:r w:rsidRPr="00D87C83">
              <w:rPr>
                <w:sz w:val="24"/>
                <w:szCs w:val="24"/>
              </w:rPr>
              <w:t>Prirodoslovni muzej</w:t>
            </w:r>
          </w:p>
          <w:p w:rsidR="00290B7E" w:rsidRPr="00D87C83" w:rsidRDefault="00290B7E" w:rsidP="007C53C4">
            <w:pPr>
              <w:rPr>
                <w:sz w:val="24"/>
                <w:szCs w:val="24"/>
              </w:rPr>
            </w:pPr>
            <w:r w:rsidRPr="00D87C83">
              <w:rPr>
                <w:sz w:val="24"/>
                <w:szCs w:val="24"/>
              </w:rPr>
              <w:t>Pomorsko povijesni muzej</w:t>
            </w:r>
          </w:p>
          <w:p w:rsidR="00290B7E" w:rsidRPr="00D87C83" w:rsidRDefault="00290B7E" w:rsidP="007C53C4">
            <w:pPr>
              <w:rPr>
                <w:sz w:val="24"/>
                <w:szCs w:val="24"/>
              </w:rPr>
            </w:pPr>
            <w:r>
              <w:rPr>
                <w:sz w:val="24"/>
                <w:szCs w:val="24"/>
              </w:rPr>
              <w:t>Mediteranski vrt</w:t>
            </w:r>
          </w:p>
        </w:tc>
        <w:tc>
          <w:tcPr>
            <w:tcW w:w="1241" w:type="dxa"/>
            <w:gridSpan w:val="2"/>
          </w:tcPr>
          <w:p w:rsidR="00290B7E" w:rsidRPr="00D87C83" w:rsidRDefault="00290B7E" w:rsidP="00D3634B">
            <w:pPr>
              <w:rPr>
                <w:sz w:val="24"/>
                <w:szCs w:val="24"/>
              </w:rPr>
            </w:pPr>
            <w:r w:rsidRPr="00D87C83">
              <w:rPr>
                <w:sz w:val="24"/>
                <w:szCs w:val="24"/>
              </w:rPr>
              <w:t>1.-4. raz</w:t>
            </w:r>
          </w:p>
        </w:tc>
        <w:tc>
          <w:tcPr>
            <w:tcW w:w="1234" w:type="dxa"/>
          </w:tcPr>
          <w:p w:rsidR="00290B7E" w:rsidRPr="00D87C83" w:rsidRDefault="00290B7E" w:rsidP="00D3634B">
            <w:pPr>
              <w:jc w:val="center"/>
              <w:rPr>
                <w:sz w:val="24"/>
                <w:szCs w:val="24"/>
              </w:rPr>
            </w:pPr>
            <w:r w:rsidRPr="00D87C83">
              <w:rPr>
                <w:sz w:val="24"/>
                <w:szCs w:val="24"/>
              </w:rPr>
              <w:t>Tijekom godine</w:t>
            </w:r>
          </w:p>
        </w:tc>
        <w:tc>
          <w:tcPr>
            <w:tcW w:w="2062" w:type="dxa"/>
          </w:tcPr>
          <w:p w:rsidR="00290B7E" w:rsidRPr="00D87C83" w:rsidRDefault="00290B7E" w:rsidP="00D3634B">
            <w:pPr>
              <w:jc w:val="center"/>
              <w:rPr>
                <w:sz w:val="24"/>
                <w:szCs w:val="24"/>
              </w:rPr>
            </w:pPr>
            <w:r w:rsidRPr="00D87C83">
              <w:rPr>
                <w:sz w:val="24"/>
                <w:szCs w:val="24"/>
              </w:rPr>
              <w:t>Zvjezdana Rajčić</w:t>
            </w:r>
          </w:p>
          <w:p w:rsidR="00290B7E" w:rsidRPr="00D87C83" w:rsidRDefault="00290B7E" w:rsidP="00D3634B">
            <w:pPr>
              <w:jc w:val="center"/>
              <w:rPr>
                <w:sz w:val="24"/>
                <w:szCs w:val="24"/>
              </w:rPr>
            </w:pPr>
            <w:r w:rsidRPr="00D87C83">
              <w:rPr>
                <w:sz w:val="24"/>
                <w:szCs w:val="24"/>
              </w:rPr>
              <w:t>Voditelj družine MČČO</w:t>
            </w:r>
          </w:p>
        </w:tc>
      </w:tr>
      <w:tr w:rsidR="0069369F" w:rsidRPr="00BC45F9" w:rsidTr="00D3634B">
        <w:tc>
          <w:tcPr>
            <w:tcW w:w="828" w:type="dxa"/>
          </w:tcPr>
          <w:p w:rsidR="0069369F" w:rsidRPr="00D87C83" w:rsidRDefault="0069369F" w:rsidP="00D3634B">
            <w:pPr>
              <w:jc w:val="center"/>
              <w:rPr>
                <w:sz w:val="24"/>
                <w:szCs w:val="24"/>
              </w:rPr>
            </w:pPr>
            <w:r>
              <w:rPr>
                <w:sz w:val="24"/>
                <w:szCs w:val="24"/>
              </w:rPr>
              <w:t>44</w:t>
            </w:r>
            <w:r w:rsidRPr="00D87C83">
              <w:rPr>
                <w:sz w:val="24"/>
                <w:szCs w:val="24"/>
              </w:rPr>
              <w:t>.</w:t>
            </w:r>
          </w:p>
        </w:tc>
        <w:tc>
          <w:tcPr>
            <w:tcW w:w="3391" w:type="dxa"/>
          </w:tcPr>
          <w:p w:rsidR="0069369F" w:rsidRPr="00D36470" w:rsidRDefault="0069369F" w:rsidP="007C53C4">
            <w:pPr>
              <w:pStyle w:val="Tijeloteksta2"/>
              <w:rPr>
                <w:lang w:val="hr-HR"/>
              </w:rPr>
            </w:pPr>
            <w:r w:rsidRPr="00D36470">
              <w:rPr>
                <w:lang w:val="hr-HR"/>
              </w:rPr>
              <w:t>Posjet veterinarskoj stanici</w:t>
            </w:r>
          </w:p>
        </w:tc>
        <w:tc>
          <w:tcPr>
            <w:tcW w:w="1241" w:type="dxa"/>
            <w:gridSpan w:val="2"/>
          </w:tcPr>
          <w:p w:rsidR="0069369F" w:rsidRPr="00D36470" w:rsidRDefault="0069369F" w:rsidP="0069369F">
            <w:pPr>
              <w:jc w:val="center"/>
              <w:rPr>
                <w:sz w:val="24"/>
                <w:szCs w:val="24"/>
              </w:rPr>
            </w:pPr>
            <w:r w:rsidRPr="00D36470">
              <w:rPr>
                <w:sz w:val="24"/>
                <w:szCs w:val="24"/>
              </w:rPr>
              <w:t>5.</w:t>
            </w:r>
          </w:p>
        </w:tc>
        <w:tc>
          <w:tcPr>
            <w:tcW w:w="1234" w:type="dxa"/>
          </w:tcPr>
          <w:p w:rsidR="0069369F" w:rsidRPr="00D36470" w:rsidRDefault="0069369F" w:rsidP="0069369F">
            <w:pPr>
              <w:jc w:val="center"/>
              <w:rPr>
                <w:sz w:val="24"/>
                <w:szCs w:val="24"/>
              </w:rPr>
            </w:pPr>
            <w:r>
              <w:rPr>
                <w:sz w:val="24"/>
                <w:szCs w:val="24"/>
              </w:rPr>
              <w:t>s</w:t>
            </w:r>
            <w:r w:rsidRPr="00D36470">
              <w:rPr>
                <w:sz w:val="24"/>
                <w:szCs w:val="24"/>
              </w:rPr>
              <w:t>vibanj</w:t>
            </w:r>
          </w:p>
        </w:tc>
        <w:tc>
          <w:tcPr>
            <w:tcW w:w="2062" w:type="dxa"/>
          </w:tcPr>
          <w:p w:rsidR="0069369F" w:rsidRPr="00D36470" w:rsidRDefault="0069369F" w:rsidP="0069369F">
            <w:pPr>
              <w:jc w:val="center"/>
              <w:rPr>
                <w:sz w:val="24"/>
                <w:szCs w:val="24"/>
              </w:rPr>
            </w:pPr>
            <w:r w:rsidRPr="00D36470">
              <w:rPr>
                <w:sz w:val="24"/>
                <w:szCs w:val="24"/>
              </w:rPr>
              <w:t>Josipa Žic</w:t>
            </w:r>
            <w:r>
              <w:rPr>
                <w:sz w:val="24"/>
                <w:szCs w:val="24"/>
              </w:rPr>
              <w:t xml:space="preserve"> i</w:t>
            </w:r>
            <w:r w:rsidRPr="00D36470">
              <w:rPr>
                <w:sz w:val="24"/>
                <w:szCs w:val="24"/>
              </w:rPr>
              <w:t xml:space="preserve"> učitelj(i) u pratnji</w:t>
            </w:r>
          </w:p>
        </w:tc>
      </w:tr>
      <w:tr w:rsidR="0069369F" w:rsidRPr="00BC45F9" w:rsidTr="00D3634B">
        <w:tc>
          <w:tcPr>
            <w:tcW w:w="828" w:type="dxa"/>
          </w:tcPr>
          <w:p w:rsidR="0069369F" w:rsidRPr="00D87C83" w:rsidRDefault="0069369F" w:rsidP="00D3634B">
            <w:pPr>
              <w:jc w:val="center"/>
              <w:rPr>
                <w:sz w:val="24"/>
                <w:szCs w:val="24"/>
              </w:rPr>
            </w:pPr>
            <w:r>
              <w:rPr>
                <w:sz w:val="24"/>
                <w:szCs w:val="24"/>
              </w:rPr>
              <w:t>45</w:t>
            </w:r>
            <w:r w:rsidRPr="00D87C83">
              <w:rPr>
                <w:sz w:val="24"/>
                <w:szCs w:val="24"/>
              </w:rPr>
              <w:t>.</w:t>
            </w:r>
          </w:p>
        </w:tc>
        <w:tc>
          <w:tcPr>
            <w:tcW w:w="3391" w:type="dxa"/>
          </w:tcPr>
          <w:p w:rsidR="0069369F" w:rsidRPr="000E7F12" w:rsidRDefault="0069369F" w:rsidP="007C53C4">
            <w:pPr>
              <w:rPr>
                <w:sz w:val="24"/>
                <w:szCs w:val="24"/>
              </w:rPr>
            </w:pPr>
            <w:r w:rsidRPr="000E7F12">
              <w:rPr>
                <w:sz w:val="24"/>
                <w:szCs w:val="24"/>
              </w:rPr>
              <w:t>Posjet HNK Ivana pl. Zajca</w:t>
            </w:r>
          </w:p>
        </w:tc>
        <w:tc>
          <w:tcPr>
            <w:tcW w:w="1241" w:type="dxa"/>
            <w:gridSpan w:val="2"/>
          </w:tcPr>
          <w:p w:rsidR="0069369F" w:rsidRPr="000E7F12" w:rsidRDefault="0069369F" w:rsidP="0069369F">
            <w:pPr>
              <w:jc w:val="center"/>
              <w:rPr>
                <w:sz w:val="24"/>
                <w:szCs w:val="24"/>
              </w:rPr>
            </w:pPr>
            <w:r w:rsidRPr="000E7F12">
              <w:rPr>
                <w:sz w:val="24"/>
                <w:szCs w:val="24"/>
              </w:rPr>
              <w:t>5.</w:t>
            </w:r>
          </w:p>
        </w:tc>
        <w:tc>
          <w:tcPr>
            <w:tcW w:w="1234" w:type="dxa"/>
          </w:tcPr>
          <w:p w:rsidR="0069369F" w:rsidRPr="000E7F12" w:rsidRDefault="0069369F" w:rsidP="0069369F">
            <w:pPr>
              <w:jc w:val="center"/>
              <w:rPr>
                <w:sz w:val="24"/>
                <w:szCs w:val="24"/>
              </w:rPr>
            </w:pPr>
            <w:r>
              <w:rPr>
                <w:sz w:val="24"/>
                <w:szCs w:val="24"/>
              </w:rPr>
              <w:t>veljača</w:t>
            </w:r>
          </w:p>
        </w:tc>
        <w:tc>
          <w:tcPr>
            <w:tcW w:w="2062" w:type="dxa"/>
          </w:tcPr>
          <w:p w:rsidR="0069369F" w:rsidRPr="000E7F12" w:rsidRDefault="0069369F" w:rsidP="0069369F">
            <w:pPr>
              <w:jc w:val="center"/>
              <w:rPr>
                <w:sz w:val="24"/>
                <w:szCs w:val="24"/>
              </w:rPr>
            </w:pPr>
            <w:r>
              <w:rPr>
                <w:sz w:val="24"/>
                <w:szCs w:val="24"/>
              </w:rPr>
              <w:t xml:space="preserve">Danijela Tečić- Mateševac, </w:t>
            </w:r>
            <w:r>
              <w:rPr>
                <w:sz w:val="24"/>
                <w:szCs w:val="24"/>
              </w:rPr>
              <w:lastRenderedPageBreak/>
              <w:t>Magdalena Tomić-Mijatović</w:t>
            </w:r>
            <w:r w:rsidRPr="000E7F12">
              <w:rPr>
                <w:sz w:val="24"/>
                <w:szCs w:val="24"/>
              </w:rPr>
              <w:t xml:space="preserve"> i učitelj(i) u pratnji</w:t>
            </w:r>
          </w:p>
        </w:tc>
      </w:tr>
      <w:tr w:rsidR="0069369F" w:rsidRPr="00BC45F9" w:rsidTr="00D3634B">
        <w:tc>
          <w:tcPr>
            <w:tcW w:w="828" w:type="dxa"/>
          </w:tcPr>
          <w:p w:rsidR="0069369F" w:rsidRPr="00D87C83" w:rsidRDefault="0069369F" w:rsidP="00D3634B">
            <w:pPr>
              <w:jc w:val="center"/>
              <w:rPr>
                <w:sz w:val="24"/>
                <w:szCs w:val="24"/>
              </w:rPr>
            </w:pPr>
            <w:r>
              <w:rPr>
                <w:sz w:val="24"/>
                <w:szCs w:val="24"/>
              </w:rPr>
              <w:lastRenderedPageBreak/>
              <w:t>46</w:t>
            </w:r>
            <w:r w:rsidRPr="00D87C83">
              <w:rPr>
                <w:sz w:val="24"/>
                <w:szCs w:val="24"/>
              </w:rPr>
              <w:t>.</w:t>
            </w:r>
          </w:p>
        </w:tc>
        <w:tc>
          <w:tcPr>
            <w:tcW w:w="3391" w:type="dxa"/>
          </w:tcPr>
          <w:p w:rsidR="0069369F" w:rsidRPr="00D36470" w:rsidRDefault="0069369F" w:rsidP="007C53C4">
            <w:pPr>
              <w:rPr>
                <w:sz w:val="24"/>
                <w:szCs w:val="24"/>
              </w:rPr>
            </w:pPr>
            <w:r w:rsidRPr="00D36470">
              <w:rPr>
                <w:sz w:val="24"/>
                <w:szCs w:val="24"/>
              </w:rPr>
              <w:t>Posjet Astronomskom centru Rijeka</w:t>
            </w:r>
          </w:p>
        </w:tc>
        <w:tc>
          <w:tcPr>
            <w:tcW w:w="1241" w:type="dxa"/>
            <w:gridSpan w:val="2"/>
          </w:tcPr>
          <w:p w:rsidR="0069369F" w:rsidRPr="00D36470" w:rsidRDefault="0069369F" w:rsidP="0069369F">
            <w:pPr>
              <w:jc w:val="center"/>
              <w:rPr>
                <w:sz w:val="24"/>
                <w:szCs w:val="24"/>
              </w:rPr>
            </w:pPr>
            <w:r w:rsidRPr="00D36470">
              <w:rPr>
                <w:sz w:val="24"/>
                <w:szCs w:val="24"/>
              </w:rPr>
              <w:t>5.</w:t>
            </w:r>
          </w:p>
        </w:tc>
        <w:tc>
          <w:tcPr>
            <w:tcW w:w="1234" w:type="dxa"/>
          </w:tcPr>
          <w:p w:rsidR="0069369F" w:rsidRPr="00D36470" w:rsidRDefault="0069369F" w:rsidP="0069369F">
            <w:pPr>
              <w:jc w:val="center"/>
              <w:rPr>
                <w:sz w:val="24"/>
                <w:szCs w:val="24"/>
              </w:rPr>
            </w:pPr>
            <w:r>
              <w:rPr>
                <w:sz w:val="24"/>
                <w:szCs w:val="24"/>
              </w:rPr>
              <w:t>l</w:t>
            </w:r>
            <w:r w:rsidRPr="00D36470">
              <w:rPr>
                <w:sz w:val="24"/>
                <w:szCs w:val="24"/>
              </w:rPr>
              <w:t>istopad</w:t>
            </w:r>
          </w:p>
        </w:tc>
        <w:tc>
          <w:tcPr>
            <w:tcW w:w="2062" w:type="dxa"/>
          </w:tcPr>
          <w:p w:rsidR="0069369F" w:rsidRPr="00D36470" w:rsidRDefault="0069369F" w:rsidP="0069369F">
            <w:pPr>
              <w:jc w:val="center"/>
              <w:rPr>
                <w:sz w:val="24"/>
                <w:szCs w:val="24"/>
              </w:rPr>
            </w:pPr>
            <w:r w:rsidRPr="00D36470">
              <w:rPr>
                <w:sz w:val="24"/>
                <w:szCs w:val="24"/>
              </w:rPr>
              <w:t>Branimir Arbanas i učitelj(i) u pratnji</w:t>
            </w:r>
          </w:p>
        </w:tc>
      </w:tr>
      <w:tr w:rsidR="0069369F" w:rsidRPr="00BC45F9" w:rsidTr="00D3634B">
        <w:tc>
          <w:tcPr>
            <w:tcW w:w="828" w:type="dxa"/>
          </w:tcPr>
          <w:p w:rsidR="0069369F" w:rsidRPr="00D87C83" w:rsidRDefault="0069369F" w:rsidP="00D3634B">
            <w:pPr>
              <w:jc w:val="center"/>
              <w:rPr>
                <w:sz w:val="24"/>
                <w:szCs w:val="24"/>
              </w:rPr>
            </w:pPr>
            <w:r>
              <w:rPr>
                <w:sz w:val="24"/>
                <w:szCs w:val="24"/>
              </w:rPr>
              <w:t>47</w:t>
            </w:r>
            <w:r w:rsidRPr="00D87C83">
              <w:rPr>
                <w:sz w:val="24"/>
                <w:szCs w:val="24"/>
              </w:rPr>
              <w:t>.</w:t>
            </w:r>
          </w:p>
        </w:tc>
        <w:tc>
          <w:tcPr>
            <w:tcW w:w="3391" w:type="dxa"/>
          </w:tcPr>
          <w:p w:rsidR="0069369F" w:rsidRPr="000E7F12" w:rsidRDefault="0069369F" w:rsidP="007C53C4">
            <w:pPr>
              <w:rPr>
                <w:sz w:val="24"/>
                <w:szCs w:val="24"/>
              </w:rPr>
            </w:pPr>
            <w:r w:rsidRPr="000E7F12">
              <w:rPr>
                <w:sz w:val="24"/>
                <w:szCs w:val="24"/>
              </w:rPr>
              <w:t>Posjet PPMHP</w:t>
            </w:r>
          </w:p>
        </w:tc>
        <w:tc>
          <w:tcPr>
            <w:tcW w:w="1241" w:type="dxa"/>
            <w:gridSpan w:val="2"/>
          </w:tcPr>
          <w:p w:rsidR="0069369F" w:rsidRPr="000E7F12" w:rsidRDefault="0069369F" w:rsidP="0069369F">
            <w:pPr>
              <w:jc w:val="center"/>
              <w:rPr>
                <w:sz w:val="24"/>
                <w:szCs w:val="24"/>
              </w:rPr>
            </w:pPr>
            <w:r w:rsidRPr="000E7F12">
              <w:rPr>
                <w:sz w:val="24"/>
                <w:szCs w:val="24"/>
              </w:rPr>
              <w:t>5.</w:t>
            </w:r>
          </w:p>
        </w:tc>
        <w:tc>
          <w:tcPr>
            <w:tcW w:w="1234" w:type="dxa"/>
          </w:tcPr>
          <w:p w:rsidR="0069369F" w:rsidRPr="000E7F12" w:rsidRDefault="0069369F" w:rsidP="0069369F">
            <w:pPr>
              <w:jc w:val="center"/>
              <w:rPr>
                <w:sz w:val="24"/>
                <w:szCs w:val="24"/>
              </w:rPr>
            </w:pPr>
            <w:r>
              <w:rPr>
                <w:sz w:val="24"/>
                <w:szCs w:val="24"/>
              </w:rPr>
              <w:t>svibanj</w:t>
            </w:r>
          </w:p>
        </w:tc>
        <w:tc>
          <w:tcPr>
            <w:tcW w:w="2062" w:type="dxa"/>
          </w:tcPr>
          <w:p w:rsidR="0069369F" w:rsidRPr="000E7F12" w:rsidRDefault="0069369F" w:rsidP="0069369F">
            <w:pPr>
              <w:jc w:val="center"/>
              <w:rPr>
                <w:sz w:val="24"/>
                <w:szCs w:val="24"/>
              </w:rPr>
            </w:pPr>
            <w:r w:rsidRPr="000E7F12">
              <w:rPr>
                <w:sz w:val="24"/>
                <w:szCs w:val="24"/>
              </w:rPr>
              <w:t>Nevenka Ilić i učitelj(i) u pratnji</w:t>
            </w:r>
          </w:p>
        </w:tc>
      </w:tr>
      <w:tr w:rsidR="0069369F" w:rsidRPr="00BC45F9" w:rsidTr="00D3634B">
        <w:tc>
          <w:tcPr>
            <w:tcW w:w="828" w:type="dxa"/>
          </w:tcPr>
          <w:p w:rsidR="0069369F" w:rsidRPr="00D87C83" w:rsidRDefault="0069369F" w:rsidP="00D3634B">
            <w:pPr>
              <w:jc w:val="center"/>
              <w:rPr>
                <w:sz w:val="24"/>
                <w:szCs w:val="24"/>
              </w:rPr>
            </w:pPr>
            <w:r>
              <w:rPr>
                <w:sz w:val="24"/>
                <w:szCs w:val="24"/>
              </w:rPr>
              <w:t>48</w:t>
            </w:r>
            <w:r w:rsidRPr="00D87C83">
              <w:rPr>
                <w:sz w:val="24"/>
                <w:szCs w:val="24"/>
              </w:rPr>
              <w:t>.</w:t>
            </w:r>
          </w:p>
        </w:tc>
        <w:tc>
          <w:tcPr>
            <w:tcW w:w="3391" w:type="dxa"/>
          </w:tcPr>
          <w:p w:rsidR="0069369F" w:rsidRPr="000E7F12" w:rsidRDefault="0069369F" w:rsidP="007C53C4">
            <w:pPr>
              <w:rPr>
                <w:sz w:val="24"/>
                <w:szCs w:val="24"/>
              </w:rPr>
            </w:pPr>
            <w:r>
              <w:rPr>
                <w:sz w:val="24"/>
                <w:szCs w:val="24"/>
              </w:rPr>
              <w:t>Primorskalistopadna šuma</w:t>
            </w:r>
          </w:p>
        </w:tc>
        <w:tc>
          <w:tcPr>
            <w:tcW w:w="1241" w:type="dxa"/>
            <w:gridSpan w:val="2"/>
          </w:tcPr>
          <w:p w:rsidR="0069369F" w:rsidRPr="000E7F12" w:rsidRDefault="0069369F" w:rsidP="0069369F">
            <w:pPr>
              <w:jc w:val="center"/>
              <w:rPr>
                <w:sz w:val="24"/>
                <w:szCs w:val="24"/>
              </w:rPr>
            </w:pPr>
            <w:r>
              <w:rPr>
                <w:sz w:val="24"/>
                <w:szCs w:val="24"/>
              </w:rPr>
              <w:t>6.</w:t>
            </w:r>
          </w:p>
        </w:tc>
        <w:tc>
          <w:tcPr>
            <w:tcW w:w="1234" w:type="dxa"/>
          </w:tcPr>
          <w:p w:rsidR="0069369F" w:rsidRPr="000E7F12" w:rsidRDefault="0069369F" w:rsidP="0069369F">
            <w:pPr>
              <w:jc w:val="center"/>
              <w:rPr>
                <w:sz w:val="24"/>
                <w:szCs w:val="24"/>
              </w:rPr>
            </w:pPr>
            <w:r>
              <w:rPr>
                <w:sz w:val="24"/>
                <w:szCs w:val="24"/>
              </w:rPr>
              <w:t>rujan</w:t>
            </w:r>
          </w:p>
        </w:tc>
        <w:tc>
          <w:tcPr>
            <w:tcW w:w="2062" w:type="dxa"/>
          </w:tcPr>
          <w:p w:rsidR="0069369F" w:rsidRPr="000E7F12" w:rsidRDefault="0069369F" w:rsidP="0069369F">
            <w:pPr>
              <w:jc w:val="center"/>
              <w:rPr>
                <w:sz w:val="24"/>
                <w:szCs w:val="24"/>
              </w:rPr>
            </w:pPr>
            <w:r>
              <w:rPr>
                <w:sz w:val="24"/>
                <w:szCs w:val="24"/>
              </w:rPr>
              <w:t>Zdravko Scheibl, Andelka Savić</w:t>
            </w:r>
            <w:r w:rsidRPr="000E7F12">
              <w:rPr>
                <w:sz w:val="24"/>
                <w:szCs w:val="24"/>
              </w:rPr>
              <w:t xml:space="preserve"> i</w:t>
            </w:r>
            <w:r>
              <w:rPr>
                <w:sz w:val="24"/>
                <w:szCs w:val="24"/>
              </w:rPr>
              <w:t xml:space="preserve"> Svjetlana Kraljić</w:t>
            </w:r>
          </w:p>
        </w:tc>
      </w:tr>
      <w:tr w:rsidR="0069369F" w:rsidRPr="00BC45F9" w:rsidTr="00D3634B">
        <w:tc>
          <w:tcPr>
            <w:tcW w:w="828" w:type="dxa"/>
          </w:tcPr>
          <w:p w:rsidR="0069369F" w:rsidRPr="00D87C83" w:rsidRDefault="0069369F" w:rsidP="00D3634B">
            <w:pPr>
              <w:jc w:val="center"/>
              <w:rPr>
                <w:sz w:val="24"/>
                <w:szCs w:val="24"/>
              </w:rPr>
            </w:pPr>
            <w:r>
              <w:rPr>
                <w:sz w:val="24"/>
                <w:szCs w:val="24"/>
              </w:rPr>
              <w:t>49</w:t>
            </w:r>
            <w:r w:rsidRPr="00D87C83">
              <w:rPr>
                <w:sz w:val="24"/>
                <w:szCs w:val="24"/>
              </w:rPr>
              <w:t>.</w:t>
            </w:r>
          </w:p>
        </w:tc>
        <w:tc>
          <w:tcPr>
            <w:tcW w:w="3391" w:type="dxa"/>
          </w:tcPr>
          <w:p w:rsidR="0069369F" w:rsidRPr="000E7F12" w:rsidRDefault="0069369F" w:rsidP="007C53C4">
            <w:pPr>
              <w:rPr>
                <w:sz w:val="24"/>
                <w:szCs w:val="24"/>
              </w:rPr>
            </w:pPr>
            <w:r w:rsidRPr="000E7F12">
              <w:rPr>
                <w:sz w:val="24"/>
                <w:szCs w:val="24"/>
              </w:rPr>
              <w:t xml:space="preserve">Primorski </w:t>
            </w:r>
            <w:r>
              <w:rPr>
                <w:sz w:val="24"/>
                <w:szCs w:val="24"/>
              </w:rPr>
              <w:t>travnjak</w:t>
            </w:r>
          </w:p>
        </w:tc>
        <w:tc>
          <w:tcPr>
            <w:tcW w:w="1241" w:type="dxa"/>
            <w:gridSpan w:val="2"/>
          </w:tcPr>
          <w:p w:rsidR="0069369F" w:rsidRPr="000E7F12" w:rsidRDefault="0069369F" w:rsidP="0069369F">
            <w:pPr>
              <w:jc w:val="center"/>
              <w:rPr>
                <w:sz w:val="24"/>
                <w:szCs w:val="24"/>
              </w:rPr>
            </w:pPr>
            <w:r w:rsidRPr="000E7F12">
              <w:rPr>
                <w:sz w:val="24"/>
                <w:szCs w:val="24"/>
              </w:rPr>
              <w:t>6.</w:t>
            </w:r>
          </w:p>
        </w:tc>
        <w:tc>
          <w:tcPr>
            <w:tcW w:w="1234" w:type="dxa"/>
          </w:tcPr>
          <w:p w:rsidR="0069369F" w:rsidRPr="000E7F12" w:rsidRDefault="0069369F" w:rsidP="0069369F">
            <w:pPr>
              <w:jc w:val="center"/>
              <w:rPr>
                <w:sz w:val="24"/>
                <w:szCs w:val="24"/>
              </w:rPr>
            </w:pPr>
            <w:r>
              <w:rPr>
                <w:sz w:val="24"/>
                <w:szCs w:val="24"/>
              </w:rPr>
              <w:t>svibanj</w:t>
            </w:r>
          </w:p>
        </w:tc>
        <w:tc>
          <w:tcPr>
            <w:tcW w:w="2062" w:type="dxa"/>
          </w:tcPr>
          <w:p w:rsidR="0069369F" w:rsidRPr="000E7F12" w:rsidRDefault="0069369F" w:rsidP="0069369F">
            <w:pPr>
              <w:jc w:val="center"/>
              <w:rPr>
                <w:sz w:val="24"/>
                <w:szCs w:val="24"/>
              </w:rPr>
            </w:pPr>
            <w:r w:rsidRPr="000E7F12">
              <w:rPr>
                <w:sz w:val="24"/>
                <w:szCs w:val="24"/>
              </w:rPr>
              <w:t xml:space="preserve">Zdravko Scheibl, AndelkaSavic i </w:t>
            </w:r>
            <w:r>
              <w:rPr>
                <w:sz w:val="24"/>
                <w:szCs w:val="24"/>
              </w:rPr>
              <w:t>Svjetlana Kraljić</w:t>
            </w:r>
          </w:p>
        </w:tc>
      </w:tr>
      <w:tr w:rsidR="0069369F" w:rsidRPr="00BC45F9" w:rsidTr="00D3634B">
        <w:tc>
          <w:tcPr>
            <w:tcW w:w="828" w:type="dxa"/>
          </w:tcPr>
          <w:p w:rsidR="0069369F" w:rsidRPr="00D87C83" w:rsidRDefault="0069369F" w:rsidP="00D3634B">
            <w:pPr>
              <w:jc w:val="center"/>
              <w:rPr>
                <w:sz w:val="24"/>
                <w:szCs w:val="24"/>
              </w:rPr>
            </w:pPr>
            <w:r>
              <w:rPr>
                <w:sz w:val="24"/>
                <w:szCs w:val="24"/>
              </w:rPr>
              <w:t>50.</w:t>
            </w:r>
          </w:p>
        </w:tc>
        <w:tc>
          <w:tcPr>
            <w:tcW w:w="3391" w:type="dxa"/>
          </w:tcPr>
          <w:p w:rsidR="0069369F" w:rsidRDefault="0069369F" w:rsidP="007C53C4">
            <w:pPr>
              <w:rPr>
                <w:sz w:val="24"/>
                <w:szCs w:val="24"/>
              </w:rPr>
            </w:pPr>
            <w:r w:rsidRPr="000E7F12">
              <w:rPr>
                <w:sz w:val="24"/>
                <w:szCs w:val="24"/>
              </w:rPr>
              <w:t>Mletačka Istra i Veli Jože</w:t>
            </w:r>
          </w:p>
          <w:p w:rsidR="0069369F" w:rsidRPr="000E7F12" w:rsidRDefault="0069369F" w:rsidP="007C53C4">
            <w:pPr>
              <w:rPr>
                <w:sz w:val="24"/>
                <w:szCs w:val="24"/>
              </w:rPr>
            </w:pPr>
            <w:r w:rsidRPr="000E7F12">
              <w:rPr>
                <w:sz w:val="24"/>
                <w:szCs w:val="24"/>
              </w:rPr>
              <w:t>V. Nazora</w:t>
            </w:r>
          </w:p>
        </w:tc>
        <w:tc>
          <w:tcPr>
            <w:tcW w:w="1241" w:type="dxa"/>
            <w:gridSpan w:val="2"/>
          </w:tcPr>
          <w:p w:rsidR="0069369F" w:rsidRPr="000E7F12" w:rsidRDefault="0069369F" w:rsidP="0069369F">
            <w:pPr>
              <w:jc w:val="center"/>
              <w:rPr>
                <w:sz w:val="24"/>
                <w:szCs w:val="24"/>
              </w:rPr>
            </w:pPr>
            <w:r w:rsidRPr="000E7F12">
              <w:rPr>
                <w:sz w:val="24"/>
                <w:szCs w:val="24"/>
              </w:rPr>
              <w:t>6.</w:t>
            </w:r>
          </w:p>
        </w:tc>
        <w:tc>
          <w:tcPr>
            <w:tcW w:w="1234" w:type="dxa"/>
          </w:tcPr>
          <w:p w:rsidR="0069369F" w:rsidRPr="000E7F12" w:rsidRDefault="0069369F" w:rsidP="0069369F">
            <w:pPr>
              <w:jc w:val="center"/>
              <w:rPr>
                <w:sz w:val="24"/>
                <w:szCs w:val="24"/>
              </w:rPr>
            </w:pPr>
            <w:r>
              <w:rPr>
                <w:sz w:val="24"/>
                <w:szCs w:val="24"/>
              </w:rPr>
              <w:t>svibanj</w:t>
            </w:r>
          </w:p>
        </w:tc>
        <w:tc>
          <w:tcPr>
            <w:tcW w:w="2062" w:type="dxa"/>
          </w:tcPr>
          <w:p w:rsidR="0069369F" w:rsidRPr="000E7F12" w:rsidRDefault="0069369F" w:rsidP="0069369F">
            <w:pPr>
              <w:jc w:val="center"/>
              <w:rPr>
                <w:sz w:val="24"/>
                <w:szCs w:val="24"/>
              </w:rPr>
            </w:pPr>
            <w:r>
              <w:rPr>
                <w:sz w:val="24"/>
                <w:szCs w:val="24"/>
              </w:rPr>
              <w:t>Svjetlana Kraljić</w:t>
            </w:r>
            <w:r w:rsidRPr="000E7F12">
              <w:rPr>
                <w:sz w:val="24"/>
                <w:szCs w:val="24"/>
              </w:rPr>
              <w:t>, Nevenka Ilić, Anđelka Savić, Magdalena Tomić-Mijatović</w:t>
            </w:r>
          </w:p>
        </w:tc>
      </w:tr>
      <w:tr w:rsidR="0069369F" w:rsidRPr="00BC45F9" w:rsidTr="00D3634B">
        <w:tc>
          <w:tcPr>
            <w:tcW w:w="828" w:type="dxa"/>
          </w:tcPr>
          <w:p w:rsidR="0069369F" w:rsidRPr="00D87C83" w:rsidRDefault="0069369F" w:rsidP="00D3634B">
            <w:pPr>
              <w:jc w:val="center"/>
              <w:rPr>
                <w:sz w:val="24"/>
                <w:szCs w:val="24"/>
              </w:rPr>
            </w:pPr>
            <w:r>
              <w:rPr>
                <w:sz w:val="24"/>
                <w:szCs w:val="24"/>
              </w:rPr>
              <w:t>51</w:t>
            </w:r>
            <w:r w:rsidRPr="00D87C83">
              <w:rPr>
                <w:sz w:val="24"/>
                <w:szCs w:val="24"/>
              </w:rPr>
              <w:t>.</w:t>
            </w:r>
          </w:p>
        </w:tc>
        <w:tc>
          <w:tcPr>
            <w:tcW w:w="3391" w:type="dxa"/>
          </w:tcPr>
          <w:p w:rsidR="0069369F" w:rsidRPr="000E7F12" w:rsidRDefault="0069369F" w:rsidP="007C53C4">
            <w:pPr>
              <w:rPr>
                <w:sz w:val="24"/>
                <w:szCs w:val="24"/>
              </w:rPr>
            </w:pPr>
            <w:r w:rsidRPr="000E7F12">
              <w:rPr>
                <w:sz w:val="24"/>
                <w:szCs w:val="24"/>
              </w:rPr>
              <w:t>Posjet židovskoj sinagogi</w:t>
            </w:r>
          </w:p>
        </w:tc>
        <w:tc>
          <w:tcPr>
            <w:tcW w:w="1241" w:type="dxa"/>
            <w:gridSpan w:val="2"/>
          </w:tcPr>
          <w:p w:rsidR="0069369F" w:rsidRPr="000E7F12" w:rsidRDefault="0069369F" w:rsidP="0069369F">
            <w:pPr>
              <w:jc w:val="center"/>
              <w:rPr>
                <w:sz w:val="24"/>
                <w:szCs w:val="24"/>
              </w:rPr>
            </w:pPr>
            <w:r w:rsidRPr="000E7F12">
              <w:rPr>
                <w:sz w:val="24"/>
                <w:szCs w:val="24"/>
              </w:rPr>
              <w:t>7.</w:t>
            </w:r>
          </w:p>
        </w:tc>
        <w:tc>
          <w:tcPr>
            <w:tcW w:w="1234" w:type="dxa"/>
          </w:tcPr>
          <w:p w:rsidR="0069369F" w:rsidRPr="000E7F12" w:rsidRDefault="0069369F" w:rsidP="0069369F">
            <w:pPr>
              <w:jc w:val="center"/>
              <w:rPr>
                <w:sz w:val="24"/>
                <w:szCs w:val="24"/>
              </w:rPr>
            </w:pPr>
            <w:r>
              <w:rPr>
                <w:sz w:val="24"/>
                <w:szCs w:val="24"/>
              </w:rPr>
              <w:t>veljača</w:t>
            </w:r>
          </w:p>
        </w:tc>
        <w:tc>
          <w:tcPr>
            <w:tcW w:w="2062" w:type="dxa"/>
          </w:tcPr>
          <w:p w:rsidR="0069369F" w:rsidRPr="000E7F12" w:rsidRDefault="0069369F" w:rsidP="0069369F">
            <w:pPr>
              <w:jc w:val="center"/>
              <w:rPr>
                <w:sz w:val="24"/>
                <w:szCs w:val="24"/>
              </w:rPr>
            </w:pPr>
            <w:r w:rsidRPr="000E7F12">
              <w:rPr>
                <w:sz w:val="24"/>
                <w:szCs w:val="24"/>
              </w:rPr>
              <w:t>Danijela Host, Nevenka Ilić</w:t>
            </w:r>
            <w:r>
              <w:rPr>
                <w:sz w:val="24"/>
                <w:szCs w:val="24"/>
              </w:rPr>
              <w:t xml:space="preserve">, Franjo Mijatović, </w:t>
            </w:r>
            <w:r w:rsidRPr="000E7F12">
              <w:rPr>
                <w:sz w:val="24"/>
                <w:szCs w:val="24"/>
              </w:rPr>
              <w:t>Magdalena Tomić-Mijatović</w:t>
            </w:r>
          </w:p>
        </w:tc>
      </w:tr>
      <w:tr w:rsidR="0069369F" w:rsidRPr="00BC45F9" w:rsidTr="00D3634B">
        <w:tc>
          <w:tcPr>
            <w:tcW w:w="828" w:type="dxa"/>
          </w:tcPr>
          <w:p w:rsidR="0069369F" w:rsidRPr="00D87C83" w:rsidRDefault="0069369F" w:rsidP="00D3634B">
            <w:pPr>
              <w:jc w:val="center"/>
              <w:rPr>
                <w:sz w:val="24"/>
                <w:szCs w:val="24"/>
              </w:rPr>
            </w:pPr>
            <w:r>
              <w:rPr>
                <w:sz w:val="24"/>
                <w:szCs w:val="24"/>
              </w:rPr>
              <w:t>52</w:t>
            </w:r>
            <w:r w:rsidRPr="00D87C83">
              <w:rPr>
                <w:sz w:val="24"/>
                <w:szCs w:val="24"/>
              </w:rPr>
              <w:t>.</w:t>
            </w:r>
          </w:p>
        </w:tc>
        <w:tc>
          <w:tcPr>
            <w:tcW w:w="3391" w:type="dxa"/>
          </w:tcPr>
          <w:p w:rsidR="0069369F" w:rsidRPr="000E7F12" w:rsidRDefault="0069369F" w:rsidP="007C53C4">
            <w:pPr>
              <w:rPr>
                <w:sz w:val="24"/>
                <w:szCs w:val="24"/>
              </w:rPr>
            </w:pPr>
            <w:r w:rsidRPr="000E7F12">
              <w:rPr>
                <w:sz w:val="24"/>
                <w:szCs w:val="24"/>
              </w:rPr>
              <w:t>Prirodoslovni muzej</w:t>
            </w:r>
          </w:p>
        </w:tc>
        <w:tc>
          <w:tcPr>
            <w:tcW w:w="1241" w:type="dxa"/>
            <w:gridSpan w:val="2"/>
          </w:tcPr>
          <w:p w:rsidR="0069369F" w:rsidRPr="000E7F12" w:rsidRDefault="0069369F" w:rsidP="0069369F">
            <w:pPr>
              <w:jc w:val="center"/>
              <w:rPr>
                <w:sz w:val="24"/>
                <w:szCs w:val="24"/>
              </w:rPr>
            </w:pPr>
            <w:r w:rsidRPr="000E7F12">
              <w:rPr>
                <w:sz w:val="24"/>
                <w:szCs w:val="24"/>
              </w:rPr>
              <w:t>7.</w:t>
            </w:r>
          </w:p>
        </w:tc>
        <w:tc>
          <w:tcPr>
            <w:tcW w:w="1234" w:type="dxa"/>
          </w:tcPr>
          <w:p w:rsidR="0069369F" w:rsidRDefault="0069369F" w:rsidP="0069369F">
            <w:pPr>
              <w:jc w:val="center"/>
              <w:rPr>
                <w:sz w:val="24"/>
                <w:szCs w:val="24"/>
              </w:rPr>
            </w:pPr>
            <w:r>
              <w:rPr>
                <w:sz w:val="24"/>
                <w:szCs w:val="24"/>
              </w:rPr>
              <w:t>travanj/</w:t>
            </w:r>
          </w:p>
          <w:p w:rsidR="0069369F" w:rsidRPr="000E7F12" w:rsidRDefault="0069369F" w:rsidP="0069369F">
            <w:pPr>
              <w:jc w:val="center"/>
              <w:rPr>
                <w:sz w:val="24"/>
                <w:szCs w:val="24"/>
              </w:rPr>
            </w:pPr>
            <w:r>
              <w:rPr>
                <w:sz w:val="24"/>
                <w:szCs w:val="24"/>
              </w:rPr>
              <w:t>svibanj</w:t>
            </w:r>
          </w:p>
        </w:tc>
        <w:tc>
          <w:tcPr>
            <w:tcW w:w="2062" w:type="dxa"/>
          </w:tcPr>
          <w:p w:rsidR="0069369F" w:rsidRPr="000E7F12" w:rsidRDefault="0069369F" w:rsidP="0069369F">
            <w:pPr>
              <w:jc w:val="center"/>
              <w:rPr>
                <w:sz w:val="24"/>
                <w:szCs w:val="24"/>
              </w:rPr>
            </w:pPr>
            <w:r w:rsidRPr="000E7F12">
              <w:rPr>
                <w:sz w:val="24"/>
                <w:szCs w:val="24"/>
              </w:rPr>
              <w:t>Zdravko Scheibl, Andelka Savić</w:t>
            </w:r>
            <w:r>
              <w:rPr>
                <w:sz w:val="24"/>
                <w:szCs w:val="24"/>
              </w:rPr>
              <w:t xml:space="preserve"> i </w:t>
            </w:r>
            <w:r w:rsidRPr="00D36470">
              <w:rPr>
                <w:sz w:val="24"/>
                <w:szCs w:val="24"/>
              </w:rPr>
              <w:t>Branimir Arbanas</w:t>
            </w:r>
          </w:p>
        </w:tc>
      </w:tr>
      <w:tr w:rsidR="0069369F" w:rsidRPr="00BC45F9" w:rsidTr="00D3634B">
        <w:tc>
          <w:tcPr>
            <w:tcW w:w="828" w:type="dxa"/>
          </w:tcPr>
          <w:p w:rsidR="0069369F" w:rsidRPr="00D87C83" w:rsidRDefault="0069369F" w:rsidP="00D3634B">
            <w:pPr>
              <w:jc w:val="center"/>
              <w:rPr>
                <w:sz w:val="24"/>
                <w:szCs w:val="24"/>
              </w:rPr>
            </w:pPr>
            <w:r>
              <w:rPr>
                <w:sz w:val="24"/>
                <w:szCs w:val="24"/>
              </w:rPr>
              <w:t>53</w:t>
            </w:r>
            <w:r w:rsidRPr="00D87C83">
              <w:rPr>
                <w:sz w:val="24"/>
                <w:szCs w:val="24"/>
              </w:rPr>
              <w:t>.</w:t>
            </w:r>
          </w:p>
        </w:tc>
        <w:tc>
          <w:tcPr>
            <w:tcW w:w="3391" w:type="dxa"/>
          </w:tcPr>
          <w:p w:rsidR="0069369F" w:rsidRPr="000E7F12" w:rsidRDefault="0069369F" w:rsidP="007C53C4">
            <w:pPr>
              <w:rPr>
                <w:sz w:val="24"/>
                <w:szCs w:val="24"/>
              </w:rPr>
            </w:pPr>
            <w:r w:rsidRPr="000E7F12">
              <w:rPr>
                <w:sz w:val="24"/>
                <w:szCs w:val="24"/>
              </w:rPr>
              <w:t>Meteorološka postaja DHMZO</w:t>
            </w:r>
          </w:p>
        </w:tc>
        <w:tc>
          <w:tcPr>
            <w:tcW w:w="1241" w:type="dxa"/>
            <w:gridSpan w:val="2"/>
          </w:tcPr>
          <w:p w:rsidR="0069369F" w:rsidRPr="000E7F12" w:rsidRDefault="0069369F" w:rsidP="0069369F">
            <w:pPr>
              <w:jc w:val="center"/>
              <w:rPr>
                <w:sz w:val="24"/>
                <w:szCs w:val="24"/>
              </w:rPr>
            </w:pPr>
            <w:r w:rsidRPr="000E7F12">
              <w:rPr>
                <w:sz w:val="24"/>
                <w:szCs w:val="24"/>
              </w:rPr>
              <w:t>7.</w:t>
            </w:r>
          </w:p>
        </w:tc>
        <w:tc>
          <w:tcPr>
            <w:tcW w:w="1234" w:type="dxa"/>
          </w:tcPr>
          <w:p w:rsidR="0069369F" w:rsidRDefault="0069369F" w:rsidP="0069369F">
            <w:pPr>
              <w:jc w:val="center"/>
              <w:rPr>
                <w:sz w:val="24"/>
                <w:szCs w:val="24"/>
              </w:rPr>
            </w:pPr>
            <w:r>
              <w:rPr>
                <w:sz w:val="24"/>
                <w:szCs w:val="24"/>
              </w:rPr>
              <w:t>siječanj/</w:t>
            </w:r>
          </w:p>
          <w:p w:rsidR="0069369F" w:rsidRPr="000E7F12" w:rsidRDefault="0069369F" w:rsidP="0069369F">
            <w:pPr>
              <w:jc w:val="center"/>
              <w:rPr>
                <w:sz w:val="24"/>
                <w:szCs w:val="24"/>
              </w:rPr>
            </w:pPr>
            <w:r>
              <w:rPr>
                <w:sz w:val="24"/>
                <w:szCs w:val="24"/>
              </w:rPr>
              <w:t>veljača</w:t>
            </w:r>
          </w:p>
        </w:tc>
        <w:tc>
          <w:tcPr>
            <w:tcW w:w="2062" w:type="dxa"/>
          </w:tcPr>
          <w:p w:rsidR="0069369F" w:rsidRPr="000E7F12" w:rsidRDefault="0069369F" w:rsidP="0069369F">
            <w:pPr>
              <w:jc w:val="center"/>
              <w:rPr>
                <w:sz w:val="24"/>
                <w:szCs w:val="24"/>
              </w:rPr>
            </w:pPr>
            <w:r>
              <w:rPr>
                <w:sz w:val="24"/>
                <w:szCs w:val="24"/>
              </w:rPr>
              <w:t>Zdravko Scheibl, Branimir Arbanas</w:t>
            </w:r>
            <w:r w:rsidRPr="000E7F12">
              <w:rPr>
                <w:sz w:val="24"/>
                <w:szCs w:val="24"/>
              </w:rPr>
              <w:t xml:space="preserve"> i </w:t>
            </w:r>
            <w:r>
              <w:rPr>
                <w:sz w:val="24"/>
                <w:szCs w:val="24"/>
              </w:rPr>
              <w:t>Martina Štefanac</w:t>
            </w:r>
          </w:p>
        </w:tc>
      </w:tr>
      <w:tr w:rsidR="0069369F" w:rsidRPr="00BC45F9" w:rsidTr="00D3634B">
        <w:trPr>
          <w:trHeight w:val="158"/>
        </w:trPr>
        <w:tc>
          <w:tcPr>
            <w:tcW w:w="828" w:type="dxa"/>
          </w:tcPr>
          <w:p w:rsidR="0069369F" w:rsidRPr="00D87C83" w:rsidRDefault="0069369F" w:rsidP="00D3634B">
            <w:pPr>
              <w:jc w:val="center"/>
              <w:rPr>
                <w:sz w:val="24"/>
                <w:szCs w:val="24"/>
              </w:rPr>
            </w:pPr>
            <w:r>
              <w:rPr>
                <w:sz w:val="24"/>
                <w:szCs w:val="24"/>
              </w:rPr>
              <w:t>54</w:t>
            </w:r>
            <w:r w:rsidRPr="00D87C83">
              <w:rPr>
                <w:sz w:val="24"/>
                <w:szCs w:val="24"/>
              </w:rPr>
              <w:t>.</w:t>
            </w:r>
          </w:p>
        </w:tc>
        <w:tc>
          <w:tcPr>
            <w:tcW w:w="3391" w:type="dxa"/>
          </w:tcPr>
          <w:p w:rsidR="0069369F" w:rsidRPr="000E7F12" w:rsidRDefault="0069369F" w:rsidP="007C53C4">
            <w:pPr>
              <w:rPr>
                <w:sz w:val="24"/>
                <w:szCs w:val="24"/>
              </w:rPr>
            </w:pPr>
            <w:r w:rsidRPr="000E7F12">
              <w:rPr>
                <w:sz w:val="24"/>
                <w:szCs w:val="24"/>
              </w:rPr>
              <w:t>Riječka industrijska baština</w:t>
            </w:r>
          </w:p>
        </w:tc>
        <w:tc>
          <w:tcPr>
            <w:tcW w:w="1241" w:type="dxa"/>
            <w:gridSpan w:val="2"/>
          </w:tcPr>
          <w:p w:rsidR="0069369F" w:rsidRPr="000E7F12" w:rsidRDefault="0069369F" w:rsidP="0069369F">
            <w:pPr>
              <w:jc w:val="center"/>
              <w:rPr>
                <w:sz w:val="24"/>
                <w:szCs w:val="24"/>
              </w:rPr>
            </w:pPr>
            <w:r w:rsidRPr="000E7F12">
              <w:rPr>
                <w:sz w:val="24"/>
                <w:szCs w:val="24"/>
              </w:rPr>
              <w:t>7.</w:t>
            </w:r>
          </w:p>
        </w:tc>
        <w:tc>
          <w:tcPr>
            <w:tcW w:w="1234" w:type="dxa"/>
          </w:tcPr>
          <w:p w:rsidR="0069369F" w:rsidRPr="000E7F12" w:rsidRDefault="0069369F" w:rsidP="0069369F">
            <w:pPr>
              <w:jc w:val="center"/>
              <w:rPr>
                <w:sz w:val="24"/>
                <w:szCs w:val="24"/>
              </w:rPr>
            </w:pPr>
            <w:r>
              <w:rPr>
                <w:sz w:val="24"/>
                <w:szCs w:val="24"/>
              </w:rPr>
              <w:t>travanj</w:t>
            </w:r>
          </w:p>
        </w:tc>
        <w:tc>
          <w:tcPr>
            <w:tcW w:w="2062" w:type="dxa"/>
          </w:tcPr>
          <w:p w:rsidR="0069369F" w:rsidRPr="000E7F12" w:rsidRDefault="0069369F" w:rsidP="0069369F">
            <w:pPr>
              <w:jc w:val="center"/>
              <w:rPr>
                <w:sz w:val="24"/>
                <w:szCs w:val="24"/>
              </w:rPr>
            </w:pPr>
            <w:r>
              <w:rPr>
                <w:sz w:val="24"/>
                <w:szCs w:val="24"/>
              </w:rPr>
              <w:t>Danijela Tečić-Mateševac, Nevenka Ilić, Annamaria Šikić</w:t>
            </w:r>
            <w:r w:rsidRPr="000E7F12">
              <w:rPr>
                <w:sz w:val="24"/>
                <w:szCs w:val="24"/>
              </w:rPr>
              <w:t xml:space="preserve"> i </w:t>
            </w:r>
            <w:r w:rsidRPr="00D36470">
              <w:rPr>
                <w:sz w:val="24"/>
                <w:szCs w:val="24"/>
              </w:rPr>
              <w:t>Branimir Arbanas</w:t>
            </w:r>
          </w:p>
        </w:tc>
      </w:tr>
      <w:tr w:rsidR="0069369F" w:rsidRPr="00BC45F9" w:rsidTr="00D3634B">
        <w:trPr>
          <w:trHeight w:val="158"/>
        </w:trPr>
        <w:tc>
          <w:tcPr>
            <w:tcW w:w="828" w:type="dxa"/>
          </w:tcPr>
          <w:p w:rsidR="0069369F" w:rsidRPr="00D87C83" w:rsidRDefault="0069369F" w:rsidP="00D3634B">
            <w:pPr>
              <w:jc w:val="center"/>
              <w:rPr>
                <w:sz w:val="24"/>
                <w:szCs w:val="24"/>
              </w:rPr>
            </w:pPr>
            <w:r>
              <w:rPr>
                <w:sz w:val="24"/>
                <w:szCs w:val="24"/>
              </w:rPr>
              <w:t>55</w:t>
            </w:r>
            <w:r w:rsidRPr="00D87C83">
              <w:rPr>
                <w:sz w:val="24"/>
                <w:szCs w:val="24"/>
              </w:rPr>
              <w:t>.</w:t>
            </w:r>
          </w:p>
        </w:tc>
        <w:tc>
          <w:tcPr>
            <w:tcW w:w="3391" w:type="dxa"/>
          </w:tcPr>
          <w:p w:rsidR="0069369F" w:rsidRDefault="0069369F" w:rsidP="007C53C4">
            <w:pPr>
              <w:rPr>
                <w:sz w:val="24"/>
                <w:szCs w:val="24"/>
              </w:rPr>
            </w:pPr>
            <w:r>
              <w:rPr>
                <w:sz w:val="24"/>
                <w:szCs w:val="24"/>
              </w:rPr>
              <w:t>Zagreb;</w:t>
            </w:r>
          </w:p>
          <w:p w:rsidR="0069369F" w:rsidRDefault="0069369F" w:rsidP="007C53C4">
            <w:pPr>
              <w:rPr>
                <w:sz w:val="24"/>
                <w:szCs w:val="24"/>
              </w:rPr>
            </w:pPr>
            <w:r>
              <w:rPr>
                <w:sz w:val="24"/>
                <w:szCs w:val="24"/>
              </w:rPr>
              <w:t xml:space="preserve">Posjet Hrvatskom saboru, </w:t>
            </w:r>
          </w:p>
          <w:p w:rsidR="0069369F" w:rsidRPr="000E7F12" w:rsidRDefault="0069369F" w:rsidP="007C53C4">
            <w:pPr>
              <w:rPr>
                <w:sz w:val="24"/>
                <w:szCs w:val="24"/>
              </w:rPr>
            </w:pPr>
            <w:r>
              <w:rPr>
                <w:sz w:val="24"/>
                <w:szCs w:val="24"/>
              </w:rPr>
              <w:t>HRT-u i Muzeju, koncertu ili kazališnoj predstavi (s obzirom na ponudu)</w:t>
            </w:r>
          </w:p>
        </w:tc>
        <w:tc>
          <w:tcPr>
            <w:tcW w:w="1241" w:type="dxa"/>
            <w:gridSpan w:val="2"/>
          </w:tcPr>
          <w:p w:rsidR="0069369F" w:rsidRPr="000E7F12" w:rsidRDefault="0069369F" w:rsidP="0069369F">
            <w:pPr>
              <w:jc w:val="center"/>
              <w:rPr>
                <w:sz w:val="24"/>
                <w:szCs w:val="24"/>
              </w:rPr>
            </w:pPr>
            <w:r>
              <w:rPr>
                <w:sz w:val="24"/>
                <w:szCs w:val="24"/>
              </w:rPr>
              <w:t>8.</w:t>
            </w:r>
          </w:p>
        </w:tc>
        <w:tc>
          <w:tcPr>
            <w:tcW w:w="1234" w:type="dxa"/>
          </w:tcPr>
          <w:p w:rsidR="0069369F" w:rsidRDefault="0069369F" w:rsidP="0069369F">
            <w:pPr>
              <w:jc w:val="center"/>
              <w:rPr>
                <w:sz w:val="24"/>
                <w:szCs w:val="24"/>
              </w:rPr>
            </w:pPr>
            <w:r>
              <w:rPr>
                <w:sz w:val="24"/>
                <w:szCs w:val="24"/>
              </w:rPr>
              <w:t>ožujak/</w:t>
            </w:r>
          </w:p>
          <w:p w:rsidR="0069369F" w:rsidRPr="000E7F12" w:rsidRDefault="0069369F" w:rsidP="0069369F">
            <w:pPr>
              <w:jc w:val="center"/>
              <w:rPr>
                <w:sz w:val="24"/>
                <w:szCs w:val="24"/>
              </w:rPr>
            </w:pPr>
            <w:r>
              <w:rPr>
                <w:sz w:val="24"/>
                <w:szCs w:val="24"/>
              </w:rPr>
              <w:t>travanj</w:t>
            </w:r>
          </w:p>
        </w:tc>
        <w:tc>
          <w:tcPr>
            <w:tcW w:w="2062" w:type="dxa"/>
          </w:tcPr>
          <w:p w:rsidR="0069369F" w:rsidRDefault="0069369F" w:rsidP="0069369F">
            <w:pPr>
              <w:jc w:val="center"/>
              <w:rPr>
                <w:sz w:val="24"/>
                <w:szCs w:val="24"/>
              </w:rPr>
            </w:pPr>
            <w:r>
              <w:rPr>
                <w:sz w:val="24"/>
                <w:szCs w:val="24"/>
              </w:rPr>
              <w:t>Nevenka Ilić, Svjetlana Kraljić, Magdalena Tomić-Mijatović i učitelj(i) u pratnji</w:t>
            </w:r>
          </w:p>
          <w:p w:rsidR="0069369F" w:rsidRPr="000E7F12" w:rsidRDefault="0069369F" w:rsidP="0069369F">
            <w:pPr>
              <w:jc w:val="center"/>
              <w:rPr>
                <w:sz w:val="24"/>
                <w:szCs w:val="24"/>
              </w:rPr>
            </w:pPr>
          </w:p>
        </w:tc>
      </w:tr>
      <w:tr w:rsidR="0069369F" w:rsidRPr="00BC45F9" w:rsidTr="00D3634B">
        <w:trPr>
          <w:trHeight w:val="158"/>
        </w:trPr>
        <w:tc>
          <w:tcPr>
            <w:tcW w:w="828" w:type="dxa"/>
          </w:tcPr>
          <w:p w:rsidR="0069369F" w:rsidRPr="00D87C83" w:rsidRDefault="0069369F" w:rsidP="00D3634B">
            <w:pPr>
              <w:jc w:val="center"/>
              <w:rPr>
                <w:sz w:val="24"/>
                <w:szCs w:val="24"/>
              </w:rPr>
            </w:pPr>
            <w:r>
              <w:rPr>
                <w:sz w:val="24"/>
                <w:szCs w:val="24"/>
              </w:rPr>
              <w:t>56</w:t>
            </w:r>
            <w:r w:rsidRPr="00D87C83">
              <w:rPr>
                <w:sz w:val="24"/>
                <w:szCs w:val="24"/>
              </w:rPr>
              <w:t>.</w:t>
            </w:r>
          </w:p>
        </w:tc>
        <w:tc>
          <w:tcPr>
            <w:tcW w:w="3391" w:type="dxa"/>
          </w:tcPr>
          <w:p w:rsidR="0069369F" w:rsidRPr="000E7F12" w:rsidRDefault="0069369F" w:rsidP="007C53C4">
            <w:pPr>
              <w:rPr>
                <w:sz w:val="24"/>
                <w:szCs w:val="24"/>
              </w:rPr>
            </w:pPr>
            <w:r w:rsidRPr="000E7F12">
              <w:rPr>
                <w:sz w:val="24"/>
                <w:szCs w:val="24"/>
              </w:rPr>
              <w:t xml:space="preserve">Posjet </w:t>
            </w:r>
            <w:r>
              <w:rPr>
                <w:sz w:val="24"/>
                <w:szCs w:val="24"/>
              </w:rPr>
              <w:t>JGL</w:t>
            </w:r>
          </w:p>
        </w:tc>
        <w:tc>
          <w:tcPr>
            <w:tcW w:w="1241" w:type="dxa"/>
            <w:gridSpan w:val="2"/>
          </w:tcPr>
          <w:p w:rsidR="0069369F" w:rsidRPr="000E7F12" w:rsidRDefault="0069369F" w:rsidP="0069369F">
            <w:pPr>
              <w:jc w:val="center"/>
              <w:rPr>
                <w:sz w:val="24"/>
                <w:szCs w:val="24"/>
              </w:rPr>
            </w:pPr>
            <w:r w:rsidRPr="000E7F12">
              <w:rPr>
                <w:sz w:val="24"/>
                <w:szCs w:val="24"/>
              </w:rPr>
              <w:t>8.</w:t>
            </w:r>
          </w:p>
        </w:tc>
        <w:tc>
          <w:tcPr>
            <w:tcW w:w="1234" w:type="dxa"/>
          </w:tcPr>
          <w:p w:rsidR="0069369F" w:rsidRPr="000E7F12" w:rsidRDefault="0069369F" w:rsidP="0069369F">
            <w:pPr>
              <w:jc w:val="center"/>
              <w:rPr>
                <w:sz w:val="24"/>
                <w:szCs w:val="24"/>
              </w:rPr>
            </w:pPr>
            <w:r>
              <w:rPr>
                <w:sz w:val="24"/>
                <w:szCs w:val="24"/>
              </w:rPr>
              <w:t>veljača ili travanj</w:t>
            </w:r>
          </w:p>
        </w:tc>
        <w:tc>
          <w:tcPr>
            <w:tcW w:w="2062" w:type="dxa"/>
          </w:tcPr>
          <w:p w:rsidR="0069369F" w:rsidRPr="000E7F12" w:rsidRDefault="0069369F" w:rsidP="0069369F">
            <w:pPr>
              <w:jc w:val="center"/>
              <w:rPr>
                <w:sz w:val="24"/>
                <w:szCs w:val="24"/>
              </w:rPr>
            </w:pPr>
            <w:r w:rsidRPr="000E7F12">
              <w:rPr>
                <w:sz w:val="24"/>
                <w:szCs w:val="24"/>
              </w:rPr>
              <w:t>Zdravko Scheibl</w:t>
            </w:r>
            <w:r>
              <w:rPr>
                <w:sz w:val="24"/>
                <w:szCs w:val="24"/>
              </w:rPr>
              <w:t xml:space="preserve">, Svjetlana Kraljić i </w:t>
            </w:r>
            <w:r w:rsidRPr="00D36470">
              <w:rPr>
                <w:sz w:val="24"/>
                <w:szCs w:val="24"/>
              </w:rPr>
              <w:t>Anđelka Savić</w:t>
            </w:r>
          </w:p>
        </w:tc>
      </w:tr>
      <w:tr w:rsidR="0069369F" w:rsidRPr="00BC45F9" w:rsidTr="00D3634B">
        <w:trPr>
          <w:trHeight w:val="158"/>
        </w:trPr>
        <w:tc>
          <w:tcPr>
            <w:tcW w:w="828" w:type="dxa"/>
          </w:tcPr>
          <w:p w:rsidR="0069369F" w:rsidRPr="00D87C83" w:rsidRDefault="0069369F" w:rsidP="00D3634B">
            <w:pPr>
              <w:jc w:val="center"/>
              <w:rPr>
                <w:sz w:val="24"/>
                <w:szCs w:val="24"/>
              </w:rPr>
            </w:pPr>
            <w:r>
              <w:rPr>
                <w:sz w:val="24"/>
                <w:szCs w:val="24"/>
              </w:rPr>
              <w:t>57</w:t>
            </w:r>
            <w:r w:rsidRPr="00D87C83">
              <w:rPr>
                <w:sz w:val="24"/>
                <w:szCs w:val="24"/>
              </w:rPr>
              <w:t>.</w:t>
            </w:r>
          </w:p>
        </w:tc>
        <w:tc>
          <w:tcPr>
            <w:tcW w:w="3391" w:type="dxa"/>
          </w:tcPr>
          <w:p w:rsidR="0069369F" w:rsidRPr="000E7F12" w:rsidRDefault="0069369F" w:rsidP="007C53C4">
            <w:pPr>
              <w:rPr>
                <w:sz w:val="24"/>
                <w:szCs w:val="24"/>
              </w:rPr>
            </w:pPr>
            <w:r w:rsidRPr="000E7F12">
              <w:rPr>
                <w:sz w:val="24"/>
                <w:szCs w:val="24"/>
              </w:rPr>
              <w:t>Posjet rafineriji nafte</w:t>
            </w:r>
          </w:p>
        </w:tc>
        <w:tc>
          <w:tcPr>
            <w:tcW w:w="1241" w:type="dxa"/>
            <w:gridSpan w:val="2"/>
          </w:tcPr>
          <w:p w:rsidR="0069369F" w:rsidRPr="000E7F12" w:rsidRDefault="0069369F" w:rsidP="0069369F">
            <w:pPr>
              <w:jc w:val="center"/>
              <w:rPr>
                <w:sz w:val="24"/>
                <w:szCs w:val="24"/>
              </w:rPr>
            </w:pPr>
            <w:r w:rsidRPr="000E7F12">
              <w:rPr>
                <w:sz w:val="24"/>
                <w:szCs w:val="24"/>
              </w:rPr>
              <w:t>8.</w:t>
            </w:r>
          </w:p>
        </w:tc>
        <w:tc>
          <w:tcPr>
            <w:tcW w:w="1234" w:type="dxa"/>
          </w:tcPr>
          <w:p w:rsidR="0069369F" w:rsidRPr="000E7F12" w:rsidRDefault="0069369F" w:rsidP="0069369F">
            <w:pPr>
              <w:jc w:val="center"/>
              <w:rPr>
                <w:sz w:val="24"/>
                <w:szCs w:val="24"/>
              </w:rPr>
            </w:pPr>
            <w:r>
              <w:rPr>
                <w:sz w:val="24"/>
                <w:szCs w:val="24"/>
              </w:rPr>
              <w:t>prosinac</w:t>
            </w:r>
          </w:p>
        </w:tc>
        <w:tc>
          <w:tcPr>
            <w:tcW w:w="2062" w:type="dxa"/>
          </w:tcPr>
          <w:p w:rsidR="0069369F" w:rsidRPr="000E7F12" w:rsidRDefault="0069369F" w:rsidP="0069369F">
            <w:pPr>
              <w:jc w:val="center"/>
              <w:rPr>
                <w:sz w:val="24"/>
                <w:szCs w:val="24"/>
              </w:rPr>
            </w:pPr>
            <w:r>
              <w:rPr>
                <w:sz w:val="24"/>
                <w:szCs w:val="24"/>
              </w:rPr>
              <w:t>Zdravko Scheibl, Svjetlana Kraljić i Martina Štefanac</w:t>
            </w:r>
          </w:p>
        </w:tc>
      </w:tr>
      <w:tr w:rsidR="0069369F" w:rsidRPr="00BC45F9" w:rsidTr="00D3634B">
        <w:trPr>
          <w:trHeight w:val="158"/>
        </w:trPr>
        <w:tc>
          <w:tcPr>
            <w:tcW w:w="828" w:type="dxa"/>
          </w:tcPr>
          <w:p w:rsidR="0069369F" w:rsidRPr="00D87C83" w:rsidRDefault="0069369F" w:rsidP="00D3634B">
            <w:pPr>
              <w:jc w:val="center"/>
              <w:rPr>
                <w:sz w:val="24"/>
                <w:szCs w:val="24"/>
              </w:rPr>
            </w:pPr>
            <w:r>
              <w:rPr>
                <w:sz w:val="24"/>
                <w:szCs w:val="24"/>
              </w:rPr>
              <w:t>58</w:t>
            </w:r>
            <w:r w:rsidRPr="00D87C83">
              <w:rPr>
                <w:sz w:val="24"/>
                <w:szCs w:val="24"/>
              </w:rPr>
              <w:t>.</w:t>
            </w:r>
          </w:p>
        </w:tc>
        <w:tc>
          <w:tcPr>
            <w:tcW w:w="3391" w:type="dxa"/>
          </w:tcPr>
          <w:p w:rsidR="0069369F" w:rsidRPr="000E7F12" w:rsidRDefault="0069369F" w:rsidP="007C53C4">
            <w:pPr>
              <w:rPr>
                <w:sz w:val="24"/>
                <w:szCs w:val="24"/>
              </w:rPr>
            </w:pPr>
            <w:r>
              <w:rPr>
                <w:sz w:val="24"/>
                <w:szCs w:val="24"/>
              </w:rPr>
              <w:t>Obvezni dvodnevni posjet Vukovaru za sve učenike 8. razreda</w:t>
            </w:r>
          </w:p>
        </w:tc>
        <w:tc>
          <w:tcPr>
            <w:tcW w:w="1241" w:type="dxa"/>
            <w:gridSpan w:val="2"/>
          </w:tcPr>
          <w:p w:rsidR="0069369F" w:rsidRPr="000E7F12" w:rsidRDefault="0069369F" w:rsidP="0069369F">
            <w:pPr>
              <w:jc w:val="center"/>
              <w:rPr>
                <w:sz w:val="24"/>
                <w:szCs w:val="24"/>
              </w:rPr>
            </w:pPr>
            <w:r>
              <w:rPr>
                <w:sz w:val="24"/>
                <w:szCs w:val="24"/>
              </w:rPr>
              <w:t>8.</w:t>
            </w:r>
          </w:p>
        </w:tc>
        <w:tc>
          <w:tcPr>
            <w:tcW w:w="1234" w:type="dxa"/>
          </w:tcPr>
          <w:p w:rsidR="0069369F" w:rsidRPr="000E7F12" w:rsidRDefault="0069369F" w:rsidP="0069369F">
            <w:pPr>
              <w:jc w:val="center"/>
              <w:rPr>
                <w:sz w:val="24"/>
                <w:szCs w:val="24"/>
              </w:rPr>
            </w:pPr>
            <w:r>
              <w:rPr>
                <w:sz w:val="24"/>
                <w:szCs w:val="24"/>
              </w:rPr>
              <w:t>tijekom nastavne godine</w:t>
            </w:r>
          </w:p>
        </w:tc>
        <w:tc>
          <w:tcPr>
            <w:tcW w:w="2062" w:type="dxa"/>
          </w:tcPr>
          <w:p w:rsidR="0069369F" w:rsidRPr="000E7F12" w:rsidRDefault="0069369F" w:rsidP="0069369F">
            <w:pPr>
              <w:jc w:val="center"/>
              <w:rPr>
                <w:sz w:val="24"/>
                <w:szCs w:val="24"/>
              </w:rPr>
            </w:pPr>
            <w:r>
              <w:rPr>
                <w:sz w:val="24"/>
                <w:szCs w:val="24"/>
              </w:rPr>
              <w:t xml:space="preserve">Nevenka Ilić, Svjetlana Kraljić, Tatjana Javorski Jurić i/ili učitelj u </w:t>
            </w:r>
            <w:r>
              <w:rPr>
                <w:sz w:val="24"/>
                <w:szCs w:val="24"/>
              </w:rPr>
              <w:lastRenderedPageBreak/>
              <w:t>pratnji</w:t>
            </w:r>
          </w:p>
        </w:tc>
      </w:tr>
      <w:tr w:rsidR="0069369F" w:rsidRPr="00BC45F9" w:rsidTr="00D3634B">
        <w:trPr>
          <w:trHeight w:val="158"/>
        </w:trPr>
        <w:tc>
          <w:tcPr>
            <w:tcW w:w="828" w:type="dxa"/>
          </w:tcPr>
          <w:p w:rsidR="0069369F" w:rsidRPr="00D87C83" w:rsidRDefault="0069369F" w:rsidP="00D3634B">
            <w:pPr>
              <w:jc w:val="center"/>
              <w:rPr>
                <w:sz w:val="24"/>
                <w:szCs w:val="24"/>
              </w:rPr>
            </w:pPr>
            <w:r>
              <w:rPr>
                <w:sz w:val="24"/>
                <w:szCs w:val="24"/>
              </w:rPr>
              <w:lastRenderedPageBreak/>
              <w:t>59</w:t>
            </w:r>
            <w:r w:rsidRPr="00D87C83">
              <w:rPr>
                <w:sz w:val="24"/>
                <w:szCs w:val="24"/>
              </w:rPr>
              <w:t>.</w:t>
            </w:r>
          </w:p>
        </w:tc>
        <w:tc>
          <w:tcPr>
            <w:tcW w:w="3391" w:type="dxa"/>
          </w:tcPr>
          <w:p w:rsidR="0069369F" w:rsidRDefault="0069369F" w:rsidP="007C53C4">
            <w:pPr>
              <w:rPr>
                <w:sz w:val="24"/>
                <w:szCs w:val="24"/>
              </w:rPr>
            </w:pPr>
            <w:r>
              <w:rPr>
                <w:sz w:val="24"/>
                <w:szCs w:val="24"/>
              </w:rPr>
              <w:t>Srednja Dalmacija</w:t>
            </w:r>
          </w:p>
          <w:p w:rsidR="0069369F" w:rsidRDefault="0069369F" w:rsidP="007C53C4">
            <w:pPr>
              <w:rPr>
                <w:sz w:val="24"/>
                <w:szCs w:val="24"/>
              </w:rPr>
            </w:pPr>
            <w:r>
              <w:rPr>
                <w:sz w:val="24"/>
                <w:szCs w:val="24"/>
              </w:rPr>
              <w:t>(ekskurzija)</w:t>
            </w:r>
          </w:p>
        </w:tc>
        <w:tc>
          <w:tcPr>
            <w:tcW w:w="1241" w:type="dxa"/>
            <w:gridSpan w:val="2"/>
          </w:tcPr>
          <w:p w:rsidR="0069369F" w:rsidRDefault="0069369F" w:rsidP="0069369F">
            <w:pPr>
              <w:jc w:val="center"/>
              <w:rPr>
                <w:sz w:val="24"/>
                <w:szCs w:val="24"/>
              </w:rPr>
            </w:pPr>
            <w:r>
              <w:rPr>
                <w:sz w:val="24"/>
                <w:szCs w:val="24"/>
              </w:rPr>
              <w:t>8.</w:t>
            </w:r>
          </w:p>
        </w:tc>
        <w:tc>
          <w:tcPr>
            <w:tcW w:w="1234" w:type="dxa"/>
          </w:tcPr>
          <w:p w:rsidR="0069369F" w:rsidRDefault="0069369F" w:rsidP="0069369F">
            <w:pPr>
              <w:jc w:val="center"/>
              <w:rPr>
                <w:sz w:val="24"/>
                <w:szCs w:val="24"/>
              </w:rPr>
            </w:pPr>
            <w:r>
              <w:rPr>
                <w:sz w:val="24"/>
                <w:szCs w:val="24"/>
              </w:rPr>
              <w:t>15. – 18. rujna 2015.</w:t>
            </w:r>
          </w:p>
        </w:tc>
        <w:tc>
          <w:tcPr>
            <w:tcW w:w="2062" w:type="dxa"/>
          </w:tcPr>
          <w:p w:rsidR="0069369F" w:rsidRDefault="0069369F" w:rsidP="0069369F">
            <w:pPr>
              <w:jc w:val="center"/>
              <w:rPr>
                <w:sz w:val="24"/>
                <w:szCs w:val="24"/>
              </w:rPr>
            </w:pPr>
            <w:r>
              <w:rPr>
                <w:sz w:val="24"/>
                <w:szCs w:val="24"/>
              </w:rPr>
              <w:t>Tatjana Javorski Jurić, Svjetlana Kraljić, Bojana Sudar</w:t>
            </w:r>
          </w:p>
        </w:tc>
      </w:tr>
      <w:tr w:rsidR="0069369F" w:rsidRPr="00BC45F9" w:rsidTr="00D3634B">
        <w:trPr>
          <w:trHeight w:val="158"/>
        </w:trPr>
        <w:tc>
          <w:tcPr>
            <w:tcW w:w="828" w:type="dxa"/>
          </w:tcPr>
          <w:p w:rsidR="0069369F" w:rsidRPr="00D87C83" w:rsidRDefault="0069369F" w:rsidP="00D3634B">
            <w:pPr>
              <w:jc w:val="center"/>
              <w:rPr>
                <w:sz w:val="24"/>
                <w:szCs w:val="24"/>
              </w:rPr>
            </w:pPr>
            <w:r>
              <w:rPr>
                <w:sz w:val="24"/>
                <w:szCs w:val="24"/>
              </w:rPr>
              <w:t>60</w:t>
            </w:r>
            <w:r w:rsidRPr="00D87C83">
              <w:rPr>
                <w:sz w:val="24"/>
                <w:szCs w:val="24"/>
              </w:rPr>
              <w:t>.</w:t>
            </w:r>
          </w:p>
        </w:tc>
        <w:tc>
          <w:tcPr>
            <w:tcW w:w="3391" w:type="dxa"/>
          </w:tcPr>
          <w:p w:rsidR="0069369F" w:rsidRDefault="0069369F" w:rsidP="007C53C4">
            <w:pPr>
              <w:rPr>
                <w:sz w:val="24"/>
                <w:szCs w:val="24"/>
              </w:rPr>
            </w:pPr>
            <w:r>
              <w:rPr>
                <w:sz w:val="24"/>
                <w:szCs w:val="24"/>
              </w:rPr>
              <w:t>Ekskurzija</w:t>
            </w:r>
          </w:p>
          <w:p w:rsidR="0069369F" w:rsidRDefault="0069369F" w:rsidP="007C53C4">
            <w:pPr>
              <w:rPr>
                <w:sz w:val="24"/>
                <w:szCs w:val="24"/>
              </w:rPr>
            </w:pPr>
            <w:r>
              <w:rPr>
                <w:sz w:val="24"/>
                <w:szCs w:val="24"/>
              </w:rPr>
              <w:t>(planirat će se tijekom drugoga polugodišta, a ostvariti u rujnu 2016.)</w:t>
            </w:r>
          </w:p>
        </w:tc>
        <w:tc>
          <w:tcPr>
            <w:tcW w:w="1241" w:type="dxa"/>
            <w:gridSpan w:val="2"/>
          </w:tcPr>
          <w:p w:rsidR="0069369F" w:rsidRDefault="0069369F" w:rsidP="0069369F">
            <w:pPr>
              <w:jc w:val="center"/>
              <w:rPr>
                <w:sz w:val="24"/>
                <w:szCs w:val="24"/>
              </w:rPr>
            </w:pPr>
            <w:r>
              <w:rPr>
                <w:sz w:val="24"/>
                <w:szCs w:val="24"/>
              </w:rPr>
              <w:t>8.</w:t>
            </w:r>
          </w:p>
        </w:tc>
        <w:tc>
          <w:tcPr>
            <w:tcW w:w="1234" w:type="dxa"/>
          </w:tcPr>
          <w:p w:rsidR="0069369F" w:rsidRDefault="0069369F" w:rsidP="0069369F">
            <w:pPr>
              <w:jc w:val="center"/>
              <w:rPr>
                <w:sz w:val="24"/>
                <w:szCs w:val="24"/>
              </w:rPr>
            </w:pPr>
            <w:r>
              <w:rPr>
                <w:sz w:val="24"/>
                <w:szCs w:val="24"/>
              </w:rPr>
              <w:t>rujan 2016.</w:t>
            </w:r>
          </w:p>
        </w:tc>
        <w:tc>
          <w:tcPr>
            <w:tcW w:w="2062" w:type="dxa"/>
          </w:tcPr>
          <w:p w:rsidR="0069369F" w:rsidRDefault="0069369F" w:rsidP="0069369F">
            <w:pPr>
              <w:jc w:val="center"/>
              <w:rPr>
                <w:sz w:val="24"/>
                <w:szCs w:val="24"/>
              </w:rPr>
            </w:pPr>
            <w:r>
              <w:rPr>
                <w:sz w:val="24"/>
                <w:szCs w:val="24"/>
              </w:rPr>
              <w:t>Zdravko Scheibl, Nevenka Ilić, učitelj u pratnji</w:t>
            </w:r>
          </w:p>
        </w:tc>
      </w:tr>
      <w:tr w:rsidR="0069369F" w:rsidRPr="00BC45F9" w:rsidTr="00D3634B">
        <w:tc>
          <w:tcPr>
            <w:tcW w:w="828" w:type="dxa"/>
          </w:tcPr>
          <w:p w:rsidR="0069369F" w:rsidRPr="00D87C83" w:rsidRDefault="0069369F" w:rsidP="00D3634B">
            <w:pPr>
              <w:jc w:val="center"/>
              <w:rPr>
                <w:sz w:val="24"/>
                <w:szCs w:val="24"/>
              </w:rPr>
            </w:pPr>
            <w:r>
              <w:rPr>
                <w:sz w:val="24"/>
                <w:szCs w:val="24"/>
              </w:rPr>
              <w:t>61</w:t>
            </w:r>
            <w:r w:rsidRPr="00D87C83">
              <w:rPr>
                <w:sz w:val="24"/>
                <w:szCs w:val="24"/>
              </w:rPr>
              <w:t>.</w:t>
            </w:r>
          </w:p>
        </w:tc>
        <w:tc>
          <w:tcPr>
            <w:tcW w:w="3391" w:type="dxa"/>
          </w:tcPr>
          <w:p w:rsidR="0069369F" w:rsidRDefault="0069369F" w:rsidP="007C53C4">
            <w:pPr>
              <w:rPr>
                <w:sz w:val="24"/>
                <w:szCs w:val="24"/>
              </w:rPr>
            </w:pPr>
            <w:r>
              <w:rPr>
                <w:sz w:val="24"/>
                <w:szCs w:val="24"/>
              </w:rPr>
              <w:t>Posjet mjestima u okolici Rijeke prema interesu učenika dodatne nastave Povijesti i Literarne družine</w:t>
            </w:r>
          </w:p>
        </w:tc>
        <w:tc>
          <w:tcPr>
            <w:tcW w:w="1241" w:type="dxa"/>
            <w:gridSpan w:val="2"/>
          </w:tcPr>
          <w:p w:rsidR="0069369F" w:rsidRPr="000E7F12" w:rsidRDefault="0069369F" w:rsidP="0069369F">
            <w:pPr>
              <w:jc w:val="center"/>
              <w:rPr>
                <w:sz w:val="24"/>
                <w:szCs w:val="24"/>
              </w:rPr>
            </w:pPr>
            <w:r>
              <w:rPr>
                <w:sz w:val="24"/>
                <w:szCs w:val="24"/>
              </w:rPr>
              <w:t>7. i 8.</w:t>
            </w:r>
          </w:p>
        </w:tc>
        <w:tc>
          <w:tcPr>
            <w:tcW w:w="1234" w:type="dxa"/>
          </w:tcPr>
          <w:p w:rsidR="0069369F" w:rsidRDefault="0069369F" w:rsidP="0069369F">
            <w:pPr>
              <w:jc w:val="center"/>
              <w:rPr>
                <w:sz w:val="24"/>
                <w:szCs w:val="24"/>
              </w:rPr>
            </w:pPr>
            <w:r>
              <w:rPr>
                <w:sz w:val="24"/>
                <w:szCs w:val="24"/>
              </w:rPr>
              <w:t>tijekom nastavne godine</w:t>
            </w:r>
          </w:p>
        </w:tc>
        <w:tc>
          <w:tcPr>
            <w:tcW w:w="2062" w:type="dxa"/>
          </w:tcPr>
          <w:p w:rsidR="0069369F" w:rsidRDefault="0069369F" w:rsidP="0069369F">
            <w:pPr>
              <w:jc w:val="center"/>
              <w:rPr>
                <w:sz w:val="24"/>
                <w:szCs w:val="24"/>
              </w:rPr>
            </w:pPr>
            <w:r>
              <w:rPr>
                <w:sz w:val="24"/>
                <w:szCs w:val="24"/>
              </w:rPr>
              <w:t>Nevenka Ilić, Svjetlana Kraljić,  i/ili učitelj u pratnji</w:t>
            </w:r>
          </w:p>
        </w:tc>
      </w:tr>
      <w:tr w:rsidR="0069369F" w:rsidRPr="00BC45F9" w:rsidTr="00D3634B">
        <w:tc>
          <w:tcPr>
            <w:tcW w:w="828" w:type="dxa"/>
          </w:tcPr>
          <w:p w:rsidR="0069369F" w:rsidRPr="00D87C83" w:rsidRDefault="0069369F" w:rsidP="00D3634B">
            <w:pPr>
              <w:jc w:val="center"/>
              <w:rPr>
                <w:sz w:val="24"/>
                <w:szCs w:val="24"/>
              </w:rPr>
            </w:pPr>
            <w:r>
              <w:rPr>
                <w:sz w:val="24"/>
                <w:szCs w:val="24"/>
              </w:rPr>
              <w:t>62</w:t>
            </w:r>
            <w:r w:rsidRPr="00D87C83">
              <w:rPr>
                <w:sz w:val="24"/>
                <w:szCs w:val="24"/>
              </w:rPr>
              <w:t>.</w:t>
            </w:r>
          </w:p>
        </w:tc>
        <w:tc>
          <w:tcPr>
            <w:tcW w:w="3391" w:type="dxa"/>
          </w:tcPr>
          <w:p w:rsidR="0069369F" w:rsidRPr="000E7F12" w:rsidRDefault="0069369F" w:rsidP="007C53C4">
            <w:pPr>
              <w:rPr>
                <w:sz w:val="24"/>
                <w:szCs w:val="24"/>
              </w:rPr>
            </w:pPr>
            <w:r w:rsidRPr="000E7F12">
              <w:rPr>
                <w:sz w:val="24"/>
                <w:szCs w:val="24"/>
              </w:rPr>
              <w:t>Posjet izložbama, predavanjima, kino i kazališnim predstavama, koncertima, književnim susretima i sličnim događanjima u Rijeci i okolici</w:t>
            </w:r>
          </w:p>
        </w:tc>
        <w:tc>
          <w:tcPr>
            <w:tcW w:w="1241" w:type="dxa"/>
            <w:gridSpan w:val="2"/>
          </w:tcPr>
          <w:p w:rsidR="0069369F" w:rsidRPr="000E7F12" w:rsidRDefault="0069369F" w:rsidP="0069369F">
            <w:pPr>
              <w:jc w:val="center"/>
              <w:rPr>
                <w:sz w:val="24"/>
                <w:szCs w:val="24"/>
              </w:rPr>
            </w:pPr>
            <w:r w:rsidRPr="000E7F12">
              <w:rPr>
                <w:sz w:val="24"/>
                <w:szCs w:val="24"/>
              </w:rPr>
              <w:t>5.-8.</w:t>
            </w:r>
          </w:p>
        </w:tc>
        <w:tc>
          <w:tcPr>
            <w:tcW w:w="1234" w:type="dxa"/>
          </w:tcPr>
          <w:p w:rsidR="0069369F" w:rsidRPr="000E7F12" w:rsidRDefault="0069369F" w:rsidP="0069369F">
            <w:pPr>
              <w:jc w:val="center"/>
              <w:rPr>
                <w:sz w:val="24"/>
                <w:szCs w:val="24"/>
              </w:rPr>
            </w:pPr>
            <w:r>
              <w:rPr>
                <w:sz w:val="24"/>
                <w:szCs w:val="24"/>
              </w:rPr>
              <w:t>t</w:t>
            </w:r>
            <w:r w:rsidRPr="000E7F12">
              <w:rPr>
                <w:sz w:val="24"/>
                <w:szCs w:val="24"/>
              </w:rPr>
              <w:t>ijekom nastavne godine.</w:t>
            </w:r>
          </w:p>
        </w:tc>
        <w:tc>
          <w:tcPr>
            <w:tcW w:w="2062" w:type="dxa"/>
          </w:tcPr>
          <w:p w:rsidR="0069369F" w:rsidRPr="000E7F12" w:rsidRDefault="0069369F" w:rsidP="0069369F">
            <w:pPr>
              <w:jc w:val="center"/>
              <w:rPr>
                <w:sz w:val="24"/>
                <w:szCs w:val="24"/>
              </w:rPr>
            </w:pPr>
            <w:r>
              <w:rPr>
                <w:sz w:val="24"/>
                <w:szCs w:val="24"/>
              </w:rPr>
              <w:t>Predmetni učitelji h</w:t>
            </w:r>
            <w:r w:rsidRPr="000E7F12">
              <w:rPr>
                <w:sz w:val="24"/>
                <w:szCs w:val="24"/>
              </w:rPr>
              <w:t>rvatskoga jezika, prirode/biologije, povijesti, geografije</w:t>
            </w:r>
          </w:p>
        </w:tc>
      </w:tr>
      <w:tr w:rsidR="0069369F" w:rsidRPr="00BC45F9" w:rsidTr="00D3634B">
        <w:tc>
          <w:tcPr>
            <w:tcW w:w="828" w:type="dxa"/>
          </w:tcPr>
          <w:p w:rsidR="0069369F" w:rsidRPr="00D87C83" w:rsidRDefault="0069369F" w:rsidP="00D3634B">
            <w:pPr>
              <w:jc w:val="center"/>
              <w:rPr>
                <w:sz w:val="24"/>
                <w:szCs w:val="24"/>
              </w:rPr>
            </w:pPr>
            <w:r>
              <w:rPr>
                <w:sz w:val="24"/>
                <w:szCs w:val="24"/>
              </w:rPr>
              <w:t>63</w:t>
            </w:r>
            <w:r w:rsidRPr="00D87C83">
              <w:rPr>
                <w:sz w:val="24"/>
                <w:szCs w:val="24"/>
              </w:rPr>
              <w:t>.</w:t>
            </w:r>
          </w:p>
        </w:tc>
        <w:tc>
          <w:tcPr>
            <w:tcW w:w="3391" w:type="dxa"/>
          </w:tcPr>
          <w:p w:rsidR="0069369F" w:rsidRPr="00D36470" w:rsidRDefault="0069369F" w:rsidP="007C53C4">
            <w:pPr>
              <w:rPr>
                <w:sz w:val="24"/>
                <w:szCs w:val="24"/>
              </w:rPr>
            </w:pPr>
            <w:r w:rsidRPr="00D36470">
              <w:rPr>
                <w:sz w:val="24"/>
                <w:szCs w:val="24"/>
              </w:rPr>
              <w:t>Sajam knjiga u Puli i drugi lokaliteti u Istri</w:t>
            </w:r>
          </w:p>
        </w:tc>
        <w:tc>
          <w:tcPr>
            <w:tcW w:w="1241" w:type="dxa"/>
            <w:gridSpan w:val="2"/>
          </w:tcPr>
          <w:p w:rsidR="0069369F" w:rsidRPr="00D36470" w:rsidRDefault="0069369F" w:rsidP="0069369F">
            <w:pPr>
              <w:jc w:val="center"/>
              <w:rPr>
                <w:sz w:val="24"/>
                <w:szCs w:val="24"/>
              </w:rPr>
            </w:pPr>
            <w:r w:rsidRPr="00D36470">
              <w:rPr>
                <w:sz w:val="24"/>
                <w:szCs w:val="24"/>
              </w:rPr>
              <w:t>5.-8.</w:t>
            </w:r>
          </w:p>
        </w:tc>
        <w:tc>
          <w:tcPr>
            <w:tcW w:w="1234" w:type="dxa"/>
          </w:tcPr>
          <w:p w:rsidR="0069369F" w:rsidRPr="00D36470" w:rsidRDefault="0069369F" w:rsidP="0069369F">
            <w:pPr>
              <w:jc w:val="center"/>
              <w:rPr>
                <w:sz w:val="24"/>
                <w:szCs w:val="24"/>
              </w:rPr>
            </w:pPr>
            <w:r>
              <w:rPr>
                <w:sz w:val="24"/>
                <w:szCs w:val="24"/>
              </w:rPr>
              <w:t>p</w:t>
            </w:r>
            <w:r w:rsidRPr="00D36470">
              <w:rPr>
                <w:sz w:val="24"/>
                <w:szCs w:val="24"/>
              </w:rPr>
              <w:t xml:space="preserve">rosinac </w:t>
            </w:r>
          </w:p>
        </w:tc>
        <w:tc>
          <w:tcPr>
            <w:tcW w:w="2062" w:type="dxa"/>
          </w:tcPr>
          <w:p w:rsidR="0069369F" w:rsidRPr="00D36470" w:rsidRDefault="0069369F" w:rsidP="0069369F">
            <w:pPr>
              <w:jc w:val="center"/>
              <w:rPr>
                <w:sz w:val="24"/>
                <w:szCs w:val="24"/>
              </w:rPr>
            </w:pPr>
            <w:r w:rsidRPr="00D36470">
              <w:rPr>
                <w:sz w:val="24"/>
                <w:szCs w:val="24"/>
              </w:rPr>
              <w:t>Danijela Tečić-Mateševac, Svjetlana Kraljić  Nevenka Ilići učitelj(i) u pratnji</w:t>
            </w:r>
          </w:p>
        </w:tc>
      </w:tr>
      <w:tr w:rsidR="0069369F" w:rsidRPr="00BC45F9" w:rsidTr="00D3634B">
        <w:tc>
          <w:tcPr>
            <w:tcW w:w="828" w:type="dxa"/>
          </w:tcPr>
          <w:p w:rsidR="0069369F" w:rsidRPr="00D87C83" w:rsidRDefault="0069369F" w:rsidP="00D3634B">
            <w:pPr>
              <w:jc w:val="center"/>
              <w:rPr>
                <w:sz w:val="24"/>
                <w:szCs w:val="24"/>
              </w:rPr>
            </w:pPr>
            <w:r>
              <w:rPr>
                <w:sz w:val="24"/>
                <w:szCs w:val="24"/>
              </w:rPr>
              <w:t>64</w:t>
            </w:r>
            <w:r w:rsidRPr="00D87C83">
              <w:rPr>
                <w:sz w:val="24"/>
                <w:szCs w:val="24"/>
              </w:rPr>
              <w:t>.</w:t>
            </w:r>
          </w:p>
        </w:tc>
        <w:tc>
          <w:tcPr>
            <w:tcW w:w="3391" w:type="dxa"/>
          </w:tcPr>
          <w:p w:rsidR="0069369F" w:rsidRPr="00472FDF" w:rsidRDefault="0069369F" w:rsidP="007C53C4">
            <w:pPr>
              <w:rPr>
                <w:sz w:val="24"/>
                <w:szCs w:val="24"/>
              </w:rPr>
            </w:pPr>
            <w:r w:rsidRPr="00472FDF">
              <w:rPr>
                <w:sz w:val="24"/>
                <w:szCs w:val="24"/>
              </w:rPr>
              <w:t>Projekt</w:t>
            </w:r>
            <w:r>
              <w:rPr>
                <w:sz w:val="24"/>
                <w:szCs w:val="24"/>
              </w:rPr>
              <w:t>:</w:t>
            </w:r>
            <w:r w:rsidRPr="00472FDF">
              <w:rPr>
                <w:sz w:val="24"/>
                <w:szCs w:val="24"/>
              </w:rPr>
              <w:t xml:space="preserve"> Radio Škuri – školski radio</w:t>
            </w:r>
          </w:p>
        </w:tc>
        <w:tc>
          <w:tcPr>
            <w:tcW w:w="1241" w:type="dxa"/>
            <w:gridSpan w:val="2"/>
          </w:tcPr>
          <w:p w:rsidR="0069369F" w:rsidRPr="00472FDF" w:rsidRDefault="0069369F" w:rsidP="0069369F">
            <w:pPr>
              <w:jc w:val="center"/>
              <w:rPr>
                <w:sz w:val="24"/>
                <w:szCs w:val="24"/>
              </w:rPr>
            </w:pPr>
            <w:r w:rsidRPr="00472FDF">
              <w:rPr>
                <w:sz w:val="24"/>
                <w:szCs w:val="24"/>
              </w:rPr>
              <w:t>1.-8.</w:t>
            </w:r>
          </w:p>
        </w:tc>
        <w:tc>
          <w:tcPr>
            <w:tcW w:w="1234" w:type="dxa"/>
          </w:tcPr>
          <w:p w:rsidR="0069369F" w:rsidRPr="00472FDF" w:rsidRDefault="0069369F" w:rsidP="0069369F">
            <w:pPr>
              <w:jc w:val="center"/>
              <w:rPr>
                <w:sz w:val="24"/>
                <w:szCs w:val="24"/>
              </w:rPr>
            </w:pPr>
            <w:r>
              <w:rPr>
                <w:sz w:val="24"/>
                <w:szCs w:val="24"/>
              </w:rPr>
              <w:t>t</w:t>
            </w:r>
            <w:r w:rsidRPr="00472FDF">
              <w:rPr>
                <w:sz w:val="24"/>
                <w:szCs w:val="24"/>
              </w:rPr>
              <w:t>ijekom nastavne godine.</w:t>
            </w:r>
          </w:p>
        </w:tc>
        <w:tc>
          <w:tcPr>
            <w:tcW w:w="2062" w:type="dxa"/>
          </w:tcPr>
          <w:p w:rsidR="0069369F" w:rsidRPr="00472FDF" w:rsidRDefault="0069369F" w:rsidP="0069369F">
            <w:pPr>
              <w:jc w:val="center"/>
              <w:rPr>
                <w:sz w:val="24"/>
                <w:szCs w:val="24"/>
              </w:rPr>
            </w:pPr>
            <w:r w:rsidRPr="00472FDF">
              <w:rPr>
                <w:sz w:val="24"/>
                <w:szCs w:val="24"/>
              </w:rPr>
              <w:t>Nevenka Ilić, Svjetlana Kraljić, Danijela TečićMateševac</w:t>
            </w:r>
          </w:p>
        </w:tc>
      </w:tr>
      <w:tr w:rsidR="0069369F" w:rsidRPr="00BC45F9" w:rsidTr="00D3634B">
        <w:tc>
          <w:tcPr>
            <w:tcW w:w="828" w:type="dxa"/>
          </w:tcPr>
          <w:p w:rsidR="0069369F" w:rsidRPr="00D87C83" w:rsidRDefault="0069369F" w:rsidP="00D3634B">
            <w:pPr>
              <w:jc w:val="center"/>
              <w:rPr>
                <w:sz w:val="24"/>
                <w:szCs w:val="24"/>
              </w:rPr>
            </w:pPr>
            <w:r>
              <w:rPr>
                <w:sz w:val="24"/>
                <w:szCs w:val="24"/>
              </w:rPr>
              <w:t>65</w:t>
            </w:r>
            <w:r w:rsidRPr="00D87C83">
              <w:rPr>
                <w:sz w:val="24"/>
                <w:szCs w:val="24"/>
              </w:rPr>
              <w:t>.</w:t>
            </w:r>
          </w:p>
        </w:tc>
        <w:tc>
          <w:tcPr>
            <w:tcW w:w="3391" w:type="dxa"/>
          </w:tcPr>
          <w:p w:rsidR="0069369F" w:rsidRPr="000E7F12" w:rsidRDefault="0069369F" w:rsidP="007C53C4">
            <w:pPr>
              <w:rPr>
                <w:sz w:val="24"/>
                <w:szCs w:val="24"/>
              </w:rPr>
            </w:pPr>
            <w:r w:rsidRPr="000E7F12">
              <w:rPr>
                <w:sz w:val="24"/>
                <w:szCs w:val="24"/>
              </w:rPr>
              <w:t>Projekt Šafran</w:t>
            </w:r>
          </w:p>
        </w:tc>
        <w:tc>
          <w:tcPr>
            <w:tcW w:w="1241" w:type="dxa"/>
            <w:gridSpan w:val="2"/>
          </w:tcPr>
          <w:p w:rsidR="0069369F" w:rsidRPr="000E7F12" w:rsidRDefault="0069369F" w:rsidP="0069369F">
            <w:pPr>
              <w:jc w:val="center"/>
              <w:rPr>
                <w:sz w:val="24"/>
                <w:szCs w:val="24"/>
              </w:rPr>
            </w:pPr>
            <w:r w:rsidRPr="000E7F12">
              <w:rPr>
                <w:sz w:val="24"/>
                <w:szCs w:val="24"/>
              </w:rPr>
              <w:t>8.</w:t>
            </w:r>
          </w:p>
        </w:tc>
        <w:tc>
          <w:tcPr>
            <w:tcW w:w="1234" w:type="dxa"/>
          </w:tcPr>
          <w:p w:rsidR="0069369F" w:rsidRPr="000E7F12" w:rsidRDefault="0069369F" w:rsidP="0069369F">
            <w:pPr>
              <w:jc w:val="center"/>
              <w:rPr>
                <w:sz w:val="24"/>
                <w:szCs w:val="24"/>
              </w:rPr>
            </w:pPr>
            <w:r>
              <w:rPr>
                <w:sz w:val="24"/>
                <w:szCs w:val="24"/>
              </w:rPr>
              <w:t>t</w:t>
            </w:r>
            <w:r w:rsidRPr="000E7F12">
              <w:rPr>
                <w:sz w:val="24"/>
                <w:szCs w:val="24"/>
              </w:rPr>
              <w:t>ijekom nastavne godine.</w:t>
            </w:r>
          </w:p>
        </w:tc>
        <w:tc>
          <w:tcPr>
            <w:tcW w:w="2062" w:type="dxa"/>
          </w:tcPr>
          <w:p w:rsidR="0069369F" w:rsidRPr="000E7F12" w:rsidRDefault="0069369F" w:rsidP="0069369F">
            <w:pPr>
              <w:jc w:val="center"/>
              <w:rPr>
                <w:sz w:val="24"/>
                <w:szCs w:val="24"/>
              </w:rPr>
            </w:pPr>
            <w:r w:rsidRPr="000E7F12">
              <w:rPr>
                <w:sz w:val="24"/>
                <w:szCs w:val="24"/>
              </w:rPr>
              <w:t>Nevenka Ilić</w:t>
            </w:r>
            <w:r>
              <w:rPr>
                <w:sz w:val="24"/>
                <w:szCs w:val="24"/>
              </w:rPr>
              <w:t>, Svjetlana Kraljić, Magdalena Tomić-Mijatović, Danijela Host i Josipa Žic</w:t>
            </w:r>
          </w:p>
        </w:tc>
      </w:tr>
      <w:tr w:rsidR="0069369F" w:rsidRPr="00BC45F9" w:rsidTr="00D3634B">
        <w:tc>
          <w:tcPr>
            <w:tcW w:w="828" w:type="dxa"/>
          </w:tcPr>
          <w:p w:rsidR="0069369F" w:rsidRPr="00D87C83" w:rsidRDefault="0069369F" w:rsidP="00D3634B">
            <w:pPr>
              <w:jc w:val="center"/>
              <w:rPr>
                <w:sz w:val="24"/>
                <w:szCs w:val="24"/>
              </w:rPr>
            </w:pPr>
            <w:r>
              <w:rPr>
                <w:sz w:val="24"/>
                <w:szCs w:val="24"/>
              </w:rPr>
              <w:t>66</w:t>
            </w:r>
            <w:r w:rsidRPr="00D87C83">
              <w:rPr>
                <w:sz w:val="24"/>
                <w:szCs w:val="24"/>
              </w:rPr>
              <w:t>.</w:t>
            </w:r>
          </w:p>
        </w:tc>
        <w:tc>
          <w:tcPr>
            <w:tcW w:w="3391" w:type="dxa"/>
          </w:tcPr>
          <w:p w:rsidR="0069369F" w:rsidRPr="000E7F12" w:rsidRDefault="0069369F" w:rsidP="007C53C4">
            <w:pPr>
              <w:rPr>
                <w:sz w:val="24"/>
                <w:szCs w:val="24"/>
              </w:rPr>
            </w:pPr>
            <w:r>
              <w:rPr>
                <w:sz w:val="24"/>
                <w:szCs w:val="24"/>
              </w:rPr>
              <w:t xml:space="preserve">Projekt: </w:t>
            </w:r>
            <w:r w:rsidRPr="000E7F12">
              <w:rPr>
                <w:sz w:val="24"/>
                <w:szCs w:val="24"/>
              </w:rPr>
              <w:t>Zelena čistka</w:t>
            </w:r>
          </w:p>
        </w:tc>
        <w:tc>
          <w:tcPr>
            <w:tcW w:w="1241" w:type="dxa"/>
            <w:gridSpan w:val="2"/>
          </w:tcPr>
          <w:p w:rsidR="0069369F" w:rsidRPr="000E7F12" w:rsidRDefault="0069369F" w:rsidP="0069369F">
            <w:pPr>
              <w:jc w:val="center"/>
              <w:rPr>
                <w:sz w:val="24"/>
                <w:szCs w:val="24"/>
              </w:rPr>
            </w:pPr>
            <w:r w:rsidRPr="000E7F12">
              <w:rPr>
                <w:sz w:val="24"/>
                <w:szCs w:val="24"/>
              </w:rPr>
              <w:t>5.-8.</w:t>
            </w:r>
          </w:p>
        </w:tc>
        <w:tc>
          <w:tcPr>
            <w:tcW w:w="1234" w:type="dxa"/>
          </w:tcPr>
          <w:p w:rsidR="0069369F" w:rsidRPr="000E7F12" w:rsidRDefault="0069369F" w:rsidP="0069369F">
            <w:pPr>
              <w:jc w:val="center"/>
              <w:rPr>
                <w:sz w:val="24"/>
                <w:szCs w:val="24"/>
              </w:rPr>
            </w:pPr>
            <w:r>
              <w:rPr>
                <w:sz w:val="24"/>
                <w:szCs w:val="24"/>
              </w:rPr>
              <w:t>t</w:t>
            </w:r>
            <w:r w:rsidRPr="000E7F12">
              <w:rPr>
                <w:sz w:val="24"/>
                <w:szCs w:val="24"/>
              </w:rPr>
              <w:t xml:space="preserve">ravanj </w:t>
            </w:r>
          </w:p>
        </w:tc>
        <w:tc>
          <w:tcPr>
            <w:tcW w:w="2062" w:type="dxa"/>
          </w:tcPr>
          <w:p w:rsidR="0069369F" w:rsidRDefault="0069369F" w:rsidP="0069369F">
            <w:pPr>
              <w:tabs>
                <w:tab w:val="left" w:pos="313"/>
              </w:tabs>
              <w:jc w:val="center"/>
              <w:rPr>
                <w:sz w:val="24"/>
                <w:szCs w:val="24"/>
              </w:rPr>
            </w:pPr>
            <w:r w:rsidRPr="000E7F12">
              <w:rPr>
                <w:sz w:val="24"/>
                <w:szCs w:val="24"/>
              </w:rPr>
              <w:t>Zdravko Scheibl, Nevenka Ilić</w:t>
            </w:r>
            <w:r>
              <w:rPr>
                <w:sz w:val="24"/>
                <w:szCs w:val="24"/>
              </w:rPr>
              <w:t xml:space="preserve"> i Josipa Žic</w:t>
            </w:r>
          </w:p>
          <w:p w:rsidR="0069369F" w:rsidRPr="000E7F12" w:rsidRDefault="0069369F" w:rsidP="0069369F">
            <w:pPr>
              <w:tabs>
                <w:tab w:val="left" w:pos="313"/>
              </w:tabs>
              <w:jc w:val="center"/>
              <w:rPr>
                <w:sz w:val="24"/>
                <w:szCs w:val="24"/>
              </w:rPr>
            </w:pPr>
          </w:p>
        </w:tc>
      </w:tr>
      <w:tr w:rsidR="0069369F" w:rsidRPr="00BC45F9" w:rsidTr="00D3634B">
        <w:tc>
          <w:tcPr>
            <w:tcW w:w="828" w:type="dxa"/>
          </w:tcPr>
          <w:p w:rsidR="0069369F" w:rsidRDefault="00A202A6" w:rsidP="00D3634B">
            <w:pPr>
              <w:jc w:val="center"/>
              <w:rPr>
                <w:sz w:val="24"/>
                <w:szCs w:val="24"/>
              </w:rPr>
            </w:pPr>
            <w:r>
              <w:rPr>
                <w:sz w:val="24"/>
                <w:szCs w:val="24"/>
              </w:rPr>
              <w:t>67</w:t>
            </w:r>
          </w:p>
        </w:tc>
        <w:tc>
          <w:tcPr>
            <w:tcW w:w="3391" w:type="dxa"/>
          </w:tcPr>
          <w:p w:rsidR="0069369F" w:rsidRDefault="0069369F" w:rsidP="007C53C4">
            <w:pPr>
              <w:rPr>
                <w:sz w:val="24"/>
                <w:szCs w:val="24"/>
              </w:rPr>
            </w:pPr>
            <w:r>
              <w:rPr>
                <w:sz w:val="24"/>
                <w:szCs w:val="24"/>
              </w:rPr>
              <w:t xml:space="preserve">Školski izlet </w:t>
            </w:r>
          </w:p>
        </w:tc>
        <w:tc>
          <w:tcPr>
            <w:tcW w:w="1241" w:type="dxa"/>
            <w:gridSpan w:val="2"/>
          </w:tcPr>
          <w:p w:rsidR="0069369F" w:rsidRPr="000E7F12" w:rsidRDefault="0069369F" w:rsidP="0069369F">
            <w:pPr>
              <w:jc w:val="center"/>
              <w:rPr>
                <w:sz w:val="24"/>
                <w:szCs w:val="24"/>
              </w:rPr>
            </w:pPr>
            <w:r>
              <w:rPr>
                <w:sz w:val="24"/>
                <w:szCs w:val="24"/>
              </w:rPr>
              <w:t>5.-8.</w:t>
            </w:r>
          </w:p>
        </w:tc>
        <w:tc>
          <w:tcPr>
            <w:tcW w:w="1234" w:type="dxa"/>
          </w:tcPr>
          <w:p w:rsidR="0069369F" w:rsidRDefault="0069369F" w:rsidP="0069369F">
            <w:pPr>
              <w:jc w:val="center"/>
              <w:rPr>
                <w:sz w:val="24"/>
                <w:szCs w:val="24"/>
              </w:rPr>
            </w:pPr>
            <w:r>
              <w:rPr>
                <w:sz w:val="24"/>
                <w:szCs w:val="24"/>
              </w:rPr>
              <w:t>svibanj/</w:t>
            </w:r>
          </w:p>
          <w:p w:rsidR="0069369F" w:rsidRPr="000E7F12" w:rsidRDefault="0069369F" w:rsidP="0069369F">
            <w:pPr>
              <w:jc w:val="center"/>
              <w:rPr>
                <w:sz w:val="24"/>
                <w:szCs w:val="24"/>
              </w:rPr>
            </w:pPr>
            <w:r>
              <w:rPr>
                <w:sz w:val="24"/>
                <w:szCs w:val="24"/>
              </w:rPr>
              <w:t>lipanj</w:t>
            </w:r>
          </w:p>
        </w:tc>
        <w:tc>
          <w:tcPr>
            <w:tcW w:w="2062" w:type="dxa"/>
          </w:tcPr>
          <w:p w:rsidR="0069369F" w:rsidRPr="000E7F12" w:rsidRDefault="0069369F" w:rsidP="0069369F">
            <w:pPr>
              <w:tabs>
                <w:tab w:val="left" w:pos="313"/>
              </w:tabs>
              <w:jc w:val="center"/>
              <w:rPr>
                <w:sz w:val="24"/>
                <w:szCs w:val="24"/>
              </w:rPr>
            </w:pPr>
            <w:r>
              <w:rPr>
                <w:sz w:val="24"/>
                <w:szCs w:val="24"/>
              </w:rPr>
              <w:t>Razrednici i učitelj(i) u pratnji</w:t>
            </w:r>
          </w:p>
        </w:tc>
      </w:tr>
      <w:tr w:rsidR="0069369F" w:rsidRPr="00BC45F9" w:rsidTr="00D3634B">
        <w:tc>
          <w:tcPr>
            <w:tcW w:w="828" w:type="dxa"/>
          </w:tcPr>
          <w:p w:rsidR="0069369F" w:rsidRPr="00D87C83" w:rsidRDefault="00A202A6" w:rsidP="00D3634B">
            <w:pPr>
              <w:jc w:val="center"/>
              <w:rPr>
                <w:sz w:val="24"/>
                <w:szCs w:val="24"/>
              </w:rPr>
            </w:pPr>
            <w:r>
              <w:rPr>
                <w:sz w:val="24"/>
                <w:szCs w:val="24"/>
              </w:rPr>
              <w:t>68</w:t>
            </w:r>
            <w:r w:rsidR="0069369F">
              <w:rPr>
                <w:sz w:val="24"/>
                <w:szCs w:val="24"/>
              </w:rPr>
              <w:t>.</w:t>
            </w:r>
          </w:p>
        </w:tc>
        <w:tc>
          <w:tcPr>
            <w:tcW w:w="3391" w:type="dxa"/>
          </w:tcPr>
          <w:p w:rsidR="0069369F" w:rsidRDefault="0069369F" w:rsidP="007C53C4"/>
          <w:p w:rsidR="0069369F" w:rsidRDefault="0069369F" w:rsidP="007C53C4"/>
          <w:p w:rsidR="0069369F" w:rsidRDefault="0069369F" w:rsidP="007C53C4">
            <w:pPr>
              <w:rPr>
                <w:sz w:val="24"/>
                <w:szCs w:val="24"/>
              </w:rPr>
            </w:pPr>
            <w:r>
              <w:rPr>
                <w:sz w:val="24"/>
                <w:szCs w:val="24"/>
              </w:rPr>
              <w:t>Vjeronaučna olimpijada</w:t>
            </w:r>
          </w:p>
        </w:tc>
        <w:tc>
          <w:tcPr>
            <w:tcW w:w="1241" w:type="dxa"/>
            <w:gridSpan w:val="2"/>
          </w:tcPr>
          <w:p w:rsidR="0069369F" w:rsidRDefault="0069369F" w:rsidP="00D3634B">
            <w:pPr>
              <w:rPr>
                <w:sz w:val="24"/>
                <w:szCs w:val="24"/>
              </w:rPr>
            </w:pPr>
            <w:r>
              <w:rPr>
                <w:sz w:val="24"/>
                <w:szCs w:val="24"/>
              </w:rPr>
              <w:t xml:space="preserve">  5.-8.</w:t>
            </w:r>
          </w:p>
        </w:tc>
        <w:tc>
          <w:tcPr>
            <w:tcW w:w="1234" w:type="dxa"/>
          </w:tcPr>
          <w:p w:rsidR="0069369F" w:rsidRDefault="0069369F" w:rsidP="00D3634B">
            <w:pPr>
              <w:rPr>
                <w:sz w:val="24"/>
                <w:szCs w:val="24"/>
              </w:rPr>
            </w:pPr>
            <w:r>
              <w:rPr>
                <w:sz w:val="24"/>
                <w:szCs w:val="24"/>
              </w:rPr>
              <w:t xml:space="preserve"> I, III</w:t>
            </w:r>
          </w:p>
        </w:tc>
        <w:tc>
          <w:tcPr>
            <w:tcW w:w="2062" w:type="dxa"/>
          </w:tcPr>
          <w:p w:rsidR="0069369F" w:rsidRDefault="0069369F" w:rsidP="00D3634B">
            <w:pPr>
              <w:rPr>
                <w:sz w:val="24"/>
                <w:szCs w:val="24"/>
              </w:rPr>
            </w:pPr>
            <w:r>
              <w:rPr>
                <w:sz w:val="24"/>
                <w:szCs w:val="24"/>
              </w:rPr>
              <w:t>Danijela Host</w:t>
            </w:r>
          </w:p>
        </w:tc>
      </w:tr>
      <w:tr w:rsidR="0069369F" w:rsidRPr="00BC45F9" w:rsidTr="00D3634B">
        <w:tc>
          <w:tcPr>
            <w:tcW w:w="828" w:type="dxa"/>
          </w:tcPr>
          <w:p w:rsidR="0069369F" w:rsidRPr="00D87C83" w:rsidRDefault="0069369F" w:rsidP="00D3634B">
            <w:pPr>
              <w:jc w:val="center"/>
              <w:rPr>
                <w:sz w:val="24"/>
                <w:szCs w:val="24"/>
              </w:rPr>
            </w:pPr>
            <w:r>
              <w:rPr>
                <w:sz w:val="24"/>
                <w:szCs w:val="24"/>
              </w:rPr>
              <w:t>69.</w:t>
            </w:r>
          </w:p>
        </w:tc>
        <w:tc>
          <w:tcPr>
            <w:tcW w:w="3391" w:type="dxa"/>
          </w:tcPr>
          <w:p w:rsidR="0069369F" w:rsidRPr="00D87C83" w:rsidRDefault="0069369F" w:rsidP="007C53C4">
            <w:pPr>
              <w:rPr>
                <w:sz w:val="24"/>
                <w:szCs w:val="24"/>
              </w:rPr>
            </w:pPr>
            <w:r w:rsidRPr="00D87C83">
              <w:rPr>
                <w:sz w:val="24"/>
                <w:szCs w:val="24"/>
              </w:rPr>
              <w:t>Festival znanosti</w:t>
            </w:r>
          </w:p>
        </w:tc>
        <w:tc>
          <w:tcPr>
            <w:tcW w:w="1241" w:type="dxa"/>
            <w:gridSpan w:val="2"/>
          </w:tcPr>
          <w:p w:rsidR="0069369F" w:rsidRPr="00D87C83" w:rsidRDefault="0069369F" w:rsidP="00D3634B">
            <w:pPr>
              <w:jc w:val="center"/>
              <w:rPr>
                <w:sz w:val="24"/>
                <w:szCs w:val="24"/>
              </w:rPr>
            </w:pPr>
            <w:r w:rsidRPr="00D87C83">
              <w:rPr>
                <w:sz w:val="24"/>
                <w:szCs w:val="24"/>
              </w:rPr>
              <w:t>8 ab</w:t>
            </w:r>
          </w:p>
        </w:tc>
        <w:tc>
          <w:tcPr>
            <w:tcW w:w="1234" w:type="dxa"/>
          </w:tcPr>
          <w:p w:rsidR="0069369F" w:rsidRPr="00D87C83" w:rsidRDefault="0069369F" w:rsidP="00D3634B">
            <w:pPr>
              <w:jc w:val="center"/>
              <w:rPr>
                <w:sz w:val="24"/>
                <w:szCs w:val="24"/>
              </w:rPr>
            </w:pPr>
            <w:r w:rsidRPr="00D87C83">
              <w:rPr>
                <w:sz w:val="24"/>
                <w:szCs w:val="24"/>
              </w:rPr>
              <w:t>IV - V</w:t>
            </w:r>
          </w:p>
        </w:tc>
        <w:tc>
          <w:tcPr>
            <w:tcW w:w="2062" w:type="dxa"/>
          </w:tcPr>
          <w:p w:rsidR="0069369F" w:rsidRPr="00D87C83" w:rsidRDefault="0069369F" w:rsidP="00D3634B">
            <w:pPr>
              <w:rPr>
                <w:sz w:val="24"/>
                <w:szCs w:val="24"/>
              </w:rPr>
            </w:pPr>
            <w:r w:rsidRPr="00D87C83">
              <w:rPr>
                <w:sz w:val="24"/>
                <w:szCs w:val="24"/>
              </w:rPr>
              <w:t>Učiteljice matematike</w:t>
            </w:r>
          </w:p>
        </w:tc>
      </w:tr>
      <w:tr w:rsidR="0069369F" w:rsidRPr="00BC45F9" w:rsidTr="00D3634B">
        <w:tc>
          <w:tcPr>
            <w:tcW w:w="828" w:type="dxa"/>
          </w:tcPr>
          <w:p w:rsidR="0069369F" w:rsidRPr="00D87C83" w:rsidRDefault="0069369F" w:rsidP="00D3634B">
            <w:pPr>
              <w:jc w:val="center"/>
              <w:rPr>
                <w:sz w:val="24"/>
                <w:szCs w:val="24"/>
              </w:rPr>
            </w:pPr>
            <w:r>
              <w:rPr>
                <w:sz w:val="24"/>
                <w:szCs w:val="24"/>
              </w:rPr>
              <w:t>70</w:t>
            </w:r>
          </w:p>
        </w:tc>
        <w:tc>
          <w:tcPr>
            <w:tcW w:w="3391" w:type="dxa"/>
          </w:tcPr>
          <w:p w:rsidR="0069369F" w:rsidRPr="00D87C83" w:rsidRDefault="0069369F" w:rsidP="007C53C4">
            <w:pPr>
              <w:rPr>
                <w:sz w:val="24"/>
                <w:szCs w:val="24"/>
              </w:rPr>
            </w:pPr>
            <w:r w:rsidRPr="00D87C83">
              <w:rPr>
                <w:sz w:val="24"/>
                <w:szCs w:val="24"/>
              </w:rPr>
              <w:t>Školska ekskurzija – 3 dana</w:t>
            </w:r>
          </w:p>
        </w:tc>
        <w:tc>
          <w:tcPr>
            <w:tcW w:w="1241" w:type="dxa"/>
            <w:gridSpan w:val="2"/>
          </w:tcPr>
          <w:p w:rsidR="0069369F" w:rsidRPr="00D87C83" w:rsidRDefault="0069369F" w:rsidP="00D3634B">
            <w:pPr>
              <w:jc w:val="center"/>
              <w:rPr>
                <w:sz w:val="24"/>
                <w:szCs w:val="24"/>
              </w:rPr>
            </w:pPr>
            <w:r w:rsidRPr="00D87C83">
              <w:rPr>
                <w:sz w:val="24"/>
                <w:szCs w:val="24"/>
              </w:rPr>
              <w:t>8 ab</w:t>
            </w:r>
          </w:p>
        </w:tc>
        <w:tc>
          <w:tcPr>
            <w:tcW w:w="1234" w:type="dxa"/>
          </w:tcPr>
          <w:p w:rsidR="0069369F" w:rsidRPr="00D87C83" w:rsidRDefault="0069369F" w:rsidP="00D3634B">
            <w:pPr>
              <w:rPr>
                <w:sz w:val="24"/>
                <w:szCs w:val="24"/>
              </w:rPr>
            </w:pPr>
            <w:r>
              <w:rPr>
                <w:sz w:val="24"/>
                <w:szCs w:val="24"/>
              </w:rPr>
              <w:t xml:space="preserve">       IV</w:t>
            </w:r>
          </w:p>
        </w:tc>
        <w:tc>
          <w:tcPr>
            <w:tcW w:w="2062" w:type="dxa"/>
          </w:tcPr>
          <w:p w:rsidR="0069369F" w:rsidRPr="00D87C83" w:rsidRDefault="0069369F" w:rsidP="00D3634B">
            <w:pPr>
              <w:rPr>
                <w:sz w:val="24"/>
                <w:szCs w:val="24"/>
              </w:rPr>
            </w:pPr>
            <w:r w:rsidRPr="00D87C83">
              <w:rPr>
                <w:sz w:val="24"/>
                <w:szCs w:val="24"/>
              </w:rPr>
              <w:t>Razrednici i učitelji u pratnji</w:t>
            </w:r>
          </w:p>
        </w:tc>
      </w:tr>
      <w:tr w:rsidR="0069369F" w:rsidRPr="00BC45F9" w:rsidTr="00D3634B">
        <w:tc>
          <w:tcPr>
            <w:tcW w:w="828" w:type="dxa"/>
          </w:tcPr>
          <w:p w:rsidR="0069369F" w:rsidRPr="00D87C83" w:rsidRDefault="0069369F" w:rsidP="00D3634B">
            <w:pPr>
              <w:jc w:val="center"/>
              <w:rPr>
                <w:sz w:val="24"/>
                <w:szCs w:val="24"/>
              </w:rPr>
            </w:pPr>
            <w:r>
              <w:rPr>
                <w:sz w:val="24"/>
                <w:szCs w:val="24"/>
              </w:rPr>
              <w:t>71</w:t>
            </w:r>
          </w:p>
        </w:tc>
        <w:tc>
          <w:tcPr>
            <w:tcW w:w="3391" w:type="dxa"/>
          </w:tcPr>
          <w:p w:rsidR="0069369F" w:rsidRPr="00D87C83" w:rsidRDefault="0069369F" w:rsidP="007C53C4">
            <w:pPr>
              <w:rPr>
                <w:sz w:val="24"/>
                <w:szCs w:val="24"/>
              </w:rPr>
            </w:pPr>
            <w:r w:rsidRPr="00D87C83">
              <w:rPr>
                <w:sz w:val="24"/>
                <w:szCs w:val="24"/>
              </w:rPr>
              <w:t>Sveta ispovijed u župnoj crkvi Marije pomoćnice</w:t>
            </w:r>
          </w:p>
        </w:tc>
        <w:tc>
          <w:tcPr>
            <w:tcW w:w="1241" w:type="dxa"/>
            <w:gridSpan w:val="2"/>
          </w:tcPr>
          <w:p w:rsidR="0069369F" w:rsidRPr="00D87C83" w:rsidRDefault="0069369F" w:rsidP="00D3634B">
            <w:pPr>
              <w:jc w:val="center"/>
              <w:rPr>
                <w:sz w:val="24"/>
                <w:szCs w:val="24"/>
              </w:rPr>
            </w:pPr>
            <w:r w:rsidRPr="00D87C83">
              <w:rPr>
                <w:sz w:val="24"/>
                <w:szCs w:val="24"/>
              </w:rPr>
              <w:t>8ab</w:t>
            </w:r>
          </w:p>
        </w:tc>
        <w:tc>
          <w:tcPr>
            <w:tcW w:w="1234" w:type="dxa"/>
          </w:tcPr>
          <w:p w:rsidR="0069369F" w:rsidRPr="00D87C83" w:rsidRDefault="0069369F" w:rsidP="00D3634B">
            <w:pPr>
              <w:jc w:val="center"/>
              <w:rPr>
                <w:sz w:val="24"/>
                <w:szCs w:val="24"/>
              </w:rPr>
            </w:pPr>
            <w:r w:rsidRPr="00D87C83">
              <w:rPr>
                <w:sz w:val="24"/>
                <w:szCs w:val="24"/>
              </w:rPr>
              <w:t>IX,XII,IV,VI</w:t>
            </w:r>
          </w:p>
        </w:tc>
        <w:tc>
          <w:tcPr>
            <w:tcW w:w="2062" w:type="dxa"/>
          </w:tcPr>
          <w:p w:rsidR="0069369F" w:rsidRPr="00D87C83" w:rsidRDefault="0069369F" w:rsidP="00D3634B">
            <w:pPr>
              <w:rPr>
                <w:sz w:val="24"/>
                <w:szCs w:val="24"/>
              </w:rPr>
            </w:pPr>
            <w:r w:rsidRPr="00D87C83">
              <w:rPr>
                <w:sz w:val="24"/>
                <w:szCs w:val="24"/>
              </w:rPr>
              <w:t>Vjeroučitelj</w:t>
            </w:r>
          </w:p>
        </w:tc>
      </w:tr>
      <w:tr w:rsidR="0069369F" w:rsidRPr="00BC45F9" w:rsidTr="00D3634B">
        <w:tc>
          <w:tcPr>
            <w:tcW w:w="828" w:type="dxa"/>
          </w:tcPr>
          <w:p w:rsidR="0069369F" w:rsidRPr="00D87C83" w:rsidRDefault="0069369F" w:rsidP="00D3634B">
            <w:pPr>
              <w:jc w:val="center"/>
              <w:rPr>
                <w:sz w:val="24"/>
                <w:szCs w:val="24"/>
              </w:rPr>
            </w:pPr>
            <w:r>
              <w:rPr>
                <w:sz w:val="24"/>
                <w:szCs w:val="24"/>
              </w:rPr>
              <w:t>72</w:t>
            </w:r>
          </w:p>
        </w:tc>
        <w:tc>
          <w:tcPr>
            <w:tcW w:w="3391" w:type="dxa"/>
          </w:tcPr>
          <w:p w:rsidR="0069369F" w:rsidRPr="00D87C83" w:rsidRDefault="0069369F" w:rsidP="007C53C4">
            <w:pPr>
              <w:rPr>
                <w:sz w:val="24"/>
                <w:szCs w:val="24"/>
              </w:rPr>
            </w:pPr>
            <w:r w:rsidRPr="00D87C83">
              <w:rPr>
                <w:sz w:val="24"/>
                <w:szCs w:val="24"/>
              </w:rPr>
              <w:t xml:space="preserve">Jednodnevni izleti vezani uz kulturne i slične programe i </w:t>
            </w:r>
            <w:r w:rsidRPr="00D87C83">
              <w:rPr>
                <w:sz w:val="24"/>
                <w:szCs w:val="24"/>
              </w:rPr>
              <w:lastRenderedPageBreak/>
              <w:t>sadržaje u Republici Hrvatskoj</w:t>
            </w:r>
          </w:p>
        </w:tc>
        <w:tc>
          <w:tcPr>
            <w:tcW w:w="1241" w:type="dxa"/>
            <w:gridSpan w:val="2"/>
          </w:tcPr>
          <w:p w:rsidR="0069369F" w:rsidRPr="00D87C83" w:rsidRDefault="0069369F" w:rsidP="00D3634B">
            <w:pPr>
              <w:jc w:val="center"/>
              <w:rPr>
                <w:sz w:val="24"/>
                <w:szCs w:val="24"/>
              </w:rPr>
            </w:pPr>
            <w:r w:rsidRPr="00D87C83">
              <w:rPr>
                <w:sz w:val="24"/>
                <w:szCs w:val="24"/>
              </w:rPr>
              <w:lastRenderedPageBreak/>
              <w:t>#</w:t>
            </w:r>
          </w:p>
        </w:tc>
        <w:tc>
          <w:tcPr>
            <w:tcW w:w="1234" w:type="dxa"/>
          </w:tcPr>
          <w:p w:rsidR="0069369F" w:rsidRPr="00D87C83" w:rsidRDefault="0069369F" w:rsidP="00D3634B">
            <w:pPr>
              <w:rPr>
                <w:sz w:val="24"/>
                <w:szCs w:val="24"/>
              </w:rPr>
            </w:pPr>
            <w:r w:rsidRPr="00D87C83">
              <w:rPr>
                <w:sz w:val="24"/>
                <w:szCs w:val="24"/>
              </w:rPr>
              <w:t xml:space="preserve">     #</w:t>
            </w:r>
          </w:p>
        </w:tc>
        <w:tc>
          <w:tcPr>
            <w:tcW w:w="2062" w:type="dxa"/>
          </w:tcPr>
          <w:p w:rsidR="0069369F" w:rsidRPr="00D87C83" w:rsidRDefault="0069369F" w:rsidP="00D3634B">
            <w:pPr>
              <w:jc w:val="center"/>
              <w:rPr>
                <w:sz w:val="24"/>
                <w:szCs w:val="24"/>
              </w:rPr>
            </w:pPr>
            <w:r w:rsidRPr="00D87C83">
              <w:rPr>
                <w:sz w:val="24"/>
                <w:szCs w:val="24"/>
              </w:rPr>
              <w:t>#</w:t>
            </w:r>
          </w:p>
        </w:tc>
      </w:tr>
      <w:tr w:rsidR="0069369F" w:rsidRPr="00BC45F9" w:rsidTr="00D3634B">
        <w:tc>
          <w:tcPr>
            <w:tcW w:w="828" w:type="dxa"/>
          </w:tcPr>
          <w:p w:rsidR="0069369F" w:rsidRPr="00D87C83" w:rsidRDefault="0069369F" w:rsidP="00D3634B">
            <w:pPr>
              <w:jc w:val="center"/>
              <w:rPr>
                <w:sz w:val="24"/>
                <w:szCs w:val="24"/>
              </w:rPr>
            </w:pPr>
            <w:r>
              <w:rPr>
                <w:sz w:val="24"/>
                <w:szCs w:val="24"/>
              </w:rPr>
              <w:lastRenderedPageBreak/>
              <w:t>73</w:t>
            </w:r>
          </w:p>
        </w:tc>
        <w:tc>
          <w:tcPr>
            <w:tcW w:w="3391" w:type="dxa"/>
          </w:tcPr>
          <w:p w:rsidR="0069369F" w:rsidRPr="00D87C83" w:rsidRDefault="0069369F" w:rsidP="007C53C4">
            <w:pPr>
              <w:rPr>
                <w:sz w:val="24"/>
                <w:szCs w:val="24"/>
              </w:rPr>
            </w:pPr>
            <w:r w:rsidRPr="00D87C83">
              <w:rPr>
                <w:sz w:val="24"/>
                <w:szCs w:val="24"/>
              </w:rPr>
              <w:t>Posjet Srednjim školama i upoznavanje sa pojedinim programima i zanimanjima</w:t>
            </w:r>
          </w:p>
        </w:tc>
        <w:tc>
          <w:tcPr>
            <w:tcW w:w="1241" w:type="dxa"/>
            <w:gridSpan w:val="2"/>
          </w:tcPr>
          <w:p w:rsidR="0069369F" w:rsidRPr="00D87C83" w:rsidRDefault="0069369F" w:rsidP="007C53C4">
            <w:pPr>
              <w:rPr>
                <w:sz w:val="24"/>
                <w:szCs w:val="24"/>
              </w:rPr>
            </w:pPr>
            <w:r w:rsidRPr="00D87C83">
              <w:rPr>
                <w:sz w:val="24"/>
                <w:szCs w:val="24"/>
              </w:rPr>
              <w:t>8 ab</w:t>
            </w:r>
          </w:p>
        </w:tc>
        <w:tc>
          <w:tcPr>
            <w:tcW w:w="1234" w:type="dxa"/>
          </w:tcPr>
          <w:p w:rsidR="0069369F" w:rsidRPr="00D87C83" w:rsidRDefault="0069369F" w:rsidP="00D3634B">
            <w:pPr>
              <w:jc w:val="center"/>
              <w:rPr>
                <w:sz w:val="24"/>
                <w:szCs w:val="24"/>
              </w:rPr>
            </w:pPr>
            <w:r w:rsidRPr="00D87C83">
              <w:rPr>
                <w:sz w:val="24"/>
                <w:szCs w:val="24"/>
              </w:rPr>
              <w:t>Drugo polugod.</w:t>
            </w:r>
          </w:p>
        </w:tc>
        <w:tc>
          <w:tcPr>
            <w:tcW w:w="2062" w:type="dxa"/>
          </w:tcPr>
          <w:p w:rsidR="0069369F" w:rsidRPr="00D87C83" w:rsidRDefault="0069369F" w:rsidP="00D3634B">
            <w:pPr>
              <w:rPr>
                <w:sz w:val="24"/>
                <w:szCs w:val="24"/>
              </w:rPr>
            </w:pPr>
            <w:r w:rsidRPr="00D87C83">
              <w:rPr>
                <w:sz w:val="24"/>
                <w:szCs w:val="24"/>
              </w:rPr>
              <w:t>Psiholog  i razrednici 8. razreda</w:t>
            </w:r>
          </w:p>
        </w:tc>
      </w:tr>
      <w:tr w:rsidR="0069369F" w:rsidRPr="00BC45F9" w:rsidTr="00D3634B">
        <w:tc>
          <w:tcPr>
            <w:tcW w:w="828" w:type="dxa"/>
          </w:tcPr>
          <w:p w:rsidR="0069369F" w:rsidRPr="00D87C83" w:rsidRDefault="0069369F" w:rsidP="00D3634B">
            <w:pPr>
              <w:jc w:val="center"/>
              <w:rPr>
                <w:sz w:val="24"/>
                <w:szCs w:val="24"/>
              </w:rPr>
            </w:pPr>
            <w:r>
              <w:rPr>
                <w:sz w:val="24"/>
                <w:szCs w:val="24"/>
              </w:rPr>
              <w:t>74</w:t>
            </w:r>
          </w:p>
        </w:tc>
        <w:tc>
          <w:tcPr>
            <w:tcW w:w="3420" w:type="dxa"/>
            <w:gridSpan w:val="2"/>
          </w:tcPr>
          <w:p w:rsidR="0069369F" w:rsidRPr="00D87C83" w:rsidRDefault="0069369F" w:rsidP="007C53C4">
            <w:pPr>
              <w:rPr>
                <w:sz w:val="24"/>
                <w:szCs w:val="24"/>
              </w:rPr>
            </w:pPr>
            <w:r>
              <w:rPr>
                <w:sz w:val="24"/>
                <w:szCs w:val="24"/>
              </w:rPr>
              <w:t xml:space="preserve">Posjet kino predstavama , predavanjima u organizaciji Odjela za školstvo </w:t>
            </w:r>
          </w:p>
        </w:tc>
        <w:tc>
          <w:tcPr>
            <w:tcW w:w="1212" w:type="dxa"/>
          </w:tcPr>
          <w:p w:rsidR="0069369F" w:rsidRPr="00D87C83" w:rsidRDefault="0069369F" w:rsidP="00D3634B">
            <w:pPr>
              <w:jc w:val="center"/>
              <w:rPr>
                <w:sz w:val="24"/>
                <w:szCs w:val="24"/>
              </w:rPr>
            </w:pPr>
            <w:r w:rsidRPr="00D87C83">
              <w:rPr>
                <w:sz w:val="24"/>
                <w:szCs w:val="24"/>
              </w:rPr>
              <w:t>1. –  8.</w:t>
            </w:r>
          </w:p>
        </w:tc>
        <w:tc>
          <w:tcPr>
            <w:tcW w:w="1234" w:type="dxa"/>
          </w:tcPr>
          <w:p w:rsidR="0069369F" w:rsidRPr="00D87C83" w:rsidRDefault="0069369F" w:rsidP="00D3634B">
            <w:pPr>
              <w:jc w:val="center"/>
              <w:rPr>
                <w:sz w:val="24"/>
                <w:szCs w:val="24"/>
              </w:rPr>
            </w:pPr>
            <w:r w:rsidRPr="00D87C83">
              <w:rPr>
                <w:sz w:val="24"/>
                <w:szCs w:val="24"/>
              </w:rPr>
              <w:t>IX. -  VI.</w:t>
            </w:r>
          </w:p>
        </w:tc>
        <w:tc>
          <w:tcPr>
            <w:tcW w:w="2062" w:type="dxa"/>
          </w:tcPr>
          <w:p w:rsidR="0069369F" w:rsidRPr="00D87C83" w:rsidRDefault="0069369F" w:rsidP="00D3634B">
            <w:pPr>
              <w:rPr>
                <w:sz w:val="24"/>
                <w:szCs w:val="24"/>
              </w:rPr>
            </w:pPr>
            <w:r w:rsidRPr="00D87C83">
              <w:rPr>
                <w:sz w:val="24"/>
                <w:szCs w:val="24"/>
              </w:rPr>
              <w:t>Razrednici i učitelji, psiholog</w:t>
            </w:r>
          </w:p>
        </w:tc>
      </w:tr>
      <w:tr w:rsidR="0069369F" w:rsidRPr="00BC45F9" w:rsidTr="00D3634B">
        <w:tc>
          <w:tcPr>
            <w:tcW w:w="828" w:type="dxa"/>
          </w:tcPr>
          <w:p w:rsidR="0069369F" w:rsidRPr="00D87C83" w:rsidRDefault="0069369F" w:rsidP="00D3634B">
            <w:pPr>
              <w:jc w:val="center"/>
              <w:rPr>
                <w:sz w:val="24"/>
                <w:szCs w:val="24"/>
              </w:rPr>
            </w:pPr>
            <w:r>
              <w:rPr>
                <w:sz w:val="24"/>
                <w:szCs w:val="24"/>
              </w:rPr>
              <w:t>75</w:t>
            </w:r>
          </w:p>
        </w:tc>
        <w:tc>
          <w:tcPr>
            <w:tcW w:w="3420" w:type="dxa"/>
            <w:gridSpan w:val="2"/>
          </w:tcPr>
          <w:p w:rsidR="0069369F" w:rsidRPr="00D87C83" w:rsidRDefault="0069369F" w:rsidP="007C53C4">
            <w:pPr>
              <w:rPr>
                <w:sz w:val="24"/>
                <w:szCs w:val="24"/>
              </w:rPr>
            </w:pPr>
            <w:r w:rsidRPr="00D87C83">
              <w:rPr>
                <w:sz w:val="24"/>
                <w:szCs w:val="24"/>
              </w:rPr>
              <w:t>Posjet Švedskom konzulatu</w:t>
            </w:r>
          </w:p>
          <w:p w:rsidR="0069369F" w:rsidRPr="00D87C83" w:rsidRDefault="0069369F" w:rsidP="007C53C4">
            <w:pPr>
              <w:rPr>
                <w:sz w:val="24"/>
                <w:szCs w:val="24"/>
              </w:rPr>
            </w:pPr>
            <w:r w:rsidRPr="00D87C83">
              <w:rPr>
                <w:sz w:val="24"/>
                <w:szCs w:val="24"/>
              </w:rPr>
              <w:t>Posjet Gradskoj knjižnici Rijeke</w:t>
            </w:r>
          </w:p>
          <w:p w:rsidR="0069369F" w:rsidRPr="00D87C83" w:rsidRDefault="0069369F" w:rsidP="007C53C4">
            <w:pPr>
              <w:rPr>
                <w:sz w:val="24"/>
                <w:szCs w:val="24"/>
              </w:rPr>
            </w:pPr>
            <w:r w:rsidRPr="00D87C83">
              <w:rPr>
                <w:sz w:val="24"/>
                <w:szCs w:val="24"/>
              </w:rPr>
              <w:t>Posjet mađarskom konzulatu</w:t>
            </w:r>
          </w:p>
          <w:p w:rsidR="0069369F" w:rsidRPr="00D87C83" w:rsidRDefault="0069369F" w:rsidP="007C53C4">
            <w:pPr>
              <w:rPr>
                <w:sz w:val="24"/>
                <w:szCs w:val="24"/>
              </w:rPr>
            </w:pPr>
            <w:r w:rsidRPr="00D87C83">
              <w:rPr>
                <w:sz w:val="24"/>
                <w:szCs w:val="24"/>
              </w:rPr>
              <w:t>Posjet privatnoj školi jezika «Linguae»</w:t>
            </w:r>
          </w:p>
          <w:p w:rsidR="0069369F" w:rsidRPr="00D87C83" w:rsidRDefault="0069369F" w:rsidP="007C53C4">
            <w:pPr>
              <w:rPr>
                <w:sz w:val="24"/>
                <w:szCs w:val="24"/>
              </w:rPr>
            </w:pPr>
            <w:r w:rsidRPr="00D87C83">
              <w:rPr>
                <w:sz w:val="24"/>
                <w:szCs w:val="24"/>
              </w:rPr>
              <w:t xml:space="preserve">Posjet Sajmu knjiga i festivalu časopisa «KIČMA» </w:t>
            </w:r>
          </w:p>
          <w:p w:rsidR="0069369F" w:rsidRPr="00D87C83" w:rsidRDefault="0069369F" w:rsidP="007C53C4">
            <w:pPr>
              <w:rPr>
                <w:sz w:val="24"/>
                <w:szCs w:val="24"/>
              </w:rPr>
            </w:pPr>
            <w:r w:rsidRPr="00D87C83">
              <w:rPr>
                <w:sz w:val="24"/>
                <w:szCs w:val="24"/>
              </w:rPr>
              <w:t>Posjet British Council-u u Zagrebu</w:t>
            </w:r>
          </w:p>
        </w:tc>
        <w:tc>
          <w:tcPr>
            <w:tcW w:w="1212" w:type="dxa"/>
          </w:tcPr>
          <w:p w:rsidR="0069369F" w:rsidRPr="00D87C83" w:rsidRDefault="0069369F" w:rsidP="00D3634B">
            <w:pPr>
              <w:jc w:val="center"/>
              <w:rPr>
                <w:sz w:val="24"/>
                <w:szCs w:val="24"/>
              </w:rPr>
            </w:pPr>
            <w:r w:rsidRPr="00D87C83">
              <w:rPr>
                <w:sz w:val="24"/>
                <w:szCs w:val="24"/>
              </w:rPr>
              <w:t xml:space="preserve">5. – 8. </w:t>
            </w:r>
          </w:p>
        </w:tc>
        <w:tc>
          <w:tcPr>
            <w:tcW w:w="1234" w:type="dxa"/>
          </w:tcPr>
          <w:p w:rsidR="0069369F" w:rsidRPr="00D87C83" w:rsidRDefault="0069369F" w:rsidP="00D3634B">
            <w:pPr>
              <w:jc w:val="center"/>
              <w:rPr>
                <w:sz w:val="24"/>
                <w:szCs w:val="24"/>
              </w:rPr>
            </w:pPr>
            <w:r w:rsidRPr="00D87C83">
              <w:rPr>
                <w:sz w:val="24"/>
                <w:szCs w:val="24"/>
              </w:rPr>
              <w:t>X</w:t>
            </w:r>
          </w:p>
          <w:p w:rsidR="0069369F" w:rsidRPr="00D87C83" w:rsidRDefault="0069369F" w:rsidP="00D3634B">
            <w:pPr>
              <w:jc w:val="center"/>
              <w:rPr>
                <w:sz w:val="24"/>
                <w:szCs w:val="24"/>
              </w:rPr>
            </w:pPr>
          </w:p>
          <w:p w:rsidR="0069369F" w:rsidRPr="00D87C83" w:rsidRDefault="0069369F" w:rsidP="00D3634B">
            <w:pPr>
              <w:jc w:val="center"/>
              <w:rPr>
                <w:sz w:val="24"/>
                <w:szCs w:val="24"/>
              </w:rPr>
            </w:pPr>
          </w:p>
          <w:p w:rsidR="0069369F" w:rsidRPr="00D87C83" w:rsidRDefault="0069369F" w:rsidP="00D3634B">
            <w:pPr>
              <w:jc w:val="center"/>
              <w:rPr>
                <w:sz w:val="24"/>
                <w:szCs w:val="24"/>
              </w:rPr>
            </w:pPr>
            <w:r w:rsidRPr="00D87C83">
              <w:rPr>
                <w:sz w:val="24"/>
                <w:szCs w:val="24"/>
              </w:rPr>
              <w:t>XI</w:t>
            </w:r>
          </w:p>
          <w:p w:rsidR="0069369F" w:rsidRPr="00D87C83" w:rsidRDefault="0069369F" w:rsidP="00D3634B">
            <w:pPr>
              <w:jc w:val="center"/>
              <w:rPr>
                <w:sz w:val="24"/>
                <w:szCs w:val="24"/>
              </w:rPr>
            </w:pPr>
            <w:r w:rsidRPr="00D87C83">
              <w:rPr>
                <w:sz w:val="24"/>
                <w:szCs w:val="24"/>
              </w:rPr>
              <w:t>II</w:t>
            </w:r>
          </w:p>
          <w:p w:rsidR="0069369F" w:rsidRPr="00D87C83" w:rsidRDefault="0069369F" w:rsidP="00D3634B">
            <w:pPr>
              <w:jc w:val="center"/>
              <w:rPr>
                <w:sz w:val="24"/>
                <w:szCs w:val="24"/>
              </w:rPr>
            </w:pPr>
          </w:p>
          <w:p w:rsidR="0069369F" w:rsidRPr="00D87C83" w:rsidRDefault="0069369F" w:rsidP="00D3634B">
            <w:pPr>
              <w:jc w:val="center"/>
              <w:rPr>
                <w:sz w:val="24"/>
                <w:szCs w:val="24"/>
              </w:rPr>
            </w:pPr>
            <w:r w:rsidRPr="00D87C83">
              <w:rPr>
                <w:sz w:val="24"/>
                <w:szCs w:val="24"/>
              </w:rPr>
              <w:t>III</w:t>
            </w:r>
          </w:p>
          <w:p w:rsidR="0069369F" w:rsidRPr="00D87C83" w:rsidRDefault="0069369F" w:rsidP="00D3634B">
            <w:pPr>
              <w:jc w:val="center"/>
              <w:rPr>
                <w:sz w:val="24"/>
                <w:szCs w:val="24"/>
              </w:rPr>
            </w:pPr>
          </w:p>
          <w:p w:rsidR="0069369F" w:rsidRPr="00D87C83" w:rsidRDefault="0069369F" w:rsidP="00D3634B">
            <w:pPr>
              <w:jc w:val="center"/>
              <w:rPr>
                <w:sz w:val="24"/>
                <w:szCs w:val="24"/>
              </w:rPr>
            </w:pPr>
            <w:r w:rsidRPr="00D87C83">
              <w:rPr>
                <w:sz w:val="24"/>
                <w:szCs w:val="24"/>
              </w:rPr>
              <w:t>V</w:t>
            </w:r>
          </w:p>
        </w:tc>
        <w:tc>
          <w:tcPr>
            <w:tcW w:w="2062" w:type="dxa"/>
          </w:tcPr>
          <w:p w:rsidR="0069369F" w:rsidRPr="00D87C83" w:rsidRDefault="0069369F" w:rsidP="00D3634B">
            <w:pPr>
              <w:rPr>
                <w:sz w:val="24"/>
                <w:szCs w:val="24"/>
              </w:rPr>
            </w:pPr>
            <w:r w:rsidRPr="00D87C83">
              <w:rPr>
                <w:sz w:val="24"/>
                <w:szCs w:val="24"/>
              </w:rPr>
              <w:t>M.M. Stepančić,M. Bonefačić, knjižnjičarka</w:t>
            </w:r>
          </w:p>
          <w:p w:rsidR="0069369F" w:rsidRPr="00D87C83" w:rsidRDefault="0069369F" w:rsidP="00D3634B">
            <w:pPr>
              <w:rPr>
                <w:sz w:val="24"/>
                <w:szCs w:val="24"/>
              </w:rPr>
            </w:pPr>
          </w:p>
          <w:p w:rsidR="0069369F" w:rsidRPr="00D87C83" w:rsidRDefault="0069369F" w:rsidP="00D3634B">
            <w:pPr>
              <w:rPr>
                <w:sz w:val="24"/>
                <w:szCs w:val="24"/>
              </w:rPr>
            </w:pPr>
          </w:p>
          <w:p w:rsidR="0069369F" w:rsidRPr="00D87C83" w:rsidRDefault="0069369F" w:rsidP="00D3634B">
            <w:pPr>
              <w:rPr>
                <w:sz w:val="24"/>
                <w:szCs w:val="24"/>
              </w:rPr>
            </w:pPr>
          </w:p>
          <w:p w:rsidR="0069369F" w:rsidRPr="00D87C83" w:rsidRDefault="0069369F" w:rsidP="00D3634B">
            <w:pPr>
              <w:rPr>
                <w:sz w:val="24"/>
                <w:szCs w:val="24"/>
              </w:rPr>
            </w:pPr>
            <w:r w:rsidRPr="00D87C83">
              <w:rPr>
                <w:sz w:val="24"/>
                <w:szCs w:val="24"/>
              </w:rPr>
              <w:t xml:space="preserve">     #</w:t>
            </w:r>
          </w:p>
        </w:tc>
      </w:tr>
      <w:tr w:rsidR="0069369F" w:rsidRPr="00BC45F9" w:rsidTr="00D3634B">
        <w:tc>
          <w:tcPr>
            <w:tcW w:w="828" w:type="dxa"/>
          </w:tcPr>
          <w:p w:rsidR="0069369F" w:rsidRPr="00D87C83" w:rsidRDefault="0069369F" w:rsidP="00D3634B">
            <w:pPr>
              <w:jc w:val="center"/>
              <w:rPr>
                <w:sz w:val="24"/>
                <w:szCs w:val="24"/>
              </w:rPr>
            </w:pPr>
            <w:r>
              <w:rPr>
                <w:sz w:val="24"/>
                <w:szCs w:val="24"/>
              </w:rPr>
              <w:t>76</w:t>
            </w:r>
          </w:p>
        </w:tc>
        <w:tc>
          <w:tcPr>
            <w:tcW w:w="3420" w:type="dxa"/>
            <w:gridSpan w:val="2"/>
          </w:tcPr>
          <w:p w:rsidR="0069369F" w:rsidRPr="00D87C83" w:rsidRDefault="0069369F" w:rsidP="007C53C4">
            <w:pPr>
              <w:rPr>
                <w:sz w:val="24"/>
                <w:szCs w:val="24"/>
              </w:rPr>
            </w:pPr>
            <w:r>
              <w:rPr>
                <w:sz w:val="24"/>
                <w:szCs w:val="24"/>
              </w:rPr>
              <w:t>Festival matematike 2015</w:t>
            </w:r>
            <w:r w:rsidRPr="00D87C83">
              <w:rPr>
                <w:sz w:val="24"/>
                <w:szCs w:val="24"/>
              </w:rPr>
              <w:t>.</w:t>
            </w:r>
          </w:p>
        </w:tc>
        <w:tc>
          <w:tcPr>
            <w:tcW w:w="1212" w:type="dxa"/>
          </w:tcPr>
          <w:p w:rsidR="0069369F" w:rsidRPr="00D87C83" w:rsidRDefault="0069369F" w:rsidP="00D3634B">
            <w:pPr>
              <w:jc w:val="center"/>
              <w:rPr>
                <w:sz w:val="24"/>
                <w:szCs w:val="24"/>
              </w:rPr>
            </w:pPr>
            <w:r w:rsidRPr="00D87C83">
              <w:rPr>
                <w:sz w:val="24"/>
                <w:szCs w:val="24"/>
              </w:rPr>
              <w:t>5. – 8.</w:t>
            </w:r>
          </w:p>
        </w:tc>
        <w:tc>
          <w:tcPr>
            <w:tcW w:w="1234" w:type="dxa"/>
          </w:tcPr>
          <w:p w:rsidR="0069369F" w:rsidRPr="00D87C83" w:rsidRDefault="0069369F" w:rsidP="00D3634B">
            <w:pPr>
              <w:jc w:val="center"/>
              <w:rPr>
                <w:sz w:val="24"/>
                <w:szCs w:val="24"/>
              </w:rPr>
            </w:pPr>
            <w:r w:rsidRPr="00D87C83">
              <w:rPr>
                <w:sz w:val="24"/>
                <w:szCs w:val="24"/>
              </w:rPr>
              <w:t>IV. – V.</w:t>
            </w:r>
          </w:p>
        </w:tc>
        <w:tc>
          <w:tcPr>
            <w:tcW w:w="2062" w:type="dxa"/>
          </w:tcPr>
          <w:p w:rsidR="0069369F" w:rsidRPr="00D87C83" w:rsidRDefault="0069369F" w:rsidP="00D3634B">
            <w:pPr>
              <w:rPr>
                <w:sz w:val="24"/>
                <w:szCs w:val="24"/>
              </w:rPr>
            </w:pPr>
            <w:r w:rsidRPr="00D87C83">
              <w:rPr>
                <w:sz w:val="24"/>
                <w:szCs w:val="24"/>
              </w:rPr>
              <w:t>Ingrid Janežić</w:t>
            </w:r>
          </w:p>
          <w:p w:rsidR="0069369F" w:rsidRPr="00D87C83" w:rsidRDefault="0069369F" w:rsidP="00D3634B">
            <w:pPr>
              <w:rPr>
                <w:sz w:val="24"/>
                <w:szCs w:val="24"/>
              </w:rPr>
            </w:pPr>
            <w:r w:rsidRPr="00D87C83">
              <w:rPr>
                <w:sz w:val="24"/>
                <w:szCs w:val="24"/>
              </w:rPr>
              <w:t>Tatjana Javorski Jurić</w:t>
            </w:r>
          </w:p>
        </w:tc>
      </w:tr>
      <w:tr w:rsidR="0069369F" w:rsidRPr="00BC45F9" w:rsidTr="00D3634B">
        <w:tc>
          <w:tcPr>
            <w:tcW w:w="828" w:type="dxa"/>
          </w:tcPr>
          <w:p w:rsidR="0069369F" w:rsidRPr="00D87C83" w:rsidRDefault="0069369F" w:rsidP="00D3634B">
            <w:pPr>
              <w:jc w:val="center"/>
              <w:rPr>
                <w:sz w:val="24"/>
                <w:szCs w:val="24"/>
              </w:rPr>
            </w:pPr>
            <w:r>
              <w:rPr>
                <w:sz w:val="24"/>
                <w:szCs w:val="24"/>
              </w:rPr>
              <w:t>77</w:t>
            </w:r>
          </w:p>
        </w:tc>
        <w:tc>
          <w:tcPr>
            <w:tcW w:w="3420" w:type="dxa"/>
            <w:gridSpan w:val="2"/>
          </w:tcPr>
          <w:p w:rsidR="0069369F" w:rsidRPr="00D87C83" w:rsidRDefault="0069369F" w:rsidP="007C53C4">
            <w:pPr>
              <w:rPr>
                <w:sz w:val="24"/>
                <w:szCs w:val="24"/>
              </w:rPr>
            </w:pPr>
            <w:r>
              <w:rPr>
                <w:sz w:val="24"/>
                <w:szCs w:val="24"/>
              </w:rPr>
              <w:t>Izlet povodom Dana škole 2016</w:t>
            </w:r>
            <w:r w:rsidRPr="00D87C83">
              <w:rPr>
                <w:sz w:val="24"/>
                <w:szCs w:val="24"/>
              </w:rPr>
              <w:t>.</w:t>
            </w:r>
          </w:p>
        </w:tc>
        <w:tc>
          <w:tcPr>
            <w:tcW w:w="1212" w:type="dxa"/>
          </w:tcPr>
          <w:p w:rsidR="0069369F" w:rsidRPr="00D87C83" w:rsidRDefault="0069369F" w:rsidP="00D3634B">
            <w:pPr>
              <w:jc w:val="center"/>
              <w:rPr>
                <w:sz w:val="24"/>
                <w:szCs w:val="24"/>
              </w:rPr>
            </w:pPr>
            <w:r>
              <w:rPr>
                <w:sz w:val="24"/>
                <w:szCs w:val="24"/>
              </w:rPr>
              <w:t>1.- 8.</w:t>
            </w:r>
          </w:p>
        </w:tc>
        <w:tc>
          <w:tcPr>
            <w:tcW w:w="1234" w:type="dxa"/>
          </w:tcPr>
          <w:p w:rsidR="0069369F" w:rsidRPr="00D87C83" w:rsidRDefault="0069369F" w:rsidP="00D3634B">
            <w:pPr>
              <w:jc w:val="center"/>
              <w:rPr>
                <w:sz w:val="24"/>
                <w:szCs w:val="24"/>
              </w:rPr>
            </w:pPr>
            <w:r>
              <w:rPr>
                <w:sz w:val="24"/>
                <w:szCs w:val="24"/>
              </w:rPr>
              <w:t>V - VI</w:t>
            </w:r>
          </w:p>
        </w:tc>
        <w:tc>
          <w:tcPr>
            <w:tcW w:w="2062" w:type="dxa"/>
          </w:tcPr>
          <w:p w:rsidR="0069369F" w:rsidRPr="00D87C83" w:rsidRDefault="0069369F" w:rsidP="00D3634B">
            <w:pPr>
              <w:rPr>
                <w:sz w:val="24"/>
                <w:szCs w:val="24"/>
              </w:rPr>
            </w:pPr>
            <w:r w:rsidRPr="00D87C83">
              <w:rPr>
                <w:sz w:val="24"/>
                <w:szCs w:val="24"/>
              </w:rPr>
              <w:t>Svi djelatnici škole</w:t>
            </w:r>
          </w:p>
        </w:tc>
      </w:tr>
    </w:tbl>
    <w:p w:rsidR="002942E1" w:rsidRDefault="002942E1" w:rsidP="002942E1">
      <w:pPr>
        <w:rPr>
          <w:b/>
          <w:bCs/>
          <w:sz w:val="24"/>
          <w:szCs w:val="24"/>
        </w:rPr>
      </w:pPr>
    </w:p>
    <w:p w:rsidR="00A54B7B" w:rsidRDefault="00A54B7B" w:rsidP="002942E1">
      <w:pPr>
        <w:rPr>
          <w:b/>
          <w:bCs/>
          <w:sz w:val="24"/>
          <w:szCs w:val="24"/>
        </w:rPr>
      </w:pPr>
    </w:p>
    <w:p w:rsidR="002942E1" w:rsidRDefault="002942E1" w:rsidP="002942E1"/>
    <w:p w:rsidR="00D16740" w:rsidRPr="007C53C4" w:rsidRDefault="00D16740" w:rsidP="00D027EF">
      <w:pPr>
        <w:numPr>
          <w:ilvl w:val="2"/>
          <w:numId w:val="61"/>
        </w:numPr>
        <w:suppressAutoHyphens/>
        <w:rPr>
          <w:b/>
          <w:bCs/>
          <w:iCs/>
          <w:sz w:val="24"/>
          <w:szCs w:val="24"/>
        </w:rPr>
      </w:pPr>
      <w:r w:rsidRPr="007C53C4">
        <w:rPr>
          <w:b/>
          <w:bCs/>
          <w:iCs/>
          <w:sz w:val="24"/>
          <w:szCs w:val="24"/>
        </w:rPr>
        <w:t xml:space="preserve">PLAN I REALIZACIJA ŠKOLSKIH  PROJEKTA </w:t>
      </w:r>
    </w:p>
    <w:p w:rsidR="00D16740" w:rsidRDefault="00D16740" w:rsidP="003F16FD">
      <w:pPr>
        <w:suppressAutoHyphens/>
        <w:rPr>
          <w:b/>
          <w:bCs/>
          <w:i/>
          <w:iCs/>
          <w:sz w:val="24"/>
          <w:szCs w:val="24"/>
        </w:rPr>
      </w:pPr>
    </w:p>
    <w:p w:rsidR="00B40210" w:rsidRDefault="00B40210" w:rsidP="003F16FD">
      <w:pPr>
        <w:suppressAutoHyphens/>
        <w:rPr>
          <w:b/>
          <w:bCs/>
          <w:i/>
          <w:iCs/>
          <w:sz w:val="24"/>
          <w:szCs w:val="24"/>
        </w:rPr>
      </w:pPr>
    </w:p>
    <w:p w:rsidR="00B40210" w:rsidRDefault="00B40210" w:rsidP="003F16FD">
      <w:pPr>
        <w:suppressAutoHyphens/>
        <w:rPr>
          <w:b/>
          <w:bCs/>
          <w:i/>
          <w:iCs/>
          <w:sz w:val="24"/>
          <w:szCs w:val="24"/>
        </w:rPr>
      </w:pPr>
    </w:p>
    <w:p w:rsidR="00B40210" w:rsidRDefault="00B40210" w:rsidP="003F16FD">
      <w:pPr>
        <w:suppressAutoHyphens/>
        <w:rPr>
          <w:b/>
          <w:bCs/>
          <w:i/>
          <w:iCs/>
          <w:sz w:val="24"/>
          <w:szCs w:val="24"/>
        </w:rPr>
      </w:pPr>
    </w:p>
    <w:p w:rsidR="00D16740" w:rsidRPr="00440B8C" w:rsidRDefault="0004434E" w:rsidP="00C25B38">
      <w:pPr>
        <w:suppressAutoHyphens/>
        <w:jc w:val="both"/>
        <w:rPr>
          <w:sz w:val="24"/>
          <w:szCs w:val="24"/>
        </w:rPr>
      </w:pPr>
      <w:r>
        <w:rPr>
          <w:sz w:val="24"/>
          <w:szCs w:val="24"/>
        </w:rPr>
        <w:t xml:space="preserve"> Projekt</w:t>
      </w:r>
      <w:r w:rsidR="00D16740" w:rsidRPr="00440B8C">
        <w:rPr>
          <w:sz w:val="24"/>
          <w:szCs w:val="24"/>
        </w:rPr>
        <w:t xml:space="preserve"> </w:t>
      </w:r>
      <w:r w:rsidR="00D16740" w:rsidRPr="00440B8C">
        <w:rPr>
          <w:b/>
          <w:bCs/>
          <w:sz w:val="24"/>
          <w:szCs w:val="24"/>
        </w:rPr>
        <w:t>„Trening životnih vještina</w:t>
      </w:r>
      <w:r>
        <w:rPr>
          <w:sz w:val="24"/>
          <w:szCs w:val="24"/>
        </w:rPr>
        <w:t>„  u organizaciji N</w:t>
      </w:r>
      <w:r w:rsidR="00D16740" w:rsidRPr="00440B8C">
        <w:rPr>
          <w:sz w:val="24"/>
          <w:szCs w:val="24"/>
        </w:rPr>
        <w:t xml:space="preserve">astavnog zavoda za javno zdravstvo </w:t>
      </w:r>
      <w:r>
        <w:rPr>
          <w:sz w:val="24"/>
          <w:szCs w:val="24"/>
        </w:rPr>
        <w:t>za 3., 4. ,</w:t>
      </w:r>
      <w:r w:rsidR="00D16740">
        <w:rPr>
          <w:sz w:val="24"/>
          <w:szCs w:val="24"/>
        </w:rPr>
        <w:t xml:space="preserve">5. </w:t>
      </w:r>
      <w:r>
        <w:rPr>
          <w:sz w:val="24"/>
          <w:szCs w:val="24"/>
        </w:rPr>
        <w:t xml:space="preserve"> I 6. </w:t>
      </w:r>
      <w:r w:rsidR="00D16740">
        <w:rPr>
          <w:sz w:val="24"/>
          <w:szCs w:val="24"/>
        </w:rPr>
        <w:t>razrede.</w:t>
      </w:r>
    </w:p>
    <w:p w:rsidR="0004434E" w:rsidRDefault="0004434E" w:rsidP="00C25B38">
      <w:pPr>
        <w:suppressAutoHyphens/>
        <w:jc w:val="both"/>
        <w:rPr>
          <w:sz w:val="24"/>
          <w:szCs w:val="24"/>
        </w:rPr>
      </w:pPr>
      <w:r>
        <w:rPr>
          <w:sz w:val="24"/>
          <w:szCs w:val="24"/>
        </w:rPr>
        <w:t>Projekt</w:t>
      </w:r>
      <w:r w:rsidR="00D16740" w:rsidRPr="00440B8C">
        <w:rPr>
          <w:sz w:val="24"/>
          <w:szCs w:val="24"/>
        </w:rPr>
        <w:t xml:space="preserve"> </w:t>
      </w:r>
      <w:r w:rsidR="00D16740" w:rsidRPr="00440B8C">
        <w:rPr>
          <w:b/>
          <w:bCs/>
          <w:sz w:val="24"/>
          <w:szCs w:val="24"/>
        </w:rPr>
        <w:t xml:space="preserve">„Zajedno više možemo – </w:t>
      </w:r>
      <w:r w:rsidR="00EA796B">
        <w:rPr>
          <w:b/>
          <w:bCs/>
          <w:sz w:val="24"/>
          <w:szCs w:val="24"/>
        </w:rPr>
        <w:t xml:space="preserve">MAH 1, </w:t>
      </w:r>
      <w:r w:rsidR="00D16740" w:rsidRPr="00440B8C">
        <w:rPr>
          <w:b/>
          <w:bCs/>
          <w:sz w:val="24"/>
          <w:szCs w:val="24"/>
        </w:rPr>
        <w:t xml:space="preserve">MAH </w:t>
      </w:r>
      <w:r w:rsidR="00D16740">
        <w:rPr>
          <w:b/>
          <w:bCs/>
          <w:sz w:val="24"/>
          <w:szCs w:val="24"/>
        </w:rPr>
        <w:t>2</w:t>
      </w:r>
      <w:r w:rsidR="00D16740" w:rsidRPr="00440B8C">
        <w:rPr>
          <w:b/>
          <w:bCs/>
          <w:sz w:val="24"/>
          <w:szCs w:val="24"/>
        </w:rPr>
        <w:t>„</w:t>
      </w:r>
      <w:r w:rsidR="00D16740">
        <w:rPr>
          <w:b/>
          <w:bCs/>
          <w:sz w:val="24"/>
          <w:szCs w:val="24"/>
        </w:rPr>
        <w:t xml:space="preserve"> i „PIA -2 „</w:t>
      </w:r>
      <w:r w:rsidR="00D16740" w:rsidRPr="00440B8C">
        <w:rPr>
          <w:b/>
          <w:bCs/>
          <w:sz w:val="24"/>
          <w:szCs w:val="24"/>
        </w:rPr>
        <w:t xml:space="preserve"> </w:t>
      </w:r>
      <w:r w:rsidR="00D16740">
        <w:rPr>
          <w:sz w:val="24"/>
          <w:szCs w:val="24"/>
        </w:rPr>
        <w:t>(</w:t>
      </w:r>
      <w:r w:rsidR="00D16740" w:rsidRPr="00440B8C">
        <w:rPr>
          <w:sz w:val="24"/>
          <w:szCs w:val="24"/>
        </w:rPr>
        <w:t>Mogu ako hoću) za uče</w:t>
      </w:r>
      <w:r w:rsidR="005A5F36">
        <w:rPr>
          <w:sz w:val="24"/>
          <w:szCs w:val="24"/>
        </w:rPr>
        <w:t>n</w:t>
      </w:r>
      <w:r w:rsidR="00D16740" w:rsidRPr="00440B8C">
        <w:rPr>
          <w:sz w:val="24"/>
          <w:szCs w:val="24"/>
        </w:rPr>
        <w:t>ike 4. i 5.</w:t>
      </w:r>
      <w:r w:rsidR="00D16740">
        <w:rPr>
          <w:sz w:val="24"/>
          <w:szCs w:val="24"/>
        </w:rPr>
        <w:t xml:space="preserve"> i 6. razrede</w:t>
      </w:r>
      <w:r w:rsidR="00D16740" w:rsidRPr="00440B8C">
        <w:rPr>
          <w:sz w:val="24"/>
          <w:szCs w:val="24"/>
        </w:rPr>
        <w:t xml:space="preserve"> u orga</w:t>
      </w:r>
      <w:r w:rsidR="005A5F36">
        <w:rPr>
          <w:sz w:val="24"/>
          <w:szCs w:val="24"/>
        </w:rPr>
        <w:t>n</w:t>
      </w:r>
      <w:r w:rsidR="00D16740" w:rsidRPr="00440B8C">
        <w:rPr>
          <w:sz w:val="24"/>
          <w:szCs w:val="24"/>
        </w:rPr>
        <w:t>izaciji Grada Rijeke – Odjela za školstvo i Policijske uprave Primorsko – goranske.</w:t>
      </w:r>
    </w:p>
    <w:p w:rsidR="00D16740" w:rsidRPr="00440B8C" w:rsidRDefault="0004434E" w:rsidP="00C25B38">
      <w:pPr>
        <w:suppressAutoHyphens/>
        <w:jc w:val="both"/>
        <w:rPr>
          <w:sz w:val="24"/>
          <w:szCs w:val="24"/>
        </w:rPr>
      </w:pPr>
      <w:r>
        <w:rPr>
          <w:sz w:val="24"/>
          <w:szCs w:val="24"/>
        </w:rPr>
        <w:t>Projekt</w:t>
      </w:r>
      <w:r w:rsidR="00D16740" w:rsidRPr="00440B8C">
        <w:rPr>
          <w:sz w:val="24"/>
          <w:szCs w:val="24"/>
        </w:rPr>
        <w:t xml:space="preserve"> </w:t>
      </w:r>
      <w:r w:rsidR="00D16740" w:rsidRPr="00440B8C">
        <w:rPr>
          <w:b/>
          <w:bCs/>
          <w:sz w:val="24"/>
          <w:szCs w:val="24"/>
        </w:rPr>
        <w:t xml:space="preserve">„KEŠ“ </w:t>
      </w:r>
      <w:r w:rsidR="00EA796B">
        <w:rPr>
          <w:sz w:val="24"/>
          <w:szCs w:val="24"/>
        </w:rPr>
        <w:t>– Kreativno edukativne škola</w:t>
      </w:r>
      <w:r w:rsidR="00D16740" w:rsidRPr="00440B8C">
        <w:rPr>
          <w:sz w:val="24"/>
          <w:szCs w:val="24"/>
        </w:rPr>
        <w:t xml:space="preserve"> „ u organizaciji Grada Rijeke</w:t>
      </w:r>
      <w:r w:rsidR="00484E4E">
        <w:rPr>
          <w:sz w:val="24"/>
          <w:szCs w:val="24"/>
        </w:rPr>
        <w:t xml:space="preserve"> </w:t>
      </w:r>
      <w:r w:rsidR="00D16740" w:rsidRPr="00440B8C">
        <w:rPr>
          <w:sz w:val="24"/>
          <w:szCs w:val="24"/>
        </w:rPr>
        <w:t>- Odjela za školstvo i Odjela za poduzetništvo te Doma mladih za učenike 7. i 8. razreda.</w:t>
      </w:r>
    </w:p>
    <w:p w:rsidR="0004434E" w:rsidRPr="0004434E" w:rsidRDefault="0004434E" w:rsidP="00C25B38">
      <w:pPr>
        <w:suppressAutoHyphens/>
        <w:jc w:val="both"/>
        <w:rPr>
          <w:sz w:val="24"/>
          <w:szCs w:val="24"/>
        </w:rPr>
      </w:pPr>
      <w:r>
        <w:rPr>
          <w:sz w:val="24"/>
          <w:szCs w:val="24"/>
        </w:rPr>
        <w:t>Projekt</w:t>
      </w:r>
      <w:r w:rsidR="00D16740" w:rsidRPr="00440B8C">
        <w:rPr>
          <w:sz w:val="24"/>
          <w:szCs w:val="24"/>
        </w:rPr>
        <w:t xml:space="preserve"> „</w:t>
      </w:r>
      <w:r w:rsidR="00D16740" w:rsidRPr="00440B8C">
        <w:rPr>
          <w:b/>
          <w:bCs/>
          <w:sz w:val="24"/>
          <w:szCs w:val="24"/>
        </w:rPr>
        <w:t>Zaštita mentalnog zdravlja“</w:t>
      </w:r>
      <w:r w:rsidR="00D16740" w:rsidRPr="00440B8C">
        <w:rPr>
          <w:sz w:val="24"/>
          <w:szCs w:val="24"/>
        </w:rPr>
        <w:t xml:space="preserve"> u organizaciji Nastavnog zavoda za javno zdravstvo za učenike 7. razreda.</w:t>
      </w:r>
    </w:p>
    <w:p w:rsidR="00D16740" w:rsidRDefault="0004434E" w:rsidP="00C25B38">
      <w:pPr>
        <w:suppressAutoHyphens/>
        <w:jc w:val="both"/>
        <w:rPr>
          <w:sz w:val="24"/>
          <w:szCs w:val="24"/>
        </w:rPr>
      </w:pPr>
      <w:r>
        <w:rPr>
          <w:sz w:val="24"/>
          <w:szCs w:val="24"/>
        </w:rPr>
        <w:t>Projekt</w:t>
      </w:r>
      <w:r w:rsidR="00D16740" w:rsidRPr="00440B8C">
        <w:rPr>
          <w:sz w:val="24"/>
          <w:szCs w:val="24"/>
        </w:rPr>
        <w:t xml:space="preserve"> </w:t>
      </w:r>
      <w:r w:rsidR="00D16740" w:rsidRPr="00440B8C">
        <w:rPr>
          <w:b/>
          <w:bCs/>
          <w:sz w:val="24"/>
          <w:szCs w:val="24"/>
        </w:rPr>
        <w:t>„Tribine za roditelje „</w:t>
      </w:r>
      <w:r w:rsidR="00D16740" w:rsidRPr="00440B8C">
        <w:rPr>
          <w:sz w:val="24"/>
          <w:szCs w:val="24"/>
        </w:rPr>
        <w:t xml:space="preserve"> –</w:t>
      </w:r>
      <w:r w:rsidR="00EA796B">
        <w:rPr>
          <w:sz w:val="24"/>
          <w:szCs w:val="24"/>
        </w:rPr>
        <w:t xml:space="preserve"> tema tribine</w:t>
      </w:r>
      <w:r w:rsidR="00CF6F45">
        <w:rPr>
          <w:sz w:val="24"/>
          <w:szCs w:val="24"/>
        </w:rPr>
        <w:t xml:space="preserve"> biti će naknadno dogovorena  (gosti predavači</w:t>
      </w:r>
      <w:r w:rsidR="00EA796B">
        <w:rPr>
          <w:sz w:val="24"/>
          <w:szCs w:val="24"/>
        </w:rPr>
        <w:t>)</w:t>
      </w:r>
    </w:p>
    <w:p w:rsidR="00D16740" w:rsidRDefault="0004434E" w:rsidP="00C25B38">
      <w:pPr>
        <w:suppressAutoHyphens/>
        <w:jc w:val="both"/>
        <w:rPr>
          <w:sz w:val="24"/>
          <w:szCs w:val="24"/>
        </w:rPr>
      </w:pPr>
      <w:r>
        <w:rPr>
          <w:sz w:val="24"/>
          <w:szCs w:val="24"/>
        </w:rPr>
        <w:t>Projekt</w:t>
      </w:r>
      <w:r w:rsidR="00D16740">
        <w:rPr>
          <w:sz w:val="24"/>
          <w:szCs w:val="24"/>
        </w:rPr>
        <w:t xml:space="preserve"> „</w:t>
      </w:r>
      <w:r w:rsidR="00D16740" w:rsidRPr="00471502">
        <w:rPr>
          <w:b/>
          <w:bCs/>
          <w:sz w:val="24"/>
          <w:szCs w:val="24"/>
        </w:rPr>
        <w:t>Šafran</w:t>
      </w:r>
      <w:r w:rsidR="00D16740">
        <w:rPr>
          <w:sz w:val="24"/>
          <w:szCs w:val="24"/>
        </w:rPr>
        <w:t>„ – povodom obilježavanja sjećanja na žrtve Jasenovca</w:t>
      </w:r>
    </w:p>
    <w:p w:rsidR="00D16740" w:rsidRPr="00440B8C" w:rsidRDefault="00D16740" w:rsidP="00C25B38">
      <w:pPr>
        <w:suppressAutoHyphens/>
        <w:jc w:val="both"/>
        <w:rPr>
          <w:sz w:val="24"/>
          <w:szCs w:val="24"/>
        </w:rPr>
      </w:pPr>
      <w:r>
        <w:rPr>
          <w:sz w:val="24"/>
          <w:szCs w:val="24"/>
        </w:rPr>
        <w:t>Projekt „</w:t>
      </w:r>
      <w:r w:rsidRPr="00471502">
        <w:rPr>
          <w:b/>
          <w:bCs/>
          <w:sz w:val="24"/>
          <w:szCs w:val="24"/>
        </w:rPr>
        <w:t>RIJEKA PLIVA</w:t>
      </w:r>
      <w:r>
        <w:rPr>
          <w:sz w:val="24"/>
          <w:szCs w:val="24"/>
        </w:rPr>
        <w:t xml:space="preserve">“ – za učenike 2. </w:t>
      </w:r>
      <w:r w:rsidR="00A202A6">
        <w:rPr>
          <w:sz w:val="24"/>
          <w:szCs w:val="24"/>
        </w:rPr>
        <w:t>R</w:t>
      </w:r>
      <w:r>
        <w:rPr>
          <w:sz w:val="24"/>
          <w:szCs w:val="24"/>
        </w:rPr>
        <w:t>azreda</w:t>
      </w:r>
      <w:r w:rsidR="00A202A6">
        <w:rPr>
          <w:sz w:val="24"/>
          <w:szCs w:val="24"/>
        </w:rPr>
        <w:t xml:space="preserve"> ( u organizaciji Grada Rijeke – Odjela za školstvo )</w:t>
      </w:r>
    </w:p>
    <w:p w:rsidR="00D16740" w:rsidRPr="00440B8C" w:rsidRDefault="00D16740" w:rsidP="00C25B38">
      <w:pPr>
        <w:jc w:val="both"/>
        <w:rPr>
          <w:sz w:val="24"/>
          <w:szCs w:val="24"/>
        </w:rPr>
      </w:pPr>
      <w:r>
        <w:rPr>
          <w:sz w:val="24"/>
          <w:szCs w:val="24"/>
        </w:rPr>
        <w:t>Naša škola uključena je u Projekt: Pristupačnije i kvalitetnije obrazovanje Roma u RH (Šifra: CR005)</w:t>
      </w:r>
    </w:p>
    <w:p w:rsidR="00D16740" w:rsidRDefault="00D16740" w:rsidP="00EA796B">
      <w:pPr>
        <w:jc w:val="both"/>
        <w:rPr>
          <w:sz w:val="24"/>
          <w:szCs w:val="24"/>
        </w:rPr>
      </w:pPr>
      <w:r w:rsidRPr="00726E07">
        <w:rPr>
          <w:b/>
          <w:bCs/>
          <w:sz w:val="24"/>
          <w:szCs w:val="24"/>
        </w:rPr>
        <w:t>ZDRAV ZA PET</w:t>
      </w:r>
      <w:r w:rsidR="0004434E">
        <w:rPr>
          <w:sz w:val="24"/>
          <w:szCs w:val="24"/>
        </w:rPr>
        <w:t xml:space="preserve"> – projekt MUP  i</w:t>
      </w:r>
      <w:r w:rsidR="00A202A6">
        <w:rPr>
          <w:sz w:val="24"/>
          <w:szCs w:val="24"/>
        </w:rPr>
        <w:t xml:space="preserve"> MZOIS</w:t>
      </w:r>
      <w:r w:rsidR="0004434E">
        <w:rPr>
          <w:sz w:val="24"/>
          <w:szCs w:val="24"/>
        </w:rPr>
        <w:t xml:space="preserve"> – a za učenike 8.</w:t>
      </w:r>
      <w:r w:rsidRPr="00776205">
        <w:rPr>
          <w:sz w:val="24"/>
          <w:szCs w:val="24"/>
        </w:rPr>
        <w:t xml:space="preserve"> </w:t>
      </w:r>
      <w:r w:rsidR="00EA796B" w:rsidRPr="00776205">
        <w:rPr>
          <w:sz w:val="24"/>
          <w:szCs w:val="24"/>
        </w:rPr>
        <w:t>R</w:t>
      </w:r>
      <w:r w:rsidRPr="00776205">
        <w:rPr>
          <w:sz w:val="24"/>
          <w:szCs w:val="24"/>
        </w:rPr>
        <w:t>azreda</w:t>
      </w:r>
    </w:p>
    <w:p w:rsidR="00EA796B" w:rsidRDefault="00EA796B" w:rsidP="00EA796B">
      <w:pPr>
        <w:jc w:val="both"/>
        <w:rPr>
          <w:sz w:val="24"/>
          <w:szCs w:val="24"/>
        </w:rPr>
      </w:pPr>
      <w:r w:rsidRPr="00EA796B">
        <w:rPr>
          <w:b/>
          <w:sz w:val="24"/>
          <w:szCs w:val="24"/>
        </w:rPr>
        <w:t>ORALNO ZDRAVLJE</w:t>
      </w:r>
      <w:r>
        <w:rPr>
          <w:b/>
          <w:sz w:val="24"/>
          <w:szCs w:val="24"/>
        </w:rPr>
        <w:t xml:space="preserve"> – </w:t>
      </w:r>
      <w:r>
        <w:rPr>
          <w:sz w:val="24"/>
          <w:szCs w:val="24"/>
        </w:rPr>
        <w:t xml:space="preserve">za uč 5. </w:t>
      </w:r>
      <w:r w:rsidR="00CF5773">
        <w:rPr>
          <w:sz w:val="24"/>
          <w:szCs w:val="24"/>
        </w:rPr>
        <w:t>r</w:t>
      </w:r>
      <w:r>
        <w:rPr>
          <w:sz w:val="24"/>
          <w:szCs w:val="24"/>
        </w:rPr>
        <w:t>azreda, pregled i predavanje o dentalnoj higijeni (</w:t>
      </w:r>
      <w:r w:rsidR="00A202A6">
        <w:rPr>
          <w:sz w:val="24"/>
          <w:szCs w:val="24"/>
        </w:rPr>
        <w:t xml:space="preserve">Nastavni </w:t>
      </w:r>
      <w:r w:rsidR="00CF6F45">
        <w:rPr>
          <w:sz w:val="24"/>
          <w:szCs w:val="24"/>
        </w:rPr>
        <w:t>Zavod za javno zdravstvo</w:t>
      </w:r>
      <w:r>
        <w:rPr>
          <w:sz w:val="24"/>
          <w:szCs w:val="24"/>
        </w:rPr>
        <w:t>)</w:t>
      </w:r>
    </w:p>
    <w:p w:rsidR="00D25E0B" w:rsidRDefault="00EA796B" w:rsidP="00EA796B">
      <w:pPr>
        <w:jc w:val="both"/>
        <w:rPr>
          <w:sz w:val="24"/>
          <w:szCs w:val="24"/>
        </w:rPr>
      </w:pPr>
      <w:r>
        <w:rPr>
          <w:b/>
          <w:sz w:val="24"/>
          <w:szCs w:val="24"/>
        </w:rPr>
        <w:t xml:space="preserve">VRIJEME ZA MENE </w:t>
      </w:r>
      <w:r w:rsidR="00D25E0B">
        <w:rPr>
          <w:b/>
          <w:sz w:val="24"/>
          <w:szCs w:val="24"/>
        </w:rPr>
        <w:t>–</w:t>
      </w:r>
      <w:r>
        <w:rPr>
          <w:b/>
          <w:sz w:val="24"/>
          <w:szCs w:val="24"/>
        </w:rPr>
        <w:t xml:space="preserve"> </w:t>
      </w:r>
      <w:r w:rsidR="00D25E0B">
        <w:rPr>
          <w:sz w:val="24"/>
          <w:szCs w:val="24"/>
        </w:rPr>
        <w:t>za uč od 1. – 8. Razreda, rad na učenju i razvoju socijalnih vještina za učenike socijalno-ugroženih obitelji (Udruga „OAZA“)</w:t>
      </w:r>
    </w:p>
    <w:p w:rsidR="00EA796B" w:rsidRDefault="00D25E0B" w:rsidP="00CF6F45">
      <w:pPr>
        <w:jc w:val="both"/>
        <w:rPr>
          <w:sz w:val="24"/>
          <w:szCs w:val="24"/>
        </w:rPr>
      </w:pPr>
      <w:r>
        <w:rPr>
          <w:b/>
          <w:sz w:val="24"/>
          <w:szCs w:val="24"/>
        </w:rPr>
        <w:lastRenderedPageBreak/>
        <w:t xml:space="preserve">ATheME-„Advancing the European Multilingual Experience“ – </w:t>
      </w:r>
      <w:r>
        <w:rPr>
          <w:sz w:val="24"/>
          <w:szCs w:val="24"/>
        </w:rPr>
        <w:t>projekt ogrankaBilingualism Matters Rijeka za poticanje učenja i razumijevanja d</w:t>
      </w:r>
      <w:r w:rsidR="00CF6F45">
        <w:rPr>
          <w:sz w:val="24"/>
          <w:szCs w:val="24"/>
        </w:rPr>
        <w:t>vojezičnosti i višejezičnosti (</w:t>
      </w:r>
      <w:r>
        <w:rPr>
          <w:sz w:val="24"/>
          <w:szCs w:val="24"/>
        </w:rPr>
        <w:t>Projekt Sveučilišta u Rijeci financiran sredstvima Europske Unije)</w:t>
      </w:r>
    </w:p>
    <w:p w:rsidR="0004434E" w:rsidRDefault="0004434E" w:rsidP="00CF6F45">
      <w:pPr>
        <w:jc w:val="both"/>
        <w:rPr>
          <w:sz w:val="24"/>
          <w:szCs w:val="24"/>
        </w:rPr>
      </w:pPr>
      <w:r w:rsidRPr="0004434E">
        <w:rPr>
          <w:b/>
          <w:sz w:val="24"/>
          <w:szCs w:val="24"/>
        </w:rPr>
        <w:t xml:space="preserve">Humanitarne akcije </w:t>
      </w:r>
      <w:r>
        <w:rPr>
          <w:b/>
          <w:sz w:val="24"/>
          <w:szCs w:val="24"/>
        </w:rPr>
        <w:t xml:space="preserve"> -</w:t>
      </w:r>
      <w:r>
        <w:rPr>
          <w:sz w:val="24"/>
          <w:szCs w:val="24"/>
        </w:rPr>
        <w:t xml:space="preserve"> sakupljanje starog papira, starih baterija, plastičnih čepova i boca –tijekom godine</w:t>
      </w:r>
    </w:p>
    <w:p w:rsidR="0004434E" w:rsidRDefault="0004434E" w:rsidP="00CF6F45">
      <w:pPr>
        <w:jc w:val="both"/>
        <w:rPr>
          <w:sz w:val="24"/>
          <w:szCs w:val="24"/>
        </w:rPr>
      </w:pPr>
      <w:r w:rsidRPr="0004434E">
        <w:rPr>
          <w:sz w:val="24"/>
          <w:szCs w:val="24"/>
        </w:rPr>
        <w:t xml:space="preserve">Projekt </w:t>
      </w:r>
      <w:r w:rsidRPr="0004434E">
        <w:rPr>
          <w:b/>
          <w:sz w:val="24"/>
          <w:szCs w:val="24"/>
        </w:rPr>
        <w:t>Učenik mjeseca</w:t>
      </w:r>
      <w:r>
        <w:rPr>
          <w:b/>
          <w:sz w:val="24"/>
          <w:szCs w:val="24"/>
        </w:rPr>
        <w:t xml:space="preserve"> – mjesečno  </w:t>
      </w:r>
      <w:r w:rsidRPr="0004434E">
        <w:rPr>
          <w:sz w:val="24"/>
          <w:szCs w:val="24"/>
        </w:rPr>
        <w:t xml:space="preserve">u RN i PN </w:t>
      </w:r>
    </w:p>
    <w:p w:rsidR="00A202A6" w:rsidRPr="00A202A6" w:rsidRDefault="00A202A6" w:rsidP="00CF6F45">
      <w:pPr>
        <w:jc w:val="both"/>
        <w:rPr>
          <w:sz w:val="24"/>
          <w:szCs w:val="24"/>
        </w:rPr>
      </w:pPr>
      <w:r w:rsidRPr="00A202A6">
        <w:rPr>
          <w:b/>
          <w:sz w:val="24"/>
          <w:szCs w:val="24"/>
        </w:rPr>
        <w:t>MEDITERANSKI VRT</w:t>
      </w:r>
      <w:r>
        <w:rPr>
          <w:b/>
          <w:sz w:val="24"/>
          <w:szCs w:val="24"/>
        </w:rPr>
        <w:t xml:space="preserve"> – </w:t>
      </w:r>
      <w:r>
        <w:rPr>
          <w:sz w:val="24"/>
          <w:szCs w:val="24"/>
        </w:rPr>
        <w:t xml:space="preserve">uređenje okoliša škole uz stručno vodstvo pejzažnog arhitekta sa mediteranskim biljem </w:t>
      </w:r>
    </w:p>
    <w:p w:rsidR="00CF6F45" w:rsidRPr="00A202A6" w:rsidRDefault="00CF6F45" w:rsidP="00CF6F45">
      <w:pPr>
        <w:jc w:val="both"/>
        <w:rPr>
          <w:b/>
          <w:sz w:val="24"/>
          <w:szCs w:val="24"/>
        </w:rPr>
      </w:pPr>
    </w:p>
    <w:p w:rsidR="00D16740" w:rsidRDefault="00D16740">
      <w:pPr>
        <w:rPr>
          <w:b/>
          <w:bCs/>
          <w:sz w:val="24"/>
          <w:szCs w:val="24"/>
        </w:rPr>
      </w:pPr>
      <w:r>
        <w:rPr>
          <w:b/>
          <w:bCs/>
          <w:sz w:val="24"/>
          <w:szCs w:val="24"/>
        </w:rPr>
        <w:t>4.3. PLAN IZBORNE NASTAVE U ŠKOLI</w:t>
      </w:r>
    </w:p>
    <w:p w:rsidR="00D16740" w:rsidRDefault="00D16740">
      <w:pPr>
        <w:rPr>
          <w:b/>
          <w:bCs/>
          <w:sz w:val="24"/>
          <w:szCs w:val="24"/>
        </w:rPr>
      </w:pPr>
      <w:r>
        <w:rPr>
          <w:sz w:val="24"/>
          <w:szCs w:val="24"/>
        </w:rPr>
        <w:t xml:space="preserve">         </w:t>
      </w:r>
      <w:r>
        <w:rPr>
          <w:b/>
          <w:bCs/>
          <w:sz w:val="24"/>
          <w:szCs w:val="24"/>
        </w:rPr>
        <w:t>4.3.1. PLAN IZBORNE NASTAVE RKT VJERONAUKA</w:t>
      </w:r>
    </w:p>
    <w:p w:rsidR="00D16740" w:rsidRDefault="00D16740" w:rsidP="008D4870">
      <w:pPr>
        <w:rPr>
          <w:color w:val="000080"/>
          <w:sz w:val="24"/>
          <w:szCs w:val="24"/>
        </w:rPr>
      </w:pPr>
    </w:p>
    <w:tbl>
      <w:tblPr>
        <w:tblW w:w="0" w:type="auto"/>
        <w:tblInd w:w="-106" w:type="dxa"/>
        <w:tblLayout w:type="fixed"/>
        <w:tblLook w:val="0000"/>
      </w:tblPr>
      <w:tblGrid>
        <w:gridCol w:w="738"/>
        <w:gridCol w:w="1350"/>
        <w:gridCol w:w="1128"/>
        <w:gridCol w:w="1128"/>
        <w:gridCol w:w="1344"/>
        <w:gridCol w:w="17"/>
        <w:gridCol w:w="892"/>
        <w:gridCol w:w="17"/>
        <w:gridCol w:w="964"/>
        <w:gridCol w:w="7"/>
        <w:gridCol w:w="229"/>
      </w:tblGrid>
      <w:tr w:rsidR="00D16740">
        <w:tc>
          <w:tcPr>
            <w:tcW w:w="738" w:type="dxa"/>
            <w:tcBorders>
              <w:top w:val="single" w:sz="12" w:space="0" w:color="auto"/>
              <w:left w:val="single" w:sz="12" w:space="0" w:color="auto"/>
              <w:right w:val="single" w:sz="6" w:space="0" w:color="auto"/>
            </w:tcBorders>
          </w:tcPr>
          <w:p w:rsidR="00D16740" w:rsidRDefault="00D16740" w:rsidP="007A319D">
            <w:pPr>
              <w:jc w:val="center"/>
              <w:rPr>
                <w:color w:val="000080"/>
                <w:sz w:val="24"/>
                <w:szCs w:val="24"/>
              </w:rPr>
            </w:pPr>
            <w:r>
              <w:rPr>
                <w:color w:val="000080"/>
                <w:sz w:val="24"/>
                <w:szCs w:val="24"/>
              </w:rPr>
              <w:t>Red.</w:t>
            </w:r>
          </w:p>
          <w:p w:rsidR="00D16740" w:rsidRDefault="00D16740" w:rsidP="007A319D">
            <w:pPr>
              <w:jc w:val="center"/>
              <w:rPr>
                <w:color w:val="000080"/>
                <w:sz w:val="24"/>
                <w:szCs w:val="24"/>
              </w:rPr>
            </w:pPr>
            <w:r>
              <w:rPr>
                <w:color w:val="000080"/>
                <w:sz w:val="24"/>
                <w:szCs w:val="24"/>
              </w:rPr>
              <w:t>Broj</w:t>
            </w:r>
          </w:p>
        </w:tc>
        <w:tc>
          <w:tcPr>
            <w:tcW w:w="1350" w:type="dxa"/>
            <w:tcBorders>
              <w:top w:val="single" w:sz="12" w:space="0" w:color="auto"/>
              <w:left w:val="single" w:sz="6" w:space="0" w:color="auto"/>
              <w:right w:val="single" w:sz="6" w:space="0" w:color="auto"/>
            </w:tcBorders>
          </w:tcPr>
          <w:p w:rsidR="00D16740" w:rsidRDefault="00D16740" w:rsidP="007A319D">
            <w:pPr>
              <w:jc w:val="center"/>
              <w:rPr>
                <w:color w:val="000080"/>
                <w:sz w:val="24"/>
                <w:szCs w:val="24"/>
              </w:rPr>
            </w:pPr>
            <w:r>
              <w:rPr>
                <w:color w:val="000080"/>
                <w:sz w:val="24"/>
                <w:szCs w:val="24"/>
              </w:rPr>
              <w:t>Naziv</w:t>
            </w:r>
          </w:p>
          <w:p w:rsidR="00D16740" w:rsidRDefault="00D16740" w:rsidP="007A319D">
            <w:pPr>
              <w:jc w:val="center"/>
              <w:rPr>
                <w:color w:val="000080"/>
                <w:sz w:val="24"/>
                <w:szCs w:val="24"/>
              </w:rPr>
            </w:pPr>
            <w:r>
              <w:rPr>
                <w:color w:val="000080"/>
                <w:sz w:val="24"/>
                <w:szCs w:val="24"/>
              </w:rPr>
              <w:t>programa</w:t>
            </w:r>
          </w:p>
        </w:tc>
        <w:tc>
          <w:tcPr>
            <w:tcW w:w="1128" w:type="dxa"/>
            <w:tcBorders>
              <w:top w:val="single" w:sz="12" w:space="0" w:color="auto"/>
              <w:left w:val="single" w:sz="6" w:space="0" w:color="auto"/>
              <w:right w:val="single" w:sz="6" w:space="0" w:color="auto"/>
            </w:tcBorders>
          </w:tcPr>
          <w:p w:rsidR="00D16740" w:rsidRDefault="00D16740" w:rsidP="007A319D">
            <w:pPr>
              <w:jc w:val="center"/>
              <w:rPr>
                <w:color w:val="000080"/>
                <w:sz w:val="24"/>
                <w:szCs w:val="24"/>
              </w:rPr>
            </w:pPr>
            <w:r>
              <w:rPr>
                <w:color w:val="000080"/>
                <w:sz w:val="24"/>
                <w:szCs w:val="24"/>
              </w:rPr>
              <w:t>Razred</w:t>
            </w:r>
          </w:p>
          <w:p w:rsidR="00D16740" w:rsidRDefault="00D16740" w:rsidP="007A319D">
            <w:pPr>
              <w:jc w:val="center"/>
              <w:rPr>
                <w:color w:val="000080"/>
                <w:sz w:val="24"/>
                <w:szCs w:val="24"/>
              </w:rPr>
            </w:pPr>
            <w:r>
              <w:rPr>
                <w:color w:val="000080"/>
                <w:sz w:val="24"/>
                <w:szCs w:val="24"/>
              </w:rPr>
              <w:t>(grupa)</w:t>
            </w:r>
          </w:p>
        </w:tc>
        <w:tc>
          <w:tcPr>
            <w:tcW w:w="1128" w:type="dxa"/>
            <w:tcBorders>
              <w:top w:val="single" w:sz="12" w:space="0" w:color="auto"/>
              <w:left w:val="single" w:sz="6" w:space="0" w:color="auto"/>
              <w:right w:val="single" w:sz="6" w:space="0" w:color="auto"/>
            </w:tcBorders>
          </w:tcPr>
          <w:p w:rsidR="00D16740" w:rsidRDefault="00D16740" w:rsidP="007A319D">
            <w:pPr>
              <w:jc w:val="center"/>
              <w:rPr>
                <w:color w:val="000080"/>
                <w:sz w:val="24"/>
                <w:szCs w:val="24"/>
              </w:rPr>
            </w:pPr>
            <w:r>
              <w:rPr>
                <w:color w:val="000080"/>
                <w:sz w:val="24"/>
                <w:szCs w:val="24"/>
              </w:rPr>
              <w:t>Broj</w:t>
            </w:r>
          </w:p>
          <w:p w:rsidR="00D16740" w:rsidRDefault="00D16740" w:rsidP="007A319D">
            <w:pPr>
              <w:jc w:val="center"/>
              <w:rPr>
                <w:color w:val="000080"/>
                <w:sz w:val="24"/>
                <w:szCs w:val="24"/>
              </w:rPr>
            </w:pPr>
            <w:r>
              <w:rPr>
                <w:color w:val="000080"/>
                <w:sz w:val="24"/>
                <w:szCs w:val="24"/>
              </w:rPr>
              <w:t>učenika</w:t>
            </w:r>
          </w:p>
        </w:tc>
        <w:tc>
          <w:tcPr>
            <w:tcW w:w="1344" w:type="dxa"/>
            <w:tcBorders>
              <w:top w:val="single" w:sz="12" w:space="0" w:color="auto"/>
              <w:left w:val="single" w:sz="6" w:space="0" w:color="auto"/>
            </w:tcBorders>
          </w:tcPr>
          <w:p w:rsidR="00D16740" w:rsidRDefault="00D16740" w:rsidP="007A319D">
            <w:pPr>
              <w:jc w:val="center"/>
              <w:rPr>
                <w:color w:val="000080"/>
                <w:sz w:val="24"/>
                <w:szCs w:val="24"/>
              </w:rPr>
            </w:pPr>
            <w:r>
              <w:rPr>
                <w:color w:val="000080"/>
                <w:sz w:val="24"/>
                <w:szCs w:val="24"/>
              </w:rPr>
              <w:t>Izvršitelji programa</w:t>
            </w:r>
          </w:p>
        </w:tc>
        <w:tc>
          <w:tcPr>
            <w:tcW w:w="1890" w:type="dxa"/>
            <w:gridSpan w:val="4"/>
            <w:tcBorders>
              <w:top w:val="single" w:sz="12" w:space="0" w:color="auto"/>
              <w:left w:val="single" w:sz="6" w:space="0" w:color="auto"/>
              <w:bottom w:val="single" w:sz="6" w:space="0" w:color="auto"/>
              <w:right w:val="single" w:sz="12" w:space="0" w:color="auto"/>
            </w:tcBorders>
          </w:tcPr>
          <w:p w:rsidR="00D16740" w:rsidRDefault="00D16740" w:rsidP="007A319D">
            <w:pPr>
              <w:jc w:val="center"/>
              <w:rPr>
                <w:color w:val="000080"/>
                <w:sz w:val="24"/>
                <w:szCs w:val="24"/>
              </w:rPr>
            </w:pPr>
            <w:r>
              <w:rPr>
                <w:color w:val="000080"/>
                <w:sz w:val="24"/>
                <w:szCs w:val="24"/>
              </w:rPr>
              <w:t>Sati</w:t>
            </w:r>
          </w:p>
        </w:tc>
        <w:tc>
          <w:tcPr>
            <w:tcW w:w="236" w:type="dxa"/>
            <w:gridSpan w:val="2"/>
          </w:tcPr>
          <w:p w:rsidR="00D16740" w:rsidRDefault="00D16740" w:rsidP="007A319D">
            <w:pPr>
              <w:jc w:val="center"/>
              <w:rPr>
                <w:color w:val="000080"/>
                <w:sz w:val="24"/>
                <w:szCs w:val="24"/>
              </w:rPr>
            </w:pPr>
          </w:p>
        </w:tc>
      </w:tr>
      <w:tr w:rsidR="00D16740">
        <w:trPr>
          <w:gridAfter w:val="2"/>
          <w:wAfter w:w="236" w:type="dxa"/>
        </w:trPr>
        <w:tc>
          <w:tcPr>
            <w:tcW w:w="738" w:type="dxa"/>
            <w:tcBorders>
              <w:left w:val="single" w:sz="12" w:space="0" w:color="auto"/>
              <w:bottom w:val="single" w:sz="12" w:space="0" w:color="auto"/>
              <w:right w:val="single" w:sz="6" w:space="0" w:color="auto"/>
            </w:tcBorders>
          </w:tcPr>
          <w:p w:rsidR="00D16740" w:rsidRDefault="00D16740" w:rsidP="007A319D">
            <w:pPr>
              <w:rPr>
                <w:sz w:val="24"/>
                <w:szCs w:val="24"/>
              </w:rPr>
            </w:pPr>
          </w:p>
        </w:tc>
        <w:tc>
          <w:tcPr>
            <w:tcW w:w="1350" w:type="dxa"/>
            <w:tcBorders>
              <w:left w:val="single" w:sz="6" w:space="0" w:color="auto"/>
              <w:bottom w:val="single" w:sz="12" w:space="0" w:color="auto"/>
              <w:right w:val="single" w:sz="6" w:space="0" w:color="auto"/>
            </w:tcBorders>
          </w:tcPr>
          <w:p w:rsidR="00D16740" w:rsidRDefault="00D16740" w:rsidP="007A319D">
            <w:pPr>
              <w:rPr>
                <w:sz w:val="24"/>
                <w:szCs w:val="24"/>
              </w:rPr>
            </w:pPr>
          </w:p>
        </w:tc>
        <w:tc>
          <w:tcPr>
            <w:tcW w:w="1128" w:type="dxa"/>
            <w:tcBorders>
              <w:left w:val="single" w:sz="6" w:space="0" w:color="auto"/>
              <w:bottom w:val="single" w:sz="12" w:space="0" w:color="auto"/>
              <w:right w:val="single" w:sz="6" w:space="0" w:color="auto"/>
            </w:tcBorders>
          </w:tcPr>
          <w:p w:rsidR="00D16740" w:rsidRDefault="00D16740" w:rsidP="007A319D">
            <w:pPr>
              <w:rPr>
                <w:sz w:val="24"/>
                <w:szCs w:val="24"/>
              </w:rPr>
            </w:pPr>
          </w:p>
        </w:tc>
        <w:tc>
          <w:tcPr>
            <w:tcW w:w="1128" w:type="dxa"/>
            <w:tcBorders>
              <w:left w:val="single" w:sz="6" w:space="0" w:color="auto"/>
              <w:bottom w:val="single" w:sz="12" w:space="0" w:color="auto"/>
              <w:right w:val="single" w:sz="6" w:space="0" w:color="auto"/>
            </w:tcBorders>
          </w:tcPr>
          <w:p w:rsidR="00D16740" w:rsidRDefault="00D16740" w:rsidP="007A319D">
            <w:pPr>
              <w:rPr>
                <w:sz w:val="24"/>
                <w:szCs w:val="24"/>
              </w:rPr>
            </w:pPr>
          </w:p>
        </w:tc>
        <w:tc>
          <w:tcPr>
            <w:tcW w:w="1344" w:type="dxa"/>
            <w:tcBorders>
              <w:left w:val="nil"/>
              <w:bottom w:val="single" w:sz="12" w:space="0" w:color="auto"/>
              <w:right w:val="single" w:sz="6" w:space="0" w:color="auto"/>
            </w:tcBorders>
          </w:tcPr>
          <w:p w:rsidR="00D16740" w:rsidRDefault="00D16740" w:rsidP="007A319D">
            <w:pPr>
              <w:jc w:val="center"/>
              <w:rPr>
                <w:color w:val="000080"/>
                <w:sz w:val="24"/>
                <w:szCs w:val="24"/>
              </w:rPr>
            </w:pPr>
            <w:r>
              <w:rPr>
                <w:color w:val="000080"/>
                <w:sz w:val="24"/>
                <w:szCs w:val="24"/>
              </w:rPr>
              <w:t>u školi</w:t>
            </w:r>
          </w:p>
        </w:tc>
        <w:tc>
          <w:tcPr>
            <w:tcW w:w="909" w:type="dxa"/>
            <w:gridSpan w:val="2"/>
            <w:tcBorders>
              <w:left w:val="nil"/>
              <w:bottom w:val="single" w:sz="12" w:space="0" w:color="auto"/>
              <w:right w:val="single" w:sz="6" w:space="0" w:color="auto"/>
            </w:tcBorders>
          </w:tcPr>
          <w:p w:rsidR="00D16740" w:rsidRDefault="00D16740" w:rsidP="007A319D">
            <w:pPr>
              <w:jc w:val="center"/>
              <w:rPr>
                <w:color w:val="000080"/>
                <w:sz w:val="24"/>
                <w:szCs w:val="24"/>
              </w:rPr>
            </w:pPr>
            <w:r>
              <w:rPr>
                <w:color w:val="000080"/>
                <w:sz w:val="24"/>
                <w:szCs w:val="24"/>
              </w:rPr>
              <w:t>tjedno</w:t>
            </w:r>
          </w:p>
        </w:tc>
        <w:tc>
          <w:tcPr>
            <w:tcW w:w="981" w:type="dxa"/>
            <w:gridSpan w:val="2"/>
            <w:tcBorders>
              <w:left w:val="single" w:sz="6" w:space="0" w:color="auto"/>
              <w:bottom w:val="single" w:sz="12" w:space="0" w:color="auto"/>
              <w:right w:val="single" w:sz="12" w:space="0" w:color="auto"/>
            </w:tcBorders>
          </w:tcPr>
          <w:p w:rsidR="00D16740" w:rsidRDefault="00D16740" w:rsidP="007A319D">
            <w:pPr>
              <w:jc w:val="center"/>
              <w:rPr>
                <w:color w:val="000080"/>
                <w:sz w:val="24"/>
                <w:szCs w:val="24"/>
              </w:rPr>
            </w:pPr>
            <w:r>
              <w:rPr>
                <w:color w:val="000080"/>
                <w:sz w:val="24"/>
                <w:szCs w:val="24"/>
              </w:rPr>
              <w:t>god.</w:t>
            </w:r>
          </w:p>
        </w:tc>
      </w:tr>
      <w:tr w:rsidR="005F16A8">
        <w:trPr>
          <w:gridAfter w:val="2"/>
          <w:wAfter w:w="236" w:type="dxa"/>
        </w:trPr>
        <w:tc>
          <w:tcPr>
            <w:tcW w:w="738" w:type="dxa"/>
            <w:tcBorders>
              <w:left w:val="single" w:sz="12" w:space="0" w:color="auto"/>
              <w:bottom w:val="single" w:sz="6" w:space="0" w:color="auto"/>
              <w:right w:val="single" w:sz="6" w:space="0" w:color="auto"/>
            </w:tcBorders>
          </w:tcPr>
          <w:p w:rsidR="005F16A8" w:rsidRDefault="005F16A8" w:rsidP="007A319D">
            <w:pPr>
              <w:jc w:val="center"/>
              <w:rPr>
                <w:sz w:val="24"/>
                <w:szCs w:val="24"/>
              </w:rPr>
            </w:pPr>
            <w:r>
              <w:rPr>
                <w:sz w:val="24"/>
                <w:szCs w:val="24"/>
              </w:rPr>
              <w:t>1.</w:t>
            </w:r>
          </w:p>
        </w:tc>
        <w:tc>
          <w:tcPr>
            <w:tcW w:w="1350" w:type="dxa"/>
            <w:tcBorders>
              <w:left w:val="single" w:sz="6" w:space="0" w:color="auto"/>
              <w:bottom w:val="single" w:sz="6" w:space="0" w:color="auto"/>
              <w:right w:val="single" w:sz="6" w:space="0" w:color="auto"/>
            </w:tcBorders>
          </w:tcPr>
          <w:p w:rsidR="005F16A8" w:rsidRDefault="005F16A8" w:rsidP="007A319D">
            <w:pPr>
              <w:jc w:val="center"/>
              <w:rPr>
                <w:sz w:val="24"/>
                <w:szCs w:val="24"/>
              </w:rPr>
            </w:pPr>
            <w:r>
              <w:rPr>
                <w:sz w:val="24"/>
                <w:szCs w:val="24"/>
              </w:rPr>
              <w:t>RKT vjeronauk</w:t>
            </w:r>
          </w:p>
        </w:tc>
        <w:tc>
          <w:tcPr>
            <w:tcW w:w="1128" w:type="dxa"/>
            <w:tcBorders>
              <w:left w:val="single" w:sz="6" w:space="0" w:color="auto"/>
              <w:bottom w:val="single" w:sz="6" w:space="0" w:color="auto"/>
              <w:right w:val="single" w:sz="6" w:space="0" w:color="auto"/>
            </w:tcBorders>
            <w:vAlign w:val="center"/>
          </w:tcPr>
          <w:p w:rsidR="005F16A8" w:rsidRDefault="005F16A8" w:rsidP="007A319D">
            <w:pPr>
              <w:jc w:val="center"/>
              <w:rPr>
                <w:sz w:val="24"/>
                <w:szCs w:val="24"/>
              </w:rPr>
            </w:pPr>
            <w:r>
              <w:rPr>
                <w:sz w:val="24"/>
                <w:szCs w:val="24"/>
              </w:rPr>
              <w:t>1a</w:t>
            </w:r>
          </w:p>
        </w:tc>
        <w:tc>
          <w:tcPr>
            <w:tcW w:w="1128" w:type="dxa"/>
            <w:tcBorders>
              <w:left w:val="single" w:sz="6" w:space="0" w:color="auto"/>
              <w:bottom w:val="single" w:sz="6" w:space="0" w:color="auto"/>
              <w:right w:val="single" w:sz="6" w:space="0" w:color="auto"/>
            </w:tcBorders>
            <w:vAlign w:val="center"/>
          </w:tcPr>
          <w:p w:rsidR="005F16A8" w:rsidRDefault="00A544D7" w:rsidP="007A319D">
            <w:pPr>
              <w:jc w:val="center"/>
              <w:rPr>
                <w:sz w:val="24"/>
                <w:szCs w:val="24"/>
              </w:rPr>
            </w:pPr>
            <w:r>
              <w:rPr>
                <w:sz w:val="24"/>
                <w:szCs w:val="24"/>
              </w:rPr>
              <w:t>7</w:t>
            </w:r>
          </w:p>
        </w:tc>
        <w:tc>
          <w:tcPr>
            <w:tcW w:w="1344" w:type="dxa"/>
            <w:tcBorders>
              <w:left w:val="single" w:sz="6" w:space="0" w:color="auto"/>
              <w:bottom w:val="single" w:sz="6" w:space="0" w:color="auto"/>
              <w:right w:val="single" w:sz="6" w:space="0" w:color="auto"/>
            </w:tcBorders>
          </w:tcPr>
          <w:p w:rsidR="005F16A8" w:rsidRDefault="00CF6F45" w:rsidP="00EC227E">
            <w:pPr>
              <w:jc w:val="center"/>
              <w:rPr>
                <w:sz w:val="24"/>
                <w:szCs w:val="24"/>
              </w:rPr>
            </w:pPr>
            <w:r>
              <w:rPr>
                <w:sz w:val="24"/>
                <w:szCs w:val="24"/>
              </w:rPr>
              <w:t>Danijela Host</w:t>
            </w:r>
          </w:p>
        </w:tc>
        <w:tc>
          <w:tcPr>
            <w:tcW w:w="909" w:type="dxa"/>
            <w:gridSpan w:val="2"/>
            <w:tcBorders>
              <w:left w:val="single" w:sz="6" w:space="0" w:color="auto"/>
              <w:bottom w:val="single" w:sz="6" w:space="0" w:color="auto"/>
              <w:right w:val="single" w:sz="6" w:space="0" w:color="auto"/>
            </w:tcBorders>
          </w:tcPr>
          <w:p w:rsidR="005F16A8" w:rsidRDefault="005F16A8" w:rsidP="007A319D">
            <w:pPr>
              <w:jc w:val="center"/>
              <w:rPr>
                <w:sz w:val="24"/>
                <w:szCs w:val="24"/>
              </w:rPr>
            </w:pPr>
            <w:r>
              <w:rPr>
                <w:sz w:val="24"/>
                <w:szCs w:val="24"/>
              </w:rPr>
              <w:t>2</w:t>
            </w:r>
          </w:p>
        </w:tc>
        <w:tc>
          <w:tcPr>
            <w:tcW w:w="981" w:type="dxa"/>
            <w:gridSpan w:val="2"/>
            <w:tcBorders>
              <w:left w:val="single" w:sz="6" w:space="0" w:color="auto"/>
              <w:bottom w:val="single" w:sz="6" w:space="0" w:color="auto"/>
              <w:right w:val="single" w:sz="12" w:space="0" w:color="auto"/>
            </w:tcBorders>
          </w:tcPr>
          <w:p w:rsidR="005F16A8" w:rsidRDefault="005F16A8" w:rsidP="007A319D">
            <w:pPr>
              <w:jc w:val="center"/>
              <w:rPr>
                <w:sz w:val="24"/>
                <w:szCs w:val="24"/>
              </w:rPr>
            </w:pPr>
            <w:r>
              <w:rPr>
                <w:sz w:val="24"/>
                <w:szCs w:val="24"/>
              </w:rPr>
              <w:t>70</w:t>
            </w:r>
          </w:p>
        </w:tc>
      </w:tr>
      <w:tr w:rsidR="005F16A8">
        <w:trPr>
          <w:gridAfter w:val="2"/>
          <w:wAfter w:w="236" w:type="dxa"/>
        </w:trPr>
        <w:tc>
          <w:tcPr>
            <w:tcW w:w="738" w:type="dxa"/>
            <w:tcBorders>
              <w:top w:val="single" w:sz="6" w:space="0" w:color="auto"/>
              <w:left w:val="single" w:sz="12" w:space="0" w:color="auto"/>
              <w:bottom w:val="single" w:sz="6" w:space="0" w:color="auto"/>
              <w:right w:val="single" w:sz="6" w:space="0" w:color="auto"/>
            </w:tcBorders>
          </w:tcPr>
          <w:p w:rsidR="005F16A8" w:rsidRDefault="005F16A8" w:rsidP="007A319D">
            <w:pPr>
              <w:jc w:val="center"/>
              <w:rPr>
                <w:sz w:val="24"/>
                <w:szCs w:val="24"/>
              </w:rPr>
            </w:pPr>
            <w:r>
              <w:rPr>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5F16A8" w:rsidRDefault="005F16A8" w:rsidP="007A319D">
            <w:pPr>
              <w:jc w:val="center"/>
              <w:rPr>
                <w:sz w:val="24"/>
                <w:szCs w:val="24"/>
              </w:rPr>
            </w:pPr>
            <w:r>
              <w:rPr>
                <w:sz w:val="24"/>
                <w:szCs w:val="24"/>
              </w:rPr>
              <w:t>#</w:t>
            </w:r>
          </w:p>
        </w:tc>
        <w:tc>
          <w:tcPr>
            <w:tcW w:w="1128" w:type="dxa"/>
            <w:tcBorders>
              <w:top w:val="single" w:sz="6" w:space="0" w:color="auto"/>
              <w:left w:val="single" w:sz="6" w:space="0" w:color="auto"/>
              <w:bottom w:val="single" w:sz="6" w:space="0" w:color="auto"/>
              <w:right w:val="single" w:sz="6" w:space="0" w:color="auto"/>
            </w:tcBorders>
          </w:tcPr>
          <w:p w:rsidR="005F16A8" w:rsidRDefault="005F16A8" w:rsidP="007A319D">
            <w:pPr>
              <w:jc w:val="center"/>
              <w:rPr>
                <w:sz w:val="24"/>
                <w:szCs w:val="24"/>
              </w:rPr>
            </w:pPr>
            <w:r>
              <w:rPr>
                <w:sz w:val="24"/>
                <w:szCs w:val="24"/>
              </w:rPr>
              <w:t>1b</w:t>
            </w:r>
          </w:p>
        </w:tc>
        <w:tc>
          <w:tcPr>
            <w:tcW w:w="1128" w:type="dxa"/>
            <w:tcBorders>
              <w:top w:val="single" w:sz="6" w:space="0" w:color="auto"/>
              <w:left w:val="single" w:sz="6" w:space="0" w:color="auto"/>
              <w:bottom w:val="single" w:sz="6" w:space="0" w:color="auto"/>
              <w:right w:val="single" w:sz="6" w:space="0" w:color="auto"/>
            </w:tcBorders>
            <w:vAlign w:val="center"/>
          </w:tcPr>
          <w:p w:rsidR="005F16A8" w:rsidRDefault="00A544D7" w:rsidP="007A319D">
            <w:pPr>
              <w:jc w:val="center"/>
              <w:rPr>
                <w:sz w:val="24"/>
                <w:szCs w:val="24"/>
              </w:rPr>
            </w:pPr>
            <w:r>
              <w:rPr>
                <w:sz w:val="24"/>
                <w:szCs w:val="24"/>
              </w:rPr>
              <w:t>7</w:t>
            </w:r>
          </w:p>
        </w:tc>
        <w:tc>
          <w:tcPr>
            <w:tcW w:w="1344" w:type="dxa"/>
            <w:tcBorders>
              <w:top w:val="single" w:sz="6" w:space="0" w:color="auto"/>
              <w:left w:val="single" w:sz="6" w:space="0" w:color="auto"/>
              <w:bottom w:val="single" w:sz="6" w:space="0" w:color="auto"/>
              <w:right w:val="single" w:sz="6" w:space="0" w:color="auto"/>
            </w:tcBorders>
          </w:tcPr>
          <w:p w:rsidR="005F16A8" w:rsidRDefault="00CF6F45" w:rsidP="00EC227E">
            <w:pPr>
              <w:jc w:val="center"/>
              <w:rPr>
                <w:sz w:val="24"/>
                <w:szCs w:val="24"/>
              </w:rPr>
            </w:pPr>
            <w:r>
              <w:rPr>
                <w:sz w:val="24"/>
                <w:szCs w:val="24"/>
              </w:rPr>
              <w:t>Danijela Host</w:t>
            </w:r>
          </w:p>
        </w:tc>
        <w:tc>
          <w:tcPr>
            <w:tcW w:w="909" w:type="dxa"/>
            <w:gridSpan w:val="2"/>
            <w:tcBorders>
              <w:top w:val="single" w:sz="6" w:space="0" w:color="auto"/>
              <w:left w:val="single" w:sz="6" w:space="0" w:color="auto"/>
              <w:bottom w:val="single" w:sz="6" w:space="0" w:color="auto"/>
              <w:right w:val="single" w:sz="6" w:space="0" w:color="auto"/>
            </w:tcBorders>
          </w:tcPr>
          <w:p w:rsidR="005F16A8" w:rsidRDefault="005F16A8" w:rsidP="007A319D">
            <w:pPr>
              <w:jc w:val="center"/>
              <w:rPr>
                <w:sz w:val="24"/>
                <w:szCs w:val="24"/>
              </w:rPr>
            </w:pPr>
            <w:r>
              <w:rPr>
                <w:sz w:val="24"/>
                <w:szCs w:val="24"/>
              </w:rPr>
              <w:t>2</w:t>
            </w:r>
          </w:p>
        </w:tc>
        <w:tc>
          <w:tcPr>
            <w:tcW w:w="981" w:type="dxa"/>
            <w:gridSpan w:val="2"/>
            <w:tcBorders>
              <w:top w:val="single" w:sz="6" w:space="0" w:color="auto"/>
              <w:left w:val="single" w:sz="6" w:space="0" w:color="auto"/>
              <w:bottom w:val="single" w:sz="6" w:space="0" w:color="auto"/>
              <w:right w:val="single" w:sz="12" w:space="0" w:color="auto"/>
            </w:tcBorders>
          </w:tcPr>
          <w:p w:rsidR="005F16A8" w:rsidRDefault="005F16A8" w:rsidP="007A319D">
            <w:pPr>
              <w:jc w:val="center"/>
              <w:rPr>
                <w:sz w:val="24"/>
                <w:szCs w:val="24"/>
              </w:rPr>
            </w:pPr>
            <w:r>
              <w:rPr>
                <w:sz w:val="24"/>
                <w:szCs w:val="24"/>
              </w:rPr>
              <w:t>70</w:t>
            </w:r>
          </w:p>
        </w:tc>
      </w:tr>
      <w:tr w:rsidR="00CF6F45">
        <w:trPr>
          <w:gridAfter w:val="2"/>
          <w:wAfter w:w="236" w:type="dxa"/>
        </w:trPr>
        <w:tc>
          <w:tcPr>
            <w:tcW w:w="738" w:type="dxa"/>
            <w:tcBorders>
              <w:top w:val="single" w:sz="6" w:space="0" w:color="auto"/>
              <w:left w:val="single" w:sz="12" w:space="0" w:color="auto"/>
              <w:bottom w:val="single" w:sz="6" w:space="0" w:color="auto"/>
              <w:right w:val="single" w:sz="6" w:space="0" w:color="auto"/>
            </w:tcBorders>
          </w:tcPr>
          <w:p w:rsidR="00CF6F45" w:rsidRDefault="00CF6F45" w:rsidP="007A319D">
            <w:pPr>
              <w:jc w:val="center"/>
              <w:rPr>
                <w:sz w:val="24"/>
                <w:szCs w:val="24"/>
              </w:rPr>
            </w:pPr>
            <w:r>
              <w:rPr>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w:t>
            </w:r>
          </w:p>
        </w:tc>
        <w:tc>
          <w:tcPr>
            <w:tcW w:w="1128"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2a</w:t>
            </w:r>
          </w:p>
        </w:tc>
        <w:tc>
          <w:tcPr>
            <w:tcW w:w="1128" w:type="dxa"/>
            <w:tcBorders>
              <w:top w:val="single" w:sz="6" w:space="0" w:color="auto"/>
              <w:left w:val="single" w:sz="6" w:space="0" w:color="auto"/>
              <w:bottom w:val="single" w:sz="6" w:space="0" w:color="auto"/>
              <w:right w:val="single" w:sz="6" w:space="0" w:color="auto"/>
            </w:tcBorders>
            <w:vAlign w:val="center"/>
          </w:tcPr>
          <w:p w:rsidR="00CF6F45" w:rsidRDefault="00A544D7" w:rsidP="007A319D">
            <w:pPr>
              <w:jc w:val="center"/>
              <w:rPr>
                <w:sz w:val="24"/>
                <w:szCs w:val="24"/>
              </w:rPr>
            </w:pPr>
            <w:r>
              <w:rPr>
                <w:sz w:val="24"/>
                <w:szCs w:val="24"/>
              </w:rPr>
              <w:t>8</w:t>
            </w:r>
          </w:p>
        </w:tc>
        <w:tc>
          <w:tcPr>
            <w:tcW w:w="1344" w:type="dxa"/>
            <w:tcBorders>
              <w:top w:val="single" w:sz="6" w:space="0" w:color="auto"/>
              <w:left w:val="single" w:sz="6" w:space="0" w:color="auto"/>
              <w:bottom w:val="single" w:sz="6" w:space="0" w:color="auto"/>
              <w:right w:val="single" w:sz="6" w:space="0" w:color="auto"/>
            </w:tcBorders>
          </w:tcPr>
          <w:p w:rsidR="00CF6F45" w:rsidRDefault="00CF6F45" w:rsidP="00D431C1">
            <w:pPr>
              <w:jc w:val="center"/>
              <w:rPr>
                <w:sz w:val="24"/>
                <w:szCs w:val="24"/>
              </w:rPr>
            </w:pPr>
            <w:r>
              <w:rPr>
                <w:sz w:val="24"/>
                <w:szCs w:val="24"/>
              </w:rPr>
              <w:t>Franjo Mijatović</w:t>
            </w:r>
          </w:p>
        </w:tc>
        <w:tc>
          <w:tcPr>
            <w:tcW w:w="909" w:type="dxa"/>
            <w:gridSpan w:val="2"/>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2</w:t>
            </w:r>
          </w:p>
        </w:tc>
        <w:tc>
          <w:tcPr>
            <w:tcW w:w="981" w:type="dxa"/>
            <w:gridSpan w:val="2"/>
            <w:tcBorders>
              <w:top w:val="single" w:sz="6" w:space="0" w:color="auto"/>
              <w:left w:val="single" w:sz="6" w:space="0" w:color="auto"/>
              <w:bottom w:val="single" w:sz="6" w:space="0" w:color="auto"/>
              <w:right w:val="single" w:sz="12" w:space="0" w:color="auto"/>
            </w:tcBorders>
          </w:tcPr>
          <w:p w:rsidR="00CF6F45" w:rsidRDefault="00CF6F45" w:rsidP="007A319D">
            <w:pPr>
              <w:jc w:val="center"/>
              <w:rPr>
                <w:sz w:val="24"/>
                <w:szCs w:val="24"/>
              </w:rPr>
            </w:pPr>
            <w:r>
              <w:rPr>
                <w:sz w:val="24"/>
                <w:szCs w:val="24"/>
              </w:rPr>
              <w:t>70</w:t>
            </w:r>
          </w:p>
        </w:tc>
      </w:tr>
      <w:tr w:rsidR="00CF6F45">
        <w:trPr>
          <w:gridAfter w:val="2"/>
          <w:wAfter w:w="236" w:type="dxa"/>
        </w:trPr>
        <w:tc>
          <w:tcPr>
            <w:tcW w:w="738" w:type="dxa"/>
            <w:tcBorders>
              <w:top w:val="single" w:sz="6" w:space="0" w:color="auto"/>
              <w:left w:val="single" w:sz="12" w:space="0" w:color="auto"/>
              <w:bottom w:val="single" w:sz="6" w:space="0" w:color="auto"/>
              <w:right w:val="single" w:sz="6" w:space="0" w:color="auto"/>
            </w:tcBorders>
          </w:tcPr>
          <w:p w:rsidR="00CF6F45" w:rsidRDefault="00CF6F45" w:rsidP="007A319D">
            <w:pPr>
              <w:jc w:val="center"/>
              <w:rPr>
                <w:sz w:val="24"/>
                <w:szCs w:val="24"/>
              </w:rPr>
            </w:pPr>
            <w:r>
              <w:rPr>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w:t>
            </w:r>
          </w:p>
        </w:tc>
        <w:tc>
          <w:tcPr>
            <w:tcW w:w="1128"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2b</w:t>
            </w:r>
          </w:p>
        </w:tc>
        <w:tc>
          <w:tcPr>
            <w:tcW w:w="1128" w:type="dxa"/>
            <w:tcBorders>
              <w:top w:val="single" w:sz="6" w:space="0" w:color="auto"/>
              <w:left w:val="single" w:sz="6" w:space="0" w:color="auto"/>
              <w:bottom w:val="single" w:sz="6" w:space="0" w:color="auto"/>
              <w:right w:val="single" w:sz="6" w:space="0" w:color="auto"/>
            </w:tcBorders>
            <w:vAlign w:val="center"/>
          </w:tcPr>
          <w:p w:rsidR="00CF6F45" w:rsidRDefault="00A544D7" w:rsidP="007A319D">
            <w:pPr>
              <w:jc w:val="center"/>
              <w:rPr>
                <w:sz w:val="24"/>
                <w:szCs w:val="24"/>
              </w:rPr>
            </w:pPr>
            <w:r>
              <w:rPr>
                <w:sz w:val="24"/>
                <w:szCs w:val="24"/>
              </w:rPr>
              <w:t>9</w:t>
            </w:r>
          </w:p>
        </w:tc>
        <w:tc>
          <w:tcPr>
            <w:tcW w:w="1344" w:type="dxa"/>
            <w:tcBorders>
              <w:top w:val="single" w:sz="6" w:space="0" w:color="auto"/>
              <w:left w:val="single" w:sz="6" w:space="0" w:color="auto"/>
              <w:bottom w:val="single" w:sz="6" w:space="0" w:color="auto"/>
              <w:right w:val="single" w:sz="6" w:space="0" w:color="auto"/>
            </w:tcBorders>
          </w:tcPr>
          <w:p w:rsidR="00CF6F45" w:rsidRDefault="00CF6F45" w:rsidP="00D431C1">
            <w:pPr>
              <w:jc w:val="center"/>
              <w:rPr>
                <w:sz w:val="24"/>
                <w:szCs w:val="24"/>
              </w:rPr>
            </w:pPr>
            <w:r>
              <w:rPr>
                <w:sz w:val="24"/>
                <w:szCs w:val="24"/>
              </w:rPr>
              <w:t>Franjo Mijatović</w:t>
            </w:r>
          </w:p>
        </w:tc>
        <w:tc>
          <w:tcPr>
            <w:tcW w:w="909" w:type="dxa"/>
            <w:gridSpan w:val="2"/>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2</w:t>
            </w:r>
          </w:p>
        </w:tc>
        <w:tc>
          <w:tcPr>
            <w:tcW w:w="981" w:type="dxa"/>
            <w:gridSpan w:val="2"/>
            <w:tcBorders>
              <w:top w:val="single" w:sz="6" w:space="0" w:color="auto"/>
              <w:left w:val="single" w:sz="6" w:space="0" w:color="auto"/>
              <w:bottom w:val="single" w:sz="6" w:space="0" w:color="auto"/>
              <w:right w:val="single" w:sz="12" w:space="0" w:color="auto"/>
            </w:tcBorders>
          </w:tcPr>
          <w:p w:rsidR="00CF6F45" w:rsidRDefault="00CF6F45" w:rsidP="007A319D">
            <w:pPr>
              <w:jc w:val="center"/>
              <w:rPr>
                <w:sz w:val="24"/>
                <w:szCs w:val="24"/>
              </w:rPr>
            </w:pPr>
            <w:r>
              <w:rPr>
                <w:sz w:val="24"/>
                <w:szCs w:val="24"/>
              </w:rPr>
              <w:t>70</w:t>
            </w:r>
          </w:p>
        </w:tc>
      </w:tr>
      <w:tr w:rsidR="00CF6F45">
        <w:trPr>
          <w:gridAfter w:val="2"/>
          <w:wAfter w:w="236" w:type="dxa"/>
        </w:trPr>
        <w:tc>
          <w:tcPr>
            <w:tcW w:w="738" w:type="dxa"/>
            <w:tcBorders>
              <w:top w:val="single" w:sz="6" w:space="0" w:color="auto"/>
              <w:left w:val="single" w:sz="12" w:space="0" w:color="auto"/>
              <w:bottom w:val="single" w:sz="6" w:space="0" w:color="auto"/>
              <w:right w:val="single" w:sz="6" w:space="0" w:color="auto"/>
            </w:tcBorders>
          </w:tcPr>
          <w:p w:rsidR="00CF6F45" w:rsidRDefault="00CF6F45" w:rsidP="007A319D">
            <w:pPr>
              <w:jc w:val="center"/>
              <w:rPr>
                <w:sz w:val="24"/>
                <w:szCs w:val="24"/>
              </w:rPr>
            </w:pPr>
            <w:r>
              <w:rPr>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w:t>
            </w:r>
          </w:p>
        </w:tc>
        <w:tc>
          <w:tcPr>
            <w:tcW w:w="1128" w:type="dxa"/>
            <w:tcBorders>
              <w:top w:val="single" w:sz="6" w:space="0" w:color="auto"/>
              <w:left w:val="single" w:sz="6" w:space="0" w:color="auto"/>
              <w:bottom w:val="single" w:sz="6" w:space="0" w:color="auto"/>
              <w:right w:val="single" w:sz="6" w:space="0" w:color="auto"/>
            </w:tcBorders>
            <w:vAlign w:val="center"/>
          </w:tcPr>
          <w:p w:rsidR="00CF6F45" w:rsidRDefault="00CF6F45" w:rsidP="007A319D">
            <w:pPr>
              <w:jc w:val="center"/>
              <w:rPr>
                <w:sz w:val="24"/>
                <w:szCs w:val="24"/>
              </w:rPr>
            </w:pPr>
            <w:r>
              <w:rPr>
                <w:sz w:val="24"/>
                <w:szCs w:val="24"/>
              </w:rPr>
              <w:t>3a</w:t>
            </w:r>
          </w:p>
        </w:tc>
        <w:tc>
          <w:tcPr>
            <w:tcW w:w="1128" w:type="dxa"/>
            <w:tcBorders>
              <w:top w:val="single" w:sz="6" w:space="0" w:color="auto"/>
              <w:left w:val="single" w:sz="6" w:space="0" w:color="auto"/>
              <w:bottom w:val="single" w:sz="6" w:space="0" w:color="auto"/>
              <w:right w:val="single" w:sz="6" w:space="0" w:color="auto"/>
            </w:tcBorders>
            <w:vAlign w:val="center"/>
          </w:tcPr>
          <w:p w:rsidR="00CF6F45" w:rsidRDefault="00A544D7" w:rsidP="007A319D">
            <w:pPr>
              <w:jc w:val="center"/>
              <w:rPr>
                <w:sz w:val="24"/>
                <w:szCs w:val="24"/>
              </w:rPr>
            </w:pPr>
            <w:r>
              <w:rPr>
                <w:sz w:val="24"/>
                <w:szCs w:val="24"/>
              </w:rPr>
              <w:t>8</w:t>
            </w:r>
          </w:p>
        </w:tc>
        <w:tc>
          <w:tcPr>
            <w:tcW w:w="1344" w:type="dxa"/>
            <w:tcBorders>
              <w:top w:val="single" w:sz="6" w:space="0" w:color="auto"/>
              <w:left w:val="single" w:sz="6" w:space="0" w:color="auto"/>
              <w:bottom w:val="single" w:sz="6" w:space="0" w:color="auto"/>
              <w:right w:val="single" w:sz="6" w:space="0" w:color="auto"/>
            </w:tcBorders>
          </w:tcPr>
          <w:p w:rsidR="00CF6F45" w:rsidRDefault="00CF6F45" w:rsidP="00D431C1">
            <w:pPr>
              <w:jc w:val="center"/>
              <w:rPr>
                <w:sz w:val="24"/>
                <w:szCs w:val="24"/>
              </w:rPr>
            </w:pPr>
            <w:r>
              <w:rPr>
                <w:sz w:val="24"/>
                <w:szCs w:val="24"/>
              </w:rPr>
              <w:t>Danijela Host</w:t>
            </w:r>
          </w:p>
        </w:tc>
        <w:tc>
          <w:tcPr>
            <w:tcW w:w="909" w:type="dxa"/>
            <w:gridSpan w:val="2"/>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2</w:t>
            </w:r>
          </w:p>
        </w:tc>
        <w:tc>
          <w:tcPr>
            <w:tcW w:w="981" w:type="dxa"/>
            <w:gridSpan w:val="2"/>
            <w:tcBorders>
              <w:top w:val="single" w:sz="6" w:space="0" w:color="auto"/>
              <w:left w:val="single" w:sz="6" w:space="0" w:color="auto"/>
              <w:bottom w:val="single" w:sz="6" w:space="0" w:color="auto"/>
              <w:right w:val="single" w:sz="12" w:space="0" w:color="auto"/>
            </w:tcBorders>
          </w:tcPr>
          <w:p w:rsidR="00CF6F45" w:rsidRDefault="00CF6F45" w:rsidP="007A319D">
            <w:pPr>
              <w:jc w:val="center"/>
              <w:rPr>
                <w:sz w:val="24"/>
                <w:szCs w:val="24"/>
              </w:rPr>
            </w:pPr>
            <w:r>
              <w:rPr>
                <w:sz w:val="24"/>
                <w:szCs w:val="24"/>
              </w:rPr>
              <w:t>70</w:t>
            </w:r>
          </w:p>
        </w:tc>
      </w:tr>
      <w:tr w:rsidR="00CF6F45">
        <w:trPr>
          <w:gridAfter w:val="2"/>
          <w:wAfter w:w="236" w:type="dxa"/>
        </w:trPr>
        <w:tc>
          <w:tcPr>
            <w:tcW w:w="738" w:type="dxa"/>
            <w:tcBorders>
              <w:top w:val="single" w:sz="6" w:space="0" w:color="auto"/>
              <w:left w:val="single" w:sz="12" w:space="0" w:color="auto"/>
              <w:bottom w:val="single" w:sz="6" w:space="0" w:color="auto"/>
              <w:right w:val="single" w:sz="6" w:space="0" w:color="auto"/>
            </w:tcBorders>
          </w:tcPr>
          <w:p w:rsidR="00CF6F45" w:rsidRDefault="00CF6F45" w:rsidP="007A319D">
            <w:pPr>
              <w:jc w:val="center"/>
              <w:rPr>
                <w:sz w:val="24"/>
                <w:szCs w:val="24"/>
              </w:rPr>
            </w:pPr>
            <w:r>
              <w:rPr>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w:t>
            </w:r>
          </w:p>
        </w:tc>
        <w:tc>
          <w:tcPr>
            <w:tcW w:w="1128"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3b</w:t>
            </w:r>
          </w:p>
        </w:tc>
        <w:tc>
          <w:tcPr>
            <w:tcW w:w="1128" w:type="dxa"/>
            <w:tcBorders>
              <w:top w:val="single" w:sz="6" w:space="0" w:color="auto"/>
              <w:left w:val="single" w:sz="6" w:space="0" w:color="auto"/>
              <w:bottom w:val="single" w:sz="6" w:space="0" w:color="auto"/>
              <w:right w:val="single" w:sz="6" w:space="0" w:color="auto"/>
            </w:tcBorders>
            <w:vAlign w:val="center"/>
          </w:tcPr>
          <w:p w:rsidR="00CF6F45" w:rsidRDefault="00A544D7" w:rsidP="007A319D">
            <w:pPr>
              <w:jc w:val="center"/>
              <w:rPr>
                <w:sz w:val="24"/>
                <w:szCs w:val="24"/>
              </w:rPr>
            </w:pPr>
            <w:r>
              <w:rPr>
                <w:sz w:val="24"/>
                <w:szCs w:val="24"/>
              </w:rPr>
              <w:t>7</w:t>
            </w:r>
          </w:p>
        </w:tc>
        <w:tc>
          <w:tcPr>
            <w:tcW w:w="1344" w:type="dxa"/>
            <w:tcBorders>
              <w:top w:val="single" w:sz="6" w:space="0" w:color="auto"/>
              <w:left w:val="single" w:sz="6" w:space="0" w:color="auto"/>
              <w:bottom w:val="single" w:sz="6" w:space="0" w:color="auto"/>
              <w:right w:val="single" w:sz="6" w:space="0" w:color="auto"/>
            </w:tcBorders>
          </w:tcPr>
          <w:p w:rsidR="00CF6F45" w:rsidRDefault="00CF6F45" w:rsidP="00D431C1">
            <w:pPr>
              <w:jc w:val="center"/>
              <w:rPr>
                <w:sz w:val="24"/>
                <w:szCs w:val="24"/>
              </w:rPr>
            </w:pPr>
            <w:r>
              <w:rPr>
                <w:sz w:val="24"/>
                <w:szCs w:val="24"/>
              </w:rPr>
              <w:t>Danijela Host</w:t>
            </w:r>
          </w:p>
        </w:tc>
        <w:tc>
          <w:tcPr>
            <w:tcW w:w="909" w:type="dxa"/>
            <w:gridSpan w:val="2"/>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2</w:t>
            </w:r>
          </w:p>
        </w:tc>
        <w:tc>
          <w:tcPr>
            <w:tcW w:w="981" w:type="dxa"/>
            <w:gridSpan w:val="2"/>
            <w:tcBorders>
              <w:top w:val="single" w:sz="6" w:space="0" w:color="auto"/>
              <w:left w:val="single" w:sz="6" w:space="0" w:color="auto"/>
              <w:bottom w:val="single" w:sz="6" w:space="0" w:color="auto"/>
              <w:right w:val="single" w:sz="12" w:space="0" w:color="auto"/>
            </w:tcBorders>
          </w:tcPr>
          <w:p w:rsidR="00CF6F45" w:rsidRDefault="00CF6F45" w:rsidP="007A319D">
            <w:pPr>
              <w:jc w:val="center"/>
              <w:rPr>
                <w:sz w:val="24"/>
                <w:szCs w:val="24"/>
              </w:rPr>
            </w:pPr>
            <w:r>
              <w:rPr>
                <w:sz w:val="24"/>
                <w:szCs w:val="24"/>
              </w:rPr>
              <w:t>70</w:t>
            </w:r>
          </w:p>
        </w:tc>
      </w:tr>
      <w:tr w:rsidR="00CF6F45">
        <w:trPr>
          <w:gridAfter w:val="2"/>
          <w:wAfter w:w="236" w:type="dxa"/>
        </w:trPr>
        <w:tc>
          <w:tcPr>
            <w:tcW w:w="738" w:type="dxa"/>
            <w:tcBorders>
              <w:top w:val="single" w:sz="6" w:space="0" w:color="auto"/>
              <w:left w:val="single" w:sz="12" w:space="0" w:color="auto"/>
              <w:bottom w:val="single" w:sz="6" w:space="0" w:color="auto"/>
              <w:right w:val="single" w:sz="6" w:space="0" w:color="auto"/>
            </w:tcBorders>
          </w:tcPr>
          <w:p w:rsidR="00CF6F45" w:rsidRDefault="00CF6F45" w:rsidP="007A319D">
            <w:pPr>
              <w:jc w:val="center"/>
              <w:rPr>
                <w:sz w:val="24"/>
                <w:szCs w:val="24"/>
              </w:rPr>
            </w:pPr>
            <w:r>
              <w:rPr>
                <w:sz w:val="24"/>
                <w:szCs w:val="24"/>
              </w:rPr>
              <w:t>7.</w:t>
            </w:r>
          </w:p>
        </w:tc>
        <w:tc>
          <w:tcPr>
            <w:tcW w:w="1350"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w:t>
            </w:r>
          </w:p>
        </w:tc>
        <w:tc>
          <w:tcPr>
            <w:tcW w:w="1128" w:type="dxa"/>
            <w:tcBorders>
              <w:top w:val="single" w:sz="6" w:space="0" w:color="auto"/>
              <w:left w:val="single" w:sz="6" w:space="0" w:color="auto"/>
              <w:bottom w:val="single" w:sz="6" w:space="0" w:color="auto"/>
              <w:right w:val="single" w:sz="6" w:space="0" w:color="auto"/>
            </w:tcBorders>
            <w:vAlign w:val="center"/>
          </w:tcPr>
          <w:p w:rsidR="00CF6F45" w:rsidRDefault="00CF6F45" w:rsidP="007A319D">
            <w:pPr>
              <w:jc w:val="center"/>
              <w:rPr>
                <w:sz w:val="24"/>
                <w:szCs w:val="24"/>
              </w:rPr>
            </w:pPr>
            <w:r>
              <w:rPr>
                <w:sz w:val="24"/>
                <w:szCs w:val="24"/>
              </w:rPr>
              <w:t>4a</w:t>
            </w:r>
          </w:p>
        </w:tc>
        <w:tc>
          <w:tcPr>
            <w:tcW w:w="1128" w:type="dxa"/>
            <w:tcBorders>
              <w:top w:val="single" w:sz="6" w:space="0" w:color="auto"/>
              <w:left w:val="single" w:sz="6" w:space="0" w:color="auto"/>
              <w:bottom w:val="single" w:sz="6" w:space="0" w:color="auto"/>
              <w:right w:val="single" w:sz="6" w:space="0" w:color="auto"/>
            </w:tcBorders>
            <w:vAlign w:val="center"/>
          </w:tcPr>
          <w:p w:rsidR="00CF6F45" w:rsidRDefault="00A544D7" w:rsidP="007A319D">
            <w:pPr>
              <w:jc w:val="center"/>
              <w:rPr>
                <w:sz w:val="24"/>
                <w:szCs w:val="24"/>
              </w:rPr>
            </w:pPr>
            <w:r>
              <w:rPr>
                <w:sz w:val="24"/>
                <w:szCs w:val="24"/>
              </w:rPr>
              <w:t>9</w:t>
            </w:r>
          </w:p>
        </w:tc>
        <w:tc>
          <w:tcPr>
            <w:tcW w:w="1344" w:type="dxa"/>
            <w:tcBorders>
              <w:top w:val="single" w:sz="6" w:space="0" w:color="auto"/>
              <w:left w:val="single" w:sz="6" w:space="0" w:color="auto"/>
              <w:bottom w:val="single" w:sz="6" w:space="0" w:color="auto"/>
              <w:right w:val="single" w:sz="6" w:space="0" w:color="auto"/>
            </w:tcBorders>
          </w:tcPr>
          <w:p w:rsidR="00CF6F45" w:rsidRDefault="00CF6F45" w:rsidP="00D431C1">
            <w:pPr>
              <w:jc w:val="center"/>
              <w:rPr>
                <w:sz w:val="24"/>
                <w:szCs w:val="24"/>
              </w:rPr>
            </w:pPr>
            <w:r>
              <w:rPr>
                <w:sz w:val="24"/>
                <w:szCs w:val="24"/>
              </w:rPr>
              <w:t>Danijela Host</w:t>
            </w:r>
          </w:p>
        </w:tc>
        <w:tc>
          <w:tcPr>
            <w:tcW w:w="909" w:type="dxa"/>
            <w:gridSpan w:val="2"/>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2</w:t>
            </w:r>
          </w:p>
        </w:tc>
        <w:tc>
          <w:tcPr>
            <w:tcW w:w="981" w:type="dxa"/>
            <w:gridSpan w:val="2"/>
            <w:tcBorders>
              <w:top w:val="single" w:sz="6" w:space="0" w:color="auto"/>
              <w:left w:val="single" w:sz="6" w:space="0" w:color="auto"/>
              <w:bottom w:val="single" w:sz="6" w:space="0" w:color="auto"/>
              <w:right w:val="single" w:sz="12" w:space="0" w:color="auto"/>
            </w:tcBorders>
          </w:tcPr>
          <w:p w:rsidR="00CF6F45" w:rsidRDefault="00CF6F45" w:rsidP="007A319D">
            <w:pPr>
              <w:jc w:val="center"/>
              <w:rPr>
                <w:sz w:val="24"/>
                <w:szCs w:val="24"/>
              </w:rPr>
            </w:pPr>
            <w:r>
              <w:rPr>
                <w:sz w:val="24"/>
                <w:szCs w:val="24"/>
              </w:rPr>
              <w:t>70</w:t>
            </w:r>
          </w:p>
        </w:tc>
      </w:tr>
      <w:tr w:rsidR="00CF6F45">
        <w:trPr>
          <w:gridAfter w:val="2"/>
          <w:wAfter w:w="236" w:type="dxa"/>
        </w:trPr>
        <w:tc>
          <w:tcPr>
            <w:tcW w:w="738" w:type="dxa"/>
            <w:tcBorders>
              <w:top w:val="single" w:sz="6" w:space="0" w:color="auto"/>
              <w:left w:val="single" w:sz="12" w:space="0" w:color="auto"/>
              <w:bottom w:val="single" w:sz="6" w:space="0" w:color="auto"/>
              <w:right w:val="single" w:sz="6" w:space="0" w:color="auto"/>
            </w:tcBorders>
          </w:tcPr>
          <w:p w:rsidR="00CF6F45" w:rsidRDefault="00CF6F45" w:rsidP="007A319D">
            <w:pPr>
              <w:jc w:val="center"/>
              <w:rPr>
                <w:sz w:val="24"/>
                <w:szCs w:val="24"/>
              </w:rPr>
            </w:pPr>
            <w:r>
              <w:rPr>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w:t>
            </w:r>
          </w:p>
        </w:tc>
        <w:tc>
          <w:tcPr>
            <w:tcW w:w="1128"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4b</w:t>
            </w:r>
          </w:p>
        </w:tc>
        <w:tc>
          <w:tcPr>
            <w:tcW w:w="1128" w:type="dxa"/>
            <w:tcBorders>
              <w:top w:val="single" w:sz="6" w:space="0" w:color="auto"/>
              <w:left w:val="single" w:sz="6" w:space="0" w:color="auto"/>
              <w:bottom w:val="single" w:sz="6" w:space="0" w:color="auto"/>
              <w:right w:val="single" w:sz="6" w:space="0" w:color="auto"/>
            </w:tcBorders>
            <w:vAlign w:val="center"/>
          </w:tcPr>
          <w:p w:rsidR="00CF6F45" w:rsidRDefault="00A544D7" w:rsidP="007A319D">
            <w:pPr>
              <w:jc w:val="center"/>
              <w:rPr>
                <w:sz w:val="24"/>
                <w:szCs w:val="24"/>
              </w:rPr>
            </w:pPr>
            <w:r>
              <w:rPr>
                <w:sz w:val="24"/>
                <w:szCs w:val="24"/>
              </w:rPr>
              <w:t>7</w:t>
            </w:r>
          </w:p>
        </w:tc>
        <w:tc>
          <w:tcPr>
            <w:tcW w:w="1344" w:type="dxa"/>
            <w:tcBorders>
              <w:top w:val="single" w:sz="6" w:space="0" w:color="auto"/>
              <w:left w:val="single" w:sz="6" w:space="0" w:color="auto"/>
              <w:bottom w:val="single" w:sz="6" w:space="0" w:color="auto"/>
              <w:right w:val="single" w:sz="6" w:space="0" w:color="auto"/>
            </w:tcBorders>
          </w:tcPr>
          <w:p w:rsidR="00CF6F45" w:rsidRDefault="00CF6F45" w:rsidP="00D431C1">
            <w:pPr>
              <w:jc w:val="center"/>
              <w:rPr>
                <w:sz w:val="24"/>
                <w:szCs w:val="24"/>
              </w:rPr>
            </w:pPr>
            <w:r>
              <w:rPr>
                <w:sz w:val="24"/>
                <w:szCs w:val="24"/>
              </w:rPr>
              <w:t>Danijela Host</w:t>
            </w:r>
          </w:p>
        </w:tc>
        <w:tc>
          <w:tcPr>
            <w:tcW w:w="909" w:type="dxa"/>
            <w:gridSpan w:val="2"/>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2</w:t>
            </w:r>
          </w:p>
        </w:tc>
        <w:tc>
          <w:tcPr>
            <w:tcW w:w="981" w:type="dxa"/>
            <w:gridSpan w:val="2"/>
            <w:tcBorders>
              <w:top w:val="single" w:sz="6" w:space="0" w:color="auto"/>
              <w:left w:val="single" w:sz="6" w:space="0" w:color="auto"/>
              <w:bottom w:val="single" w:sz="6" w:space="0" w:color="auto"/>
              <w:right w:val="single" w:sz="12" w:space="0" w:color="auto"/>
            </w:tcBorders>
          </w:tcPr>
          <w:p w:rsidR="00CF6F45" w:rsidRDefault="00CF6F45" w:rsidP="007A319D">
            <w:pPr>
              <w:jc w:val="center"/>
              <w:rPr>
                <w:sz w:val="24"/>
                <w:szCs w:val="24"/>
              </w:rPr>
            </w:pPr>
            <w:r>
              <w:rPr>
                <w:sz w:val="24"/>
                <w:szCs w:val="24"/>
              </w:rPr>
              <w:t>70</w:t>
            </w:r>
          </w:p>
        </w:tc>
      </w:tr>
      <w:tr w:rsidR="00CF6F45">
        <w:trPr>
          <w:gridAfter w:val="2"/>
          <w:wAfter w:w="236" w:type="dxa"/>
        </w:trPr>
        <w:tc>
          <w:tcPr>
            <w:tcW w:w="738" w:type="dxa"/>
            <w:tcBorders>
              <w:top w:val="single" w:sz="6" w:space="0" w:color="auto"/>
              <w:left w:val="single" w:sz="12" w:space="0" w:color="auto"/>
              <w:bottom w:val="single" w:sz="6" w:space="0" w:color="auto"/>
              <w:right w:val="single" w:sz="6" w:space="0" w:color="auto"/>
            </w:tcBorders>
          </w:tcPr>
          <w:p w:rsidR="00CF6F45" w:rsidRDefault="00CF6F45" w:rsidP="007A319D">
            <w:pPr>
              <w:jc w:val="center"/>
              <w:rPr>
                <w:sz w:val="24"/>
                <w:szCs w:val="24"/>
              </w:rPr>
            </w:pPr>
            <w:r>
              <w:rPr>
                <w:sz w:val="24"/>
                <w:szCs w:val="24"/>
              </w:rPr>
              <w:t>9.</w:t>
            </w:r>
          </w:p>
        </w:tc>
        <w:tc>
          <w:tcPr>
            <w:tcW w:w="1350"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w:t>
            </w:r>
          </w:p>
        </w:tc>
        <w:tc>
          <w:tcPr>
            <w:tcW w:w="1128" w:type="dxa"/>
            <w:tcBorders>
              <w:top w:val="single" w:sz="6" w:space="0" w:color="auto"/>
              <w:left w:val="single" w:sz="6" w:space="0" w:color="auto"/>
              <w:bottom w:val="single" w:sz="6" w:space="0" w:color="auto"/>
              <w:right w:val="single" w:sz="6" w:space="0" w:color="auto"/>
            </w:tcBorders>
            <w:vAlign w:val="center"/>
          </w:tcPr>
          <w:p w:rsidR="00CF6F45" w:rsidRDefault="00CF6F45" w:rsidP="007A319D">
            <w:pPr>
              <w:jc w:val="center"/>
              <w:rPr>
                <w:sz w:val="24"/>
                <w:szCs w:val="24"/>
              </w:rPr>
            </w:pPr>
            <w:r>
              <w:rPr>
                <w:sz w:val="24"/>
                <w:szCs w:val="24"/>
              </w:rPr>
              <w:t>5a</w:t>
            </w:r>
          </w:p>
        </w:tc>
        <w:tc>
          <w:tcPr>
            <w:tcW w:w="1128" w:type="dxa"/>
            <w:tcBorders>
              <w:top w:val="single" w:sz="6" w:space="0" w:color="auto"/>
              <w:left w:val="single" w:sz="6" w:space="0" w:color="auto"/>
              <w:bottom w:val="single" w:sz="6" w:space="0" w:color="auto"/>
              <w:right w:val="single" w:sz="6" w:space="0" w:color="auto"/>
            </w:tcBorders>
            <w:vAlign w:val="center"/>
          </w:tcPr>
          <w:p w:rsidR="00CF6F45" w:rsidRDefault="00A544D7" w:rsidP="007A319D">
            <w:pPr>
              <w:jc w:val="center"/>
              <w:rPr>
                <w:sz w:val="24"/>
                <w:szCs w:val="24"/>
              </w:rPr>
            </w:pPr>
            <w:r>
              <w:rPr>
                <w:sz w:val="24"/>
                <w:szCs w:val="24"/>
              </w:rPr>
              <w:t>7</w:t>
            </w:r>
          </w:p>
        </w:tc>
        <w:tc>
          <w:tcPr>
            <w:tcW w:w="1344" w:type="dxa"/>
            <w:tcBorders>
              <w:top w:val="single" w:sz="6" w:space="0" w:color="auto"/>
              <w:left w:val="single" w:sz="6" w:space="0" w:color="auto"/>
              <w:bottom w:val="single" w:sz="6" w:space="0" w:color="auto"/>
              <w:right w:val="single" w:sz="6" w:space="0" w:color="auto"/>
            </w:tcBorders>
          </w:tcPr>
          <w:p w:rsidR="00CF6F45" w:rsidRDefault="00CF6F45" w:rsidP="00D431C1">
            <w:pPr>
              <w:jc w:val="center"/>
              <w:rPr>
                <w:sz w:val="24"/>
                <w:szCs w:val="24"/>
              </w:rPr>
            </w:pPr>
            <w:r>
              <w:rPr>
                <w:sz w:val="24"/>
                <w:szCs w:val="24"/>
              </w:rPr>
              <w:t>Danijela Host</w:t>
            </w:r>
          </w:p>
        </w:tc>
        <w:tc>
          <w:tcPr>
            <w:tcW w:w="909" w:type="dxa"/>
            <w:gridSpan w:val="2"/>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2</w:t>
            </w:r>
          </w:p>
        </w:tc>
        <w:tc>
          <w:tcPr>
            <w:tcW w:w="981" w:type="dxa"/>
            <w:gridSpan w:val="2"/>
            <w:tcBorders>
              <w:top w:val="single" w:sz="6" w:space="0" w:color="auto"/>
              <w:left w:val="single" w:sz="6" w:space="0" w:color="auto"/>
              <w:bottom w:val="single" w:sz="6" w:space="0" w:color="auto"/>
              <w:right w:val="single" w:sz="12" w:space="0" w:color="auto"/>
            </w:tcBorders>
          </w:tcPr>
          <w:p w:rsidR="00CF6F45" w:rsidRDefault="00CF6F45" w:rsidP="007A319D">
            <w:pPr>
              <w:jc w:val="center"/>
              <w:rPr>
                <w:sz w:val="24"/>
                <w:szCs w:val="24"/>
              </w:rPr>
            </w:pPr>
            <w:r>
              <w:rPr>
                <w:sz w:val="24"/>
                <w:szCs w:val="24"/>
              </w:rPr>
              <w:t>70</w:t>
            </w:r>
          </w:p>
        </w:tc>
      </w:tr>
      <w:tr w:rsidR="00CF6F45" w:rsidTr="00CF6F45">
        <w:trPr>
          <w:gridAfter w:val="1"/>
          <w:wAfter w:w="229" w:type="dxa"/>
          <w:trHeight w:val="567"/>
        </w:trPr>
        <w:tc>
          <w:tcPr>
            <w:tcW w:w="738" w:type="dxa"/>
            <w:tcBorders>
              <w:top w:val="single" w:sz="6" w:space="0" w:color="auto"/>
              <w:left w:val="single" w:sz="12" w:space="0" w:color="auto"/>
              <w:bottom w:val="single" w:sz="6" w:space="0" w:color="auto"/>
              <w:right w:val="single" w:sz="6" w:space="0" w:color="auto"/>
            </w:tcBorders>
          </w:tcPr>
          <w:p w:rsidR="00CF6F45" w:rsidRDefault="00CF6F45" w:rsidP="00CF6F45">
            <w:pPr>
              <w:jc w:val="center"/>
              <w:rPr>
                <w:sz w:val="24"/>
                <w:szCs w:val="24"/>
              </w:rPr>
            </w:pPr>
            <w:r>
              <w:rPr>
                <w:sz w:val="24"/>
                <w:szCs w:val="24"/>
              </w:rPr>
              <w:t>10</w:t>
            </w:r>
          </w:p>
        </w:tc>
        <w:tc>
          <w:tcPr>
            <w:tcW w:w="1350" w:type="dxa"/>
            <w:tcBorders>
              <w:top w:val="single" w:sz="6" w:space="0" w:color="auto"/>
              <w:left w:val="single" w:sz="6" w:space="0" w:color="auto"/>
              <w:bottom w:val="single" w:sz="6" w:space="0" w:color="auto"/>
              <w:right w:val="single" w:sz="6" w:space="0" w:color="auto"/>
            </w:tcBorders>
          </w:tcPr>
          <w:p w:rsidR="00CF6F45" w:rsidRDefault="00CF6F45" w:rsidP="005F16A8">
            <w:pPr>
              <w:jc w:val="center"/>
              <w:rPr>
                <w:sz w:val="24"/>
                <w:szCs w:val="24"/>
              </w:rPr>
            </w:pPr>
            <w:r>
              <w:rPr>
                <w:sz w:val="24"/>
                <w:szCs w:val="24"/>
              </w:rPr>
              <w:t>#</w:t>
            </w:r>
          </w:p>
        </w:tc>
        <w:tc>
          <w:tcPr>
            <w:tcW w:w="1128" w:type="dxa"/>
            <w:tcBorders>
              <w:top w:val="single" w:sz="6" w:space="0" w:color="auto"/>
              <w:left w:val="single" w:sz="6" w:space="0" w:color="auto"/>
              <w:bottom w:val="single" w:sz="6" w:space="0" w:color="auto"/>
              <w:right w:val="single" w:sz="6" w:space="0" w:color="auto"/>
            </w:tcBorders>
          </w:tcPr>
          <w:p w:rsidR="00CF6F45" w:rsidRDefault="00CF6F45" w:rsidP="005F16A8">
            <w:pPr>
              <w:jc w:val="center"/>
              <w:rPr>
                <w:sz w:val="24"/>
                <w:szCs w:val="24"/>
              </w:rPr>
            </w:pPr>
            <w:r>
              <w:rPr>
                <w:sz w:val="24"/>
                <w:szCs w:val="24"/>
              </w:rPr>
              <w:t>5b</w:t>
            </w:r>
          </w:p>
        </w:tc>
        <w:tc>
          <w:tcPr>
            <w:tcW w:w="1128" w:type="dxa"/>
            <w:tcBorders>
              <w:top w:val="single" w:sz="6" w:space="0" w:color="auto"/>
              <w:left w:val="single" w:sz="6" w:space="0" w:color="auto"/>
              <w:bottom w:val="single" w:sz="6" w:space="0" w:color="auto"/>
              <w:right w:val="single" w:sz="6" w:space="0" w:color="auto"/>
            </w:tcBorders>
          </w:tcPr>
          <w:p w:rsidR="00CF6F45" w:rsidRDefault="00A544D7" w:rsidP="005F16A8">
            <w:pPr>
              <w:jc w:val="center"/>
              <w:rPr>
                <w:sz w:val="24"/>
                <w:szCs w:val="24"/>
              </w:rPr>
            </w:pPr>
            <w:r>
              <w:rPr>
                <w:sz w:val="24"/>
                <w:szCs w:val="24"/>
              </w:rPr>
              <w:t>7</w:t>
            </w:r>
          </w:p>
        </w:tc>
        <w:tc>
          <w:tcPr>
            <w:tcW w:w="1361" w:type="dxa"/>
            <w:gridSpan w:val="2"/>
            <w:tcBorders>
              <w:top w:val="single" w:sz="6" w:space="0" w:color="auto"/>
              <w:left w:val="single" w:sz="6" w:space="0" w:color="auto"/>
              <w:bottom w:val="single" w:sz="6" w:space="0" w:color="auto"/>
              <w:right w:val="single" w:sz="6" w:space="0" w:color="auto"/>
            </w:tcBorders>
          </w:tcPr>
          <w:p w:rsidR="00CF6F45" w:rsidRDefault="00CF6F45" w:rsidP="00CF6F45">
            <w:pPr>
              <w:jc w:val="center"/>
              <w:rPr>
                <w:sz w:val="24"/>
                <w:szCs w:val="24"/>
              </w:rPr>
            </w:pPr>
            <w:r>
              <w:rPr>
                <w:sz w:val="24"/>
                <w:szCs w:val="24"/>
              </w:rPr>
              <w:t>Danijela Host</w:t>
            </w:r>
          </w:p>
        </w:tc>
        <w:tc>
          <w:tcPr>
            <w:tcW w:w="909" w:type="dxa"/>
            <w:gridSpan w:val="2"/>
            <w:tcBorders>
              <w:top w:val="single" w:sz="6" w:space="0" w:color="auto"/>
              <w:left w:val="single" w:sz="6" w:space="0" w:color="auto"/>
              <w:bottom w:val="single" w:sz="6" w:space="0" w:color="auto"/>
              <w:right w:val="single" w:sz="6" w:space="0" w:color="auto"/>
            </w:tcBorders>
          </w:tcPr>
          <w:p w:rsidR="00CF6F45" w:rsidRDefault="00CF6F45" w:rsidP="005F16A8">
            <w:pPr>
              <w:jc w:val="center"/>
              <w:rPr>
                <w:sz w:val="24"/>
                <w:szCs w:val="24"/>
              </w:rPr>
            </w:pPr>
            <w:r>
              <w:rPr>
                <w:sz w:val="24"/>
                <w:szCs w:val="24"/>
              </w:rPr>
              <w:t>2</w:t>
            </w:r>
          </w:p>
        </w:tc>
        <w:tc>
          <w:tcPr>
            <w:tcW w:w="971" w:type="dxa"/>
            <w:gridSpan w:val="2"/>
            <w:tcBorders>
              <w:top w:val="single" w:sz="6" w:space="0" w:color="auto"/>
              <w:left w:val="single" w:sz="6" w:space="0" w:color="auto"/>
              <w:bottom w:val="single" w:sz="6" w:space="0" w:color="auto"/>
              <w:right w:val="single" w:sz="12" w:space="0" w:color="auto"/>
            </w:tcBorders>
          </w:tcPr>
          <w:p w:rsidR="00CF6F45" w:rsidRDefault="00CF6F45" w:rsidP="005F16A8">
            <w:pPr>
              <w:jc w:val="center"/>
              <w:rPr>
                <w:sz w:val="24"/>
                <w:szCs w:val="24"/>
              </w:rPr>
            </w:pPr>
            <w:r>
              <w:rPr>
                <w:sz w:val="24"/>
                <w:szCs w:val="24"/>
              </w:rPr>
              <w:t>70</w:t>
            </w:r>
          </w:p>
        </w:tc>
      </w:tr>
      <w:tr w:rsidR="00CF6F45">
        <w:trPr>
          <w:gridAfter w:val="2"/>
          <w:wAfter w:w="236" w:type="dxa"/>
        </w:trPr>
        <w:tc>
          <w:tcPr>
            <w:tcW w:w="738" w:type="dxa"/>
            <w:tcBorders>
              <w:top w:val="single" w:sz="6" w:space="0" w:color="auto"/>
              <w:left w:val="single" w:sz="12" w:space="0" w:color="auto"/>
              <w:bottom w:val="single" w:sz="6" w:space="0" w:color="auto"/>
              <w:right w:val="single" w:sz="6" w:space="0" w:color="auto"/>
            </w:tcBorders>
          </w:tcPr>
          <w:p w:rsidR="00CF6F45" w:rsidRDefault="00CF6F45" w:rsidP="007A319D">
            <w:pPr>
              <w:jc w:val="center"/>
              <w:rPr>
                <w:sz w:val="24"/>
                <w:szCs w:val="24"/>
              </w:rPr>
            </w:pPr>
            <w:r>
              <w:rPr>
                <w:sz w:val="24"/>
                <w:szCs w:val="24"/>
              </w:rPr>
              <w:t>11.</w:t>
            </w:r>
          </w:p>
        </w:tc>
        <w:tc>
          <w:tcPr>
            <w:tcW w:w="1350"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w:t>
            </w:r>
          </w:p>
        </w:tc>
        <w:tc>
          <w:tcPr>
            <w:tcW w:w="1128"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6a</w:t>
            </w:r>
          </w:p>
        </w:tc>
        <w:tc>
          <w:tcPr>
            <w:tcW w:w="1128" w:type="dxa"/>
            <w:tcBorders>
              <w:top w:val="single" w:sz="6" w:space="0" w:color="auto"/>
              <w:left w:val="single" w:sz="6" w:space="0" w:color="auto"/>
              <w:bottom w:val="single" w:sz="6" w:space="0" w:color="auto"/>
              <w:right w:val="single" w:sz="6" w:space="0" w:color="auto"/>
            </w:tcBorders>
            <w:vAlign w:val="center"/>
          </w:tcPr>
          <w:p w:rsidR="00CF6F45" w:rsidRDefault="00A544D7" w:rsidP="007A319D">
            <w:pPr>
              <w:jc w:val="center"/>
              <w:rPr>
                <w:sz w:val="24"/>
                <w:szCs w:val="24"/>
              </w:rPr>
            </w:pPr>
            <w:r>
              <w:rPr>
                <w:sz w:val="24"/>
                <w:szCs w:val="24"/>
              </w:rPr>
              <w:t>11</w:t>
            </w:r>
          </w:p>
        </w:tc>
        <w:tc>
          <w:tcPr>
            <w:tcW w:w="1344" w:type="dxa"/>
            <w:tcBorders>
              <w:top w:val="single" w:sz="6" w:space="0" w:color="auto"/>
              <w:left w:val="single" w:sz="6" w:space="0" w:color="auto"/>
              <w:bottom w:val="single" w:sz="6" w:space="0" w:color="auto"/>
              <w:right w:val="single" w:sz="6" w:space="0" w:color="auto"/>
            </w:tcBorders>
          </w:tcPr>
          <w:p w:rsidR="00CF6F45" w:rsidRDefault="00CF6F45" w:rsidP="00D431C1">
            <w:pPr>
              <w:jc w:val="center"/>
              <w:rPr>
                <w:sz w:val="24"/>
                <w:szCs w:val="24"/>
              </w:rPr>
            </w:pPr>
            <w:r>
              <w:rPr>
                <w:sz w:val="24"/>
                <w:szCs w:val="24"/>
              </w:rPr>
              <w:t>Franjo Mijatović</w:t>
            </w:r>
          </w:p>
        </w:tc>
        <w:tc>
          <w:tcPr>
            <w:tcW w:w="909" w:type="dxa"/>
            <w:gridSpan w:val="2"/>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2</w:t>
            </w:r>
          </w:p>
        </w:tc>
        <w:tc>
          <w:tcPr>
            <w:tcW w:w="981" w:type="dxa"/>
            <w:gridSpan w:val="2"/>
            <w:tcBorders>
              <w:top w:val="single" w:sz="6" w:space="0" w:color="auto"/>
              <w:left w:val="single" w:sz="6" w:space="0" w:color="auto"/>
              <w:bottom w:val="single" w:sz="6" w:space="0" w:color="auto"/>
              <w:right w:val="single" w:sz="12" w:space="0" w:color="auto"/>
            </w:tcBorders>
          </w:tcPr>
          <w:p w:rsidR="00CF6F45" w:rsidRDefault="00CF6F45" w:rsidP="007A319D">
            <w:pPr>
              <w:jc w:val="center"/>
              <w:rPr>
                <w:sz w:val="24"/>
                <w:szCs w:val="24"/>
              </w:rPr>
            </w:pPr>
            <w:r>
              <w:rPr>
                <w:sz w:val="24"/>
                <w:szCs w:val="24"/>
              </w:rPr>
              <w:t>70</w:t>
            </w:r>
          </w:p>
        </w:tc>
      </w:tr>
      <w:tr w:rsidR="00CF6F45">
        <w:trPr>
          <w:gridAfter w:val="2"/>
          <w:wAfter w:w="236" w:type="dxa"/>
        </w:trPr>
        <w:tc>
          <w:tcPr>
            <w:tcW w:w="738" w:type="dxa"/>
            <w:tcBorders>
              <w:top w:val="single" w:sz="6" w:space="0" w:color="auto"/>
              <w:left w:val="single" w:sz="12" w:space="0" w:color="auto"/>
              <w:bottom w:val="single" w:sz="6" w:space="0" w:color="auto"/>
              <w:right w:val="single" w:sz="6" w:space="0" w:color="auto"/>
            </w:tcBorders>
          </w:tcPr>
          <w:p w:rsidR="00CF6F45" w:rsidRDefault="00CF6F45" w:rsidP="007A319D">
            <w:pPr>
              <w:jc w:val="center"/>
              <w:rPr>
                <w:sz w:val="24"/>
                <w:szCs w:val="24"/>
              </w:rPr>
            </w:pPr>
            <w:r>
              <w:rPr>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w:t>
            </w:r>
          </w:p>
        </w:tc>
        <w:tc>
          <w:tcPr>
            <w:tcW w:w="1128"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6b</w:t>
            </w:r>
          </w:p>
        </w:tc>
        <w:tc>
          <w:tcPr>
            <w:tcW w:w="1128" w:type="dxa"/>
            <w:tcBorders>
              <w:top w:val="single" w:sz="6" w:space="0" w:color="auto"/>
              <w:left w:val="single" w:sz="6" w:space="0" w:color="auto"/>
              <w:bottom w:val="single" w:sz="6" w:space="0" w:color="auto"/>
              <w:right w:val="single" w:sz="6" w:space="0" w:color="auto"/>
            </w:tcBorders>
            <w:vAlign w:val="center"/>
          </w:tcPr>
          <w:p w:rsidR="00CF6F45" w:rsidRDefault="00A544D7" w:rsidP="007A319D">
            <w:pPr>
              <w:jc w:val="center"/>
              <w:rPr>
                <w:sz w:val="24"/>
                <w:szCs w:val="24"/>
              </w:rPr>
            </w:pPr>
            <w:r>
              <w:rPr>
                <w:sz w:val="24"/>
                <w:szCs w:val="24"/>
              </w:rPr>
              <w:t>7</w:t>
            </w:r>
          </w:p>
        </w:tc>
        <w:tc>
          <w:tcPr>
            <w:tcW w:w="1344" w:type="dxa"/>
            <w:tcBorders>
              <w:top w:val="single" w:sz="6" w:space="0" w:color="auto"/>
              <w:left w:val="single" w:sz="6" w:space="0" w:color="auto"/>
              <w:bottom w:val="single" w:sz="6" w:space="0" w:color="auto"/>
              <w:right w:val="single" w:sz="6" w:space="0" w:color="auto"/>
            </w:tcBorders>
          </w:tcPr>
          <w:p w:rsidR="00CF6F45" w:rsidRDefault="00CF6F45" w:rsidP="00D431C1">
            <w:pPr>
              <w:jc w:val="center"/>
              <w:rPr>
                <w:sz w:val="24"/>
                <w:szCs w:val="24"/>
              </w:rPr>
            </w:pPr>
            <w:r>
              <w:rPr>
                <w:sz w:val="24"/>
                <w:szCs w:val="24"/>
              </w:rPr>
              <w:t>Franjo Mijatović</w:t>
            </w:r>
          </w:p>
        </w:tc>
        <w:tc>
          <w:tcPr>
            <w:tcW w:w="909" w:type="dxa"/>
            <w:gridSpan w:val="2"/>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2</w:t>
            </w:r>
          </w:p>
        </w:tc>
        <w:tc>
          <w:tcPr>
            <w:tcW w:w="981" w:type="dxa"/>
            <w:gridSpan w:val="2"/>
            <w:tcBorders>
              <w:top w:val="single" w:sz="6" w:space="0" w:color="auto"/>
              <w:left w:val="single" w:sz="6" w:space="0" w:color="auto"/>
              <w:bottom w:val="single" w:sz="6" w:space="0" w:color="auto"/>
              <w:right w:val="single" w:sz="12" w:space="0" w:color="auto"/>
            </w:tcBorders>
          </w:tcPr>
          <w:p w:rsidR="00CF6F45" w:rsidRDefault="00CF6F45" w:rsidP="007A319D">
            <w:pPr>
              <w:jc w:val="center"/>
              <w:rPr>
                <w:sz w:val="24"/>
                <w:szCs w:val="24"/>
              </w:rPr>
            </w:pPr>
            <w:r>
              <w:rPr>
                <w:sz w:val="24"/>
                <w:szCs w:val="24"/>
              </w:rPr>
              <w:t>70</w:t>
            </w:r>
          </w:p>
        </w:tc>
      </w:tr>
      <w:tr w:rsidR="00CF6F45">
        <w:trPr>
          <w:gridAfter w:val="2"/>
          <w:wAfter w:w="236" w:type="dxa"/>
        </w:trPr>
        <w:tc>
          <w:tcPr>
            <w:tcW w:w="738" w:type="dxa"/>
            <w:tcBorders>
              <w:top w:val="single" w:sz="6" w:space="0" w:color="auto"/>
              <w:left w:val="single" w:sz="12" w:space="0" w:color="auto"/>
              <w:bottom w:val="single" w:sz="6" w:space="0" w:color="auto"/>
              <w:right w:val="single" w:sz="6" w:space="0" w:color="auto"/>
            </w:tcBorders>
          </w:tcPr>
          <w:p w:rsidR="00CF6F45" w:rsidRDefault="00CF6F45" w:rsidP="007A319D">
            <w:pPr>
              <w:jc w:val="center"/>
              <w:rPr>
                <w:sz w:val="24"/>
                <w:szCs w:val="24"/>
              </w:rPr>
            </w:pPr>
            <w:r>
              <w:rPr>
                <w:sz w:val="24"/>
                <w:szCs w:val="24"/>
              </w:rPr>
              <w:t>13.</w:t>
            </w:r>
          </w:p>
        </w:tc>
        <w:tc>
          <w:tcPr>
            <w:tcW w:w="1350"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w:t>
            </w:r>
          </w:p>
        </w:tc>
        <w:tc>
          <w:tcPr>
            <w:tcW w:w="1128"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7a</w:t>
            </w:r>
          </w:p>
        </w:tc>
        <w:tc>
          <w:tcPr>
            <w:tcW w:w="1128" w:type="dxa"/>
            <w:tcBorders>
              <w:top w:val="single" w:sz="6" w:space="0" w:color="auto"/>
              <w:left w:val="single" w:sz="6" w:space="0" w:color="auto"/>
              <w:bottom w:val="single" w:sz="6" w:space="0" w:color="auto"/>
              <w:right w:val="single" w:sz="6" w:space="0" w:color="auto"/>
            </w:tcBorders>
            <w:vAlign w:val="center"/>
          </w:tcPr>
          <w:p w:rsidR="00CF6F45" w:rsidRDefault="00A544D7" w:rsidP="007A319D">
            <w:pPr>
              <w:jc w:val="center"/>
              <w:rPr>
                <w:sz w:val="24"/>
                <w:szCs w:val="24"/>
              </w:rPr>
            </w:pPr>
            <w:r>
              <w:rPr>
                <w:sz w:val="24"/>
                <w:szCs w:val="24"/>
              </w:rPr>
              <w:t>6</w:t>
            </w:r>
          </w:p>
        </w:tc>
        <w:tc>
          <w:tcPr>
            <w:tcW w:w="1344"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Franjo Mijatović</w:t>
            </w:r>
          </w:p>
        </w:tc>
        <w:tc>
          <w:tcPr>
            <w:tcW w:w="909" w:type="dxa"/>
            <w:gridSpan w:val="2"/>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2</w:t>
            </w:r>
          </w:p>
        </w:tc>
        <w:tc>
          <w:tcPr>
            <w:tcW w:w="981" w:type="dxa"/>
            <w:gridSpan w:val="2"/>
            <w:tcBorders>
              <w:top w:val="single" w:sz="6" w:space="0" w:color="auto"/>
              <w:left w:val="single" w:sz="6" w:space="0" w:color="auto"/>
              <w:bottom w:val="single" w:sz="6" w:space="0" w:color="auto"/>
              <w:right w:val="single" w:sz="12" w:space="0" w:color="auto"/>
            </w:tcBorders>
          </w:tcPr>
          <w:p w:rsidR="00CF6F45" w:rsidRDefault="00CF6F45" w:rsidP="007A319D">
            <w:pPr>
              <w:jc w:val="center"/>
              <w:rPr>
                <w:sz w:val="24"/>
                <w:szCs w:val="24"/>
              </w:rPr>
            </w:pPr>
            <w:r>
              <w:rPr>
                <w:sz w:val="24"/>
                <w:szCs w:val="24"/>
              </w:rPr>
              <w:t>70</w:t>
            </w:r>
          </w:p>
        </w:tc>
      </w:tr>
      <w:tr w:rsidR="00CF6F45">
        <w:trPr>
          <w:gridAfter w:val="2"/>
          <w:wAfter w:w="236" w:type="dxa"/>
        </w:trPr>
        <w:tc>
          <w:tcPr>
            <w:tcW w:w="738" w:type="dxa"/>
            <w:tcBorders>
              <w:top w:val="single" w:sz="6" w:space="0" w:color="auto"/>
              <w:left w:val="single" w:sz="12" w:space="0" w:color="auto"/>
              <w:bottom w:val="single" w:sz="6" w:space="0" w:color="auto"/>
              <w:right w:val="single" w:sz="6" w:space="0" w:color="auto"/>
            </w:tcBorders>
          </w:tcPr>
          <w:p w:rsidR="00CF6F45" w:rsidRDefault="00CF6F45" w:rsidP="007A319D">
            <w:pPr>
              <w:jc w:val="center"/>
              <w:rPr>
                <w:sz w:val="24"/>
                <w:szCs w:val="24"/>
              </w:rPr>
            </w:pPr>
            <w:r>
              <w:rPr>
                <w:sz w:val="24"/>
                <w:szCs w:val="24"/>
              </w:rPr>
              <w:t>14.</w:t>
            </w:r>
          </w:p>
        </w:tc>
        <w:tc>
          <w:tcPr>
            <w:tcW w:w="1350"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w:t>
            </w:r>
          </w:p>
        </w:tc>
        <w:tc>
          <w:tcPr>
            <w:tcW w:w="1128"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7b</w:t>
            </w:r>
          </w:p>
        </w:tc>
        <w:tc>
          <w:tcPr>
            <w:tcW w:w="1128" w:type="dxa"/>
            <w:tcBorders>
              <w:top w:val="single" w:sz="6" w:space="0" w:color="auto"/>
              <w:left w:val="single" w:sz="6" w:space="0" w:color="auto"/>
              <w:bottom w:val="single" w:sz="6" w:space="0" w:color="auto"/>
              <w:right w:val="single" w:sz="6" w:space="0" w:color="auto"/>
            </w:tcBorders>
            <w:vAlign w:val="center"/>
          </w:tcPr>
          <w:p w:rsidR="00CF6F45" w:rsidRDefault="00A544D7" w:rsidP="007A319D">
            <w:pPr>
              <w:jc w:val="center"/>
              <w:rPr>
                <w:sz w:val="24"/>
                <w:szCs w:val="24"/>
              </w:rPr>
            </w:pPr>
            <w:r>
              <w:rPr>
                <w:sz w:val="24"/>
                <w:szCs w:val="24"/>
              </w:rPr>
              <w:t>8</w:t>
            </w:r>
          </w:p>
        </w:tc>
        <w:tc>
          <w:tcPr>
            <w:tcW w:w="1344" w:type="dxa"/>
            <w:tcBorders>
              <w:top w:val="single" w:sz="6" w:space="0" w:color="auto"/>
              <w:left w:val="single" w:sz="6" w:space="0" w:color="auto"/>
              <w:bottom w:val="single" w:sz="6" w:space="0" w:color="auto"/>
              <w:right w:val="single" w:sz="6" w:space="0" w:color="auto"/>
            </w:tcBorders>
          </w:tcPr>
          <w:p w:rsidR="00CF6F45" w:rsidRDefault="00CF6F45" w:rsidP="00D431C1">
            <w:pPr>
              <w:jc w:val="center"/>
              <w:rPr>
                <w:sz w:val="24"/>
                <w:szCs w:val="24"/>
              </w:rPr>
            </w:pPr>
            <w:r>
              <w:rPr>
                <w:sz w:val="24"/>
                <w:szCs w:val="24"/>
              </w:rPr>
              <w:t>Danijela Host</w:t>
            </w:r>
          </w:p>
        </w:tc>
        <w:tc>
          <w:tcPr>
            <w:tcW w:w="909" w:type="dxa"/>
            <w:gridSpan w:val="2"/>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2</w:t>
            </w:r>
          </w:p>
        </w:tc>
        <w:tc>
          <w:tcPr>
            <w:tcW w:w="981" w:type="dxa"/>
            <w:gridSpan w:val="2"/>
            <w:tcBorders>
              <w:top w:val="single" w:sz="6" w:space="0" w:color="auto"/>
              <w:left w:val="single" w:sz="6" w:space="0" w:color="auto"/>
              <w:bottom w:val="single" w:sz="6" w:space="0" w:color="auto"/>
              <w:right w:val="single" w:sz="12" w:space="0" w:color="auto"/>
            </w:tcBorders>
          </w:tcPr>
          <w:p w:rsidR="00CF6F45" w:rsidRDefault="00CF6F45" w:rsidP="007A319D">
            <w:pPr>
              <w:jc w:val="center"/>
              <w:rPr>
                <w:sz w:val="24"/>
                <w:szCs w:val="24"/>
              </w:rPr>
            </w:pPr>
            <w:r>
              <w:rPr>
                <w:sz w:val="24"/>
                <w:szCs w:val="24"/>
              </w:rPr>
              <w:t>70</w:t>
            </w:r>
          </w:p>
        </w:tc>
      </w:tr>
      <w:tr w:rsidR="00CF6F45">
        <w:trPr>
          <w:gridAfter w:val="2"/>
          <w:wAfter w:w="236" w:type="dxa"/>
        </w:trPr>
        <w:tc>
          <w:tcPr>
            <w:tcW w:w="738" w:type="dxa"/>
            <w:tcBorders>
              <w:top w:val="single" w:sz="6" w:space="0" w:color="auto"/>
              <w:left w:val="single" w:sz="12" w:space="0" w:color="auto"/>
              <w:bottom w:val="single" w:sz="4" w:space="0" w:color="auto"/>
              <w:right w:val="single" w:sz="6" w:space="0" w:color="auto"/>
            </w:tcBorders>
          </w:tcPr>
          <w:p w:rsidR="00CF6F45" w:rsidRDefault="00CF6F45" w:rsidP="007A319D">
            <w:pPr>
              <w:jc w:val="center"/>
              <w:rPr>
                <w:sz w:val="24"/>
                <w:szCs w:val="24"/>
              </w:rPr>
            </w:pPr>
            <w:r>
              <w:rPr>
                <w:sz w:val="24"/>
                <w:szCs w:val="24"/>
              </w:rPr>
              <w:t>15.</w:t>
            </w:r>
          </w:p>
        </w:tc>
        <w:tc>
          <w:tcPr>
            <w:tcW w:w="1350" w:type="dxa"/>
            <w:tcBorders>
              <w:top w:val="single" w:sz="6" w:space="0" w:color="auto"/>
              <w:left w:val="single" w:sz="6" w:space="0" w:color="auto"/>
              <w:bottom w:val="single" w:sz="4" w:space="0" w:color="auto"/>
              <w:right w:val="single" w:sz="6" w:space="0" w:color="auto"/>
            </w:tcBorders>
          </w:tcPr>
          <w:p w:rsidR="00CF6F45" w:rsidRDefault="00CF6F45" w:rsidP="007A319D">
            <w:pPr>
              <w:jc w:val="center"/>
              <w:rPr>
                <w:sz w:val="24"/>
                <w:szCs w:val="24"/>
              </w:rPr>
            </w:pPr>
            <w:r>
              <w:rPr>
                <w:sz w:val="24"/>
                <w:szCs w:val="24"/>
              </w:rPr>
              <w:t>#</w:t>
            </w:r>
          </w:p>
        </w:tc>
        <w:tc>
          <w:tcPr>
            <w:tcW w:w="1128" w:type="dxa"/>
            <w:tcBorders>
              <w:top w:val="single" w:sz="6" w:space="0" w:color="auto"/>
              <w:left w:val="single" w:sz="6" w:space="0" w:color="auto"/>
              <w:bottom w:val="single" w:sz="4" w:space="0" w:color="auto"/>
              <w:right w:val="single" w:sz="6" w:space="0" w:color="auto"/>
            </w:tcBorders>
          </w:tcPr>
          <w:p w:rsidR="00CF6F45" w:rsidRDefault="00CF6F45" w:rsidP="007A319D">
            <w:pPr>
              <w:jc w:val="center"/>
              <w:rPr>
                <w:sz w:val="24"/>
                <w:szCs w:val="24"/>
              </w:rPr>
            </w:pPr>
            <w:r>
              <w:rPr>
                <w:sz w:val="24"/>
                <w:szCs w:val="24"/>
              </w:rPr>
              <w:t>8a</w:t>
            </w:r>
          </w:p>
        </w:tc>
        <w:tc>
          <w:tcPr>
            <w:tcW w:w="1128" w:type="dxa"/>
            <w:tcBorders>
              <w:top w:val="single" w:sz="6" w:space="0" w:color="auto"/>
              <w:left w:val="single" w:sz="6" w:space="0" w:color="auto"/>
              <w:bottom w:val="single" w:sz="4" w:space="0" w:color="auto"/>
              <w:right w:val="single" w:sz="6" w:space="0" w:color="auto"/>
            </w:tcBorders>
            <w:vAlign w:val="center"/>
          </w:tcPr>
          <w:p w:rsidR="00CF6F45" w:rsidRDefault="00A544D7" w:rsidP="007A319D">
            <w:pPr>
              <w:jc w:val="center"/>
              <w:rPr>
                <w:sz w:val="24"/>
                <w:szCs w:val="24"/>
              </w:rPr>
            </w:pPr>
            <w:r>
              <w:rPr>
                <w:sz w:val="24"/>
                <w:szCs w:val="24"/>
              </w:rPr>
              <w:t>9</w:t>
            </w:r>
          </w:p>
        </w:tc>
        <w:tc>
          <w:tcPr>
            <w:tcW w:w="1344" w:type="dxa"/>
            <w:tcBorders>
              <w:top w:val="single" w:sz="6" w:space="0" w:color="auto"/>
              <w:left w:val="single" w:sz="6" w:space="0" w:color="auto"/>
              <w:bottom w:val="single" w:sz="4" w:space="0" w:color="auto"/>
              <w:right w:val="single" w:sz="6" w:space="0" w:color="auto"/>
            </w:tcBorders>
          </w:tcPr>
          <w:p w:rsidR="00CF6F45" w:rsidRDefault="00CF6F45" w:rsidP="00D431C1">
            <w:pPr>
              <w:jc w:val="center"/>
              <w:rPr>
                <w:sz w:val="24"/>
                <w:szCs w:val="24"/>
              </w:rPr>
            </w:pPr>
            <w:r>
              <w:rPr>
                <w:sz w:val="24"/>
                <w:szCs w:val="24"/>
              </w:rPr>
              <w:t>Danijela Host</w:t>
            </w:r>
          </w:p>
        </w:tc>
        <w:tc>
          <w:tcPr>
            <w:tcW w:w="909" w:type="dxa"/>
            <w:gridSpan w:val="2"/>
            <w:tcBorders>
              <w:top w:val="single" w:sz="6" w:space="0" w:color="auto"/>
              <w:left w:val="single" w:sz="6" w:space="0" w:color="auto"/>
              <w:bottom w:val="single" w:sz="4" w:space="0" w:color="auto"/>
              <w:right w:val="single" w:sz="6" w:space="0" w:color="auto"/>
            </w:tcBorders>
          </w:tcPr>
          <w:p w:rsidR="00CF6F45" w:rsidRDefault="00CF6F45" w:rsidP="007A319D">
            <w:pPr>
              <w:jc w:val="center"/>
              <w:rPr>
                <w:sz w:val="24"/>
                <w:szCs w:val="24"/>
              </w:rPr>
            </w:pPr>
            <w:r>
              <w:rPr>
                <w:sz w:val="24"/>
                <w:szCs w:val="24"/>
              </w:rPr>
              <w:t>2</w:t>
            </w:r>
          </w:p>
        </w:tc>
        <w:tc>
          <w:tcPr>
            <w:tcW w:w="981" w:type="dxa"/>
            <w:gridSpan w:val="2"/>
            <w:tcBorders>
              <w:top w:val="single" w:sz="6" w:space="0" w:color="auto"/>
              <w:left w:val="single" w:sz="6" w:space="0" w:color="auto"/>
              <w:bottom w:val="single" w:sz="4" w:space="0" w:color="auto"/>
              <w:right w:val="single" w:sz="12" w:space="0" w:color="auto"/>
            </w:tcBorders>
          </w:tcPr>
          <w:p w:rsidR="00CF6F45" w:rsidRDefault="00CF6F45" w:rsidP="007A319D">
            <w:pPr>
              <w:jc w:val="center"/>
              <w:rPr>
                <w:sz w:val="24"/>
                <w:szCs w:val="24"/>
              </w:rPr>
            </w:pPr>
            <w:r>
              <w:rPr>
                <w:sz w:val="24"/>
                <w:szCs w:val="24"/>
              </w:rPr>
              <w:t>70</w:t>
            </w:r>
          </w:p>
        </w:tc>
      </w:tr>
      <w:tr w:rsidR="00CF6F45">
        <w:trPr>
          <w:gridAfter w:val="2"/>
          <w:wAfter w:w="236" w:type="dxa"/>
        </w:trPr>
        <w:tc>
          <w:tcPr>
            <w:tcW w:w="738" w:type="dxa"/>
            <w:tcBorders>
              <w:top w:val="single" w:sz="4" w:space="0" w:color="auto"/>
              <w:left w:val="single" w:sz="12" w:space="0" w:color="auto"/>
              <w:bottom w:val="single" w:sz="12" w:space="0" w:color="auto"/>
            </w:tcBorders>
          </w:tcPr>
          <w:p w:rsidR="00CF6F45" w:rsidRDefault="00CF6F45" w:rsidP="007A319D">
            <w:pPr>
              <w:jc w:val="center"/>
              <w:rPr>
                <w:sz w:val="24"/>
                <w:szCs w:val="24"/>
              </w:rPr>
            </w:pPr>
            <w:r>
              <w:rPr>
                <w:sz w:val="24"/>
                <w:szCs w:val="24"/>
              </w:rPr>
              <w:t>16.</w:t>
            </w:r>
          </w:p>
        </w:tc>
        <w:tc>
          <w:tcPr>
            <w:tcW w:w="1350" w:type="dxa"/>
            <w:tcBorders>
              <w:top w:val="single" w:sz="4" w:space="0" w:color="auto"/>
              <w:left w:val="single" w:sz="6" w:space="0" w:color="auto"/>
              <w:bottom w:val="single" w:sz="12" w:space="0" w:color="auto"/>
              <w:right w:val="single" w:sz="6" w:space="0" w:color="auto"/>
            </w:tcBorders>
          </w:tcPr>
          <w:p w:rsidR="00CF6F45" w:rsidRDefault="00CF6F45" w:rsidP="007A319D">
            <w:pPr>
              <w:jc w:val="center"/>
              <w:rPr>
                <w:b/>
                <w:bCs/>
                <w:sz w:val="24"/>
                <w:szCs w:val="24"/>
              </w:rPr>
            </w:pPr>
            <w:r>
              <w:rPr>
                <w:b/>
                <w:bCs/>
                <w:sz w:val="24"/>
                <w:szCs w:val="24"/>
              </w:rPr>
              <w:t>#</w:t>
            </w:r>
          </w:p>
        </w:tc>
        <w:tc>
          <w:tcPr>
            <w:tcW w:w="1128" w:type="dxa"/>
            <w:tcBorders>
              <w:top w:val="single" w:sz="4" w:space="0" w:color="auto"/>
              <w:left w:val="single" w:sz="6" w:space="0" w:color="auto"/>
              <w:bottom w:val="single" w:sz="12" w:space="0" w:color="auto"/>
              <w:right w:val="single" w:sz="6" w:space="0" w:color="auto"/>
            </w:tcBorders>
          </w:tcPr>
          <w:p w:rsidR="00CF6F45" w:rsidRDefault="00CF6F45" w:rsidP="007A319D">
            <w:pPr>
              <w:jc w:val="center"/>
              <w:rPr>
                <w:sz w:val="24"/>
                <w:szCs w:val="24"/>
              </w:rPr>
            </w:pPr>
            <w:r>
              <w:rPr>
                <w:sz w:val="24"/>
                <w:szCs w:val="24"/>
              </w:rPr>
              <w:t>8b</w:t>
            </w:r>
          </w:p>
        </w:tc>
        <w:tc>
          <w:tcPr>
            <w:tcW w:w="1128" w:type="dxa"/>
            <w:tcBorders>
              <w:top w:val="single" w:sz="4" w:space="0" w:color="auto"/>
              <w:left w:val="single" w:sz="6" w:space="0" w:color="auto"/>
              <w:bottom w:val="single" w:sz="12" w:space="0" w:color="auto"/>
              <w:right w:val="single" w:sz="6" w:space="0" w:color="auto"/>
            </w:tcBorders>
            <w:vAlign w:val="center"/>
          </w:tcPr>
          <w:p w:rsidR="00CF6F45" w:rsidRDefault="00A544D7" w:rsidP="007A319D">
            <w:pPr>
              <w:jc w:val="center"/>
              <w:rPr>
                <w:sz w:val="24"/>
                <w:szCs w:val="24"/>
              </w:rPr>
            </w:pPr>
            <w:r>
              <w:rPr>
                <w:sz w:val="24"/>
                <w:szCs w:val="24"/>
              </w:rPr>
              <w:t>6</w:t>
            </w:r>
          </w:p>
        </w:tc>
        <w:tc>
          <w:tcPr>
            <w:tcW w:w="1344" w:type="dxa"/>
            <w:tcBorders>
              <w:top w:val="single" w:sz="4" w:space="0" w:color="auto"/>
              <w:left w:val="single" w:sz="6" w:space="0" w:color="auto"/>
              <w:bottom w:val="single" w:sz="12" w:space="0" w:color="auto"/>
              <w:right w:val="single" w:sz="6" w:space="0" w:color="auto"/>
            </w:tcBorders>
          </w:tcPr>
          <w:p w:rsidR="00CF6F45" w:rsidRDefault="00CF6F45" w:rsidP="00D431C1">
            <w:pPr>
              <w:jc w:val="center"/>
              <w:rPr>
                <w:sz w:val="24"/>
                <w:szCs w:val="24"/>
              </w:rPr>
            </w:pPr>
            <w:r>
              <w:rPr>
                <w:sz w:val="24"/>
                <w:szCs w:val="24"/>
              </w:rPr>
              <w:t>Danijela Host</w:t>
            </w:r>
          </w:p>
        </w:tc>
        <w:tc>
          <w:tcPr>
            <w:tcW w:w="909" w:type="dxa"/>
            <w:gridSpan w:val="2"/>
            <w:tcBorders>
              <w:top w:val="single" w:sz="4" w:space="0" w:color="auto"/>
              <w:left w:val="single" w:sz="6" w:space="0" w:color="auto"/>
              <w:bottom w:val="single" w:sz="12" w:space="0" w:color="auto"/>
              <w:right w:val="single" w:sz="6" w:space="0" w:color="auto"/>
            </w:tcBorders>
          </w:tcPr>
          <w:p w:rsidR="00CF6F45" w:rsidRDefault="00CF6F45" w:rsidP="007A319D">
            <w:pPr>
              <w:jc w:val="center"/>
              <w:rPr>
                <w:sz w:val="24"/>
                <w:szCs w:val="24"/>
              </w:rPr>
            </w:pPr>
            <w:r>
              <w:rPr>
                <w:sz w:val="24"/>
                <w:szCs w:val="24"/>
              </w:rPr>
              <w:t>2</w:t>
            </w:r>
          </w:p>
        </w:tc>
        <w:tc>
          <w:tcPr>
            <w:tcW w:w="981" w:type="dxa"/>
            <w:gridSpan w:val="2"/>
            <w:tcBorders>
              <w:top w:val="single" w:sz="4" w:space="0" w:color="auto"/>
              <w:left w:val="single" w:sz="6" w:space="0" w:color="auto"/>
              <w:bottom w:val="single" w:sz="12" w:space="0" w:color="auto"/>
              <w:right w:val="single" w:sz="12" w:space="0" w:color="auto"/>
            </w:tcBorders>
          </w:tcPr>
          <w:p w:rsidR="00CF6F45" w:rsidRDefault="00CF6F45" w:rsidP="007A319D">
            <w:pPr>
              <w:jc w:val="center"/>
              <w:rPr>
                <w:sz w:val="24"/>
                <w:szCs w:val="24"/>
              </w:rPr>
            </w:pPr>
            <w:r>
              <w:rPr>
                <w:sz w:val="24"/>
                <w:szCs w:val="24"/>
              </w:rPr>
              <w:t>70</w:t>
            </w:r>
          </w:p>
        </w:tc>
      </w:tr>
      <w:tr w:rsidR="00CF6F45">
        <w:trPr>
          <w:gridAfter w:val="2"/>
          <w:wAfter w:w="236" w:type="dxa"/>
        </w:trPr>
        <w:tc>
          <w:tcPr>
            <w:tcW w:w="738" w:type="dxa"/>
            <w:tcBorders>
              <w:top w:val="single" w:sz="12" w:space="0" w:color="auto"/>
              <w:left w:val="single" w:sz="12" w:space="0" w:color="auto"/>
              <w:bottom w:val="single" w:sz="12" w:space="0" w:color="auto"/>
              <w:right w:val="single" w:sz="6" w:space="0" w:color="auto"/>
            </w:tcBorders>
          </w:tcPr>
          <w:p w:rsidR="00CF6F45" w:rsidRDefault="00CF6F45" w:rsidP="007A319D">
            <w:pPr>
              <w:jc w:val="center"/>
              <w:rPr>
                <w:sz w:val="24"/>
                <w:szCs w:val="24"/>
              </w:rPr>
            </w:pPr>
          </w:p>
        </w:tc>
        <w:tc>
          <w:tcPr>
            <w:tcW w:w="1350" w:type="dxa"/>
            <w:tcBorders>
              <w:top w:val="single" w:sz="12" w:space="0" w:color="auto"/>
              <w:left w:val="single" w:sz="6" w:space="0" w:color="auto"/>
              <w:bottom w:val="single" w:sz="12" w:space="0" w:color="auto"/>
              <w:right w:val="single" w:sz="6" w:space="0" w:color="auto"/>
            </w:tcBorders>
          </w:tcPr>
          <w:p w:rsidR="00CF6F45" w:rsidRDefault="00CF6F45" w:rsidP="007A319D">
            <w:pPr>
              <w:jc w:val="center"/>
              <w:rPr>
                <w:b/>
                <w:bCs/>
                <w:sz w:val="24"/>
                <w:szCs w:val="24"/>
              </w:rPr>
            </w:pPr>
            <w:r>
              <w:rPr>
                <w:b/>
                <w:bCs/>
                <w:sz w:val="24"/>
                <w:szCs w:val="24"/>
              </w:rPr>
              <w:t>Ukupno</w:t>
            </w:r>
          </w:p>
        </w:tc>
        <w:tc>
          <w:tcPr>
            <w:tcW w:w="1128" w:type="dxa"/>
            <w:tcBorders>
              <w:top w:val="single" w:sz="12" w:space="0" w:color="auto"/>
              <w:left w:val="single" w:sz="6" w:space="0" w:color="auto"/>
              <w:bottom w:val="single" w:sz="12" w:space="0" w:color="auto"/>
              <w:right w:val="single" w:sz="6" w:space="0" w:color="auto"/>
            </w:tcBorders>
          </w:tcPr>
          <w:p w:rsidR="00CF6F45" w:rsidRDefault="00CF6F45" w:rsidP="007A319D">
            <w:pPr>
              <w:jc w:val="center"/>
              <w:rPr>
                <w:b/>
                <w:bCs/>
                <w:sz w:val="24"/>
                <w:szCs w:val="24"/>
              </w:rPr>
            </w:pPr>
            <w:r>
              <w:rPr>
                <w:b/>
                <w:bCs/>
                <w:sz w:val="24"/>
                <w:szCs w:val="24"/>
              </w:rPr>
              <w:t>16</w:t>
            </w:r>
          </w:p>
        </w:tc>
        <w:tc>
          <w:tcPr>
            <w:tcW w:w="1128" w:type="dxa"/>
            <w:tcBorders>
              <w:top w:val="single" w:sz="12" w:space="0" w:color="auto"/>
              <w:left w:val="single" w:sz="6" w:space="0" w:color="auto"/>
              <w:bottom w:val="single" w:sz="12" w:space="0" w:color="auto"/>
              <w:right w:val="single" w:sz="6" w:space="0" w:color="auto"/>
            </w:tcBorders>
            <w:vAlign w:val="center"/>
          </w:tcPr>
          <w:p w:rsidR="00CF6F45" w:rsidRDefault="00A544D7" w:rsidP="007A319D">
            <w:pPr>
              <w:jc w:val="center"/>
              <w:rPr>
                <w:b/>
                <w:bCs/>
                <w:sz w:val="24"/>
                <w:szCs w:val="24"/>
              </w:rPr>
            </w:pPr>
            <w:r>
              <w:rPr>
                <w:b/>
                <w:bCs/>
                <w:sz w:val="24"/>
                <w:szCs w:val="24"/>
              </w:rPr>
              <w:t>123</w:t>
            </w:r>
          </w:p>
        </w:tc>
        <w:tc>
          <w:tcPr>
            <w:tcW w:w="1344" w:type="dxa"/>
            <w:tcBorders>
              <w:top w:val="single" w:sz="12" w:space="0" w:color="auto"/>
              <w:left w:val="single" w:sz="6" w:space="0" w:color="auto"/>
              <w:bottom w:val="single" w:sz="12" w:space="0" w:color="auto"/>
              <w:right w:val="single" w:sz="6" w:space="0" w:color="auto"/>
            </w:tcBorders>
          </w:tcPr>
          <w:p w:rsidR="00CF6F45" w:rsidRDefault="00CF6F45" w:rsidP="007A319D">
            <w:pPr>
              <w:jc w:val="center"/>
              <w:rPr>
                <w:b/>
                <w:bCs/>
                <w:sz w:val="24"/>
                <w:szCs w:val="24"/>
              </w:rPr>
            </w:pPr>
            <w:r>
              <w:rPr>
                <w:b/>
                <w:bCs/>
                <w:sz w:val="24"/>
                <w:szCs w:val="24"/>
              </w:rPr>
              <w:t>2</w:t>
            </w:r>
          </w:p>
        </w:tc>
        <w:tc>
          <w:tcPr>
            <w:tcW w:w="909" w:type="dxa"/>
            <w:gridSpan w:val="2"/>
            <w:tcBorders>
              <w:top w:val="single" w:sz="12" w:space="0" w:color="auto"/>
              <w:left w:val="single" w:sz="6" w:space="0" w:color="auto"/>
              <w:bottom w:val="single" w:sz="12" w:space="0" w:color="auto"/>
              <w:right w:val="single" w:sz="6" w:space="0" w:color="auto"/>
            </w:tcBorders>
          </w:tcPr>
          <w:p w:rsidR="00CF6F45" w:rsidRDefault="00CF6F45" w:rsidP="007A319D">
            <w:pPr>
              <w:jc w:val="center"/>
              <w:rPr>
                <w:b/>
                <w:bCs/>
                <w:sz w:val="24"/>
                <w:szCs w:val="24"/>
              </w:rPr>
            </w:pPr>
            <w:r>
              <w:rPr>
                <w:b/>
                <w:bCs/>
                <w:sz w:val="24"/>
                <w:szCs w:val="24"/>
              </w:rPr>
              <w:t>32</w:t>
            </w:r>
          </w:p>
        </w:tc>
        <w:tc>
          <w:tcPr>
            <w:tcW w:w="981" w:type="dxa"/>
            <w:gridSpan w:val="2"/>
            <w:tcBorders>
              <w:top w:val="single" w:sz="12" w:space="0" w:color="auto"/>
              <w:left w:val="single" w:sz="6" w:space="0" w:color="auto"/>
              <w:bottom w:val="single" w:sz="12" w:space="0" w:color="auto"/>
              <w:right w:val="single" w:sz="12" w:space="0" w:color="auto"/>
            </w:tcBorders>
          </w:tcPr>
          <w:p w:rsidR="00CF6F45" w:rsidRDefault="00CF6F45" w:rsidP="007A319D">
            <w:pPr>
              <w:jc w:val="center"/>
              <w:rPr>
                <w:b/>
                <w:bCs/>
                <w:sz w:val="24"/>
                <w:szCs w:val="24"/>
              </w:rPr>
            </w:pPr>
            <w:r>
              <w:rPr>
                <w:b/>
                <w:bCs/>
                <w:sz w:val="24"/>
                <w:szCs w:val="24"/>
              </w:rPr>
              <w:t>1120</w:t>
            </w:r>
          </w:p>
        </w:tc>
      </w:tr>
    </w:tbl>
    <w:p w:rsidR="00D16740" w:rsidRDefault="00D16740" w:rsidP="008D4870">
      <w:pPr>
        <w:rPr>
          <w:b/>
          <w:bCs/>
          <w:sz w:val="24"/>
          <w:szCs w:val="24"/>
        </w:rPr>
      </w:pPr>
    </w:p>
    <w:p w:rsidR="00D16740" w:rsidRDefault="00D16740" w:rsidP="008D4870">
      <w:pPr>
        <w:rPr>
          <w:b/>
          <w:bCs/>
          <w:sz w:val="24"/>
          <w:szCs w:val="24"/>
        </w:rPr>
      </w:pPr>
      <w:r>
        <w:rPr>
          <w:b/>
          <w:bCs/>
          <w:sz w:val="24"/>
          <w:szCs w:val="24"/>
        </w:rPr>
        <w:lastRenderedPageBreak/>
        <w:t xml:space="preserve">4.3.2. PLAN IZBORNE NASTAVE INFORMATIKE </w:t>
      </w:r>
    </w:p>
    <w:p w:rsidR="00D16740" w:rsidRDefault="00D16740" w:rsidP="008D4870">
      <w:pPr>
        <w:rPr>
          <w:b/>
          <w:bCs/>
          <w:sz w:val="24"/>
          <w:szCs w:val="24"/>
        </w:rPr>
      </w:pPr>
      <w:r>
        <w:rPr>
          <w:b/>
          <w:bCs/>
          <w:sz w:val="24"/>
          <w:szCs w:val="24"/>
        </w:rPr>
        <w:t xml:space="preserve">                 ZA 5., 6., 7. i 8. RAZREDE</w:t>
      </w:r>
    </w:p>
    <w:p w:rsidR="00D16740" w:rsidRDefault="00D16740" w:rsidP="008D4870">
      <w:pPr>
        <w:rPr>
          <w:sz w:val="24"/>
          <w:szCs w:val="24"/>
        </w:rPr>
      </w:pPr>
    </w:p>
    <w:tbl>
      <w:tblPr>
        <w:tblW w:w="0" w:type="auto"/>
        <w:tblInd w:w="-106" w:type="dxa"/>
        <w:tblLayout w:type="fixed"/>
        <w:tblLook w:val="0000"/>
      </w:tblPr>
      <w:tblGrid>
        <w:gridCol w:w="738"/>
        <w:gridCol w:w="1350"/>
        <w:gridCol w:w="1128"/>
        <w:gridCol w:w="1128"/>
        <w:gridCol w:w="1344"/>
        <w:gridCol w:w="909"/>
        <w:gridCol w:w="981"/>
        <w:gridCol w:w="236"/>
      </w:tblGrid>
      <w:tr w:rsidR="00D16740">
        <w:tc>
          <w:tcPr>
            <w:tcW w:w="738" w:type="dxa"/>
            <w:tcBorders>
              <w:top w:val="single" w:sz="12" w:space="0" w:color="auto"/>
              <w:left w:val="single" w:sz="12" w:space="0" w:color="auto"/>
              <w:bottom w:val="single" w:sz="6" w:space="0" w:color="auto"/>
              <w:right w:val="single" w:sz="6" w:space="0" w:color="auto"/>
            </w:tcBorders>
          </w:tcPr>
          <w:p w:rsidR="00D16740" w:rsidRDefault="00D16740" w:rsidP="007A319D">
            <w:pPr>
              <w:jc w:val="center"/>
              <w:rPr>
                <w:color w:val="000080"/>
                <w:sz w:val="24"/>
                <w:szCs w:val="24"/>
              </w:rPr>
            </w:pPr>
            <w:r>
              <w:rPr>
                <w:color w:val="000080"/>
                <w:sz w:val="24"/>
                <w:szCs w:val="24"/>
              </w:rPr>
              <w:t>Red.</w:t>
            </w:r>
          </w:p>
          <w:p w:rsidR="00D16740" w:rsidRDefault="00D16740" w:rsidP="007A319D">
            <w:pPr>
              <w:jc w:val="center"/>
              <w:rPr>
                <w:color w:val="000080"/>
                <w:sz w:val="24"/>
                <w:szCs w:val="24"/>
              </w:rPr>
            </w:pPr>
            <w:r>
              <w:rPr>
                <w:color w:val="000080"/>
                <w:sz w:val="24"/>
                <w:szCs w:val="24"/>
              </w:rPr>
              <w:t>Broj</w:t>
            </w:r>
          </w:p>
        </w:tc>
        <w:tc>
          <w:tcPr>
            <w:tcW w:w="1350" w:type="dxa"/>
            <w:tcBorders>
              <w:top w:val="single" w:sz="12" w:space="0" w:color="auto"/>
              <w:left w:val="single" w:sz="6" w:space="0" w:color="auto"/>
              <w:bottom w:val="single" w:sz="6" w:space="0" w:color="auto"/>
              <w:right w:val="single" w:sz="6" w:space="0" w:color="auto"/>
            </w:tcBorders>
          </w:tcPr>
          <w:p w:rsidR="00D16740" w:rsidRDefault="00D16740" w:rsidP="007A319D">
            <w:pPr>
              <w:jc w:val="center"/>
              <w:rPr>
                <w:color w:val="000080"/>
                <w:sz w:val="24"/>
                <w:szCs w:val="24"/>
              </w:rPr>
            </w:pPr>
            <w:r>
              <w:rPr>
                <w:color w:val="000080"/>
                <w:sz w:val="24"/>
                <w:szCs w:val="24"/>
              </w:rPr>
              <w:t>Naziv</w:t>
            </w:r>
          </w:p>
          <w:p w:rsidR="00D16740" w:rsidRDefault="00D16740" w:rsidP="007A319D">
            <w:pPr>
              <w:jc w:val="center"/>
              <w:rPr>
                <w:color w:val="000080"/>
                <w:sz w:val="24"/>
                <w:szCs w:val="24"/>
              </w:rPr>
            </w:pPr>
            <w:r>
              <w:rPr>
                <w:color w:val="000080"/>
                <w:sz w:val="24"/>
                <w:szCs w:val="24"/>
              </w:rPr>
              <w:t>programa</w:t>
            </w:r>
          </w:p>
        </w:tc>
        <w:tc>
          <w:tcPr>
            <w:tcW w:w="1128" w:type="dxa"/>
            <w:tcBorders>
              <w:top w:val="single" w:sz="12" w:space="0" w:color="auto"/>
              <w:left w:val="single" w:sz="6" w:space="0" w:color="auto"/>
              <w:bottom w:val="single" w:sz="6" w:space="0" w:color="auto"/>
              <w:right w:val="single" w:sz="6" w:space="0" w:color="auto"/>
            </w:tcBorders>
          </w:tcPr>
          <w:p w:rsidR="00D16740" w:rsidRDefault="00D16740" w:rsidP="007A319D">
            <w:pPr>
              <w:jc w:val="center"/>
              <w:rPr>
                <w:color w:val="000080"/>
                <w:sz w:val="24"/>
                <w:szCs w:val="24"/>
              </w:rPr>
            </w:pPr>
            <w:r>
              <w:rPr>
                <w:color w:val="000080"/>
                <w:sz w:val="24"/>
                <w:szCs w:val="24"/>
              </w:rPr>
              <w:t>Razred</w:t>
            </w:r>
          </w:p>
          <w:p w:rsidR="00D16740" w:rsidRDefault="00D16740" w:rsidP="007A319D">
            <w:pPr>
              <w:jc w:val="center"/>
              <w:rPr>
                <w:color w:val="000080"/>
                <w:sz w:val="24"/>
                <w:szCs w:val="24"/>
              </w:rPr>
            </w:pPr>
            <w:r>
              <w:rPr>
                <w:color w:val="000080"/>
                <w:sz w:val="24"/>
                <w:szCs w:val="24"/>
              </w:rPr>
              <w:t>(grupa)</w:t>
            </w:r>
          </w:p>
        </w:tc>
        <w:tc>
          <w:tcPr>
            <w:tcW w:w="1128" w:type="dxa"/>
            <w:tcBorders>
              <w:top w:val="single" w:sz="12" w:space="0" w:color="auto"/>
              <w:left w:val="single" w:sz="6" w:space="0" w:color="auto"/>
              <w:bottom w:val="single" w:sz="6" w:space="0" w:color="auto"/>
              <w:right w:val="single" w:sz="6" w:space="0" w:color="auto"/>
            </w:tcBorders>
          </w:tcPr>
          <w:p w:rsidR="00D16740" w:rsidRDefault="00D16740" w:rsidP="007A319D">
            <w:pPr>
              <w:jc w:val="center"/>
              <w:rPr>
                <w:color w:val="000080"/>
                <w:sz w:val="24"/>
                <w:szCs w:val="24"/>
              </w:rPr>
            </w:pPr>
            <w:r>
              <w:rPr>
                <w:color w:val="000080"/>
                <w:sz w:val="24"/>
                <w:szCs w:val="24"/>
              </w:rPr>
              <w:t>Broj</w:t>
            </w:r>
          </w:p>
          <w:p w:rsidR="00D16740" w:rsidRDefault="00D16740" w:rsidP="007A319D">
            <w:pPr>
              <w:jc w:val="center"/>
              <w:rPr>
                <w:color w:val="000080"/>
                <w:sz w:val="24"/>
                <w:szCs w:val="24"/>
              </w:rPr>
            </w:pPr>
            <w:r>
              <w:rPr>
                <w:color w:val="000080"/>
                <w:sz w:val="24"/>
                <w:szCs w:val="24"/>
              </w:rPr>
              <w:t>učenika</w:t>
            </w:r>
          </w:p>
        </w:tc>
        <w:tc>
          <w:tcPr>
            <w:tcW w:w="1344" w:type="dxa"/>
            <w:tcBorders>
              <w:top w:val="single" w:sz="12" w:space="0" w:color="auto"/>
              <w:left w:val="single" w:sz="6" w:space="0" w:color="auto"/>
              <w:bottom w:val="single" w:sz="6" w:space="0" w:color="auto"/>
            </w:tcBorders>
          </w:tcPr>
          <w:p w:rsidR="00D16740" w:rsidRDefault="00D16740" w:rsidP="007A319D">
            <w:pPr>
              <w:jc w:val="center"/>
              <w:rPr>
                <w:color w:val="000080"/>
                <w:sz w:val="24"/>
                <w:szCs w:val="24"/>
              </w:rPr>
            </w:pPr>
            <w:r>
              <w:rPr>
                <w:color w:val="000080"/>
                <w:sz w:val="24"/>
                <w:szCs w:val="24"/>
              </w:rPr>
              <w:t>Izvršitelji</w:t>
            </w:r>
          </w:p>
          <w:p w:rsidR="00D16740" w:rsidRDefault="00D16740" w:rsidP="007A319D">
            <w:pPr>
              <w:jc w:val="center"/>
              <w:rPr>
                <w:color w:val="000080"/>
                <w:sz w:val="24"/>
                <w:szCs w:val="24"/>
              </w:rPr>
            </w:pPr>
            <w:r>
              <w:rPr>
                <w:color w:val="000080"/>
                <w:sz w:val="24"/>
                <w:szCs w:val="24"/>
              </w:rPr>
              <w:t>programa</w:t>
            </w:r>
          </w:p>
        </w:tc>
        <w:tc>
          <w:tcPr>
            <w:tcW w:w="1890" w:type="dxa"/>
            <w:gridSpan w:val="2"/>
            <w:tcBorders>
              <w:top w:val="single" w:sz="12" w:space="0" w:color="auto"/>
              <w:left w:val="single" w:sz="6" w:space="0" w:color="auto"/>
              <w:bottom w:val="single" w:sz="6" w:space="0" w:color="auto"/>
              <w:right w:val="single" w:sz="12" w:space="0" w:color="auto"/>
            </w:tcBorders>
          </w:tcPr>
          <w:p w:rsidR="00D16740" w:rsidRDefault="00D16740" w:rsidP="007A319D">
            <w:pPr>
              <w:jc w:val="center"/>
              <w:rPr>
                <w:color w:val="000080"/>
                <w:sz w:val="24"/>
                <w:szCs w:val="24"/>
              </w:rPr>
            </w:pPr>
            <w:r>
              <w:rPr>
                <w:color w:val="000080"/>
                <w:sz w:val="24"/>
                <w:szCs w:val="24"/>
              </w:rPr>
              <w:t>Sati</w:t>
            </w:r>
          </w:p>
        </w:tc>
        <w:tc>
          <w:tcPr>
            <w:tcW w:w="236" w:type="dxa"/>
          </w:tcPr>
          <w:p w:rsidR="00D16740" w:rsidRDefault="00D16740" w:rsidP="007A319D">
            <w:pPr>
              <w:jc w:val="center"/>
              <w:rPr>
                <w:color w:val="000080"/>
                <w:sz w:val="24"/>
                <w:szCs w:val="24"/>
              </w:rPr>
            </w:pPr>
          </w:p>
        </w:tc>
      </w:tr>
      <w:tr w:rsidR="00D16740">
        <w:trPr>
          <w:gridAfter w:val="1"/>
          <w:wAfter w:w="236" w:type="dxa"/>
        </w:trPr>
        <w:tc>
          <w:tcPr>
            <w:tcW w:w="738" w:type="dxa"/>
            <w:tcBorders>
              <w:top w:val="single" w:sz="6" w:space="0" w:color="auto"/>
              <w:left w:val="single" w:sz="12" w:space="0" w:color="auto"/>
              <w:bottom w:val="single" w:sz="12" w:space="0" w:color="auto"/>
              <w:right w:val="single" w:sz="6" w:space="0" w:color="auto"/>
            </w:tcBorders>
          </w:tcPr>
          <w:p w:rsidR="00D16740" w:rsidRDefault="00D16740" w:rsidP="007A319D">
            <w:pPr>
              <w:rPr>
                <w:sz w:val="24"/>
                <w:szCs w:val="24"/>
              </w:rPr>
            </w:pPr>
          </w:p>
        </w:tc>
        <w:tc>
          <w:tcPr>
            <w:tcW w:w="1350" w:type="dxa"/>
            <w:tcBorders>
              <w:top w:val="single" w:sz="6" w:space="0" w:color="auto"/>
              <w:left w:val="single" w:sz="6" w:space="0" w:color="auto"/>
              <w:bottom w:val="single" w:sz="12" w:space="0" w:color="auto"/>
              <w:right w:val="single" w:sz="6" w:space="0" w:color="auto"/>
            </w:tcBorders>
          </w:tcPr>
          <w:p w:rsidR="00D16740" w:rsidRDefault="00D16740" w:rsidP="007A319D">
            <w:pPr>
              <w:rPr>
                <w:sz w:val="24"/>
                <w:szCs w:val="24"/>
              </w:rPr>
            </w:pPr>
          </w:p>
        </w:tc>
        <w:tc>
          <w:tcPr>
            <w:tcW w:w="1128" w:type="dxa"/>
            <w:tcBorders>
              <w:top w:val="single" w:sz="6" w:space="0" w:color="auto"/>
              <w:left w:val="single" w:sz="6" w:space="0" w:color="auto"/>
              <w:bottom w:val="single" w:sz="12" w:space="0" w:color="auto"/>
              <w:right w:val="single" w:sz="6" w:space="0" w:color="auto"/>
            </w:tcBorders>
          </w:tcPr>
          <w:p w:rsidR="00D16740" w:rsidRDefault="00D16740" w:rsidP="007A319D">
            <w:pPr>
              <w:rPr>
                <w:sz w:val="24"/>
                <w:szCs w:val="24"/>
              </w:rPr>
            </w:pPr>
          </w:p>
        </w:tc>
        <w:tc>
          <w:tcPr>
            <w:tcW w:w="1128" w:type="dxa"/>
            <w:tcBorders>
              <w:top w:val="single" w:sz="6" w:space="0" w:color="auto"/>
              <w:left w:val="single" w:sz="6" w:space="0" w:color="auto"/>
              <w:bottom w:val="single" w:sz="12" w:space="0" w:color="auto"/>
              <w:right w:val="single" w:sz="6" w:space="0" w:color="auto"/>
            </w:tcBorders>
          </w:tcPr>
          <w:p w:rsidR="00D16740" w:rsidRDefault="00D16740" w:rsidP="007A319D">
            <w:pPr>
              <w:rPr>
                <w:sz w:val="24"/>
                <w:szCs w:val="24"/>
              </w:rPr>
            </w:pPr>
          </w:p>
        </w:tc>
        <w:tc>
          <w:tcPr>
            <w:tcW w:w="1344" w:type="dxa"/>
            <w:tcBorders>
              <w:top w:val="single" w:sz="6" w:space="0" w:color="auto"/>
              <w:left w:val="single" w:sz="6" w:space="0" w:color="auto"/>
              <w:bottom w:val="single" w:sz="12" w:space="0" w:color="auto"/>
            </w:tcBorders>
          </w:tcPr>
          <w:p w:rsidR="00D16740" w:rsidRDefault="00D16740" w:rsidP="007A319D">
            <w:pPr>
              <w:jc w:val="center"/>
              <w:rPr>
                <w:color w:val="000080"/>
                <w:sz w:val="24"/>
                <w:szCs w:val="24"/>
              </w:rPr>
            </w:pPr>
          </w:p>
        </w:tc>
        <w:tc>
          <w:tcPr>
            <w:tcW w:w="909" w:type="dxa"/>
            <w:tcBorders>
              <w:top w:val="single" w:sz="6" w:space="0" w:color="auto"/>
              <w:left w:val="single" w:sz="6" w:space="0" w:color="auto"/>
              <w:bottom w:val="single" w:sz="12" w:space="0" w:color="auto"/>
              <w:right w:val="single" w:sz="6" w:space="0" w:color="auto"/>
            </w:tcBorders>
          </w:tcPr>
          <w:p w:rsidR="00D16740" w:rsidRDefault="00D16740" w:rsidP="007A319D">
            <w:pPr>
              <w:rPr>
                <w:color w:val="000080"/>
                <w:sz w:val="24"/>
                <w:szCs w:val="24"/>
              </w:rPr>
            </w:pPr>
            <w:r>
              <w:rPr>
                <w:color w:val="000080"/>
                <w:sz w:val="24"/>
                <w:szCs w:val="24"/>
              </w:rPr>
              <w:t>tjedno</w:t>
            </w:r>
          </w:p>
        </w:tc>
        <w:tc>
          <w:tcPr>
            <w:tcW w:w="981" w:type="dxa"/>
            <w:tcBorders>
              <w:top w:val="single" w:sz="6" w:space="0" w:color="auto"/>
              <w:left w:val="single" w:sz="6" w:space="0" w:color="auto"/>
              <w:bottom w:val="single" w:sz="12" w:space="0" w:color="auto"/>
              <w:right w:val="single" w:sz="12" w:space="0" w:color="auto"/>
            </w:tcBorders>
          </w:tcPr>
          <w:p w:rsidR="00D16740" w:rsidRDefault="00D16740" w:rsidP="007A319D">
            <w:pPr>
              <w:rPr>
                <w:color w:val="000080"/>
                <w:sz w:val="24"/>
                <w:szCs w:val="24"/>
              </w:rPr>
            </w:pPr>
            <w:r>
              <w:rPr>
                <w:color w:val="000080"/>
                <w:sz w:val="24"/>
                <w:szCs w:val="24"/>
              </w:rPr>
              <w:t>god.</w:t>
            </w:r>
          </w:p>
        </w:tc>
      </w:tr>
      <w:tr w:rsidR="00D16740">
        <w:trPr>
          <w:gridAfter w:val="1"/>
          <w:wAfter w:w="236" w:type="dxa"/>
        </w:trPr>
        <w:tc>
          <w:tcPr>
            <w:tcW w:w="738" w:type="dxa"/>
            <w:tcBorders>
              <w:left w:val="single" w:sz="12" w:space="0" w:color="auto"/>
              <w:right w:val="single" w:sz="6" w:space="0" w:color="auto"/>
            </w:tcBorders>
          </w:tcPr>
          <w:p w:rsidR="00D16740" w:rsidRDefault="00D16740" w:rsidP="007A319D">
            <w:pPr>
              <w:jc w:val="center"/>
              <w:rPr>
                <w:sz w:val="24"/>
                <w:szCs w:val="24"/>
              </w:rPr>
            </w:pPr>
            <w:r>
              <w:rPr>
                <w:sz w:val="24"/>
                <w:szCs w:val="24"/>
              </w:rPr>
              <w:t>1.</w:t>
            </w:r>
          </w:p>
        </w:tc>
        <w:tc>
          <w:tcPr>
            <w:tcW w:w="1350" w:type="dxa"/>
            <w:tcBorders>
              <w:left w:val="single" w:sz="6" w:space="0" w:color="auto"/>
              <w:right w:val="single" w:sz="6" w:space="0" w:color="auto"/>
            </w:tcBorders>
            <w:vAlign w:val="center"/>
          </w:tcPr>
          <w:p w:rsidR="00D16740" w:rsidRDefault="00D16740" w:rsidP="007A319D">
            <w:pPr>
              <w:jc w:val="center"/>
              <w:rPr>
                <w:sz w:val="24"/>
                <w:szCs w:val="24"/>
              </w:rPr>
            </w:pPr>
            <w:r>
              <w:rPr>
                <w:sz w:val="24"/>
                <w:szCs w:val="24"/>
              </w:rPr>
              <w:t>Informatika</w:t>
            </w:r>
          </w:p>
        </w:tc>
        <w:tc>
          <w:tcPr>
            <w:tcW w:w="1128" w:type="dxa"/>
            <w:tcBorders>
              <w:left w:val="single" w:sz="6" w:space="0" w:color="auto"/>
              <w:right w:val="single" w:sz="6" w:space="0" w:color="auto"/>
            </w:tcBorders>
            <w:vAlign w:val="center"/>
          </w:tcPr>
          <w:p w:rsidR="00D16740" w:rsidRDefault="00D16740" w:rsidP="007A319D">
            <w:pPr>
              <w:jc w:val="center"/>
              <w:rPr>
                <w:sz w:val="24"/>
                <w:szCs w:val="24"/>
              </w:rPr>
            </w:pPr>
            <w:r>
              <w:rPr>
                <w:sz w:val="24"/>
                <w:szCs w:val="24"/>
              </w:rPr>
              <w:t xml:space="preserve">5. ab </w:t>
            </w:r>
          </w:p>
        </w:tc>
        <w:tc>
          <w:tcPr>
            <w:tcW w:w="1128" w:type="dxa"/>
            <w:tcBorders>
              <w:left w:val="single" w:sz="6" w:space="0" w:color="auto"/>
              <w:right w:val="single" w:sz="6" w:space="0" w:color="auto"/>
            </w:tcBorders>
            <w:vAlign w:val="center"/>
          </w:tcPr>
          <w:p w:rsidR="00D16740" w:rsidRDefault="00A544D7" w:rsidP="007A319D">
            <w:pPr>
              <w:jc w:val="center"/>
              <w:rPr>
                <w:sz w:val="24"/>
                <w:szCs w:val="24"/>
              </w:rPr>
            </w:pPr>
            <w:r>
              <w:rPr>
                <w:sz w:val="24"/>
                <w:szCs w:val="24"/>
              </w:rPr>
              <w:t>18</w:t>
            </w:r>
          </w:p>
        </w:tc>
        <w:tc>
          <w:tcPr>
            <w:tcW w:w="1344" w:type="dxa"/>
            <w:tcBorders>
              <w:left w:val="single" w:sz="6" w:space="0" w:color="auto"/>
              <w:right w:val="single" w:sz="6" w:space="0" w:color="auto"/>
            </w:tcBorders>
          </w:tcPr>
          <w:p w:rsidR="00D16740" w:rsidRDefault="00D16740" w:rsidP="007A319D">
            <w:pPr>
              <w:jc w:val="center"/>
              <w:rPr>
                <w:color w:val="000000"/>
                <w:sz w:val="24"/>
                <w:szCs w:val="24"/>
              </w:rPr>
            </w:pPr>
            <w:r>
              <w:rPr>
                <w:color w:val="000000"/>
                <w:sz w:val="24"/>
                <w:szCs w:val="24"/>
              </w:rPr>
              <w:t>Tomislav Majetić</w:t>
            </w:r>
          </w:p>
        </w:tc>
        <w:tc>
          <w:tcPr>
            <w:tcW w:w="909" w:type="dxa"/>
            <w:tcBorders>
              <w:left w:val="single" w:sz="6" w:space="0" w:color="auto"/>
              <w:right w:val="single" w:sz="6" w:space="0" w:color="auto"/>
            </w:tcBorders>
          </w:tcPr>
          <w:p w:rsidR="00D16740" w:rsidRDefault="00D16740" w:rsidP="007A319D">
            <w:pPr>
              <w:jc w:val="center"/>
              <w:rPr>
                <w:color w:val="000000"/>
                <w:sz w:val="24"/>
                <w:szCs w:val="24"/>
              </w:rPr>
            </w:pPr>
            <w:r>
              <w:rPr>
                <w:color w:val="000000"/>
                <w:sz w:val="24"/>
                <w:szCs w:val="24"/>
              </w:rPr>
              <w:t>2</w:t>
            </w:r>
          </w:p>
        </w:tc>
        <w:tc>
          <w:tcPr>
            <w:tcW w:w="981" w:type="dxa"/>
            <w:tcBorders>
              <w:left w:val="single" w:sz="6" w:space="0" w:color="auto"/>
              <w:right w:val="single" w:sz="12" w:space="0" w:color="auto"/>
            </w:tcBorders>
          </w:tcPr>
          <w:p w:rsidR="00D16740" w:rsidRDefault="00D16740" w:rsidP="007A319D">
            <w:pPr>
              <w:jc w:val="center"/>
              <w:rPr>
                <w:color w:val="000000"/>
                <w:sz w:val="24"/>
                <w:szCs w:val="24"/>
              </w:rPr>
            </w:pPr>
            <w:r>
              <w:rPr>
                <w:color w:val="000000"/>
                <w:sz w:val="24"/>
                <w:szCs w:val="24"/>
              </w:rPr>
              <w:t>70</w:t>
            </w:r>
          </w:p>
        </w:tc>
      </w:tr>
      <w:tr w:rsidR="00D16740">
        <w:trPr>
          <w:gridAfter w:val="1"/>
          <w:wAfter w:w="236" w:type="dxa"/>
        </w:trPr>
        <w:tc>
          <w:tcPr>
            <w:tcW w:w="738" w:type="dxa"/>
            <w:tcBorders>
              <w:top w:val="single" w:sz="6" w:space="0" w:color="auto"/>
              <w:left w:val="single" w:sz="12" w:space="0" w:color="auto"/>
              <w:right w:val="single" w:sz="6" w:space="0" w:color="auto"/>
            </w:tcBorders>
          </w:tcPr>
          <w:p w:rsidR="00D16740" w:rsidRDefault="00D16740" w:rsidP="007A319D">
            <w:pPr>
              <w:jc w:val="center"/>
              <w:rPr>
                <w:sz w:val="24"/>
                <w:szCs w:val="24"/>
              </w:rPr>
            </w:pPr>
            <w:r>
              <w:rPr>
                <w:sz w:val="24"/>
                <w:szCs w:val="24"/>
              </w:rPr>
              <w:t>2.</w:t>
            </w:r>
          </w:p>
        </w:tc>
        <w:tc>
          <w:tcPr>
            <w:tcW w:w="1350" w:type="dxa"/>
            <w:tcBorders>
              <w:top w:val="single" w:sz="6" w:space="0" w:color="auto"/>
              <w:left w:val="single" w:sz="6" w:space="0" w:color="auto"/>
              <w:right w:val="single" w:sz="6" w:space="0" w:color="auto"/>
            </w:tcBorders>
            <w:vAlign w:val="center"/>
          </w:tcPr>
          <w:p w:rsidR="00D16740" w:rsidRDefault="00D16740" w:rsidP="007A319D">
            <w:pPr>
              <w:jc w:val="center"/>
              <w:rPr>
                <w:sz w:val="24"/>
                <w:szCs w:val="24"/>
              </w:rPr>
            </w:pPr>
            <w:r>
              <w:rPr>
                <w:sz w:val="24"/>
                <w:szCs w:val="24"/>
              </w:rPr>
              <w:t>Informatika</w:t>
            </w:r>
          </w:p>
        </w:tc>
        <w:tc>
          <w:tcPr>
            <w:tcW w:w="1128" w:type="dxa"/>
            <w:tcBorders>
              <w:top w:val="single" w:sz="6" w:space="0" w:color="auto"/>
              <w:left w:val="single" w:sz="6" w:space="0" w:color="auto"/>
              <w:right w:val="single" w:sz="6" w:space="0" w:color="auto"/>
            </w:tcBorders>
            <w:vAlign w:val="center"/>
          </w:tcPr>
          <w:p w:rsidR="00D16740" w:rsidRDefault="00D16740" w:rsidP="007A319D">
            <w:pPr>
              <w:jc w:val="center"/>
              <w:rPr>
                <w:sz w:val="24"/>
                <w:szCs w:val="24"/>
              </w:rPr>
            </w:pPr>
            <w:r>
              <w:rPr>
                <w:sz w:val="24"/>
                <w:szCs w:val="24"/>
              </w:rPr>
              <w:t>6. ab</w:t>
            </w:r>
          </w:p>
        </w:tc>
        <w:tc>
          <w:tcPr>
            <w:tcW w:w="1128" w:type="dxa"/>
            <w:tcBorders>
              <w:top w:val="single" w:sz="6" w:space="0" w:color="auto"/>
              <w:left w:val="single" w:sz="6" w:space="0" w:color="auto"/>
              <w:right w:val="single" w:sz="6" w:space="0" w:color="auto"/>
            </w:tcBorders>
            <w:vAlign w:val="center"/>
          </w:tcPr>
          <w:p w:rsidR="00D16740" w:rsidRDefault="00A544D7" w:rsidP="007A319D">
            <w:pPr>
              <w:jc w:val="center"/>
              <w:rPr>
                <w:sz w:val="24"/>
                <w:szCs w:val="24"/>
              </w:rPr>
            </w:pPr>
            <w:r>
              <w:rPr>
                <w:sz w:val="24"/>
                <w:szCs w:val="24"/>
              </w:rPr>
              <w:t>23</w:t>
            </w:r>
          </w:p>
        </w:tc>
        <w:tc>
          <w:tcPr>
            <w:tcW w:w="1344" w:type="dxa"/>
            <w:tcBorders>
              <w:top w:val="single" w:sz="6" w:space="0" w:color="auto"/>
              <w:left w:val="single" w:sz="6" w:space="0" w:color="auto"/>
              <w:right w:val="single" w:sz="6" w:space="0" w:color="auto"/>
            </w:tcBorders>
          </w:tcPr>
          <w:p w:rsidR="00D16740" w:rsidRDefault="00D16740" w:rsidP="007A319D">
            <w:pPr>
              <w:jc w:val="center"/>
              <w:rPr>
                <w:color w:val="000000"/>
                <w:sz w:val="24"/>
                <w:szCs w:val="24"/>
              </w:rPr>
            </w:pPr>
            <w:r>
              <w:rPr>
                <w:color w:val="000000"/>
                <w:sz w:val="24"/>
                <w:szCs w:val="24"/>
              </w:rPr>
              <w:t>#</w:t>
            </w:r>
          </w:p>
        </w:tc>
        <w:tc>
          <w:tcPr>
            <w:tcW w:w="909" w:type="dxa"/>
            <w:tcBorders>
              <w:top w:val="single" w:sz="6" w:space="0" w:color="auto"/>
              <w:left w:val="single" w:sz="6" w:space="0" w:color="auto"/>
              <w:right w:val="single" w:sz="6" w:space="0" w:color="auto"/>
            </w:tcBorders>
          </w:tcPr>
          <w:p w:rsidR="00D16740" w:rsidRDefault="00D16740" w:rsidP="007A319D">
            <w:pPr>
              <w:jc w:val="center"/>
              <w:rPr>
                <w:color w:val="000000"/>
                <w:sz w:val="24"/>
                <w:szCs w:val="24"/>
              </w:rPr>
            </w:pPr>
            <w:r>
              <w:rPr>
                <w:color w:val="000000"/>
                <w:sz w:val="24"/>
                <w:szCs w:val="24"/>
              </w:rPr>
              <w:t>2</w:t>
            </w:r>
          </w:p>
        </w:tc>
        <w:tc>
          <w:tcPr>
            <w:tcW w:w="981" w:type="dxa"/>
            <w:tcBorders>
              <w:top w:val="single" w:sz="6" w:space="0" w:color="auto"/>
              <w:left w:val="single" w:sz="6" w:space="0" w:color="auto"/>
              <w:right w:val="single" w:sz="12" w:space="0" w:color="auto"/>
            </w:tcBorders>
          </w:tcPr>
          <w:p w:rsidR="00D16740" w:rsidRDefault="00D16740" w:rsidP="007A319D">
            <w:pPr>
              <w:jc w:val="center"/>
              <w:rPr>
                <w:color w:val="000000"/>
                <w:sz w:val="24"/>
                <w:szCs w:val="24"/>
              </w:rPr>
            </w:pPr>
            <w:r>
              <w:rPr>
                <w:color w:val="000000"/>
                <w:sz w:val="24"/>
                <w:szCs w:val="24"/>
              </w:rPr>
              <w:t>70</w:t>
            </w:r>
          </w:p>
        </w:tc>
      </w:tr>
      <w:tr w:rsidR="00D16740">
        <w:trPr>
          <w:gridAfter w:val="1"/>
          <w:wAfter w:w="236" w:type="dxa"/>
        </w:trPr>
        <w:tc>
          <w:tcPr>
            <w:tcW w:w="738" w:type="dxa"/>
            <w:tcBorders>
              <w:top w:val="single" w:sz="6" w:space="0" w:color="auto"/>
              <w:left w:val="single" w:sz="12" w:space="0" w:color="auto"/>
              <w:right w:val="single" w:sz="6" w:space="0" w:color="auto"/>
            </w:tcBorders>
          </w:tcPr>
          <w:p w:rsidR="00D16740" w:rsidRDefault="00D16740" w:rsidP="007A319D">
            <w:pPr>
              <w:jc w:val="center"/>
              <w:rPr>
                <w:sz w:val="24"/>
                <w:szCs w:val="24"/>
              </w:rPr>
            </w:pPr>
            <w:r>
              <w:rPr>
                <w:sz w:val="24"/>
                <w:szCs w:val="24"/>
              </w:rPr>
              <w:t>3.</w:t>
            </w:r>
          </w:p>
        </w:tc>
        <w:tc>
          <w:tcPr>
            <w:tcW w:w="1350" w:type="dxa"/>
            <w:tcBorders>
              <w:top w:val="single" w:sz="6" w:space="0" w:color="auto"/>
              <w:left w:val="single" w:sz="6" w:space="0" w:color="auto"/>
              <w:right w:val="single" w:sz="6" w:space="0" w:color="auto"/>
            </w:tcBorders>
            <w:vAlign w:val="center"/>
          </w:tcPr>
          <w:p w:rsidR="00D16740" w:rsidRDefault="00D16740" w:rsidP="007A319D">
            <w:pPr>
              <w:jc w:val="center"/>
              <w:rPr>
                <w:sz w:val="24"/>
                <w:szCs w:val="24"/>
              </w:rPr>
            </w:pPr>
            <w:r>
              <w:rPr>
                <w:sz w:val="24"/>
                <w:szCs w:val="24"/>
              </w:rPr>
              <w:t>Informatika</w:t>
            </w:r>
          </w:p>
        </w:tc>
        <w:tc>
          <w:tcPr>
            <w:tcW w:w="1128" w:type="dxa"/>
            <w:tcBorders>
              <w:top w:val="single" w:sz="6" w:space="0" w:color="auto"/>
              <w:left w:val="single" w:sz="6" w:space="0" w:color="auto"/>
              <w:right w:val="single" w:sz="6" w:space="0" w:color="auto"/>
            </w:tcBorders>
            <w:vAlign w:val="center"/>
          </w:tcPr>
          <w:p w:rsidR="00D16740" w:rsidRDefault="00D16740" w:rsidP="007A319D">
            <w:pPr>
              <w:jc w:val="center"/>
              <w:rPr>
                <w:sz w:val="24"/>
                <w:szCs w:val="24"/>
              </w:rPr>
            </w:pPr>
            <w:r>
              <w:rPr>
                <w:sz w:val="24"/>
                <w:szCs w:val="24"/>
              </w:rPr>
              <w:t>7. ab</w:t>
            </w:r>
          </w:p>
        </w:tc>
        <w:tc>
          <w:tcPr>
            <w:tcW w:w="1128" w:type="dxa"/>
            <w:tcBorders>
              <w:top w:val="single" w:sz="6" w:space="0" w:color="auto"/>
              <w:left w:val="single" w:sz="6" w:space="0" w:color="auto"/>
              <w:right w:val="single" w:sz="6" w:space="0" w:color="auto"/>
            </w:tcBorders>
            <w:vAlign w:val="center"/>
          </w:tcPr>
          <w:p w:rsidR="00D16740" w:rsidRDefault="00A544D7" w:rsidP="007A319D">
            <w:pPr>
              <w:jc w:val="center"/>
              <w:rPr>
                <w:sz w:val="24"/>
                <w:szCs w:val="24"/>
              </w:rPr>
            </w:pPr>
            <w:r>
              <w:rPr>
                <w:sz w:val="24"/>
                <w:szCs w:val="24"/>
              </w:rPr>
              <w:t>24</w:t>
            </w:r>
          </w:p>
        </w:tc>
        <w:tc>
          <w:tcPr>
            <w:tcW w:w="1344" w:type="dxa"/>
            <w:tcBorders>
              <w:top w:val="single" w:sz="6" w:space="0" w:color="auto"/>
              <w:left w:val="single" w:sz="6" w:space="0" w:color="auto"/>
              <w:right w:val="single" w:sz="6" w:space="0" w:color="auto"/>
            </w:tcBorders>
          </w:tcPr>
          <w:p w:rsidR="00D16740" w:rsidRDefault="00D16740" w:rsidP="007A319D">
            <w:pPr>
              <w:jc w:val="center"/>
              <w:rPr>
                <w:color w:val="000000"/>
                <w:sz w:val="24"/>
                <w:szCs w:val="24"/>
              </w:rPr>
            </w:pPr>
            <w:r>
              <w:rPr>
                <w:color w:val="000000"/>
                <w:sz w:val="24"/>
                <w:szCs w:val="24"/>
              </w:rPr>
              <w:t>#</w:t>
            </w:r>
          </w:p>
        </w:tc>
        <w:tc>
          <w:tcPr>
            <w:tcW w:w="909" w:type="dxa"/>
            <w:tcBorders>
              <w:top w:val="single" w:sz="6" w:space="0" w:color="auto"/>
              <w:left w:val="single" w:sz="6" w:space="0" w:color="auto"/>
              <w:right w:val="single" w:sz="6" w:space="0" w:color="auto"/>
            </w:tcBorders>
          </w:tcPr>
          <w:p w:rsidR="00D16740" w:rsidRDefault="00D16740" w:rsidP="007A319D">
            <w:pPr>
              <w:jc w:val="center"/>
              <w:rPr>
                <w:color w:val="000000"/>
                <w:sz w:val="24"/>
                <w:szCs w:val="24"/>
              </w:rPr>
            </w:pPr>
            <w:r>
              <w:rPr>
                <w:color w:val="000000"/>
                <w:sz w:val="24"/>
                <w:szCs w:val="24"/>
              </w:rPr>
              <w:t>2</w:t>
            </w:r>
          </w:p>
        </w:tc>
        <w:tc>
          <w:tcPr>
            <w:tcW w:w="981" w:type="dxa"/>
            <w:tcBorders>
              <w:top w:val="single" w:sz="6" w:space="0" w:color="auto"/>
              <w:left w:val="single" w:sz="6" w:space="0" w:color="auto"/>
              <w:right w:val="single" w:sz="12" w:space="0" w:color="auto"/>
            </w:tcBorders>
          </w:tcPr>
          <w:p w:rsidR="00D16740" w:rsidRDefault="00D16740" w:rsidP="007A319D">
            <w:pPr>
              <w:jc w:val="center"/>
              <w:rPr>
                <w:color w:val="000000"/>
                <w:sz w:val="24"/>
                <w:szCs w:val="24"/>
              </w:rPr>
            </w:pPr>
            <w:r>
              <w:rPr>
                <w:color w:val="000000"/>
                <w:sz w:val="24"/>
                <w:szCs w:val="24"/>
              </w:rPr>
              <w:t>70</w:t>
            </w:r>
          </w:p>
        </w:tc>
      </w:tr>
      <w:tr w:rsidR="00D16740">
        <w:trPr>
          <w:gridAfter w:val="1"/>
          <w:wAfter w:w="236" w:type="dxa"/>
        </w:trPr>
        <w:tc>
          <w:tcPr>
            <w:tcW w:w="738" w:type="dxa"/>
            <w:tcBorders>
              <w:top w:val="single" w:sz="6" w:space="0" w:color="auto"/>
              <w:left w:val="single" w:sz="12" w:space="0" w:color="auto"/>
              <w:right w:val="single" w:sz="6" w:space="0" w:color="auto"/>
            </w:tcBorders>
          </w:tcPr>
          <w:p w:rsidR="00D16740" w:rsidRDefault="00D16740" w:rsidP="007A319D">
            <w:pPr>
              <w:jc w:val="center"/>
              <w:rPr>
                <w:sz w:val="24"/>
                <w:szCs w:val="24"/>
              </w:rPr>
            </w:pPr>
            <w:r>
              <w:rPr>
                <w:sz w:val="24"/>
                <w:szCs w:val="24"/>
              </w:rPr>
              <w:t>4.</w:t>
            </w:r>
          </w:p>
        </w:tc>
        <w:tc>
          <w:tcPr>
            <w:tcW w:w="1350" w:type="dxa"/>
            <w:tcBorders>
              <w:top w:val="single" w:sz="6" w:space="0" w:color="auto"/>
              <w:left w:val="single" w:sz="6" w:space="0" w:color="auto"/>
              <w:right w:val="single" w:sz="6" w:space="0" w:color="auto"/>
            </w:tcBorders>
            <w:vAlign w:val="center"/>
          </w:tcPr>
          <w:p w:rsidR="00D16740" w:rsidRDefault="00D16740" w:rsidP="007A319D">
            <w:pPr>
              <w:jc w:val="center"/>
              <w:rPr>
                <w:sz w:val="24"/>
                <w:szCs w:val="24"/>
              </w:rPr>
            </w:pPr>
            <w:r>
              <w:rPr>
                <w:sz w:val="24"/>
                <w:szCs w:val="24"/>
              </w:rPr>
              <w:t>Informatika</w:t>
            </w:r>
          </w:p>
        </w:tc>
        <w:tc>
          <w:tcPr>
            <w:tcW w:w="1128" w:type="dxa"/>
            <w:tcBorders>
              <w:top w:val="single" w:sz="6" w:space="0" w:color="auto"/>
              <w:left w:val="single" w:sz="6" w:space="0" w:color="auto"/>
              <w:right w:val="single" w:sz="6" w:space="0" w:color="auto"/>
            </w:tcBorders>
            <w:vAlign w:val="center"/>
          </w:tcPr>
          <w:p w:rsidR="00D16740" w:rsidRDefault="00D16740" w:rsidP="007A319D">
            <w:pPr>
              <w:jc w:val="center"/>
              <w:rPr>
                <w:sz w:val="24"/>
                <w:szCs w:val="24"/>
              </w:rPr>
            </w:pPr>
            <w:r>
              <w:rPr>
                <w:sz w:val="24"/>
                <w:szCs w:val="24"/>
              </w:rPr>
              <w:t>8. ab</w:t>
            </w:r>
          </w:p>
        </w:tc>
        <w:tc>
          <w:tcPr>
            <w:tcW w:w="1128" w:type="dxa"/>
            <w:tcBorders>
              <w:top w:val="single" w:sz="6" w:space="0" w:color="auto"/>
              <w:left w:val="single" w:sz="6" w:space="0" w:color="auto"/>
              <w:right w:val="single" w:sz="6" w:space="0" w:color="auto"/>
            </w:tcBorders>
            <w:vAlign w:val="center"/>
          </w:tcPr>
          <w:p w:rsidR="00D16740" w:rsidRDefault="00A544D7" w:rsidP="007A319D">
            <w:pPr>
              <w:jc w:val="center"/>
              <w:rPr>
                <w:sz w:val="24"/>
                <w:szCs w:val="24"/>
              </w:rPr>
            </w:pPr>
            <w:r>
              <w:rPr>
                <w:sz w:val="24"/>
                <w:szCs w:val="24"/>
              </w:rPr>
              <w:t>24</w:t>
            </w:r>
          </w:p>
        </w:tc>
        <w:tc>
          <w:tcPr>
            <w:tcW w:w="1344" w:type="dxa"/>
            <w:tcBorders>
              <w:top w:val="single" w:sz="6" w:space="0" w:color="auto"/>
              <w:left w:val="single" w:sz="6" w:space="0" w:color="auto"/>
              <w:right w:val="single" w:sz="6" w:space="0" w:color="auto"/>
            </w:tcBorders>
          </w:tcPr>
          <w:p w:rsidR="00D16740" w:rsidRDefault="00D16740" w:rsidP="007A319D">
            <w:pPr>
              <w:jc w:val="center"/>
              <w:rPr>
                <w:color w:val="000000"/>
                <w:sz w:val="24"/>
                <w:szCs w:val="24"/>
              </w:rPr>
            </w:pPr>
            <w:r>
              <w:rPr>
                <w:color w:val="000000"/>
                <w:sz w:val="24"/>
                <w:szCs w:val="24"/>
              </w:rPr>
              <w:t>#</w:t>
            </w:r>
          </w:p>
        </w:tc>
        <w:tc>
          <w:tcPr>
            <w:tcW w:w="909" w:type="dxa"/>
            <w:tcBorders>
              <w:top w:val="single" w:sz="6" w:space="0" w:color="auto"/>
              <w:left w:val="single" w:sz="6" w:space="0" w:color="auto"/>
              <w:right w:val="single" w:sz="6" w:space="0" w:color="auto"/>
            </w:tcBorders>
          </w:tcPr>
          <w:p w:rsidR="00D16740" w:rsidRDefault="00D16740" w:rsidP="007A319D">
            <w:pPr>
              <w:jc w:val="center"/>
              <w:rPr>
                <w:color w:val="000000"/>
                <w:sz w:val="24"/>
                <w:szCs w:val="24"/>
              </w:rPr>
            </w:pPr>
            <w:r>
              <w:rPr>
                <w:color w:val="000000"/>
                <w:sz w:val="24"/>
                <w:szCs w:val="24"/>
              </w:rPr>
              <w:t>2</w:t>
            </w:r>
          </w:p>
        </w:tc>
        <w:tc>
          <w:tcPr>
            <w:tcW w:w="981" w:type="dxa"/>
            <w:tcBorders>
              <w:top w:val="single" w:sz="6" w:space="0" w:color="auto"/>
              <w:left w:val="single" w:sz="6" w:space="0" w:color="auto"/>
              <w:right w:val="single" w:sz="12" w:space="0" w:color="auto"/>
            </w:tcBorders>
          </w:tcPr>
          <w:p w:rsidR="00D16740" w:rsidRDefault="00D16740" w:rsidP="007A319D">
            <w:pPr>
              <w:jc w:val="center"/>
              <w:rPr>
                <w:color w:val="000000"/>
                <w:sz w:val="24"/>
                <w:szCs w:val="24"/>
              </w:rPr>
            </w:pPr>
            <w:r>
              <w:rPr>
                <w:color w:val="000000"/>
                <w:sz w:val="24"/>
                <w:szCs w:val="24"/>
              </w:rPr>
              <w:t>70</w:t>
            </w:r>
          </w:p>
        </w:tc>
      </w:tr>
      <w:tr w:rsidR="00D16740">
        <w:trPr>
          <w:gridAfter w:val="1"/>
          <w:wAfter w:w="236" w:type="dxa"/>
        </w:trPr>
        <w:tc>
          <w:tcPr>
            <w:tcW w:w="738" w:type="dxa"/>
            <w:tcBorders>
              <w:top w:val="single" w:sz="12" w:space="0" w:color="auto"/>
              <w:left w:val="single" w:sz="12" w:space="0" w:color="auto"/>
              <w:bottom w:val="single" w:sz="12" w:space="0" w:color="auto"/>
              <w:right w:val="single" w:sz="6" w:space="0" w:color="auto"/>
            </w:tcBorders>
          </w:tcPr>
          <w:p w:rsidR="00D16740" w:rsidRDefault="00D16740" w:rsidP="007A319D">
            <w:pPr>
              <w:rPr>
                <w:sz w:val="24"/>
                <w:szCs w:val="24"/>
              </w:rPr>
            </w:pPr>
          </w:p>
        </w:tc>
        <w:tc>
          <w:tcPr>
            <w:tcW w:w="1350" w:type="dxa"/>
            <w:tcBorders>
              <w:top w:val="single" w:sz="12" w:space="0" w:color="auto"/>
              <w:left w:val="single" w:sz="6" w:space="0" w:color="auto"/>
              <w:bottom w:val="single" w:sz="12" w:space="0" w:color="auto"/>
              <w:right w:val="single" w:sz="6" w:space="0" w:color="auto"/>
            </w:tcBorders>
          </w:tcPr>
          <w:p w:rsidR="00D16740" w:rsidRDefault="00D16740" w:rsidP="007A319D">
            <w:pPr>
              <w:rPr>
                <w:b/>
                <w:bCs/>
                <w:sz w:val="24"/>
                <w:szCs w:val="24"/>
              </w:rPr>
            </w:pPr>
            <w:r>
              <w:rPr>
                <w:b/>
                <w:bCs/>
                <w:sz w:val="24"/>
                <w:szCs w:val="24"/>
              </w:rPr>
              <w:t>Ukupno</w:t>
            </w:r>
          </w:p>
        </w:tc>
        <w:tc>
          <w:tcPr>
            <w:tcW w:w="1128" w:type="dxa"/>
            <w:tcBorders>
              <w:top w:val="single" w:sz="12" w:space="0" w:color="auto"/>
              <w:left w:val="single" w:sz="6" w:space="0" w:color="auto"/>
              <w:bottom w:val="single" w:sz="12" w:space="0" w:color="auto"/>
              <w:right w:val="single" w:sz="6" w:space="0" w:color="auto"/>
            </w:tcBorders>
          </w:tcPr>
          <w:p w:rsidR="00D16740" w:rsidRDefault="00D16740" w:rsidP="007A319D">
            <w:pPr>
              <w:jc w:val="center"/>
              <w:rPr>
                <w:b/>
                <w:bCs/>
                <w:sz w:val="24"/>
                <w:szCs w:val="24"/>
              </w:rPr>
            </w:pPr>
            <w:r>
              <w:rPr>
                <w:b/>
                <w:bCs/>
                <w:sz w:val="24"/>
                <w:szCs w:val="24"/>
              </w:rPr>
              <w:t>4</w:t>
            </w:r>
          </w:p>
        </w:tc>
        <w:tc>
          <w:tcPr>
            <w:tcW w:w="1128" w:type="dxa"/>
            <w:tcBorders>
              <w:top w:val="single" w:sz="12" w:space="0" w:color="auto"/>
              <w:left w:val="single" w:sz="6" w:space="0" w:color="auto"/>
              <w:bottom w:val="single" w:sz="12" w:space="0" w:color="auto"/>
              <w:right w:val="single" w:sz="6" w:space="0" w:color="auto"/>
            </w:tcBorders>
          </w:tcPr>
          <w:p w:rsidR="00D16740" w:rsidRDefault="00A544D7" w:rsidP="007A319D">
            <w:pPr>
              <w:jc w:val="center"/>
              <w:rPr>
                <w:b/>
                <w:bCs/>
                <w:sz w:val="24"/>
                <w:szCs w:val="24"/>
              </w:rPr>
            </w:pPr>
            <w:r>
              <w:rPr>
                <w:b/>
                <w:bCs/>
                <w:sz w:val="24"/>
                <w:szCs w:val="24"/>
              </w:rPr>
              <w:t>89</w:t>
            </w:r>
          </w:p>
        </w:tc>
        <w:tc>
          <w:tcPr>
            <w:tcW w:w="1344" w:type="dxa"/>
            <w:tcBorders>
              <w:top w:val="single" w:sz="12" w:space="0" w:color="auto"/>
              <w:left w:val="single" w:sz="6" w:space="0" w:color="auto"/>
              <w:bottom w:val="single" w:sz="12" w:space="0" w:color="auto"/>
              <w:right w:val="single" w:sz="6" w:space="0" w:color="auto"/>
            </w:tcBorders>
          </w:tcPr>
          <w:p w:rsidR="00D16740" w:rsidRDefault="00D16740" w:rsidP="007A319D">
            <w:pPr>
              <w:jc w:val="center"/>
              <w:rPr>
                <w:b/>
                <w:bCs/>
                <w:sz w:val="24"/>
                <w:szCs w:val="24"/>
              </w:rPr>
            </w:pPr>
            <w:r>
              <w:rPr>
                <w:b/>
                <w:bCs/>
                <w:sz w:val="24"/>
                <w:szCs w:val="24"/>
              </w:rPr>
              <w:t>1</w:t>
            </w:r>
          </w:p>
        </w:tc>
        <w:tc>
          <w:tcPr>
            <w:tcW w:w="909" w:type="dxa"/>
            <w:tcBorders>
              <w:top w:val="single" w:sz="12" w:space="0" w:color="auto"/>
              <w:left w:val="single" w:sz="6" w:space="0" w:color="auto"/>
              <w:bottom w:val="single" w:sz="12" w:space="0" w:color="auto"/>
              <w:right w:val="single" w:sz="6" w:space="0" w:color="auto"/>
            </w:tcBorders>
          </w:tcPr>
          <w:p w:rsidR="00D16740" w:rsidRDefault="00D16740" w:rsidP="007A319D">
            <w:pPr>
              <w:jc w:val="center"/>
              <w:rPr>
                <w:b/>
                <w:bCs/>
                <w:sz w:val="24"/>
                <w:szCs w:val="24"/>
              </w:rPr>
            </w:pPr>
            <w:r>
              <w:rPr>
                <w:b/>
                <w:bCs/>
                <w:sz w:val="24"/>
                <w:szCs w:val="24"/>
              </w:rPr>
              <w:t>8</w:t>
            </w:r>
          </w:p>
        </w:tc>
        <w:tc>
          <w:tcPr>
            <w:tcW w:w="981" w:type="dxa"/>
            <w:tcBorders>
              <w:top w:val="single" w:sz="12" w:space="0" w:color="auto"/>
              <w:left w:val="single" w:sz="6" w:space="0" w:color="auto"/>
              <w:bottom w:val="single" w:sz="12" w:space="0" w:color="auto"/>
              <w:right w:val="single" w:sz="12" w:space="0" w:color="auto"/>
            </w:tcBorders>
          </w:tcPr>
          <w:p w:rsidR="00D16740" w:rsidRDefault="00D16740" w:rsidP="007A319D">
            <w:pPr>
              <w:jc w:val="center"/>
              <w:rPr>
                <w:b/>
                <w:bCs/>
                <w:sz w:val="24"/>
                <w:szCs w:val="24"/>
              </w:rPr>
            </w:pPr>
            <w:r>
              <w:rPr>
                <w:b/>
                <w:bCs/>
                <w:sz w:val="24"/>
                <w:szCs w:val="24"/>
              </w:rPr>
              <w:t>280</w:t>
            </w:r>
          </w:p>
        </w:tc>
      </w:tr>
    </w:tbl>
    <w:p w:rsidR="00D16740" w:rsidRDefault="00D16740" w:rsidP="008D4870">
      <w:pPr>
        <w:rPr>
          <w:b/>
          <w:bCs/>
          <w:sz w:val="24"/>
          <w:szCs w:val="24"/>
        </w:rPr>
      </w:pPr>
    </w:p>
    <w:p w:rsidR="00D16740" w:rsidRDefault="00D16740" w:rsidP="008D4870">
      <w:pPr>
        <w:rPr>
          <w:b/>
          <w:bCs/>
          <w:sz w:val="24"/>
          <w:szCs w:val="24"/>
        </w:rPr>
      </w:pPr>
    </w:p>
    <w:p w:rsidR="00D16740" w:rsidRDefault="00D16740" w:rsidP="008D4870">
      <w:pPr>
        <w:rPr>
          <w:b/>
          <w:bCs/>
          <w:sz w:val="24"/>
          <w:szCs w:val="24"/>
        </w:rPr>
      </w:pPr>
    </w:p>
    <w:p w:rsidR="00D16740" w:rsidRDefault="00484E4E" w:rsidP="008D4870">
      <w:pPr>
        <w:rPr>
          <w:b/>
          <w:bCs/>
          <w:sz w:val="24"/>
          <w:szCs w:val="24"/>
        </w:rPr>
      </w:pPr>
      <w:r>
        <w:rPr>
          <w:b/>
          <w:bCs/>
          <w:sz w:val="24"/>
          <w:szCs w:val="24"/>
        </w:rPr>
        <w:t>4.3.3</w:t>
      </w:r>
      <w:r w:rsidR="00D16740">
        <w:rPr>
          <w:b/>
          <w:bCs/>
          <w:sz w:val="24"/>
          <w:szCs w:val="24"/>
        </w:rPr>
        <w:t xml:space="preserve">. PLAN IZBORNE NASTAVE IZ PREDMETA </w:t>
      </w:r>
    </w:p>
    <w:p w:rsidR="00D16740" w:rsidRDefault="00D16740" w:rsidP="008D4870">
      <w:pPr>
        <w:ind w:left="585"/>
        <w:rPr>
          <w:b/>
          <w:bCs/>
          <w:sz w:val="24"/>
          <w:szCs w:val="24"/>
        </w:rPr>
      </w:pPr>
      <w:r>
        <w:rPr>
          <w:b/>
          <w:bCs/>
          <w:sz w:val="24"/>
          <w:szCs w:val="24"/>
        </w:rPr>
        <w:t>TALIJANSKOG JEZIKA ZA 4., 5., 6.,7. i  8.  RAZREDE</w:t>
      </w:r>
    </w:p>
    <w:p w:rsidR="00D16740" w:rsidRDefault="00D16740" w:rsidP="008D4870">
      <w:pPr>
        <w:rPr>
          <w:sz w:val="24"/>
          <w:szCs w:val="24"/>
        </w:rPr>
      </w:pPr>
    </w:p>
    <w:tbl>
      <w:tblPr>
        <w:tblW w:w="0" w:type="auto"/>
        <w:tblInd w:w="-106" w:type="dxa"/>
        <w:tblLayout w:type="fixed"/>
        <w:tblLook w:val="0000"/>
      </w:tblPr>
      <w:tblGrid>
        <w:gridCol w:w="738"/>
        <w:gridCol w:w="1638"/>
        <w:gridCol w:w="1071"/>
        <w:gridCol w:w="1071"/>
        <w:gridCol w:w="1276"/>
        <w:gridCol w:w="984"/>
        <w:gridCol w:w="807"/>
        <w:gridCol w:w="29"/>
        <w:gridCol w:w="243"/>
      </w:tblGrid>
      <w:tr w:rsidR="00D16740">
        <w:tc>
          <w:tcPr>
            <w:tcW w:w="738" w:type="dxa"/>
            <w:tcBorders>
              <w:top w:val="single" w:sz="12" w:space="0" w:color="auto"/>
              <w:left w:val="single" w:sz="12" w:space="0" w:color="auto"/>
              <w:bottom w:val="single" w:sz="6" w:space="0" w:color="auto"/>
              <w:right w:val="single" w:sz="6" w:space="0" w:color="auto"/>
            </w:tcBorders>
          </w:tcPr>
          <w:p w:rsidR="00D16740" w:rsidRDefault="00D16740" w:rsidP="007A319D">
            <w:pPr>
              <w:jc w:val="center"/>
              <w:rPr>
                <w:color w:val="000080"/>
                <w:sz w:val="24"/>
                <w:szCs w:val="24"/>
              </w:rPr>
            </w:pPr>
            <w:r>
              <w:rPr>
                <w:color w:val="000080"/>
                <w:sz w:val="24"/>
                <w:szCs w:val="24"/>
              </w:rPr>
              <w:t>Red.</w:t>
            </w:r>
          </w:p>
          <w:p w:rsidR="00D16740" w:rsidRDefault="00D16740" w:rsidP="007A319D">
            <w:pPr>
              <w:jc w:val="center"/>
              <w:rPr>
                <w:color w:val="000080"/>
                <w:sz w:val="24"/>
                <w:szCs w:val="24"/>
              </w:rPr>
            </w:pPr>
            <w:r>
              <w:rPr>
                <w:color w:val="000080"/>
                <w:sz w:val="24"/>
                <w:szCs w:val="24"/>
              </w:rPr>
              <w:t>Broj</w:t>
            </w:r>
          </w:p>
        </w:tc>
        <w:tc>
          <w:tcPr>
            <w:tcW w:w="1638" w:type="dxa"/>
            <w:tcBorders>
              <w:top w:val="single" w:sz="12" w:space="0" w:color="auto"/>
              <w:left w:val="single" w:sz="6" w:space="0" w:color="auto"/>
              <w:bottom w:val="single" w:sz="6" w:space="0" w:color="auto"/>
              <w:right w:val="single" w:sz="6" w:space="0" w:color="auto"/>
            </w:tcBorders>
          </w:tcPr>
          <w:p w:rsidR="00D16740" w:rsidRDefault="00D16740" w:rsidP="007A319D">
            <w:pPr>
              <w:jc w:val="center"/>
              <w:rPr>
                <w:color w:val="000080"/>
                <w:sz w:val="24"/>
                <w:szCs w:val="24"/>
              </w:rPr>
            </w:pPr>
            <w:r>
              <w:rPr>
                <w:color w:val="000080"/>
                <w:sz w:val="24"/>
                <w:szCs w:val="24"/>
              </w:rPr>
              <w:t>Naziv</w:t>
            </w:r>
          </w:p>
          <w:p w:rsidR="00D16740" w:rsidRDefault="00D16740" w:rsidP="007A319D">
            <w:pPr>
              <w:jc w:val="center"/>
              <w:rPr>
                <w:color w:val="000080"/>
                <w:sz w:val="24"/>
                <w:szCs w:val="24"/>
              </w:rPr>
            </w:pPr>
            <w:r>
              <w:rPr>
                <w:color w:val="000080"/>
                <w:sz w:val="24"/>
                <w:szCs w:val="24"/>
              </w:rPr>
              <w:t>programa</w:t>
            </w:r>
          </w:p>
        </w:tc>
        <w:tc>
          <w:tcPr>
            <w:tcW w:w="1071" w:type="dxa"/>
            <w:tcBorders>
              <w:top w:val="single" w:sz="12" w:space="0" w:color="auto"/>
              <w:left w:val="single" w:sz="6" w:space="0" w:color="auto"/>
              <w:bottom w:val="single" w:sz="6" w:space="0" w:color="auto"/>
              <w:right w:val="single" w:sz="6" w:space="0" w:color="auto"/>
            </w:tcBorders>
          </w:tcPr>
          <w:p w:rsidR="00D16740" w:rsidRDefault="00D16740" w:rsidP="007A319D">
            <w:pPr>
              <w:jc w:val="center"/>
              <w:rPr>
                <w:color w:val="000080"/>
                <w:sz w:val="24"/>
                <w:szCs w:val="24"/>
              </w:rPr>
            </w:pPr>
            <w:r>
              <w:rPr>
                <w:color w:val="000080"/>
                <w:sz w:val="24"/>
                <w:szCs w:val="24"/>
              </w:rPr>
              <w:t>Razred</w:t>
            </w:r>
          </w:p>
          <w:p w:rsidR="00D16740" w:rsidRDefault="00D16740" w:rsidP="007A319D">
            <w:pPr>
              <w:jc w:val="center"/>
              <w:rPr>
                <w:color w:val="000080"/>
                <w:sz w:val="24"/>
                <w:szCs w:val="24"/>
              </w:rPr>
            </w:pPr>
            <w:r>
              <w:rPr>
                <w:color w:val="000080"/>
                <w:sz w:val="24"/>
                <w:szCs w:val="24"/>
              </w:rPr>
              <w:t>(grupa)</w:t>
            </w:r>
          </w:p>
        </w:tc>
        <w:tc>
          <w:tcPr>
            <w:tcW w:w="1071" w:type="dxa"/>
            <w:tcBorders>
              <w:top w:val="single" w:sz="12" w:space="0" w:color="auto"/>
              <w:left w:val="single" w:sz="6" w:space="0" w:color="auto"/>
              <w:bottom w:val="single" w:sz="6" w:space="0" w:color="auto"/>
              <w:right w:val="single" w:sz="6" w:space="0" w:color="auto"/>
            </w:tcBorders>
          </w:tcPr>
          <w:p w:rsidR="00D16740" w:rsidRDefault="00D16740" w:rsidP="007A319D">
            <w:pPr>
              <w:jc w:val="center"/>
              <w:rPr>
                <w:color w:val="000080"/>
                <w:sz w:val="24"/>
                <w:szCs w:val="24"/>
              </w:rPr>
            </w:pPr>
            <w:r>
              <w:rPr>
                <w:color w:val="000080"/>
                <w:sz w:val="24"/>
                <w:szCs w:val="24"/>
              </w:rPr>
              <w:t>Broj</w:t>
            </w:r>
          </w:p>
          <w:p w:rsidR="00D16740" w:rsidRDefault="00D16740" w:rsidP="007A319D">
            <w:pPr>
              <w:jc w:val="center"/>
              <w:rPr>
                <w:color w:val="000080"/>
                <w:sz w:val="24"/>
                <w:szCs w:val="24"/>
              </w:rPr>
            </w:pPr>
            <w:r>
              <w:rPr>
                <w:color w:val="000080"/>
                <w:sz w:val="24"/>
                <w:szCs w:val="24"/>
              </w:rPr>
              <w:t>učenika</w:t>
            </w:r>
          </w:p>
        </w:tc>
        <w:tc>
          <w:tcPr>
            <w:tcW w:w="1276" w:type="dxa"/>
            <w:tcBorders>
              <w:top w:val="single" w:sz="12" w:space="0" w:color="auto"/>
              <w:left w:val="single" w:sz="6" w:space="0" w:color="auto"/>
              <w:bottom w:val="single" w:sz="6" w:space="0" w:color="auto"/>
            </w:tcBorders>
          </w:tcPr>
          <w:p w:rsidR="00D16740" w:rsidRDefault="00D16740" w:rsidP="007A319D">
            <w:pPr>
              <w:jc w:val="center"/>
              <w:rPr>
                <w:color w:val="000080"/>
                <w:sz w:val="24"/>
                <w:szCs w:val="24"/>
              </w:rPr>
            </w:pPr>
            <w:r>
              <w:rPr>
                <w:color w:val="000080"/>
                <w:sz w:val="24"/>
                <w:szCs w:val="24"/>
              </w:rPr>
              <w:t>Izvršitelji</w:t>
            </w:r>
          </w:p>
          <w:p w:rsidR="00D16740" w:rsidRDefault="00D16740" w:rsidP="007A319D">
            <w:pPr>
              <w:jc w:val="center"/>
              <w:rPr>
                <w:color w:val="000080"/>
                <w:sz w:val="24"/>
                <w:szCs w:val="24"/>
              </w:rPr>
            </w:pPr>
            <w:r>
              <w:rPr>
                <w:color w:val="000080"/>
                <w:sz w:val="24"/>
                <w:szCs w:val="24"/>
              </w:rPr>
              <w:t>programa</w:t>
            </w:r>
          </w:p>
        </w:tc>
        <w:tc>
          <w:tcPr>
            <w:tcW w:w="1820" w:type="dxa"/>
            <w:gridSpan w:val="3"/>
            <w:tcBorders>
              <w:top w:val="single" w:sz="12" w:space="0" w:color="auto"/>
              <w:left w:val="single" w:sz="6" w:space="0" w:color="auto"/>
              <w:bottom w:val="single" w:sz="6" w:space="0" w:color="auto"/>
              <w:right w:val="single" w:sz="12" w:space="0" w:color="auto"/>
            </w:tcBorders>
          </w:tcPr>
          <w:p w:rsidR="00D16740" w:rsidRDefault="00D16740" w:rsidP="007A319D">
            <w:pPr>
              <w:jc w:val="center"/>
              <w:rPr>
                <w:color w:val="000080"/>
                <w:sz w:val="24"/>
                <w:szCs w:val="24"/>
              </w:rPr>
            </w:pPr>
            <w:r>
              <w:rPr>
                <w:color w:val="000080"/>
                <w:sz w:val="24"/>
                <w:szCs w:val="24"/>
              </w:rPr>
              <w:t>Sati</w:t>
            </w:r>
          </w:p>
        </w:tc>
        <w:tc>
          <w:tcPr>
            <w:tcW w:w="243" w:type="dxa"/>
          </w:tcPr>
          <w:p w:rsidR="00D16740" w:rsidRDefault="00D16740" w:rsidP="007A319D">
            <w:pPr>
              <w:jc w:val="center"/>
              <w:rPr>
                <w:color w:val="000080"/>
                <w:sz w:val="24"/>
                <w:szCs w:val="24"/>
              </w:rPr>
            </w:pPr>
          </w:p>
        </w:tc>
      </w:tr>
      <w:tr w:rsidR="00D16740">
        <w:trPr>
          <w:gridAfter w:val="2"/>
          <w:wAfter w:w="272" w:type="dxa"/>
        </w:trPr>
        <w:tc>
          <w:tcPr>
            <w:tcW w:w="738" w:type="dxa"/>
            <w:tcBorders>
              <w:top w:val="single" w:sz="6" w:space="0" w:color="auto"/>
              <w:left w:val="single" w:sz="12" w:space="0" w:color="auto"/>
              <w:bottom w:val="single" w:sz="12" w:space="0" w:color="auto"/>
              <w:right w:val="single" w:sz="6" w:space="0" w:color="auto"/>
            </w:tcBorders>
          </w:tcPr>
          <w:p w:rsidR="00D16740" w:rsidRDefault="00D16740" w:rsidP="007A319D">
            <w:pPr>
              <w:rPr>
                <w:sz w:val="24"/>
                <w:szCs w:val="24"/>
              </w:rPr>
            </w:pPr>
          </w:p>
        </w:tc>
        <w:tc>
          <w:tcPr>
            <w:tcW w:w="1638" w:type="dxa"/>
            <w:tcBorders>
              <w:top w:val="single" w:sz="6" w:space="0" w:color="auto"/>
              <w:left w:val="single" w:sz="6" w:space="0" w:color="auto"/>
              <w:bottom w:val="single" w:sz="12" w:space="0" w:color="auto"/>
              <w:right w:val="single" w:sz="6" w:space="0" w:color="auto"/>
            </w:tcBorders>
          </w:tcPr>
          <w:p w:rsidR="00D16740" w:rsidRDefault="00D16740" w:rsidP="007A319D">
            <w:pPr>
              <w:rPr>
                <w:sz w:val="24"/>
                <w:szCs w:val="24"/>
              </w:rPr>
            </w:pPr>
          </w:p>
        </w:tc>
        <w:tc>
          <w:tcPr>
            <w:tcW w:w="1071" w:type="dxa"/>
            <w:tcBorders>
              <w:top w:val="single" w:sz="6" w:space="0" w:color="auto"/>
              <w:left w:val="single" w:sz="6" w:space="0" w:color="auto"/>
              <w:bottom w:val="single" w:sz="12" w:space="0" w:color="auto"/>
              <w:right w:val="single" w:sz="6" w:space="0" w:color="auto"/>
            </w:tcBorders>
          </w:tcPr>
          <w:p w:rsidR="00D16740" w:rsidRDefault="00D16740" w:rsidP="007A319D">
            <w:pPr>
              <w:rPr>
                <w:sz w:val="24"/>
                <w:szCs w:val="24"/>
              </w:rPr>
            </w:pPr>
          </w:p>
        </w:tc>
        <w:tc>
          <w:tcPr>
            <w:tcW w:w="1071" w:type="dxa"/>
            <w:tcBorders>
              <w:top w:val="single" w:sz="6" w:space="0" w:color="auto"/>
              <w:left w:val="single" w:sz="6" w:space="0" w:color="auto"/>
              <w:bottom w:val="single" w:sz="12" w:space="0" w:color="auto"/>
              <w:right w:val="single" w:sz="6" w:space="0" w:color="auto"/>
            </w:tcBorders>
          </w:tcPr>
          <w:p w:rsidR="00D16740" w:rsidRDefault="00D16740" w:rsidP="007A319D">
            <w:pPr>
              <w:rPr>
                <w:sz w:val="24"/>
                <w:szCs w:val="24"/>
              </w:rPr>
            </w:pPr>
          </w:p>
        </w:tc>
        <w:tc>
          <w:tcPr>
            <w:tcW w:w="1276" w:type="dxa"/>
            <w:tcBorders>
              <w:top w:val="single" w:sz="6" w:space="0" w:color="auto"/>
              <w:left w:val="single" w:sz="6" w:space="0" w:color="auto"/>
              <w:bottom w:val="single" w:sz="12" w:space="0" w:color="auto"/>
            </w:tcBorders>
          </w:tcPr>
          <w:p w:rsidR="00D16740" w:rsidRDefault="00D16740" w:rsidP="007A319D">
            <w:pPr>
              <w:jc w:val="center"/>
              <w:rPr>
                <w:color w:val="000080"/>
                <w:sz w:val="24"/>
                <w:szCs w:val="24"/>
              </w:rPr>
            </w:pPr>
          </w:p>
        </w:tc>
        <w:tc>
          <w:tcPr>
            <w:tcW w:w="984" w:type="dxa"/>
            <w:tcBorders>
              <w:top w:val="single" w:sz="6" w:space="0" w:color="auto"/>
              <w:left w:val="single" w:sz="6" w:space="0" w:color="auto"/>
              <w:bottom w:val="single" w:sz="12" w:space="0" w:color="auto"/>
              <w:right w:val="single" w:sz="6" w:space="0" w:color="auto"/>
            </w:tcBorders>
          </w:tcPr>
          <w:p w:rsidR="00D16740" w:rsidRDefault="00D16740" w:rsidP="007A319D">
            <w:pPr>
              <w:rPr>
                <w:color w:val="000080"/>
                <w:sz w:val="24"/>
                <w:szCs w:val="24"/>
              </w:rPr>
            </w:pPr>
            <w:r>
              <w:rPr>
                <w:color w:val="000080"/>
                <w:sz w:val="24"/>
                <w:szCs w:val="24"/>
              </w:rPr>
              <w:t>Tjedno</w:t>
            </w:r>
          </w:p>
        </w:tc>
        <w:tc>
          <w:tcPr>
            <w:tcW w:w="807" w:type="dxa"/>
            <w:tcBorders>
              <w:top w:val="single" w:sz="6" w:space="0" w:color="auto"/>
              <w:left w:val="single" w:sz="6" w:space="0" w:color="auto"/>
              <w:bottom w:val="single" w:sz="12" w:space="0" w:color="auto"/>
              <w:right w:val="single" w:sz="12" w:space="0" w:color="auto"/>
            </w:tcBorders>
          </w:tcPr>
          <w:p w:rsidR="00D16740" w:rsidRDefault="00D16740" w:rsidP="007A319D">
            <w:pPr>
              <w:rPr>
                <w:color w:val="000080"/>
                <w:sz w:val="24"/>
                <w:szCs w:val="24"/>
              </w:rPr>
            </w:pPr>
            <w:r>
              <w:rPr>
                <w:color w:val="000080"/>
                <w:sz w:val="24"/>
                <w:szCs w:val="24"/>
              </w:rPr>
              <w:t>God.</w:t>
            </w:r>
          </w:p>
        </w:tc>
      </w:tr>
      <w:tr w:rsidR="00D16740">
        <w:trPr>
          <w:gridAfter w:val="2"/>
          <w:wAfter w:w="272" w:type="dxa"/>
        </w:trPr>
        <w:tc>
          <w:tcPr>
            <w:tcW w:w="738" w:type="dxa"/>
            <w:tcBorders>
              <w:left w:val="single" w:sz="12" w:space="0" w:color="auto"/>
              <w:right w:val="single" w:sz="6" w:space="0" w:color="auto"/>
            </w:tcBorders>
          </w:tcPr>
          <w:p w:rsidR="00D16740" w:rsidRDefault="00D16740" w:rsidP="007A319D">
            <w:pPr>
              <w:jc w:val="center"/>
              <w:rPr>
                <w:sz w:val="24"/>
                <w:szCs w:val="24"/>
              </w:rPr>
            </w:pPr>
            <w:r>
              <w:rPr>
                <w:sz w:val="24"/>
                <w:szCs w:val="24"/>
              </w:rPr>
              <w:t>1.</w:t>
            </w:r>
          </w:p>
        </w:tc>
        <w:tc>
          <w:tcPr>
            <w:tcW w:w="1638" w:type="dxa"/>
            <w:tcBorders>
              <w:left w:val="single" w:sz="6" w:space="0" w:color="auto"/>
              <w:right w:val="single" w:sz="6" w:space="0" w:color="auto"/>
            </w:tcBorders>
          </w:tcPr>
          <w:p w:rsidR="00D16740" w:rsidRDefault="00D16740" w:rsidP="007A319D">
            <w:pPr>
              <w:jc w:val="center"/>
              <w:rPr>
                <w:sz w:val="24"/>
                <w:szCs w:val="24"/>
              </w:rPr>
            </w:pPr>
            <w:r>
              <w:rPr>
                <w:sz w:val="24"/>
                <w:szCs w:val="24"/>
              </w:rPr>
              <w:t>Talijanski jezik</w:t>
            </w:r>
          </w:p>
        </w:tc>
        <w:tc>
          <w:tcPr>
            <w:tcW w:w="1071" w:type="dxa"/>
            <w:tcBorders>
              <w:left w:val="single" w:sz="6" w:space="0" w:color="auto"/>
              <w:right w:val="single" w:sz="6" w:space="0" w:color="auto"/>
            </w:tcBorders>
          </w:tcPr>
          <w:p w:rsidR="00D16740" w:rsidRDefault="00D16740" w:rsidP="007C53C4">
            <w:pPr>
              <w:jc w:val="center"/>
              <w:rPr>
                <w:sz w:val="24"/>
                <w:szCs w:val="24"/>
              </w:rPr>
            </w:pPr>
            <w:r>
              <w:rPr>
                <w:sz w:val="24"/>
                <w:szCs w:val="24"/>
              </w:rPr>
              <w:t>4. ab</w:t>
            </w:r>
          </w:p>
          <w:p w:rsidR="00D16740" w:rsidRDefault="00D16740" w:rsidP="007C53C4">
            <w:pPr>
              <w:jc w:val="center"/>
              <w:rPr>
                <w:sz w:val="24"/>
                <w:szCs w:val="24"/>
              </w:rPr>
            </w:pPr>
            <w:r>
              <w:rPr>
                <w:sz w:val="24"/>
                <w:szCs w:val="24"/>
              </w:rPr>
              <w:t>5. a</w:t>
            </w:r>
            <w:r w:rsidR="00484E4E">
              <w:rPr>
                <w:sz w:val="24"/>
                <w:szCs w:val="24"/>
              </w:rPr>
              <w:t>b</w:t>
            </w:r>
          </w:p>
          <w:p w:rsidR="00D16740" w:rsidRDefault="00D16740" w:rsidP="007C53C4">
            <w:pPr>
              <w:jc w:val="center"/>
              <w:rPr>
                <w:sz w:val="24"/>
                <w:szCs w:val="24"/>
              </w:rPr>
            </w:pPr>
            <w:r>
              <w:rPr>
                <w:sz w:val="24"/>
                <w:szCs w:val="24"/>
              </w:rPr>
              <w:t>6. ab</w:t>
            </w:r>
          </w:p>
          <w:p w:rsidR="00D16740" w:rsidRDefault="00D16740" w:rsidP="007C53C4">
            <w:pPr>
              <w:jc w:val="center"/>
              <w:rPr>
                <w:sz w:val="24"/>
                <w:szCs w:val="24"/>
              </w:rPr>
            </w:pPr>
            <w:r>
              <w:rPr>
                <w:sz w:val="24"/>
                <w:szCs w:val="24"/>
              </w:rPr>
              <w:t>7. ab</w:t>
            </w:r>
          </w:p>
          <w:p w:rsidR="00D16740" w:rsidRDefault="00D16740" w:rsidP="007C53C4">
            <w:pPr>
              <w:jc w:val="center"/>
              <w:rPr>
                <w:sz w:val="24"/>
                <w:szCs w:val="24"/>
              </w:rPr>
            </w:pPr>
            <w:r>
              <w:rPr>
                <w:sz w:val="24"/>
                <w:szCs w:val="24"/>
              </w:rPr>
              <w:t>8. ab</w:t>
            </w:r>
          </w:p>
        </w:tc>
        <w:tc>
          <w:tcPr>
            <w:tcW w:w="1071" w:type="dxa"/>
            <w:tcBorders>
              <w:left w:val="single" w:sz="6" w:space="0" w:color="auto"/>
              <w:right w:val="single" w:sz="6" w:space="0" w:color="auto"/>
            </w:tcBorders>
          </w:tcPr>
          <w:p w:rsidR="00D25E0B" w:rsidRDefault="00A544D7" w:rsidP="00824789">
            <w:pPr>
              <w:jc w:val="center"/>
              <w:rPr>
                <w:sz w:val="24"/>
                <w:szCs w:val="24"/>
              </w:rPr>
            </w:pPr>
            <w:r>
              <w:rPr>
                <w:sz w:val="24"/>
                <w:szCs w:val="24"/>
              </w:rPr>
              <w:t>26</w:t>
            </w:r>
          </w:p>
          <w:p w:rsidR="00A544D7" w:rsidRDefault="00A544D7" w:rsidP="00824789">
            <w:pPr>
              <w:jc w:val="center"/>
              <w:rPr>
                <w:sz w:val="24"/>
                <w:szCs w:val="24"/>
              </w:rPr>
            </w:pPr>
            <w:r>
              <w:rPr>
                <w:sz w:val="24"/>
                <w:szCs w:val="24"/>
              </w:rPr>
              <w:t>15</w:t>
            </w:r>
          </w:p>
          <w:p w:rsidR="00A544D7" w:rsidRDefault="00A544D7" w:rsidP="00824789">
            <w:pPr>
              <w:jc w:val="center"/>
              <w:rPr>
                <w:sz w:val="24"/>
                <w:szCs w:val="24"/>
              </w:rPr>
            </w:pPr>
            <w:r>
              <w:rPr>
                <w:sz w:val="24"/>
                <w:szCs w:val="24"/>
              </w:rPr>
              <w:t>10</w:t>
            </w:r>
          </w:p>
          <w:p w:rsidR="00A544D7" w:rsidRDefault="00A544D7" w:rsidP="00824789">
            <w:pPr>
              <w:jc w:val="center"/>
              <w:rPr>
                <w:sz w:val="24"/>
                <w:szCs w:val="24"/>
              </w:rPr>
            </w:pPr>
            <w:r>
              <w:rPr>
                <w:sz w:val="24"/>
                <w:szCs w:val="24"/>
              </w:rPr>
              <w:t>18</w:t>
            </w:r>
          </w:p>
          <w:p w:rsidR="00A544D7" w:rsidRDefault="00A544D7" w:rsidP="00824789">
            <w:pPr>
              <w:jc w:val="center"/>
              <w:rPr>
                <w:sz w:val="24"/>
                <w:szCs w:val="24"/>
              </w:rPr>
            </w:pPr>
            <w:r>
              <w:rPr>
                <w:sz w:val="24"/>
                <w:szCs w:val="24"/>
              </w:rPr>
              <w:t>24</w:t>
            </w:r>
          </w:p>
        </w:tc>
        <w:tc>
          <w:tcPr>
            <w:tcW w:w="1276" w:type="dxa"/>
            <w:tcBorders>
              <w:left w:val="single" w:sz="6" w:space="0" w:color="auto"/>
              <w:right w:val="single" w:sz="6" w:space="0" w:color="auto"/>
            </w:tcBorders>
            <w:vAlign w:val="center"/>
          </w:tcPr>
          <w:p w:rsidR="00D16740" w:rsidRDefault="00D16740" w:rsidP="007A319D">
            <w:pPr>
              <w:jc w:val="center"/>
              <w:rPr>
                <w:color w:val="000000"/>
                <w:sz w:val="24"/>
                <w:szCs w:val="24"/>
              </w:rPr>
            </w:pPr>
            <w:r>
              <w:rPr>
                <w:color w:val="000000"/>
                <w:sz w:val="24"/>
                <w:szCs w:val="24"/>
              </w:rPr>
              <w:t>Mirela Tonković Brkljača</w:t>
            </w:r>
          </w:p>
        </w:tc>
        <w:tc>
          <w:tcPr>
            <w:tcW w:w="984" w:type="dxa"/>
            <w:tcBorders>
              <w:left w:val="single" w:sz="6" w:space="0" w:color="auto"/>
              <w:right w:val="single" w:sz="6" w:space="0" w:color="auto"/>
            </w:tcBorders>
            <w:vAlign w:val="center"/>
          </w:tcPr>
          <w:p w:rsidR="00D16740" w:rsidRDefault="00D16740" w:rsidP="00824789">
            <w:pPr>
              <w:jc w:val="center"/>
              <w:rPr>
                <w:color w:val="000000"/>
                <w:sz w:val="24"/>
                <w:szCs w:val="24"/>
              </w:rPr>
            </w:pPr>
            <w:r>
              <w:rPr>
                <w:color w:val="000000"/>
                <w:sz w:val="24"/>
                <w:szCs w:val="24"/>
              </w:rPr>
              <w:t>1</w:t>
            </w:r>
            <w:r w:rsidR="00824789">
              <w:rPr>
                <w:color w:val="000000"/>
                <w:sz w:val="24"/>
                <w:szCs w:val="24"/>
              </w:rPr>
              <w:t>0</w:t>
            </w:r>
          </w:p>
        </w:tc>
        <w:tc>
          <w:tcPr>
            <w:tcW w:w="807" w:type="dxa"/>
            <w:tcBorders>
              <w:left w:val="single" w:sz="6" w:space="0" w:color="auto"/>
              <w:right w:val="single" w:sz="12" w:space="0" w:color="auto"/>
            </w:tcBorders>
            <w:vAlign w:val="center"/>
          </w:tcPr>
          <w:p w:rsidR="00D16740" w:rsidRDefault="00824789" w:rsidP="007A319D">
            <w:pPr>
              <w:jc w:val="center"/>
              <w:rPr>
                <w:color w:val="000000"/>
                <w:sz w:val="24"/>
                <w:szCs w:val="24"/>
              </w:rPr>
            </w:pPr>
            <w:r>
              <w:rPr>
                <w:color w:val="000000"/>
                <w:sz w:val="24"/>
                <w:szCs w:val="24"/>
              </w:rPr>
              <w:t>35</w:t>
            </w:r>
            <w:r w:rsidR="00D16740">
              <w:rPr>
                <w:color w:val="000000"/>
                <w:sz w:val="24"/>
                <w:szCs w:val="24"/>
              </w:rPr>
              <w:t>0</w:t>
            </w:r>
          </w:p>
        </w:tc>
      </w:tr>
      <w:tr w:rsidR="00D16740">
        <w:trPr>
          <w:gridAfter w:val="2"/>
          <w:wAfter w:w="272" w:type="dxa"/>
        </w:trPr>
        <w:tc>
          <w:tcPr>
            <w:tcW w:w="738" w:type="dxa"/>
            <w:tcBorders>
              <w:top w:val="single" w:sz="12" w:space="0" w:color="auto"/>
              <w:left w:val="single" w:sz="12" w:space="0" w:color="auto"/>
              <w:bottom w:val="single" w:sz="12" w:space="0" w:color="auto"/>
              <w:right w:val="single" w:sz="6" w:space="0" w:color="auto"/>
            </w:tcBorders>
          </w:tcPr>
          <w:p w:rsidR="00D16740" w:rsidRDefault="00D16740" w:rsidP="007A319D">
            <w:pPr>
              <w:rPr>
                <w:sz w:val="24"/>
                <w:szCs w:val="24"/>
              </w:rPr>
            </w:pPr>
          </w:p>
        </w:tc>
        <w:tc>
          <w:tcPr>
            <w:tcW w:w="1638" w:type="dxa"/>
            <w:tcBorders>
              <w:top w:val="single" w:sz="12" w:space="0" w:color="auto"/>
              <w:left w:val="single" w:sz="6" w:space="0" w:color="auto"/>
              <w:bottom w:val="single" w:sz="12" w:space="0" w:color="auto"/>
              <w:right w:val="single" w:sz="6" w:space="0" w:color="auto"/>
            </w:tcBorders>
          </w:tcPr>
          <w:p w:rsidR="00D16740" w:rsidRDefault="00D16740" w:rsidP="007A319D">
            <w:pPr>
              <w:rPr>
                <w:b/>
                <w:bCs/>
                <w:sz w:val="24"/>
                <w:szCs w:val="24"/>
              </w:rPr>
            </w:pPr>
            <w:r>
              <w:rPr>
                <w:b/>
                <w:bCs/>
                <w:sz w:val="24"/>
                <w:szCs w:val="24"/>
              </w:rPr>
              <w:t>Ukupno</w:t>
            </w:r>
          </w:p>
        </w:tc>
        <w:tc>
          <w:tcPr>
            <w:tcW w:w="1071" w:type="dxa"/>
            <w:tcBorders>
              <w:top w:val="single" w:sz="12" w:space="0" w:color="auto"/>
              <w:left w:val="single" w:sz="6" w:space="0" w:color="auto"/>
              <w:bottom w:val="single" w:sz="12" w:space="0" w:color="auto"/>
              <w:right w:val="single" w:sz="6" w:space="0" w:color="auto"/>
            </w:tcBorders>
          </w:tcPr>
          <w:p w:rsidR="00D16740" w:rsidRDefault="00484E4E" w:rsidP="007A319D">
            <w:pPr>
              <w:jc w:val="center"/>
              <w:rPr>
                <w:b/>
                <w:bCs/>
                <w:sz w:val="24"/>
                <w:szCs w:val="24"/>
              </w:rPr>
            </w:pPr>
            <w:r>
              <w:rPr>
                <w:b/>
                <w:bCs/>
                <w:sz w:val="24"/>
                <w:szCs w:val="24"/>
              </w:rPr>
              <w:t>5</w:t>
            </w:r>
          </w:p>
        </w:tc>
        <w:tc>
          <w:tcPr>
            <w:tcW w:w="1071" w:type="dxa"/>
            <w:tcBorders>
              <w:top w:val="single" w:sz="12" w:space="0" w:color="auto"/>
              <w:left w:val="single" w:sz="6" w:space="0" w:color="auto"/>
              <w:bottom w:val="single" w:sz="12" w:space="0" w:color="auto"/>
              <w:right w:val="single" w:sz="6" w:space="0" w:color="auto"/>
            </w:tcBorders>
          </w:tcPr>
          <w:p w:rsidR="00D16740" w:rsidRDefault="00A544D7" w:rsidP="007A319D">
            <w:pPr>
              <w:jc w:val="center"/>
              <w:rPr>
                <w:b/>
                <w:bCs/>
                <w:sz w:val="24"/>
                <w:szCs w:val="24"/>
              </w:rPr>
            </w:pPr>
            <w:r>
              <w:rPr>
                <w:b/>
                <w:bCs/>
                <w:sz w:val="24"/>
                <w:szCs w:val="24"/>
              </w:rPr>
              <w:t>93</w:t>
            </w:r>
          </w:p>
        </w:tc>
        <w:tc>
          <w:tcPr>
            <w:tcW w:w="1276" w:type="dxa"/>
            <w:tcBorders>
              <w:top w:val="single" w:sz="12" w:space="0" w:color="auto"/>
              <w:left w:val="single" w:sz="6" w:space="0" w:color="auto"/>
              <w:bottom w:val="single" w:sz="12" w:space="0" w:color="auto"/>
              <w:right w:val="single" w:sz="6" w:space="0" w:color="auto"/>
            </w:tcBorders>
          </w:tcPr>
          <w:p w:rsidR="00D16740" w:rsidRDefault="00D16740" w:rsidP="007A319D">
            <w:pPr>
              <w:jc w:val="center"/>
              <w:rPr>
                <w:b/>
                <w:bCs/>
                <w:sz w:val="24"/>
                <w:szCs w:val="24"/>
              </w:rPr>
            </w:pPr>
            <w:r>
              <w:rPr>
                <w:b/>
                <w:bCs/>
                <w:sz w:val="24"/>
                <w:szCs w:val="24"/>
              </w:rPr>
              <w:t>1</w:t>
            </w:r>
          </w:p>
        </w:tc>
        <w:tc>
          <w:tcPr>
            <w:tcW w:w="984" w:type="dxa"/>
            <w:tcBorders>
              <w:top w:val="single" w:sz="12" w:space="0" w:color="auto"/>
              <w:left w:val="single" w:sz="6" w:space="0" w:color="auto"/>
              <w:bottom w:val="single" w:sz="12" w:space="0" w:color="auto"/>
              <w:right w:val="single" w:sz="6" w:space="0" w:color="auto"/>
            </w:tcBorders>
          </w:tcPr>
          <w:p w:rsidR="00D16740" w:rsidRDefault="00D16740" w:rsidP="00484E4E">
            <w:pPr>
              <w:jc w:val="center"/>
              <w:rPr>
                <w:b/>
                <w:bCs/>
                <w:sz w:val="24"/>
                <w:szCs w:val="24"/>
              </w:rPr>
            </w:pPr>
            <w:r>
              <w:rPr>
                <w:b/>
                <w:bCs/>
                <w:sz w:val="24"/>
                <w:szCs w:val="24"/>
              </w:rPr>
              <w:t>1</w:t>
            </w:r>
            <w:r w:rsidR="00484E4E">
              <w:rPr>
                <w:b/>
                <w:bCs/>
                <w:sz w:val="24"/>
                <w:szCs w:val="24"/>
              </w:rPr>
              <w:t>0</w:t>
            </w:r>
          </w:p>
        </w:tc>
        <w:tc>
          <w:tcPr>
            <w:tcW w:w="807" w:type="dxa"/>
            <w:tcBorders>
              <w:top w:val="single" w:sz="12" w:space="0" w:color="auto"/>
              <w:left w:val="single" w:sz="6" w:space="0" w:color="auto"/>
              <w:bottom w:val="single" w:sz="12" w:space="0" w:color="auto"/>
              <w:right w:val="single" w:sz="12" w:space="0" w:color="auto"/>
            </w:tcBorders>
          </w:tcPr>
          <w:p w:rsidR="00D16740" w:rsidRDefault="00484E4E" w:rsidP="007A319D">
            <w:pPr>
              <w:jc w:val="center"/>
              <w:rPr>
                <w:b/>
                <w:bCs/>
                <w:sz w:val="24"/>
                <w:szCs w:val="24"/>
              </w:rPr>
            </w:pPr>
            <w:r>
              <w:rPr>
                <w:b/>
                <w:bCs/>
                <w:sz w:val="24"/>
                <w:szCs w:val="24"/>
              </w:rPr>
              <w:t>350</w:t>
            </w:r>
          </w:p>
        </w:tc>
      </w:tr>
    </w:tbl>
    <w:p w:rsidR="00D16740" w:rsidRDefault="00D16740" w:rsidP="008D4870">
      <w:pPr>
        <w:rPr>
          <w:b/>
          <w:bCs/>
          <w:sz w:val="24"/>
          <w:szCs w:val="24"/>
        </w:rPr>
      </w:pPr>
    </w:p>
    <w:p w:rsidR="00824789" w:rsidRDefault="00824789" w:rsidP="008D4870">
      <w:pPr>
        <w:rPr>
          <w:b/>
          <w:bCs/>
          <w:sz w:val="24"/>
          <w:szCs w:val="24"/>
        </w:rPr>
      </w:pPr>
    </w:p>
    <w:p w:rsidR="00824789" w:rsidRDefault="00824789" w:rsidP="008D4870">
      <w:pPr>
        <w:rPr>
          <w:b/>
          <w:bCs/>
          <w:sz w:val="24"/>
          <w:szCs w:val="24"/>
        </w:rPr>
      </w:pPr>
    </w:p>
    <w:p w:rsidR="00D16740" w:rsidRDefault="00D16740" w:rsidP="008D4870">
      <w:pPr>
        <w:rPr>
          <w:b/>
          <w:bCs/>
          <w:sz w:val="24"/>
          <w:szCs w:val="24"/>
        </w:rPr>
      </w:pPr>
      <w:r>
        <w:rPr>
          <w:b/>
          <w:bCs/>
          <w:sz w:val="24"/>
          <w:szCs w:val="24"/>
        </w:rPr>
        <w:t>4.3.</w:t>
      </w:r>
      <w:r w:rsidR="00484E4E">
        <w:rPr>
          <w:b/>
          <w:bCs/>
          <w:sz w:val="24"/>
          <w:szCs w:val="24"/>
        </w:rPr>
        <w:t>4</w:t>
      </w:r>
      <w:r>
        <w:rPr>
          <w:b/>
          <w:bCs/>
          <w:sz w:val="24"/>
          <w:szCs w:val="24"/>
        </w:rPr>
        <w:t xml:space="preserve">. PLAN IZBORNE NASTAVE ISLAMSKOG VJERONAUKA </w:t>
      </w:r>
    </w:p>
    <w:p w:rsidR="00D16740" w:rsidRDefault="00D16740" w:rsidP="008D4870">
      <w:pPr>
        <w:rPr>
          <w:b/>
          <w:bCs/>
          <w:sz w:val="24"/>
          <w:szCs w:val="24"/>
        </w:rPr>
      </w:pPr>
      <w:r>
        <w:rPr>
          <w:b/>
          <w:bCs/>
          <w:sz w:val="24"/>
          <w:szCs w:val="24"/>
        </w:rPr>
        <w:t xml:space="preserve">                 ZA NIŽE I VIŠE  RAZREDE</w:t>
      </w:r>
    </w:p>
    <w:p w:rsidR="00D16740" w:rsidRPr="004A5C88" w:rsidRDefault="00D16740" w:rsidP="008D4870">
      <w:pPr>
        <w:rPr>
          <w:b/>
          <w:bCs/>
          <w:sz w:val="24"/>
          <w:szCs w:val="24"/>
        </w:rPr>
      </w:pPr>
    </w:p>
    <w:tbl>
      <w:tblPr>
        <w:tblW w:w="0" w:type="auto"/>
        <w:tblInd w:w="-106" w:type="dxa"/>
        <w:tblLayout w:type="fixed"/>
        <w:tblLook w:val="0000"/>
      </w:tblPr>
      <w:tblGrid>
        <w:gridCol w:w="738"/>
        <w:gridCol w:w="1350"/>
        <w:gridCol w:w="1128"/>
        <w:gridCol w:w="1128"/>
        <w:gridCol w:w="1344"/>
        <w:gridCol w:w="909"/>
        <w:gridCol w:w="981"/>
        <w:gridCol w:w="236"/>
      </w:tblGrid>
      <w:tr w:rsidR="00D16740">
        <w:tc>
          <w:tcPr>
            <w:tcW w:w="738" w:type="dxa"/>
            <w:tcBorders>
              <w:top w:val="single" w:sz="12" w:space="0" w:color="auto"/>
              <w:left w:val="single" w:sz="12" w:space="0" w:color="auto"/>
              <w:bottom w:val="single" w:sz="6" w:space="0" w:color="auto"/>
              <w:right w:val="single" w:sz="6" w:space="0" w:color="auto"/>
            </w:tcBorders>
          </w:tcPr>
          <w:p w:rsidR="00D16740" w:rsidRDefault="00D16740" w:rsidP="007A319D">
            <w:pPr>
              <w:jc w:val="center"/>
              <w:rPr>
                <w:color w:val="000080"/>
                <w:sz w:val="24"/>
                <w:szCs w:val="24"/>
              </w:rPr>
            </w:pPr>
            <w:r>
              <w:rPr>
                <w:color w:val="000080"/>
                <w:sz w:val="24"/>
                <w:szCs w:val="24"/>
              </w:rPr>
              <w:t>Red.</w:t>
            </w:r>
          </w:p>
          <w:p w:rsidR="00D16740" w:rsidRDefault="00D16740" w:rsidP="007A319D">
            <w:pPr>
              <w:jc w:val="center"/>
              <w:rPr>
                <w:color w:val="000080"/>
                <w:sz w:val="24"/>
                <w:szCs w:val="24"/>
              </w:rPr>
            </w:pPr>
            <w:r>
              <w:rPr>
                <w:color w:val="000080"/>
                <w:sz w:val="24"/>
                <w:szCs w:val="24"/>
              </w:rPr>
              <w:t>Broj</w:t>
            </w:r>
          </w:p>
        </w:tc>
        <w:tc>
          <w:tcPr>
            <w:tcW w:w="1350" w:type="dxa"/>
            <w:tcBorders>
              <w:top w:val="single" w:sz="12" w:space="0" w:color="auto"/>
              <w:left w:val="single" w:sz="6" w:space="0" w:color="auto"/>
              <w:bottom w:val="single" w:sz="6" w:space="0" w:color="auto"/>
              <w:right w:val="single" w:sz="6" w:space="0" w:color="auto"/>
            </w:tcBorders>
          </w:tcPr>
          <w:p w:rsidR="00D16740" w:rsidRDefault="00D16740" w:rsidP="007A319D">
            <w:pPr>
              <w:jc w:val="center"/>
              <w:rPr>
                <w:color w:val="000080"/>
                <w:sz w:val="24"/>
                <w:szCs w:val="24"/>
              </w:rPr>
            </w:pPr>
            <w:r>
              <w:rPr>
                <w:color w:val="000080"/>
                <w:sz w:val="24"/>
                <w:szCs w:val="24"/>
              </w:rPr>
              <w:t>Naziv</w:t>
            </w:r>
          </w:p>
          <w:p w:rsidR="00D16740" w:rsidRDefault="00D16740" w:rsidP="007A319D">
            <w:pPr>
              <w:jc w:val="center"/>
              <w:rPr>
                <w:color w:val="000080"/>
                <w:sz w:val="24"/>
                <w:szCs w:val="24"/>
              </w:rPr>
            </w:pPr>
            <w:r>
              <w:rPr>
                <w:color w:val="000080"/>
                <w:sz w:val="24"/>
                <w:szCs w:val="24"/>
              </w:rPr>
              <w:t>Programa</w:t>
            </w:r>
          </w:p>
        </w:tc>
        <w:tc>
          <w:tcPr>
            <w:tcW w:w="1128" w:type="dxa"/>
            <w:tcBorders>
              <w:top w:val="single" w:sz="12" w:space="0" w:color="auto"/>
              <w:left w:val="single" w:sz="6" w:space="0" w:color="auto"/>
              <w:bottom w:val="single" w:sz="6" w:space="0" w:color="auto"/>
              <w:right w:val="single" w:sz="6" w:space="0" w:color="auto"/>
            </w:tcBorders>
          </w:tcPr>
          <w:p w:rsidR="00D16740" w:rsidRDefault="00D16740" w:rsidP="007A319D">
            <w:pPr>
              <w:jc w:val="center"/>
              <w:rPr>
                <w:color w:val="000080"/>
                <w:sz w:val="24"/>
                <w:szCs w:val="24"/>
              </w:rPr>
            </w:pPr>
            <w:r>
              <w:rPr>
                <w:color w:val="000080"/>
                <w:sz w:val="24"/>
                <w:szCs w:val="24"/>
              </w:rPr>
              <w:t>Razred</w:t>
            </w:r>
          </w:p>
          <w:p w:rsidR="00D16740" w:rsidRDefault="00D16740" w:rsidP="007A319D">
            <w:pPr>
              <w:jc w:val="center"/>
              <w:rPr>
                <w:color w:val="000080"/>
                <w:sz w:val="24"/>
                <w:szCs w:val="24"/>
              </w:rPr>
            </w:pPr>
            <w:r>
              <w:rPr>
                <w:color w:val="000080"/>
                <w:sz w:val="24"/>
                <w:szCs w:val="24"/>
              </w:rPr>
              <w:t>(grupa)</w:t>
            </w:r>
          </w:p>
        </w:tc>
        <w:tc>
          <w:tcPr>
            <w:tcW w:w="1128" w:type="dxa"/>
            <w:tcBorders>
              <w:top w:val="single" w:sz="12" w:space="0" w:color="auto"/>
              <w:left w:val="single" w:sz="6" w:space="0" w:color="auto"/>
              <w:bottom w:val="single" w:sz="6" w:space="0" w:color="auto"/>
              <w:right w:val="single" w:sz="6" w:space="0" w:color="auto"/>
            </w:tcBorders>
          </w:tcPr>
          <w:p w:rsidR="00D16740" w:rsidRDefault="00D16740" w:rsidP="007A319D">
            <w:pPr>
              <w:jc w:val="center"/>
              <w:rPr>
                <w:color w:val="000080"/>
                <w:sz w:val="24"/>
                <w:szCs w:val="24"/>
              </w:rPr>
            </w:pPr>
            <w:r>
              <w:rPr>
                <w:color w:val="000080"/>
                <w:sz w:val="24"/>
                <w:szCs w:val="24"/>
              </w:rPr>
              <w:t>Broj</w:t>
            </w:r>
          </w:p>
          <w:p w:rsidR="00D16740" w:rsidRDefault="00D96E74" w:rsidP="007A319D">
            <w:pPr>
              <w:jc w:val="center"/>
              <w:rPr>
                <w:color w:val="000080"/>
                <w:sz w:val="24"/>
                <w:szCs w:val="24"/>
              </w:rPr>
            </w:pPr>
            <w:r>
              <w:rPr>
                <w:color w:val="000080"/>
                <w:sz w:val="24"/>
                <w:szCs w:val="24"/>
              </w:rPr>
              <w:t>U</w:t>
            </w:r>
            <w:r w:rsidR="00D16740">
              <w:rPr>
                <w:color w:val="000080"/>
                <w:sz w:val="24"/>
                <w:szCs w:val="24"/>
              </w:rPr>
              <w:t>čenika</w:t>
            </w:r>
          </w:p>
        </w:tc>
        <w:tc>
          <w:tcPr>
            <w:tcW w:w="1344" w:type="dxa"/>
            <w:tcBorders>
              <w:top w:val="single" w:sz="12" w:space="0" w:color="auto"/>
              <w:left w:val="single" w:sz="6" w:space="0" w:color="auto"/>
              <w:bottom w:val="single" w:sz="6" w:space="0" w:color="auto"/>
            </w:tcBorders>
          </w:tcPr>
          <w:p w:rsidR="00D16740" w:rsidRDefault="00D16740" w:rsidP="007A319D">
            <w:pPr>
              <w:jc w:val="center"/>
              <w:rPr>
                <w:color w:val="000080"/>
                <w:sz w:val="24"/>
                <w:szCs w:val="24"/>
              </w:rPr>
            </w:pPr>
            <w:r>
              <w:rPr>
                <w:color w:val="000080"/>
                <w:sz w:val="24"/>
                <w:szCs w:val="24"/>
              </w:rPr>
              <w:t>Izvršitelji</w:t>
            </w:r>
          </w:p>
          <w:p w:rsidR="00D16740" w:rsidRDefault="00D16740" w:rsidP="007A319D">
            <w:pPr>
              <w:jc w:val="center"/>
              <w:rPr>
                <w:color w:val="000080"/>
                <w:sz w:val="24"/>
                <w:szCs w:val="24"/>
              </w:rPr>
            </w:pPr>
            <w:r>
              <w:rPr>
                <w:color w:val="000080"/>
                <w:sz w:val="24"/>
                <w:szCs w:val="24"/>
              </w:rPr>
              <w:t>programa</w:t>
            </w:r>
          </w:p>
        </w:tc>
        <w:tc>
          <w:tcPr>
            <w:tcW w:w="1890" w:type="dxa"/>
            <w:gridSpan w:val="2"/>
            <w:tcBorders>
              <w:top w:val="single" w:sz="12" w:space="0" w:color="auto"/>
              <w:left w:val="single" w:sz="6" w:space="0" w:color="auto"/>
              <w:bottom w:val="single" w:sz="6" w:space="0" w:color="auto"/>
              <w:right w:val="single" w:sz="12" w:space="0" w:color="auto"/>
            </w:tcBorders>
          </w:tcPr>
          <w:p w:rsidR="00D16740" w:rsidRDefault="00D16740" w:rsidP="007A319D">
            <w:pPr>
              <w:jc w:val="center"/>
              <w:rPr>
                <w:color w:val="000080"/>
                <w:sz w:val="24"/>
                <w:szCs w:val="24"/>
              </w:rPr>
            </w:pPr>
            <w:r>
              <w:rPr>
                <w:color w:val="000080"/>
                <w:sz w:val="24"/>
                <w:szCs w:val="24"/>
              </w:rPr>
              <w:t>Sati</w:t>
            </w:r>
          </w:p>
        </w:tc>
        <w:tc>
          <w:tcPr>
            <w:tcW w:w="236" w:type="dxa"/>
          </w:tcPr>
          <w:p w:rsidR="00D16740" w:rsidRDefault="00D16740" w:rsidP="007A319D">
            <w:pPr>
              <w:jc w:val="center"/>
              <w:rPr>
                <w:color w:val="000080"/>
                <w:sz w:val="24"/>
                <w:szCs w:val="24"/>
              </w:rPr>
            </w:pPr>
          </w:p>
        </w:tc>
      </w:tr>
      <w:tr w:rsidR="00D16740">
        <w:trPr>
          <w:gridAfter w:val="1"/>
          <w:wAfter w:w="236" w:type="dxa"/>
        </w:trPr>
        <w:tc>
          <w:tcPr>
            <w:tcW w:w="738" w:type="dxa"/>
            <w:tcBorders>
              <w:top w:val="single" w:sz="6" w:space="0" w:color="auto"/>
              <w:left w:val="single" w:sz="12" w:space="0" w:color="auto"/>
              <w:bottom w:val="single" w:sz="12" w:space="0" w:color="auto"/>
              <w:right w:val="single" w:sz="6" w:space="0" w:color="auto"/>
            </w:tcBorders>
          </w:tcPr>
          <w:p w:rsidR="00D16740" w:rsidRDefault="00D16740" w:rsidP="007A319D">
            <w:pPr>
              <w:rPr>
                <w:sz w:val="24"/>
                <w:szCs w:val="24"/>
              </w:rPr>
            </w:pPr>
          </w:p>
        </w:tc>
        <w:tc>
          <w:tcPr>
            <w:tcW w:w="1350" w:type="dxa"/>
            <w:tcBorders>
              <w:top w:val="single" w:sz="6" w:space="0" w:color="auto"/>
              <w:left w:val="single" w:sz="6" w:space="0" w:color="auto"/>
              <w:bottom w:val="single" w:sz="12" w:space="0" w:color="auto"/>
              <w:right w:val="single" w:sz="6" w:space="0" w:color="auto"/>
            </w:tcBorders>
          </w:tcPr>
          <w:p w:rsidR="00D16740" w:rsidRDefault="00D16740" w:rsidP="007A319D">
            <w:pPr>
              <w:rPr>
                <w:sz w:val="24"/>
                <w:szCs w:val="24"/>
              </w:rPr>
            </w:pPr>
          </w:p>
        </w:tc>
        <w:tc>
          <w:tcPr>
            <w:tcW w:w="1128" w:type="dxa"/>
            <w:tcBorders>
              <w:top w:val="single" w:sz="6" w:space="0" w:color="auto"/>
              <w:left w:val="single" w:sz="6" w:space="0" w:color="auto"/>
              <w:bottom w:val="single" w:sz="12" w:space="0" w:color="auto"/>
              <w:right w:val="single" w:sz="6" w:space="0" w:color="auto"/>
            </w:tcBorders>
          </w:tcPr>
          <w:p w:rsidR="00D16740" w:rsidRDefault="00D16740" w:rsidP="007A319D">
            <w:pPr>
              <w:rPr>
                <w:sz w:val="24"/>
                <w:szCs w:val="24"/>
              </w:rPr>
            </w:pPr>
          </w:p>
        </w:tc>
        <w:tc>
          <w:tcPr>
            <w:tcW w:w="1128" w:type="dxa"/>
            <w:tcBorders>
              <w:top w:val="single" w:sz="6" w:space="0" w:color="auto"/>
              <w:left w:val="single" w:sz="6" w:space="0" w:color="auto"/>
              <w:bottom w:val="single" w:sz="12" w:space="0" w:color="auto"/>
              <w:right w:val="single" w:sz="6" w:space="0" w:color="auto"/>
            </w:tcBorders>
          </w:tcPr>
          <w:p w:rsidR="00D16740" w:rsidRDefault="00D16740" w:rsidP="007A319D">
            <w:pPr>
              <w:rPr>
                <w:sz w:val="24"/>
                <w:szCs w:val="24"/>
              </w:rPr>
            </w:pPr>
          </w:p>
        </w:tc>
        <w:tc>
          <w:tcPr>
            <w:tcW w:w="1344" w:type="dxa"/>
            <w:tcBorders>
              <w:top w:val="single" w:sz="6" w:space="0" w:color="auto"/>
              <w:left w:val="single" w:sz="6" w:space="0" w:color="auto"/>
              <w:bottom w:val="single" w:sz="12" w:space="0" w:color="auto"/>
            </w:tcBorders>
          </w:tcPr>
          <w:p w:rsidR="00D16740" w:rsidRDefault="00D16740" w:rsidP="007A319D">
            <w:pPr>
              <w:jc w:val="center"/>
              <w:rPr>
                <w:color w:val="000080"/>
                <w:sz w:val="24"/>
                <w:szCs w:val="24"/>
              </w:rPr>
            </w:pPr>
          </w:p>
        </w:tc>
        <w:tc>
          <w:tcPr>
            <w:tcW w:w="909" w:type="dxa"/>
            <w:tcBorders>
              <w:top w:val="single" w:sz="6" w:space="0" w:color="auto"/>
              <w:left w:val="single" w:sz="6" w:space="0" w:color="auto"/>
              <w:bottom w:val="single" w:sz="12" w:space="0" w:color="auto"/>
              <w:right w:val="single" w:sz="6" w:space="0" w:color="auto"/>
            </w:tcBorders>
          </w:tcPr>
          <w:p w:rsidR="00D16740" w:rsidRDefault="00D16740" w:rsidP="007A319D">
            <w:pPr>
              <w:rPr>
                <w:color w:val="000080"/>
                <w:sz w:val="24"/>
                <w:szCs w:val="24"/>
              </w:rPr>
            </w:pPr>
            <w:r>
              <w:rPr>
                <w:color w:val="000080"/>
                <w:sz w:val="24"/>
                <w:szCs w:val="24"/>
              </w:rPr>
              <w:t>tjedno</w:t>
            </w:r>
          </w:p>
        </w:tc>
        <w:tc>
          <w:tcPr>
            <w:tcW w:w="981" w:type="dxa"/>
            <w:tcBorders>
              <w:top w:val="single" w:sz="6" w:space="0" w:color="auto"/>
              <w:left w:val="single" w:sz="6" w:space="0" w:color="auto"/>
              <w:bottom w:val="single" w:sz="12" w:space="0" w:color="auto"/>
              <w:right w:val="single" w:sz="12" w:space="0" w:color="auto"/>
            </w:tcBorders>
          </w:tcPr>
          <w:p w:rsidR="00D16740" w:rsidRDefault="00D16740" w:rsidP="007A319D">
            <w:pPr>
              <w:rPr>
                <w:color w:val="000080"/>
                <w:sz w:val="24"/>
                <w:szCs w:val="24"/>
              </w:rPr>
            </w:pPr>
            <w:r>
              <w:rPr>
                <w:color w:val="000080"/>
                <w:sz w:val="24"/>
                <w:szCs w:val="24"/>
              </w:rPr>
              <w:t>god.</w:t>
            </w:r>
          </w:p>
        </w:tc>
      </w:tr>
      <w:tr w:rsidR="00D16740">
        <w:trPr>
          <w:gridAfter w:val="1"/>
          <w:wAfter w:w="236" w:type="dxa"/>
        </w:trPr>
        <w:tc>
          <w:tcPr>
            <w:tcW w:w="738" w:type="dxa"/>
            <w:tcBorders>
              <w:left w:val="single" w:sz="12" w:space="0" w:color="auto"/>
              <w:right w:val="single" w:sz="6" w:space="0" w:color="auto"/>
            </w:tcBorders>
          </w:tcPr>
          <w:p w:rsidR="00D16740" w:rsidRDefault="00D16740" w:rsidP="007A319D">
            <w:pPr>
              <w:jc w:val="center"/>
              <w:rPr>
                <w:sz w:val="24"/>
                <w:szCs w:val="24"/>
              </w:rPr>
            </w:pPr>
            <w:r>
              <w:rPr>
                <w:sz w:val="24"/>
                <w:szCs w:val="24"/>
              </w:rPr>
              <w:t>1.</w:t>
            </w:r>
          </w:p>
        </w:tc>
        <w:tc>
          <w:tcPr>
            <w:tcW w:w="1350" w:type="dxa"/>
            <w:tcBorders>
              <w:left w:val="single" w:sz="6" w:space="0" w:color="auto"/>
              <w:right w:val="single" w:sz="6" w:space="0" w:color="auto"/>
            </w:tcBorders>
            <w:vAlign w:val="center"/>
          </w:tcPr>
          <w:p w:rsidR="00D16740" w:rsidRDefault="00D16740" w:rsidP="007A319D">
            <w:pPr>
              <w:jc w:val="center"/>
              <w:rPr>
                <w:sz w:val="24"/>
                <w:szCs w:val="24"/>
              </w:rPr>
            </w:pPr>
            <w:r>
              <w:rPr>
                <w:sz w:val="24"/>
                <w:szCs w:val="24"/>
              </w:rPr>
              <w:t>Islamski vjeronauk</w:t>
            </w:r>
          </w:p>
        </w:tc>
        <w:tc>
          <w:tcPr>
            <w:tcW w:w="1128" w:type="dxa"/>
            <w:tcBorders>
              <w:left w:val="single" w:sz="6" w:space="0" w:color="auto"/>
              <w:right w:val="single" w:sz="6" w:space="0" w:color="auto"/>
            </w:tcBorders>
            <w:vAlign w:val="center"/>
          </w:tcPr>
          <w:p w:rsidR="00D16740" w:rsidRDefault="00D16740" w:rsidP="007A319D">
            <w:pPr>
              <w:jc w:val="center"/>
              <w:rPr>
                <w:sz w:val="24"/>
                <w:szCs w:val="24"/>
              </w:rPr>
            </w:pPr>
            <w:r>
              <w:rPr>
                <w:sz w:val="24"/>
                <w:szCs w:val="24"/>
              </w:rPr>
              <w:t xml:space="preserve">1.-4. </w:t>
            </w:r>
          </w:p>
        </w:tc>
        <w:tc>
          <w:tcPr>
            <w:tcW w:w="1128" w:type="dxa"/>
            <w:tcBorders>
              <w:left w:val="single" w:sz="6" w:space="0" w:color="auto"/>
              <w:right w:val="single" w:sz="6" w:space="0" w:color="auto"/>
            </w:tcBorders>
            <w:vAlign w:val="center"/>
          </w:tcPr>
          <w:p w:rsidR="00D96E74" w:rsidRDefault="00A544D7" w:rsidP="007A319D">
            <w:pPr>
              <w:jc w:val="center"/>
              <w:rPr>
                <w:sz w:val="24"/>
                <w:szCs w:val="24"/>
              </w:rPr>
            </w:pPr>
            <w:r>
              <w:rPr>
                <w:sz w:val="24"/>
                <w:szCs w:val="24"/>
              </w:rPr>
              <w:t>20</w:t>
            </w:r>
          </w:p>
        </w:tc>
        <w:tc>
          <w:tcPr>
            <w:tcW w:w="1344" w:type="dxa"/>
            <w:tcBorders>
              <w:left w:val="single" w:sz="6" w:space="0" w:color="auto"/>
              <w:right w:val="single" w:sz="6" w:space="0" w:color="auto"/>
            </w:tcBorders>
          </w:tcPr>
          <w:p w:rsidR="00D16740" w:rsidRDefault="00D16740" w:rsidP="007A319D">
            <w:pPr>
              <w:jc w:val="center"/>
              <w:rPr>
                <w:color w:val="000000"/>
                <w:sz w:val="24"/>
                <w:szCs w:val="24"/>
              </w:rPr>
            </w:pPr>
            <w:r>
              <w:rPr>
                <w:color w:val="000000"/>
                <w:sz w:val="24"/>
                <w:szCs w:val="24"/>
              </w:rPr>
              <w:t>Meliha Hasanović</w:t>
            </w:r>
          </w:p>
        </w:tc>
        <w:tc>
          <w:tcPr>
            <w:tcW w:w="909" w:type="dxa"/>
            <w:tcBorders>
              <w:left w:val="single" w:sz="6" w:space="0" w:color="auto"/>
              <w:right w:val="single" w:sz="6" w:space="0" w:color="auto"/>
            </w:tcBorders>
          </w:tcPr>
          <w:p w:rsidR="00D16740" w:rsidRDefault="00D16740" w:rsidP="007A319D">
            <w:pPr>
              <w:jc w:val="center"/>
              <w:rPr>
                <w:color w:val="000000"/>
                <w:sz w:val="24"/>
                <w:szCs w:val="24"/>
              </w:rPr>
            </w:pPr>
            <w:r>
              <w:rPr>
                <w:color w:val="000000"/>
                <w:sz w:val="24"/>
                <w:szCs w:val="24"/>
              </w:rPr>
              <w:t>2</w:t>
            </w:r>
          </w:p>
        </w:tc>
        <w:tc>
          <w:tcPr>
            <w:tcW w:w="981" w:type="dxa"/>
            <w:tcBorders>
              <w:left w:val="single" w:sz="6" w:space="0" w:color="auto"/>
              <w:right w:val="single" w:sz="12" w:space="0" w:color="auto"/>
            </w:tcBorders>
          </w:tcPr>
          <w:p w:rsidR="00D16740" w:rsidRDefault="00D16740" w:rsidP="007A319D">
            <w:pPr>
              <w:jc w:val="center"/>
              <w:rPr>
                <w:color w:val="000000"/>
                <w:sz w:val="24"/>
                <w:szCs w:val="24"/>
              </w:rPr>
            </w:pPr>
            <w:r>
              <w:rPr>
                <w:color w:val="000000"/>
                <w:sz w:val="24"/>
                <w:szCs w:val="24"/>
              </w:rPr>
              <w:t>70</w:t>
            </w:r>
          </w:p>
        </w:tc>
      </w:tr>
      <w:tr w:rsidR="00D16740">
        <w:trPr>
          <w:gridAfter w:val="1"/>
          <w:wAfter w:w="236" w:type="dxa"/>
        </w:trPr>
        <w:tc>
          <w:tcPr>
            <w:tcW w:w="738" w:type="dxa"/>
            <w:tcBorders>
              <w:top w:val="single" w:sz="6" w:space="0" w:color="auto"/>
              <w:left w:val="single" w:sz="12" w:space="0" w:color="auto"/>
              <w:right w:val="single" w:sz="6" w:space="0" w:color="auto"/>
            </w:tcBorders>
          </w:tcPr>
          <w:p w:rsidR="00D16740" w:rsidRDefault="00D16740" w:rsidP="007A319D">
            <w:pPr>
              <w:jc w:val="center"/>
              <w:rPr>
                <w:sz w:val="24"/>
                <w:szCs w:val="24"/>
              </w:rPr>
            </w:pPr>
            <w:r>
              <w:rPr>
                <w:sz w:val="24"/>
                <w:szCs w:val="24"/>
              </w:rPr>
              <w:t>2.</w:t>
            </w:r>
          </w:p>
        </w:tc>
        <w:tc>
          <w:tcPr>
            <w:tcW w:w="1350" w:type="dxa"/>
            <w:tcBorders>
              <w:top w:val="single" w:sz="6" w:space="0" w:color="auto"/>
              <w:left w:val="single" w:sz="6" w:space="0" w:color="auto"/>
              <w:right w:val="single" w:sz="6" w:space="0" w:color="auto"/>
            </w:tcBorders>
            <w:vAlign w:val="center"/>
          </w:tcPr>
          <w:p w:rsidR="00D16740" w:rsidRDefault="00D16740" w:rsidP="007A319D">
            <w:pPr>
              <w:jc w:val="center"/>
              <w:rPr>
                <w:sz w:val="24"/>
                <w:szCs w:val="24"/>
              </w:rPr>
            </w:pPr>
            <w:r>
              <w:rPr>
                <w:sz w:val="24"/>
                <w:szCs w:val="24"/>
              </w:rPr>
              <w:t>Islamski vjeronauk</w:t>
            </w:r>
          </w:p>
        </w:tc>
        <w:tc>
          <w:tcPr>
            <w:tcW w:w="1128" w:type="dxa"/>
            <w:tcBorders>
              <w:top w:val="single" w:sz="6" w:space="0" w:color="auto"/>
              <w:left w:val="single" w:sz="6" w:space="0" w:color="auto"/>
              <w:right w:val="single" w:sz="6" w:space="0" w:color="auto"/>
            </w:tcBorders>
            <w:vAlign w:val="center"/>
          </w:tcPr>
          <w:p w:rsidR="00D16740" w:rsidRDefault="00D16740" w:rsidP="007A319D">
            <w:pPr>
              <w:jc w:val="center"/>
              <w:rPr>
                <w:sz w:val="24"/>
                <w:szCs w:val="24"/>
              </w:rPr>
            </w:pPr>
            <w:r>
              <w:rPr>
                <w:sz w:val="24"/>
                <w:szCs w:val="24"/>
              </w:rPr>
              <w:t>5.-8.</w:t>
            </w:r>
          </w:p>
        </w:tc>
        <w:tc>
          <w:tcPr>
            <w:tcW w:w="1128" w:type="dxa"/>
            <w:tcBorders>
              <w:top w:val="single" w:sz="6" w:space="0" w:color="auto"/>
              <w:left w:val="single" w:sz="6" w:space="0" w:color="auto"/>
              <w:right w:val="single" w:sz="6" w:space="0" w:color="auto"/>
            </w:tcBorders>
            <w:vAlign w:val="center"/>
          </w:tcPr>
          <w:p w:rsidR="00D16740" w:rsidRDefault="00A544D7" w:rsidP="007A319D">
            <w:pPr>
              <w:jc w:val="center"/>
              <w:rPr>
                <w:sz w:val="24"/>
                <w:szCs w:val="24"/>
              </w:rPr>
            </w:pPr>
            <w:r>
              <w:rPr>
                <w:sz w:val="24"/>
                <w:szCs w:val="24"/>
              </w:rPr>
              <w:t>21</w:t>
            </w:r>
          </w:p>
        </w:tc>
        <w:tc>
          <w:tcPr>
            <w:tcW w:w="1344" w:type="dxa"/>
            <w:tcBorders>
              <w:top w:val="single" w:sz="6" w:space="0" w:color="auto"/>
              <w:left w:val="single" w:sz="6" w:space="0" w:color="auto"/>
              <w:right w:val="single" w:sz="6" w:space="0" w:color="auto"/>
            </w:tcBorders>
          </w:tcPr>
          <w:p w:rsidR="00D16740" w:rsidRDefault="00D16740" w:rsidP="007A319D">
            <w:pPr>
              <w:jc w:val="center"/>
              <w:rPr>
                <w:color w:val="000000"/>
                <w:sz w:val="24"/>
                <w:szCs w:val="24"/>
              </w:rPr>
            </w:pPr>
            <w:r>
              <w:rPr>
                <w:color w:val="000000"/>
                <w:sz w:val="24"/>
                <w:szCs w:val="24"/>
              </w:rPr>
              <w:t>#</w:t>
            </w:r>
          </w:p>
        </w:tc>
        <w:tc>
          <w:tcPr>
            <w:tcW w:w="909" w:type="dxa"/>
            <w:tcBorders>
              <w:top w:val="single" w:sz="6" w:space="0" w:color="auto"/>
              <w:left w:val="single" w:sz="6" w:space="0" w:color="auto"/>
              <w:right w:val="single" w:sz="6" w:space="0" w:color="auto"/>
            </w:tcBorders>
          </w:tcPr>
          <w:p w:rsidR="00D16740" w:rsidRDefault="00D16740" w:rsidP="007A319D">
            <w:pPr>
              <w:jc w:val="center"/>
              <w:rPr>
                <w:color w:val="000000"/>
                <w:sz w:val="24"/>
                <w:szCs w:val="24"/>
              </w:rPr>
            </w:pPr>
            <w:r>
              <w:rPr>
                <w:color w:val="000000"/>
                <w:sz w:val="24"/>
                <w:szCs w:val="24"/>
              </w:rPr>
              <w:t>2</w:t>
            </w:r>
          </w:p>
        </w:tc>
        <w:tc>
          <w:tcPr>
            <w:tcW w:w="981" w:type="dxa"/>
            <w:tcBorders>
              <w:top w:val="single" w:sz="6" w:space="0" w:color="auto"/>
              <w:left w:val="single" w:sz="6" w:space="0" w:color="auto"/>
              <w:right w:val="single" w:sz="12" w:space="0" w:color="auto"/>
            </w:tcBorders>
          </w:tcPr>
          <w:p w:rsidR="00D16740" w:rsidRDefault="00D16740" w:rsidP="007A319D">
            <w:pPr>
              <w:jc w:val="center"/>
              <w:rPr>
                <w:color w:val="000000"/>
                <w:sz w:val="24"/>
                <w:szCs w:val="24"/>
              </w:rPr>
            </w:pPr>
            <w:r>
              <w:rPr>
                <w:color w:val="000000"/>
                <w:sz w:val="24"/>
                <w:szCs w:val="24"/>
              </w:rPr>
              <w:t>70</w:t>
            </w:r>
          </w:p>
        </w:tc>
      </w:tr>
      <w:tr w:rsidR="00D16740">
        <w:trPr>
          <w:gridAfter w:val="1"/>
          <w:wAfter w:w="236" w:type="dxa"/>
        </w:trPr>
        <w:tc>
          <w:tcPr>
            <w:tcW w:w="738" w:type="dxa"/>
            <w:tcBorders>
              <w:top w:val="single" w:sz="12" w:space="0" w:color="auto"/>
              <w:left w:val="single" w:sz="12" w:space="0" w:color="auto"/>
              <w:bottom w:val="single" w:sz="12" w:space="0" w:color="auto"/>
              <w:right w:val="single" w:sz="6" w:space="0" w:color="auto"/>
            </w:tcBorders>
          </w:tcPr>
          <w:p w:rsidR="00D16740" w:rsidRDefault="00D16740" w:rsidP="007A319D">
            <w:pPr>
              <w:rPr>
                <w:sz w:val="24"/>
                <w:szCs w:val="24"/>
              </w:rPr>
            </w:pPr>
          </w:p>
        </w:tc>
        <w:tc>
          <w:tcPr>
            <w:tcW w:w="1350" w:type="dxa"/>
            <w:tcBorders>
              <w:top w:val="single" w:sz="12" w:space="0" w:color="auto"/>
              <w:left w:val="single" w:sz="6" w:space="0" w:color="auto"/>
              <w:bottom w:val="single" w:sz="12" w:space="0" w:color="auto"/>
              <w:right w:val="single" w:sz="6" w:space="0" w:color="auto"/>
            </w:tcBorders>
          </w:tcPr>
          <w:p w:rsidR="00D16740" w:rsidRDefault="00D16740" w:rsidP="007A319D">
            <w:pPr>
              <w:rPr>
                <w:b/>
                <w:bCs/>
                <w:sz w:val="24"/>
                <w:szCs w:val="24"/>
              </w:rPr>
            </w:pPr>
            <w:r>
              <w:rPr>
                <w:b/>
                <w:bCs/>
                <w:sz w:val="24"/>
                <w:szCs w:val="24"/>
              </w:rPr>
              <w:t>Ukupno</w:t>
            </w:r>
          </w:p>
        </w:tc>
        <w:tc>
          <w:tcPr>
            <w:tcW w:w="1128" w:type="dxa"/>
            <w:tcBorders>
              <w:top w:val="single" w:sz="12" w:space="0" w:color="auto"/>
              <w:left w:val="single" w:sz="6" w:space="0" w:color="auto"/>
              <w:bottom w:val="single" w:sz="12" w:space="0" w:color="auto"/>
              <w:right w:val="single" w:sz="6" w:space="0" w:color="auto"/>
            </w:tcBorders>
          </w:tcPr>
          <w:p w:rsidR="00D16740" w:rsidRDefault="00D16740" w:rsidP="007A319D">
            <w:pPr>
              <w:jc w:val="center"/>
              <w:rPr>
                <w:b/>
                <w:bCs/>
                <w:sz w:val="24"/>
                <w:szCs w:val="24"/>
              </w:rPr>
            </w:pPr>
            <w:r>
              <w:rPr>
                <w:b/>
                <w:bCs/>
                <w:sz w:val="24"/>
                <w:szCs w:val="24"/>
              </w:rPr>
              <w:t>2</w:t>
            </w:r>
          </w:p>
        </w:tc>
        <w:tc>
          <w:tcPr>
            <w:tcW w:w="1128" w:type="dxa"/>
            <w:tcBorders>
              <w:top w:val="single" w:sz="12" w:space="0" w:color="auto"/>
              <w:left w:val="single" w:sz="6" w:space="0" w:color="auto"/>
              <w:bottom w:val="single" w:sz="12" w:space="0" w:color="auto"/>
              <w:right w:val="single" w:sz="6" w:space="0" w:color="auto"/>
            </w:tcBorders>
          </w:tcPr>
          <w:p w:rsidR="00D16740" w:rsidRDefault="00A544D7" w:rsidP="007A319D">
            <w:pPr>
              <w:jc w:val="center"/>
              <w:rPr>
                <w:b/>
                <w:bCs/>
                <w:sz w:val="24"/>
                <w:szCs w:val="24"/>
              </w:rPr>
            </w:pPr>
            <w:r>
              <w:rPr>
                <w:b/>
                <w:bCs/>
                <w:sz w:val="24"/>
                <w:szCs w:val="24"/>
              </w:rPr>
              <w:t>41</w:t>
            </w:r>
          </w:p>
        </w:tc>
        <w:tc>
          <w:tcPr>
            <w:tcW w:w="1344" w:type="dxa"/>
            <w:tcBorders>
              <w:top w:val="single" w:sz="12" w:space="0" w:color="auto"/>
              <w:left w:val="single" w:sz="6" w:space="0" w:color="auto"/>
              <w:bottom w:val="single" w:sz="12" w:space="0" w:color="auto"/>
              <w:right w:val="single" w:sz="6" w:space="0" w:color="auto"/>
            </w:tcBorders>
          </w:tcPr>
          <w:p w:rsidR="00D16740" w:rsidRDefault="00D16740" w:rsidP="007A319D">
            <w:pPr>
              <w:jc w:val="center"/>
              <w:rPr>
                <w:b/>
                <w:bCs/>
                <w:sz w:val="24"/>
                <w:szCs w:val="24"/>
              </w:rPr>
            </w:pPr>
            <w:r>
              <w:rPr>
                <w:b/>
                <w:bCs/>
                <w:sz w:val="24"/>
                <w:szCs w:val="24"/>
              </w:rPr>
              <w:t>1</w:t>
            </w:r>
          </w:p>
        </w:tc>
        <w:tc>
          <w:tcPr>
            <w:tcW w:w="909" w:type="dxa"/>
            <w:tcBorders>
              <w:top w:val="single" w:sz="12" w:space="0" w:color="auto"/>
              <w:left w:val="single" w:sz="6" w:space="0" w:color="auto"/>
              <w:bottom w:val="single" w:sz="12" w:space="0" w:color="auto"/>
              <w:right w:val="single" w:sz="6" w:space="0" w:color="auto"/>
            </w:tcBorders>
          </w:tcPr>
          <w:p w:rsidR="00D16740" w:rsidRDefault="00D16740" w:rsidP="007A319D">
            <w:pPr>
              <w:jc w:val="center"/>
              <w:rPr>
                <w:b/>
                <w:bCs/>
                <w:sz w:val="24"/>
                <w:szCs w:val="24"/>
              </w:rPr>
            </w:pPr>
            <w:r>
              <w:rPr>
                <w:b/>
                <w:bCs/>
                <w:sz w:val="24"/>
                <w:szCs w:val="24"/>
              </w:rPr>
              <w:t>4</w:t>
            </w:r>
          </w:p>
        </w:tc>
        <w:tc>
          <w:tcPr>
            <w:tcW w:w="981" w:type="dxa"/>
            <w:tcBorders>
              <w:top w:val="single" w:sz="12" w:space="0" w:color="auto"/>
              <w:left w:val="single" w:sz="6" w:space="0" w:color="auto"/>
              <w:bottom w:val="single" w:sz="12" w:space="0" w:color="auto"/>
              <w:right w:val="single" w:sz="12" w:space="0" w:color="auto"/>
            </w:tcBorders>
          </w:tcPr>
          <w:p w:rsidR="00D16740" w:rsidRDefault="00D16740" w:rsidP="007A319D">
            <w:pPr>
              <w:jc w:val="center"/>
              <w:rPr>
                <w:b/>
                <w:bCs/>
                <w:sz w:val="24"/>
                <w:szCs w:val="24"/>
              </w:rPr>
            </w:pPr>
            <w:r>
              <w:rPr>
                <w:b/>
                <w:bCs/>
                <w:sz w:val="24"/>
                <w:szCs w:val="24"/>
              </w:rPr>
              <w:t>140</w:t>
            </w:r>
          </w:p>
        </w:tc>
      </w:tr>
    </w:tbl>
    <w:p w:rsidR="00D16740" w:rsidRDefault="00D16740" w:rsidP="008D4870">
      <w:pPr>
        <w:rPr>
          <w:b/>
          <w:bCs/>
          <w:sz w:val="24"/>
          <w:szCs w:val="24"/>
        </w:rPr>
      </w:pPr>
    </w:p>
    <w:p w:rsidR="00D16740" w:rsidRDefault="00D16740">
      <w:pPr>
        <w:rPr>
          <w:color w:val="000080"/>
          <w:sz w:val="24"/>
          <w:szCs w:val="24"/>
        </w:rPr>
      </w:pPr>
    </w:p>
    <w:p w:rsidR="00D16740" w:rsidRDefault="00D16740" w:rsidP="00A80CE2">
      <w:pPr>
        <w:rPr>
          <w:b/>
          <w:bCs/>
          <w:sz w:val="24"/>
          <w:szCs w:val="24"/>
        </w:rPr>
      </w:pPr>
      <w:r>
        <w:rPr>
          <w:b/>
          <w:bCs/>
          <w:sz w:val="24"/>
          <w:szCs w:val="24"/>
        </w:rPr>
        <w:t>4.3.</w:t>
      </w:r>
      <w:r w:rsidR="00484E4E">
        <w:rPr>
          <w:b/>
          <w:bCs/>
          <w:sz w:val="24"/>
          <w:szCs w:val="24"/>
        </w:rPr>
        <w:t>5</w:t>
      </w:r>
      <w:r>
        <w:rPr>
          <w:b/>
          <w:bCs/>
          <w:sz w:val="24"/>
          <w:szCs w:val="24"/>
        </w:rPr>
        <w:t xml:space="preserve">. ŠKOLSKI KURIKULUM </w:t>
      </w:r>
    </w:p>
    <w:p w:rsidR="00D16740" w:rsidRDefault="00D16740" w:rsidP="00A80CE2">
      <w:pPr>
        <w:rPr>
          <w:b/>
          <w:bCs/>
          <w:sz w:val="24"/>
          <w:szCs w:val="24"/>
        </w:rPr>
      </w:pPr>
      <w:r>
        <w:rPr>
          <w:b/>
          <w:bCs/>
          <w:sz w:val="24"/>
          <w:szCs w:val="24"/>
        </w:rPr>
        <w:t xml:space="preserve">                </w:t>
      </w:r>
    </w:p>
    <w:p w:rsidR="00D16740" w:rsidRDefault="00D16740" w:rsidP="00A80CE2">
      <w:pPr>
        <w:rPr>
          <w:sz w:val="24"/>
          <w:szCs w:val="24"/>
        </w:rPr>
      </w:pPr>
      <w:r>
        <w:rPr>
          <w:b/>
          <w:bCs/>
          <w:sz w:val="24"/>
          <w:szCs w:val="24"/>
        </w:rPr>
        <w:t xml:space="preserve">         </w:t>
      </w:r>
      <w:r w:rsidRPr="00C40FF1">
        <w:rPr>
          <w:sz w:val="24"/>
          <w:szCs w:val="24"/>
        </w:rPr>
        <w:t xml:space="preserve">Školski kurikulum </w:t>
      </w:r>
      <w:r>
        <w:rPr>
          <w:sz w:val="24"/>
          <w:szCs w:val="24"/>
        </w:rPr>
        <w:t xml:space="preserve">za sve školske aktivnosti izvan redovne nastave izrađen je na temelju plana učitelja i voditelja svih aktivnosti i javno je objavljen na Web stranicama škole: </w:t>
      </w:r>
      <w:hyperlink r:id="rId17" w:history="1">
        <w:r w:rsidRPr="00F11B9B">
          <w:rPr>
            <w:rStyle w:val="Hiperveza"/>
            <w:sz w:val="24"/>
            <w:szCs w:val="24"/>
          </w:rPr>
          <w:t>www.skurinje-ri.skole.hr</w:t>
        </w:r>
      </w:hyperlink>
      <w:r>
        <w:rPr>
          <w:sz w:val="24"/>
          <w:szCs w:val="24"/>
        </w:rPr>
        <w:t>, te priložen Godišnjem planu i programu Škole.</w:t>
      </w:r>
    </w:p>
    <w:p w:rsidR="00D16740" w:rsidRDefault="00D16740" w:rsidP="00A80CE2">
      <w:pPr>
        <w:rPr>
          <w:sz w:val="24"/>
          <w:szCs w:val="24"/>
        </w:rPr>
      </w:pPr>
    </w:p>
    <w:p w:rsidR="00D16740" w:rsidRPr="00C40FF1" w:rsidRDefault="00D16740" w:rsidP="00A80CE2">
      <w:pPr>
        <w:rPr>
          <w:sz w:val="24"/>
          <w:szCs w:val="24"/>
        </w:rPr>
      </w:pPr>
    </w:p>
    <w:p w:rsidR="00D16740" w:rsidRPr="00B40210" w:rsidRDefault="007C53C4" w:rsidP="00B40210">
      <w:pPr>
        <w:pStyle w:val="Odlomakpopisa"/>
        <w:numPr>
          <w:ilvl w:val="1"/>
          <w:numId w:val="75"/>
        </w:numPr>
        <w:rPr>
          <w:bCs/>
          <w:iCs/>
          <w:sz w:val="24"/>
          <w:szCs w:val="24"/>
        </w:rPr>
      </w:pPr>
      <w:r>
        <w:rPr>
          <w:b/>
          <w:bCs/>
          <w:sz w:val="24"/>
          <w:szCs w:val="24"/>
        </w:rPr>
        <w:t xml:space="preserve"> </w:t>
      </w:r>
      <w:r w:rsidR="00D16740" w:rsidRPr="00B40210">
        <w:rPr>
          <w:b/>
          <w:bCs/>
          <w:sz w:val="24"/>
          <w:szCs w:val="24"/>
        </w:rPr>
        <w:t>UČENICI S TEŠKOĆAMA U RAZVOJU</w:t>
      </w:r>
      <w:r w:rsidR="00576C20" w:rsidRPr="00B40210">
        <w:rPr>
          <w:b/>
          <w:bCs/>
          <w:sz w:val="24"/>
          <w:szCs w:val="24"/>
        </w:rPr>
        <w:t xml:space="preserve"> </w:t>
      </w:r>
      <w:r w:rsidR="00D16740" w:rsidRPr="00B40210">
        <w:rPr>
          <w:bCs/>
          <w:iCs/>
          <w:sz w:val="24"/>
          <w:szCs w:val="24"/>
        </w:rPr>
        <w:t xml:space="preserve">(prema </w:t>
      </w:r>
      <w:r w:rsidR="00576C20" w:rsidRPr="00B40210">
        <w:rPr>
          <w:bCs/>
          <w:iCs/>
          <w:sz w:val="24"/>
          <w:szCs w:val="24"/>
        </w:rPr>
        <w:t>Rješenjima Ureda državne uprave</w:t>
      </w:r>
      <w:r w:rsidR="00D16740" w:rsidRPr="00B40210">
        <w:rPr>
          <w:bCs/>
          <w:iCs/>
          <w:sz w:val="24"/>
          <w:szCs w:val="24"/>
        </w:rPr>
        <w:t>) – I</w:t>
      </w:r>
      <w:r w:rsidR="0050325C">
        <w:rPr>
          <w:bCs/>
          <w:iCs/>
          <w:sz w:val="24"/>
          <w:szCs w:val="24"/>
        </w:rPr>
        <w:t>O</w:t>
      </w:r>
      <w:r w:rsidR="00D16740" w:rsidRPr="00B40210">
        <w:rPr>
          <w:bCs/>
          <w:iCs/>
          <w:sz w:val="24"/>
          <w:szCs w:val="24"/>
        </w:rPr>
        <w:t>OP – (</w:t>
      </w:r>
      <w:r w:rsidR="00BB3C22">
        <w:rPr>
          <w:bCs/>
          <w:iCs/>
          <w:sz w:val="24"/>
          <w:szCs w:val="24"/>
        </w:rPr>
        <w:t>Individualizirani odgojno obrazovni program</w:t>
      </w:r>
      <w:r w:rsidR="00D16740" w:rsidRPr="00B40210">
        <w:rPr>
          <w:bCs/>
          <w:iCs/>
          <w:sz w:val="24"/>
          <w:szCs w:val="24"/>
        </w:rPr>
        <w:t>)</w:t>
      </w:r>
    </w:p>
    <w:p w:rsidR="00D16740" w:rsidRDefault="00D16740" w:rsidP="00DE49CC">
      <w:pPr>
        <w:ind w:left="150"/>
        <w:rPr>
          <w:b/>
          <w:bCs/>
          <w:sz w:val="24"/>
          <w:szCs w:val="24"/>
        </w:rPr>
      </w:pPr>
      <w:r>
        <w:rPr>
          <w:b/>
          <w:bCs/>
          <w:sz w:val="24"/>
          <w:szCs w:val="24"/>
        </w:rPr>
        <w:t xml:space="preserve">PP – </w:t>
      </w:r>
      <w:r w:rsidRPr="00684E87">
        <w:rPr>
          <w:sz w:val="24"/>
          <w:szCs w:val="24"/>
        </w:rPr>
        <w:t xml:space="preserve">prilagođeni  nastavni program uz individualizirane postupke, metode i oblike rada te dodatnu defektološku pomoć </w:t>
      </w:r>
      <w:r w:rsidR="0050325C">
        <w:rPr>
          <w:sz w:val="24"/>
          <w:szCs w:val="24"/>
        </w:rPr>
        <w:t>edukacijskog rehabilitatora</w:t>
      </w:r>
      <w:r w:rsidRPr="00684E87">
        <w:rPr>
          <w:sz w:val="24"/>
          <w:szCs w:val="24"/>
        </w:rPr>
        <w:t xml:space="preserve"> određene specijalnosti (logoped, socijaln</w:t>
      </w:r>
      <w:r w:rsidR="0050325C">
        <w:rPr>
          <w:sz w:val="24"/>
          <w:szCs w:val="24"/>
        </w:rPr>
        <w:t>i pedagog</w:t>
      </w:r>
      <w:r>
        <w:rPr>
          <w:b/>
          <w:bCs/>
          <w:sz w:val="24"/>
          <w:szCs w:val="24"/>
        </w:rPr>
        <w:t>)</w:t>
      </w:r>
    </w:p>
    <w:p w:rsidR="0050325C" w:rsidRDefault="00D16740" w:rsidP="0050325C">
      <w:pPr>
        <w:ind w:left="150"/>
        <w:rPr>
          <w:b/>
          <w:bCs/>
          <w:sz w:val="24"/>
          <w:szCs w:val="24"/>
        </w:rPr>
      </w:pPr>
      <w:r>
        <w:rPr>
          <w:b/>
          <w:bCs/>
          <w:sz w:val="24"/>
          <w:szCs w:val="24"/>
        </w:rPr>
        <w:t xml:space="preserve">RP – </w:t>
      </w:r>
      <w:r w:rsidRPr="00684E87">
        <w:rPr>
          <w:sz w:val="24"/>
          <w:szCs w:val="24"/>
        </w:rPr>
        <w:t xml:space="preserve">redovni nastavni program uz individualizirane postupke, metode i oblike rada te dodatnu defektološku pomoć </w:t>
      </w:r>
      <w:r w:rsidR="0050325C">
        <w:rPr>
          <w:sz w:val="24"/>
          <w:szCs w:val="24"/>
        </w:rPr>
        <w:t>edukacijskog rehabilitatora</w:t>
      </w:r>
      <w:r w:rsidR="0050325C" w:rsidRPr="00684E87">
        <w:rPr>
          <w:sz w:val="24"/>
          <w:szCs w:val="24"/>
        </w:rPr>
        <w:t xml:space="preserve"> određene specijalnosti (logoped, socijaln</w:t>
      </w:r>
      <w:r w:rsidR="0050325C">
        <w:rPr>
          <w:sz w:val="24"/>
          <w:szCs w:val="24"/>
        </w:rPr>
        <w:t>i pedagog</w:t>
      </w:r>
      <w:r w:rsidR="0050325C">
        <w:rPr>
          <w:b/>
          <w:bCs/>
          <w:sz w:val="24"/>
          <w:szCs w:val="24"/>
        </w:rPr>
        <w:t>)</w:t>
      </w:r>
    </w:p>
    <w:p w:rsidR="00D16740" w:rsidRPr="00684E87" w:rsidRDefault="00D16740" w:rsidP="00684E87">
      <w:pPr>
        <w:ind w:left="150"/>
        <w:rPr>
          <w:sz w:val="24"/>
          <w:szCs w:val="24"/>
        </w:rPr>
      </w:pPr>
    </w:p>
    <w:p w:rsidR="00D16740" w:rsidRPr="00684E87" w:rsidRDefault="00D16740" w:rsidP="00DE49CC">
      <w:pPr>
        <w:ind w:left="150"/>
        <w:rPr>
          <w:i/>
          <w:iCs/>
          <w:sz w:val="24"/>
          <w:szCs w:val="24"/>
        </w:rPr>
      </w:pPr>
    </w:p>
    <w:p w:rsidR="00D16740" w:rsidRPr="007726C3" w:rsidRDefault="00D16740" w:rsidP="0030551D">
      <w:pPr>
        <w:rPr>
          <w:b/>
          <w:bCs/>
          <w:i/>
          <w:iCs/>
          <w:sz w:val="24"/>
          <w:szCs w:val="24"/>
        </w:rPr>
      </w:pPr>
      <w:r w:rsidRPr="007726C3">
        <w:rPr>
          <w:sz w:val="24"/>
          <w:szCs w:val="24"/>
        </w:rPr>
        <w:tab/>
        <w:t>Nosi</w:t>
      </w:r>
      <w:r w:rsidR="006C1F3E">
        <w:rPr>
          <w:sz w:val="24"/>
          <w:szCs w:val="24"/>
        </w:rPr>
        <w:t>telji</w:t>
      </w:r>
      <w:r w:rsidRPr="007726C3">
        <w:rPr>
          <w:sz w:val="24"/>
          <w:szCs w:val="24"/>
        </w:rPr>
        <w:t xml:space="preserve"> ostvarivanja prilagođenih programa  su predmetni učitelji</w:t>
      </w:r>
    </w:p>
    <w:p w:rsidR="00D16740" w:rsidRDefault="00D16740" w:rsidP="00927686">
      <w:pPr>
        <w:pStyle w:val="Zaglavlje"/>
        <w:tabs>
          <w:tab w:val="clear" w:pos="4153"/>
          <w:tab w:val="clear" w:pos="8306"/>
        </w:tabs>
        <w:rPr>
          <w:lang w:val="hr-HR"/>
        </w:rPr>
      </w:pPr>
    </w:p>
    <w:p w:rsidR="00D16740" w:rsidRPr="00927686" w:rsidRDefault="00D16740" w:rsidP="00C44152">
      <w:pPr>
        <w:pStyle w:val="Zaglavlje"/>
        <w:tabs>
          <w:tab w:val="clear" w:pos="4153"/>
          <w:tab w:val="clear" w:pos="8306"/>
        </w:tabs>
        <w:rPr>
          <w:lang w:val="hr-HR"/>
        </w:rPr>
      </w:pPr>
    </w:p>
    <w:tbl>
      <w:tblPr>
        <w:tblW w:w="0" w:type="auto"/>
        <w:tblInd w:w="-106" w:type="dxa"/>
        <w:tblLayout w:type="fixed"/>
        <w:tblLook w:val="0000"/>
      </w:tblPr>
      <w:tblGrid>
        <w:gridCol w:w="648"/>
        <w:gridCol w:w="1020"/>
        <w:gridCol w:w="2551"/>
        <w:gridCol w:w="2999"/>
      </w:tblGrid>
      <w:tr w:rsidR="00D16740" w:rsidRPr="00927686">
        <w:trPr>
          <w:cantSplit/>
        </w:trPr>
        <w:tc>
          <w:tcPr>
            <w:tcW w:w="648" w:type="dxa"/>
            <w:tcBorders>
              <w:top w:val="single" w:sz="8" w:space="0" w:color="000000"/>
              <w:left w:val="single" w:sz="8" w:space="0" w:color="000000"/>
              <w:bottom w:val="single" w:sz="2" w:space="0" w:color="000000"/>
            </w:tcBorders>
          </w:tcPr>
          <w:p w:rsidR="00D16740" w:rsidRPr="00927686" w:rsidRDefault="00D16740" w:rsidP="007A319D">
            <w:pPr>
              <w:jc w:val="center"/>
              <w:rPr>
                <w:sz w:val="24"/>
                <w:szCs w:val="24"/>
              </w:rPr>
            </w:pPr>
            <w:r w:rsidRPr="00927686">
              <w:rPr>
                <w:sz w:val="24"/>
                <w:szCs w:val="24"/>
              </w:rPr>
              <w:t>Br.</w:t>
            </w:r>
          </w:p>
          <w:p w:rsidR="00D16740" w:rsidRPr="00927686" w:rsidRDefault="00D16740" w:rsidP="007A319D">
            <w:pPr>
              <w:jc w:val="center"/>
              <w:rPr>
                <w:sz w:val="24"/>
                <w:szCs w:val="24"/>
              </w:rPr>
            </w:pPr>
            <w:r w:rsidRPr="00927686">
              <w:rPr>
                <w:sz w:val="24"/>
                <w:szCs w:val="24"/>
              </w:rPr>
              <w:t xml:space="preserve">Uč. </w:t>
            </w:r>
          </w:p>
        </w:tc>
        <w:tc>
          <w:tcPr>
            <w:tcW w:w="1020" w:type="dxa"/>
            <w:tcBorders>
              <w:top w:val="single" w:sz="8" w:space="0" w:color="000000"/>
              <w:left w:val="single" w:sz="2" w:space="0" w:color="000000"/>
              <w:bottom w:val="single" w:sz="2" w:space="0" w:color="000000"/>
            </w:tcBorders>
          </w:tcPr>
          <w:p w:rsidR="00D16740" w:rsidRPr="00927686" w:rsidRDefault="00D16740" w:rsidP="007A319D">
            <w:pPr>
              <w:pStyle w:val="Naslov2"/>
              <w:numPr>
                <w:ilvl w:val="1"/>
                <w:numId w:val="0"/>
              </w:numPr>
              <w:tabs>
                <w:tab w:val="num" w:pos="0"/>
              </w:tabs>
              <w:suppressAutoHyphens/>
            </w:pPr>
            <w:r w:rsidRPr="00927686">
              <w:t>Razred</w:t>
            </w:r>
          </w:p>
        </w:tc>
        <w:tc>
          <w:tcPr>
            <w:tcW w:w="2551" w:type="dxa"/>
            <w:tcBorders>
              <w:top w:val="single" w:sz="8" w:space="0" w:color="000000"/>
              <w:left w:val="single" w:sz="2" w:space="0" w:color="000000"/>
              <w:bottom w:val="single" w:sz="2" w:space="0" w:color="000000"/>
            </w:tcBorders>
          </w:tcPr>
          <w:p w:rsidR="00D16740" w:rsidRPr="00927686" w:rsidRDefault="00C65282" w:rsidP="007A319D">
            <w:pPr>
              <w:jc w:val="center"/>
              <w:rPr>
                <w:sz w:val="24"/>
                <w:szCs w:val="24"/>
              </w:rPr>
            </w:pPr>
            <w:r>
              <w:rPr>
                <w:sz w:val="24"/>
                <w:szCs w:val="24"/>
              </w:rPr>
              <w:t>Nositelj</w:t>
            </w:r>
            <w:r w:rsidR="00D16740" w:rsidRPr="00927686">
              <w:rPr>
                <w:sz w:val="24"/>
                <w:szCs w:val="24"/>
              </w:rPr>
              <w:t xml:space="preserve"> ostvarivanja programa</w:t>
            </w:r>
          </w:p>
        </w:tc>
        <w:tc>
          <w:tcPr>
            <w:tcW w:w="2999" w:type="dxa"/>
            <w:tcBorders>
              <w:top w:val="single" w:sz="8" w:space="0" w:color="000000"/>
              <w:left w:val="single" w:sz="2" w:space="0" w:color="000000"/>
              <w:bottom w:val="single" w:sz="2" w:space="0" w:color="000000"/>
              <w:right w:val="single" w:sz="8" w:space="0" w:color="000000"/>
            </w:tcBorders>
          </w:tcPr>
          <w:p w:rsidR="00D16740" w:rsidRPr="00927686" w:rsidRDefault="00D16740" w:rsidP="007A319D">
            <w:pPr>
              <w:pStyle w:val="Naslov2"/>
              <w:numPr>
                <w:ilvl w:val="1"/>
                <w:numId w:val="0"/>
              </w:numPr>
              <w:tabs>
                <w:tab w:val="num" w:pos="0"/>
              </w:tabs>
              <w:suppressAutoHyphens/>
            </w:pPr>
            <w:r w:rsidRPr="00927686">
              <w:t>Mjesto</w:t>
            </w:r>
            <w:r w:rsidRPr="00927686">
              <w:rPr>
                <w:lang w:val="hr-HR"/>
              </w:rPr>
              <w:t xml:space="preserve"> </w:t>
            </w:r>
            <w:r w:rsidRPr="00927686">
              <w:t>odvijanja</w:t>
            </w:r>
          </w:p>
        </w:tc>
      </w:tr>
      <w:tr w:rsidR="00D96E74" w:rsidRPr="00927686">
        <w:trPr>
          <w:cantSplit/>
          <w:trHeight w:val="1503"/>
        </w:trPr>
        <w:tc>
          <w:tcPr>
            <w:tcW w:w="648" w:type="dxa"/>
            <w:tcBorders>
              <w:left w:val="single" w:sz="8" w:space="0" w:color="000000"/>
              <w:bottom w:val="single" w:sz="2" w:space="0" w:color="000000"/>
            </w:tcBorders>
            <w:vAlign w:val="center"/>
          </w:tcPr>
          <w:p w:rsidR="00D96E74" w:rsidRDefault="005E0F82" w:rsidP="007A319D">
            <w:pPr>
              <w:jc w:val="center"/>
              <w:rPr>
                <w:sz w:val="24"/>
                <w:szCs w:val="24"/>
              </w:rPr>
            </w:pPr>
            <w:r>
              <w:rPr>
                <w:sz w:val="24"/>
                <w:szCs w:val="24"/>
              </w:rPr>
              <w:t>1</w:t>
            </w:r>
          </w:p>
        </w:tc>
        <w:tc>
          <w:tcPr>
            <w:tcW w:w="1020" w:type="dxa"/>
            <w:tcBorders>
              <w:left w:val="single" w:sz="2" w:space="0" w:color="000000"/>
              <w:bottom w:val="single" w:sz="2" w:space="0" w:color="000000"/>
            </w:tcBorders>
            <w:vAlign w:val="center"/>
          </w:tcPr>
          <w:p w:rsidR="00D96E74" w:rsidRDefault="005E0F82" w:rsidP="00C91000">
            <w:pPr>
              <w:rPr>
                <w:sz w:val="24"/>
                <w:szCs w:val="24"/>
              </w:rPr>
            </w:pPr>
            <w:r>
              <w:rPr>
                <w:sz w:val="24"/>
                <w:szCs w:val="24"/>
              </w:rPr>
              <w:t>3a</w:t>
            </w:r>
          </w:p>
        </w:tc>
        <w:tc>
          <w:tcPr>
            <w:tcW w:w="2551" w:type="dxa"/>
            <w:tcBorders>
              <w:left w:val="single" w:sz="2" w:space="0" w:color="000000"/>
              <w:bottom w:val="single" w:sz="2" w:space="0" w:color="000000"/>
            </w:tcBorders>
            <w:vAlign w:val="center"/>
          </w:tcPr>
          <w:p w:rsidR="00D96E74" w:rsidRDefault="005E0F82" w:rsidP="00D96E74">
            <w:pPr>
              <w:rPr>
                <w:sz w:val="24"/>
                <w:szCs w:val="24"/>
              </w:rPr>
            </w:pPr>
            <w:r>
              <w:rPr>
                <w:sz w:val="24"/>
                <w:szCs w:val="24"/>
              </w:rPr>
              <w:t>Zvjezdana Rajčić</w:t>
            </w:r>
          </w:p>
          <w:p w:rsidR="00D96E74" w:rsidRDefault="00D96E74" w:rsidP="00D96E74">
            <w:pPr>
              <w:rPr>
                <w:sz w:val="24"/>
                <w:szCs w:val="24"/>
              </w:rPr>
            </w:pPr>
            <w:r>
              <w:rPr>
                <w:sz w:val="24"/>
                <w:szCs w:val="24"/>
              </w:rPr>
              <w:t xml:space="preserve"> (razrednik) i učitelj engleskog jezika, defektolog logoped</w:t>
            </w:r>
          </w:p>
          <w:p w:rsidR="00D96E74" w:rsidRDefault="00D96E74" w:rsidP="007A319D">
            <w:pPr>
              <w:rPr>
                <w:sz w:val="24"/>
                <w:szCs w:val="24"/>
              </w:rPr>
            </w:pPr>
          </w:p>
        </w:tc>
        <w:tc>
          <w:tcPr>
            <w:tcW w:w="2999" w:type="dxa"/>
            <w:tcBorders>
              <w:left w:val="single" w:sz="2" w:space="0" w:color="000000"/>
              <w:bottom w:val="single" w:sz="2" w:space="0" w:color="000000"/>
              <w:right w:val="single" w:sz="8" w:space="0" w:color="000000"/>
            </w:tcBorders>
          </w:tcPr>
          <w:p w:rsidR="00D96E74" w:rsidRDefault="00D96E74" w:rsidP="007A319D">
            <w:pPr>
              <w:rPr>
                <w:sz w:val="24"/>
                <w:szCs w:val="24"/>
              </w:rPr>
            </w:pPr>
            <w:r>
              <w:rPr>
                <w:sz w:val="24"/>
                <w:szCs w:val="24"/>
              </w:rPr>
              <w:t>Škola, Odjel za govorno jezične poremećaje</w:t>
            </w:r>
          </w:p>
        </w:tc>
      </w:tr>
      <w:tr w:rsidR="00D16740" w:rsidRPr="00927686" w:rsidTr="00B40210">
        <w:trPr>
          <w:cantSplit/>
        </w:trPr>
        <w:tc>
          <w:tcPr>
            <w:tcW w:w="648" w:type="dxa"/>
            <w:tcBorders>
              <w:left w:val="single" w:sz="8" w:space="0" w:color="000000"/>
              <w:bottom w:val="single" w:sz="2" w:space="0" w:color="000000"/>
            </w:tcBorders>
            <w:vAlign w:val="center"/>
          </w:tcPr>
          <w:p w:rsidR="00D16740" w:rsidRDefault="005E0F82" w:rsidP="007A319D">
            <w:pPr>
              <w:jc w:val="center"/>
              <w:rPr>
                <w:sz w:val="24"/>
                <w:szCs w:val="24"/>
              </w:rPr>
            </w:pPr>
            <w:r>
              <w:rPr>
                <w:sz w:val="24"/>
                <w:szCs w:val="24"/>
              </w:rPr>
              <w:t>1</w:t>
            </w:r>
          </w:p>
        </w:tc>
        <w:tc>
          <w:tcPr>
            <w:tcW w:w="1020" w:type="dxa"/>
            <w:tcBorders>
              <w:left w:val="single" w:sz="2" w:space="0" w:color="000000"/>
              <w:bottom w:val="single" w:sz="2" w:space="0" w:color="000000"/>
            </w:tcBorders>
            <w:vAlign w:val="center"/>
          </w:tcPr>
          <w:p w:rsidR="00D16740" w:rsidRDefault="005E0F82" w:rsidP="007A319D">
            <w:pPr>
              <w:jc w:val="center"/>
              <w:rPr>
                <w:sz w:val="24"/>
                <w:szCs w:val="24"/>
              </w:rPr>
            </w:pPr>
            <w:r>
              <w:rPr>
                <w:sz w:val="24"/>
                <w:szCs w:val="24"/>
              </w:rPr>
              <w:t>3b</w:t>
            </w:r>
          </w:p>
        </w:tc>
        <w:tc>
          <w:tcPr>
            <w:tcW w:w="2551" w:type="dxa"/>
            <w:tcBorders>
              <w:left w:val="single" w:sz="2" w:space="0" w:color="000000"/>
              <w:bottom w:val="single" w:sz="2" w:space="0" w:color="000000"/>
            </w:tcBorders>
            <w:vAlign w:val="center"/>
          </w:tcPr>
          <w:p w:rsidR="00D16740" w:rsidRDefault="005E0F82" w:rsidP="007A319D">
            <w:pPr>
              <w:rPr>
                <w:sz w:val="24"/>
                <w:szCs w:val="24"/>
              </w:rPr>
            </w:pPr>
            <w:r>
              <w:rPr>
                <w:sz w:val="24"/>
                <w:szCs w:val="24"/>
              </w:rPr>
              <w:t>Ivanka Vrban</w:t>
            </w:r>
          </w:p>
          <w:p w:rsidR="00D16740" w:rsidRDefault="00D16740" w:rsidP="007A319D">
            <w:pPr>
              <w:rPr>
                <w:sz w:val="24"/>
                <w:szCs w:val="24"/>
              </w:rPr>
            </w:pPr>
            <w:r>
              <w:rPr>
                <w:sz w:val="24"/>
                <w:szCs w:val="24"/>
              </w:rPr>
              <w:t>(razrednik) i učitelj engleskog jezika, defektolog logoped</w:t>
            </w:r>
          </w:p>
        </w:tc>
        <w:tc>
          <w:tcPr>
            <w:tcW w:w="2999" w:type="dxa"/>
            <w:tcBorders>
              <w:left w:val="single" w:sz="2" w:space="0" w:color="000000"/>
              <w:bottom w:val="single" w:sz="2" w:space="0" w:color="000000"/>
              <w:right w:val="single" w:sz="8" w:space="0" w:color="000000"/>
            </w:tcBorders>
          </w:tcPr>
          <w:p w:rsidR="00D16740" w:rsidRDefault="00D16740" w:rsidP="007A319D">
            <w:pPr>
              <w:rPr>
                <w:sz w:val="24"/>
                <w:szCs w:val="24"/>
              </w:rPr>
            </w:pPr>
            <w:r>
              <w:rPr>
                <w:sz w:val="24"/>
                <w:szCs w:val="24"/>
              </w:rPr>
              <w:t>Škola, Odjel za govorno jezične poremećaje</w:t>
            </w:r>
          </w:p>
        </w:tc>
      </w:tr>
      <w:tr w:rsidR="00D16740" w:rsidRPr="00927686" w:rsidTr="005E0F82">
        <w:trPr>
          <w:cantSplit/>
        </w:trPr>
        <w:tc>
          <w:tcPr>
            <w:tcW w:w="648" w:type="dxa"/>
            <w:tcBorders>
              <w:top w:val="single" w:sz="2" w:space="0" w:color="000000"/>
              <w:left w:val="single" w:sz="8" w:space="0" w:color="000000"/>
              <w:bottom w:val="single" w:sz="2" w:space="0" w:color="000000"/>
            </w:tcBorders>
            <w:vAlign w:val="center"/>
          </w:tcPr>
          <w:p w:rsidR="00D16740" w:rsidRPr="00927686" w:rsidRDefault="005E0F82" w:rsidP="007A319D">
            <w:pPr>
              <w:jc w:val="center"/>
              <w:rPr>
                <w:sz w:val="24"/>
                <w:szCs w:val="24"/>
              </w:rPr>
            </w:pPr>
            <w:r>
              <w:rPr>
                <w:sz w:val="24"/>
                <w:szCs w:val="24"/>
              </w:rPr>
              <w:t>1</w:t>
            </w:r>
          </w:p>
        </w:tc>
        <w:tc>
          <w:tcPr>
            <w:tcW w:w="1020" w:type="dxa"/>
            <w:tcBorders>
              <w:top w:val="single" w:sz="2" w:space="0" w:color="000000"/>
              <w:left w:val="single" w:sz="2" w:space="0" w:color="000000"/>
              <w:bottom w:val="single" w:sz="2" w:space="0" w:color="000000"/>
            </w:tcBorders>
            <w:vAlign w:val="center"/>
          </w:tcPr>
          <w:p w:rsidR="00D16740" w:rsidRPr="00927686" w:rsidRDefault="005E0F82" w:rsidP="007A319D">
            <w:pPr>
              <w:jc w:val="center"/>
              <w:rPr>
                <w:sz w:val="24"/>
                <w:szCs w:val="24"/>
              </w:rPr>
            </w:pPr>
            <w:r>
              <w:rPr>
                <w:sz w:val="24"/>
                <w:szCs w:val="24"/>
              </w:rPr>
              <w:t>5a</w:t>
            </w:r>
          </w:p>
        </w:tc>
        <w:tc>
          <w:tcPr>
            <w:tcW w:w="2551" w:type="dxa"/>
            <w:tcBorders>
              <w:top w:val="single" w:sz="2" w:space="0" w:color="000000"/>
              <w:left w:val="single" w:sz="2" w:space="0" w:color="000000"/>
              <w:bottom w:val="single" w:sz="2" w:space="0" w:color="000000"/>
            </w:tcBorders>
            <w:vAlign w:val="center"/>
          </w:tcPr>
          <w:p w:rsidR="00D16740" w:rsidRDefault="005E0F82" w:rsidP="007A319D">
            <w:pPr>
              <w:rPr>
                <w:sz w:val="24"/>
                <w:szCs w:val="24"/>
              </w:rPr>
            </w:pPr>
            <w:r>
              <w:rPr>
                <w:sz w:val="24"/>
                <w:szCs w:val="24"/>
              </w:rPr>
              <w:t xml:space="preserve">Danijela Tečić Mateševac </w:t>
            </w:r>
            <w:r w:rsidR="00D16740">
              <w:rPr>
                <w:sz w:val="24"/>
                <w:szCs w:val="24"/>
              </w:rPr>
              <w:t xml:space="preserve"> (razrednik) i  predmetni učitelji </w:t>
            </w:r>
          </w:p>
          <w:p w:rsidR="00D16740" w:rsidRDefault="00D16740" w:rsidP="007A319D">
            <w:pPr>
              <w:rPr>
                <w:sz w:val="24"/>
                <w:szCs w:val="24"/>
              </w:rPr>
            </w:pPr>
            <w:r>
              <w:rPr>
                <w:sz w:val="24"/>
                <w:szCs w:val="24"/>
              </w:rPr>
              <w:t xml:space="preserve">defektolog logoped </w:t>
            </w:r>
          </w:p>
          <w:p w:rsidR="00D16740" w:rsidRPr="00927686" w:rsidRDefault="00D16740" w:rsidP="007A319D">
            <w:pPr>
              <w:rPr>
                <w:sz w:val="24"/>
                <w:szCs w:val="24"/>
              </w:rPr>
            </w:pPr>
          </w:p>
        </w:tc>
        <w:tc>
          <w:tcPr>
            <w:tcW w:w="2999" w:type="dxa"/>
            <w:tcBorders>
              <w:top w:val="single" w:sz="2" w:space="0" w:color="000000"/>
              <w:left w:val="single" w:sz="2" w:space="0" w:color="000000"/>
              <w:bottom w:val="single" w:sz="2" w:space="0" w:color="000000"/>
              <w:right w:val="single" w:sz="8" w:space="0" w:color="000000"/>
            </w:tcBorders>
          </w:tcPr>
          <w:p w:rsidR="00D16740" w:rsidRPr="00927686" w:rsidRDefault="00D16740" w:rsidP="007A319D">
            <w:pPr>
              <w:rPr>
                <w:sz w:val="24"/>
                <w:szCs w:val="24"/>
              </w:rPr>
            </w:pPr>
            <w:r w:rsidRPr="00927686">
              <w:rPr>
                <w:sz w:val="24"/>
                <w:szCs w:val="24"/>
              </w:rPr>
              <w:t xml:space="preserve">Škola, Odjel za </w:t>
            </w:r>
            <w:r>
              <w:rPr>
                <w:sz w:val="24"/>
                <w:szCs w:val="24"/>
              </w:rPr>
              <w:t>govorno jezične poremećaje</w:t>
            </w:r>
          </w:p>
        </w:tc>
      </w:tr>
      <w:tr w:rsidR="005E0F82" w:rsidRPr="00927686" w:rsidTr="005E0F82">
        <w:trPr>
          <w:cantSplit/>
        </w:trPr>
        <w:tc>
          <w:tcPr>
            <w:tcW w:w="648" w:type="dxa"/>
            <w:tcBorders>
              <w:top w:val="single" w:sz="2" w:space="0" w:color="000000"/>
              <w:left w:val="single" w:sz="8" w:space="0" w:color="000000"/>
              <w:bottom w:val="single" w:sz="2" w:space="0" w:color="000000"/>
            </w:tcBorders>
            <w:vAlign w:val="center"/>
          </w:tcPr>
          <w:p w:rsidR="005E0F82" w:rsidRDefault="005E0F82" w:rsidP="007A319D">
            <w:pPr>
              <w:jc w:val="center"/>
              <w:rPr>
                <w:sz w:val="24"/>
                <w:szCs w:val="24"/>
              </w:rPr>
            </w:pPr>
            <w:r>
              <w:rPr>
                <w:sz w:val="24"/>
                <w:szCs w:val="24"/>
              </w:rPr>
              <w:t>2</w:t>
            </w:r>
          </w:p>
        </w:tc>
        <w:tc>
          <w:tcPr>
            <w:tcW w:w="1020" w:type="dxa"/>
            <w:tcBorders>
              <w:top w:val="single" w:sz="2" w:space="0" w:color="000000"/>
              <w:left w:val="single" w:sz="2" w:space="0" w:color="000000"/>
              <w:bottom w:val="single" w:sz="2" w:space="0" w:color="000000"/>
            </w:tcBorders>
            <w:vAlign w:val="center"/>
          </w:tcPr>
          <w:p w:rsidR="005E0F82" w:rsidRDefault="005E0F82" w:rsidP="007A319D">
            <w:pPr>
              <w:jc w:val="center"/>
              <w:rPr>
                <w:sz w:val="24"/>
                <w:szCs w:val="24"/>
              </w:rPr>
            </w:pPr>
            <w:r>
              <w:rPr>
                <w:sz w:val="24"/>
                <w:szCs w:val="24"/>
              </w:rPr>
              <w:t>5b</w:t>
            </w:r>
          </w:p>
        </w:tc>
        <w:tc>
          <w:tcPr>
            <w:tcW w:w="2551" w:type="dxa"/>
            <w:tcBorders>
              <w:top w:val="single" w:sz="2" w:space="0" w:color="000000"/>
              <w:left w:val="single" w:sz="2" w:space="0" w:color="000000"/>
              <w:bottom w:val="single" w:sz="2" w:space="0" w:color="000000"/>
            </w:tcBorders>
            <w:vAlign w:val="center"/>
          </w:tcPr>
          <w:p w:rsidR="005E0F82" w:rsidRDefault="005E0F82" w:rsidP="005E0F82">
            <w:pPr>
              <w:rPr>
                <w:sz w:val="24"/>
                <w:szCs w:val="24"/>
              </w:rPr>
            </w:pPr>
            <w:r>
              <w:rPr>
                <w:sz w:val="24"/>
                <w:szCs w:val="24"/>
              </w:rPr>
              <w:t xml:space="preserve">Anđelka Savić (razrednik) i  predmetni učitelji </w:t>
            </w:r>
          </w:p>
          <w:p w:rsidR="005E0F82" w:rsidRDefault="005E0F82" w:rsidP="005E0F82">
            <w:pPr>
              <w:rPr>
                <w:sz w:val="24"/>
                <w:szCs w:val="24"/>
              </w:rPr>
            </w:pPr>
            <w:r>
              <w:rPr>
                <w:sz w:val="24"/>
                <w:szCs w:val="24"/>
              </w:rPr>
              <w:t xml:space="preserve">defektolog logoped </w:t>
            </w:r>
          </w:p>
          <w:p w:rsidR="005E0F82" w:rsidRDefault="005E0F82" w:rsidP="007A319D">
            <w:pPr>
              <w:rPr>
                <w:sz w:val="24"/>
                <w:szCs w:val="24"/>
              </w:rPr>
            </w:pPr>
          </w:p>
        </w:tc>
        <w:tc>
          <w:tcPr>
            <w:tcW w:w="2999" w:type="dxa"/>
            <w:tcBorders>
              <w:top w:val="single" w:sz="2" w:space="0" w:color="000000"/>
              <w:left w:val="single" w:sz="2" w:space="0" w:color="000000"/>
              <w:bottom w:val="single" w:sz="2" w:space="0" w:color="000000"/>
              <w:right w:val="single" w:sz="8" w:space="0" w:color="000000"/>
            </w:tcBorders>
          </w:tcPr>
          <w:p w:rsidR="005E0F82" w:rsidRPr="00927686" w:rsidRDefault="005E0F82" w:rsidP="007A319D">
            <w:pPr>
              <w:rPr>
                <w:sz w:val="24"/>
                <w:szCs w:val="24"/>
              </w:rPr>
            </w:pPr>
            <w:r w:rsidRPr="00927686">
              <w:rPr>
                <w:sz w:val="24"/>
                <w:szCs w:val="24"/>
              </w:rPr>
              <w:t xml:space="preserve">Škola, Odjel za </w:t>
            </w:r>
            <w:r>
              <w:rPr>
                <w:sz w:val="24"/>
                <w:szCs w:val="24"/>
              </w:rPr>
              <w:t>govorno jezične poremećaje</w:t>
            </w:r>
          </w:p>
        </w:tc>
      </w:tr>
      <w:tr w:rsidR="005E0F82" w:rsidRPr="00927686" w:rsidTr="00B40210">
        <w:trPr>
          <w:cantSplit/>
        </w:trPr>
        <w:tc>
          <w:tcPr>
            <w:tcW w:w="648" w:type="dxa"/>
            <w:tcBorders>
              <w:top w:val="single" w:sz="2" w:space="0" w:color="000000"/>
              <w:left w:val="single" w:sz="8" w:space="0" w:color="000000"/>
              <w:bottom w:val="single" w:sz="4" w:space="0" w:color="auto"/>
            </w:tcBorders>
            <w:vAlign w:val="center"/>
          </w:tcPr>
          <w:p w:rsidR="005E0F82" w:rsidRDefault="005E0F82" w:rsidP="007A319D">
            <w:pPr>
              <w:jc w:val="center"/>
              <w:rPr>
                <w:sz w:val="24"/>
                <w:szCs w:val="24"/>
              </w:rPr>
            </w:pPr>
            <w:r>
              <w:rPr>
                <w:sz w:val="24"/>
                <w:szCs w:val="24"/>
              </w:rPr>
              <w:t>2</w:t>
            </w:r>
          </w:p>
        </w:tc>
        <w:tc>
          <w:tcPr>
            <w:tcW w:w="1020" w:type="dxa"/>
            <w:tcBorders>
              <w:top w:val="single" w:sz="2" w:space="0" w:color="000000"/>
              <w:left w:val="single" w:sz="2" w:space="0" w:color="000000"/>
              <w:bottom w:val="single" w:sz="4" w:space="0" w:color="auto"/>
            </w:tcBorders>
            <w:vAlign w:val="center"/>
          </w:tcPr>
          <w:p w:rsidR="005E0F82" w:rsidRDefault="005E0F82" w:rsidP="007A319D">
            <w:pPr>
              <w:jc w:val="center"/>
              <w:rPr>
                <w:sz w:val="24"/>
                <w:szCs w:val="24"/>
              </w:rPr>
            </w:pPr>
            <w:r>
              <w:rPr>
                <w:sz w:val="24"/>
                <w:szCs w:val="24"/>
              </w:rPr>
              <w:t>8a</w:t>
            </w:r>
          </w:p>
        </w:tc>
        <w:tc>
          <w:tcPr>
            <w:tcW w:w="2551" w:type="dxa"/>
            <w:tcBorders>
              <w:top w:val="single" w:sz="2" w:space="0" w:color="000000"/>
              <w:left w:val="single" w:sz="2" w:space="0" w:color="000000"/>
              <w:bottom w:val="single" w:sz="4" w:space="0" w:color="auto"/>
            </w:tcBorders>
            <w:vAlign w:val="center"/>
          </w:tcPr>
          <w:p w:rsidR="005E0F82" w:rsidRDefault="005E0F82" w:rsidP="005E0F82">
            <w:pPr>
              <w:rPr>
                <w:sz w:val="24"/>
                <w:szCs w:val="24"/>
              </w:rPr>
            </w:pPr>
            <w:r>
              <w:rPr>
                <w:sz w:val="24"/>
                <w:szCs w:val="24"/>
              </w:rPr>
              <w:t xml:space="preserve">Tatjana Javorski Jurić (razrednik) i  predmetni učitelji </w:t>
            </w:r>
          </w:p>
          <w:p w:rsidR="005E0F82" w:rsidRDefault="005E0F82" w:rsidP="005E0F82">
            <w:pPr>
              <w:rPr>
                <w:sz w:val="24"/>
                <w:szCs w:val="24"/>
              </w:rPr>
            </w:pPr>
            <w:r>
              <w:rPr>
                <w:sz w:val="24"/>
                <w:szCs w:val="24"/>
              </w:rPr>
              <w:t xml:space="preserve">defektolog logoped </w:t>
            </w:r>
          </w:p>
          <w:p w:rsidR="005E0F82" w:rsidRDefault="005E0F82" w:rsidP="007A319D">
            <w:pPr>
              <w:rPr>
                <w:sz w:val="24"/>
                <w:szCs w:val="24"/>
              </w:rPr>
            </w:pPr>
          </w:p>
        </w:tc>
        <w:tc>
          <w:tcPr>
            <w:tcW w:w="2999" w:type="dxa"/>
            <w:tcBorders>
              <w:top w:val="single" w:sz="2" w:space="0" w:color="000000"/>
              <w:left w:val="single" w:sz="2" w:space="0" w:color="000000"/>
              <w:bottom w:val="single" w:sz="4" w:space="0" w:color="auto"/>
              <w:right w:val="single" w:sz="8" w:space="0" w:color="000000"/>
            </w:tcBorders>
          </w:tcPr>
          <w:p w:rsidR="005E0F82" w:rsidRPr="00927686" w:rsidRDefault="005E0F82" w:rsidP="007A319D">
            <w:pPr>
              <w:rPr>
                <w:sz w:val="24"/>
                <w:szCs w:val="24"/>
              </w:rPr>
            </w:pPr>
            <w:r w:rsidRPr="00927686">
              <w:rPr>
                <w:sz w:val="24"/>
                <w:szCs w:val="24"/>
              </w:rPr>
              <w:t xml:space="preserve">Škola, Odjel za </w:t>
            </w:r>
            <w:r>
              <w:rPr>
                <w:sz w:val="24"/>
                <w:szCs w:val="24"/>
              </w:rPr>
              <w:t>govorno jezične poremećaje</w:t>
            </w:r>
          </w:p>
        </w:tc>
      </w:tr>
    </w:tbl>
    <w:p w:rsidR="00D16740" w:rsidRDefault="00573A70" w:rsidP="00C44152">
      <w:pPr>
        <w:pStyle w:val="Zaglavlje"/>
        <w:tabs>
          <w:tab w:val="clear" w:pos="4153"/>
          <w:tab w:val="clear" w:pos="8306"/>
        </w:tabs>
        <w:rPr>
          <w:lang w:val="hr-HR"/>
        </w:rPr>
      </w:pPr>
      <w:r>
        <w:rPr>
          <w:lang w:val="hr-HR"/>
        </w:rPr>
        <w:t xml:space="preserve"> Ukupno </w:t>
      </w:r>
      <w:r w:rsidR="005E0F82">
        <w:rPr>
          <w:b/>
          <w:lang w:val="hr-HR"/>
        </w:rPr>
        <w:t xml:space="preserve">7 </w:t>
      </w:r>
      <w:r>
        <w:rPr>
          <w:lang w:val="hr-HR"/>
        </w:rPr>
        <w:t>učenika ima Rješenje Ureda državne uprave o školovanju po prilagođenom nastavnom programu uz individualizirani pristup , metode i oblike rada te dodatnu pomoć edukatora rehabilitatora logopeda.</w:t>
      </w:r>
    </w:p>
    <w:p w:rsidR="00D16740" w:rsidRDefault="00D16740" w:rsidP="00C44152">
      <w:pPr>
        <w:pStyle w:val="Zaglavlje"/>
        <w:tabs>
          <w:tab w:val="clear" w:pos="4153"/>
          <w:tab w:val="clear" w:pos="8306"/>
        </w:tabs>
        <w:rPr>
          <w:lang w:val="hr-HR"/>
        </w:rPr>
      </w:pPr>
    </w:p>
    <w:p w:rsidR="00D96E74" w:rsidRDefault="00D96E74" w:rsidP="00C44152">
      <w:pPr>
        <w:pStyle w:val="Zaglavlje"/>
        <w:tabs>
          <w:tab w:val="clear" w:pos="4153"/>
          <w:tab w:val="clear" w:pos="8306"/>
        </w:tabs>
        <w:rPr>
          <w:lang w:val="hr-HR"/>
        </w:rPr>
      </w:pPr>
    </w:p>
    <w:p w:rsidR="00D96E74" w:rsidRDefault="00D96E74" w:rsidP="00C44152">
      <w:pPr>
        <w:pStyle w:val="Zaglavlje"/>
        <w:tabs>
          <w:tab w:val="clear" w:pos="4153"/>
          <w:tab w:val="clear" w:pos="8306"/>
        </w:tabs>
        <w:rPr>
          <w:lang w:val="hr-HR"/>
        </w:rPr>
      </w:pPr>
    </w:p>
    <w:p w:rsidR="00D96E74" w:rsidRDefault="00D96E74" w:rsidP="00C44152">
      <w:pPr>
        <w:pStyle w:val="Zaglavlje"/>
        <w:tabs>
          <w:tab w:val="clear" w:pos="4153"/>
          <w:tab w:val="clear" w:pos="8306"/>
        </w:tabs>
        <w:rPr>
          <w:lang w:val="hr-HR"/>
        </w:rPr>
      </w:pPr>
    </w:p>
    <w:p w:rsidR="00D96E74" w:rsidRDefault="00D96E74" w:rsidP="00C44152">
      <w:pPr>
        <w:pStyle w:val="Zaglavlje"/>
        <w:tabs>
          <w:tab w:val="clear" w:pos="4153"/>
          <w:tab w:val="clear" w:pos="8306"/>
        </w:tabs>
        <w:rPr>
          <w:lang w:val="hr-HR"/>
        </w:rPr>
      </w:pPr>
    </w:p>
    <w:p w:rsidR="00D96E74" w:rsidRDefault="00D96E74" w:rsidP="00C44152">
      <w:pPr>
        <w:pStyle w:val="Zaglavlje"/>
        <w:tabs>
          <w:tab w:val="clear" w:pos="4153"/>
          <w:tab w:val="clear" w:pos="8306"/>
        </w:tabs>
        <w:rPr>
          <w:lang w:val="hr-HR"/>
        </w:rPr>
      </w:pPr>
    </w:p>
    <w:p w:rsidR="00D16740" w:rsidRPr="00927686" w:rsidRDefault="00D16740" w:rsidP="00D027EF">
      <w:pPr>
        <w:numPr>
          <w:ilvl w:val="0"/>
          <w:numId w:val="36"/>
        </w:numPr>
        <w:tabs>
          <w:tab w:val="clear" w:pos="851"/>
          <w:tab w:val="num" w:pos="1003"/>
        </w:tabs>
        <w:suppressAutoHyphens/>
        <w:ind w:left="1003"/>
        <w:rPr>
          <w:b/>
          <w:bCs/>
          <w:i/>
          <w:iCs/>
          <w:sz w:val="24"/>
          <w:szCs w:val="24"/>
        </w:rPr>
      </w:pPr>
      <w:r w:rsidRPr="00927686">
        <w:rPr>
          <w:b/>
          <w:bCs/>
          <w:i/>
          <w:iCs/>
          <w:sz w:val="24"/>
          <w:szCs w:val="24"/>
        </w:rPr>
        <w:lastRenderedPageBreak/>
        <w:t xml:space="preserve">UČENICI KOJI RADE PO REDOVNOM PROGRAMU NA </w:t>
      </w:r>
    </w:p>
    <w:p w:rsidR="00D16740" w:rsidRPr="00927686" w:rsidRDefault="00D16740" w:rsidP="00C44152">
      <w:pPr>
        <w:ind w:left="720"/>
        <w:rPr>
          <w:b/>
          <w:bCs/>
          <w:i/>
          <w:iCs/>
          <w:sz w:val="24"/>
          <w:szCs w:val="24"/>
        </w:rPr>
      </w:pPr>
      <w:r w:rsidRPr="00927686">
        <w:rPr>
          <w:b/>
          <w:bCs/>
          <w:i/>
          <w:iCs/>
          <w:sz w:val="24"/>
          <w:szCs w:val="24"/>
        </w:rPr>
        <w:t xml:space="preserve">          TEMELJU “PRAVILNIKA O OSNOVNOŠKOLSKOM </w:t>
      </w:r>
    </w:p>
    <w:p w:rsidR="00D16740" w:rsidRPr="00927686" w:rsidRDefault="00D16740" w:rsidP="00C44152">
      <w:pPr>
        <w:ind w:left="720"/>
        <w:rPr>
          <w:b/>
          <w:bCs/>
          <w:i/>
          <w:iCs/>
          <w:sz w:val="24"/>
          <w:szCs w:val="24"/>
        </w:rPr>
      </w:pPr>
      <w:r w:rsidRPr="00927686">
        <w:rPr>
          <w:b/>
          <w:bCs/>
          <w:i/>
          <w:iCs/>
          <w:sz w:val="24"/>
          <w:szCs w:val="24"/>
        </w:rPr>
        <w:t xml:space="preserve">          ODGOJU I OBRAZOVANJU UČENIKA S TEŠKOĆAMA U </w:t>
      </w:r>
      <w:r w:rsidRPr="00927686">
        <w:rPr>
          <w:b/>
          <w:bCs/>
          <w:i/>
          <w:iCs/>
          <w:sz w:val="24"/>
          <w:szCs w:val="24"/>
        </w:rPr>
        <w:tab/>
      </w:r>
    </w:p>
    <w:p w:rsidR="00D16740" w:rsidRPr="00927686" w:rsidRDefault="00D16740" w:rsidP="00C44152">
      <w:pPr>
        <w:ind w:left="720"/>
        <w:rPr>
          <w:b/>
          <w:bCs/>
          <w:i/>
          <w:iCs/>
          <w:sz w:val="24"/>
          <w:szCs w:val="24"/>
        </w:rPr>
      </w:pPr>
      <w:r w:rsidRPr="00927686">
        <w:rPr>
          <w:b/>
          <w:bCs/>
          <w:i/>
          <w:iCs/>
          <w:sz w:val="24"/>
          <w:szCs w:val="24"/>
        </w:rPr>
        <w:t xml:space="preserve">          RAZVOJU” (NN, 23/91)</w:t>
      </w:r>
    </w:p>
    <w:p w:rsidR="00D16740" w:rsidRPr="00927686" w:rsidRDefault="00D16740" w:rsidP="00C44152">
      <w:pPr>
        <w:pStyle w:val="Zaglavlje"/>
        <w:tabs>
          <w:tab w:val="clear" w:pos="4153"/>
          <w:tab w:val="clear" w:pos="8306"/>
        </w:tabs>
        <w:rPr>
          <w:lang w:val="de-DE"/>
        </w:rPr>
      </w:pPr>
    </w:p>
    <w:tbl>
      <w:tblPr>
        <w:tblW w:w="0" w:type="auto"/>
        <w:tblInd w:w="-106" w:type="dxa"/>
        <w:tblLayout w:type="fixed"/>
        <w:tblLook w:val="0000"/>
      </w:tblPr>
      <w:tblGrid>
        <w:gridCol w:w="648"/>
        <w:gridCol w:w="842"/>
        <w:gridCol w:w="2729"/>
        <w:gridCol w:w="1701"/>
        <w:gridCol w:w="2357"/>
      </w:tblGrid>
      <w:tr w:rsidR="00D16740" w:rsidRPr="00927686" w:rsidTr="00D96E74">
        <w:trPr>
          <w:cantSplit/>
        </w:trPr>
        <w:tc>
          <w:tcPr>
            <w:tcW w:w="648" w:type="dxa"/>
            <w:tcBorders>
              <w:top w:val="single" w:sz="8" w:space="0" w:color="000000"/>
              <w:left w:val="single" w:sz="8" w:space="0" w:color="000000"/>
              <w:bottom w:val="single" w:sz="2" w:space="0" w:color="000000"/>
            </w:tcBorders>
          </w:tcPr>
          <w:p w:rsidR="00D16740" w:rsidRPr="00927686" w:rsidRDefault="00D16740" w:rsidP="007A319D">
            <w:pPr>
              <w:jc w:val="center"/>
              <w:rPr>
                <w:b/>
                <w:bCs/>
                <w:sz w:val="24"/>
                <w:szCs w:val="24"/>
              </w:rPr>
            </w:pPr>
            <w:r w:rsidRPr="00927686">
              <w:rPr>
                <w:b/>
                <w:bCs/>
                <w:sz w:val="24"/>
                <w:szCs w:val="24"/>
              </w:rPr>
              <w:t>Br.</w:t>
            </w:r>
          </w:p>
          <w:p w:rsidR="00D16740" w:rsidRPr="00927686" w:rsidRDefault="00D16740" w:rsidP="007A319D">
            <w:pPr>
              <w:jc w:val="center"/>
              <w:rPr>
                <w:b/>
                <w:bCs/>
                <w:sz w:val="24"/>
                <w:szCs w:val="24"/>
              </w:rPr>
            </w:pPr>
            <w:r w:rsidRPr="00927686">
              <w:rPr>
                <w:b/>
                <w:bCs/>
                <w:sz w:val="24"/>
                <w:szCs w:val="24"/>
              </w:rPr>
              <w:t xml:space="preserve">uč. </w:t>
            </w:r>
          </w:p>
        </w:tc>
        <w:tc>
          <w:tcPr>
            <w:tcW w:w="842" w:type="dxa"/>
            <w:tcBorders>
              <w:top w:val="single" w:sz="8" w:space="0" w:color="000000"/>
              <w:left w:val="single" w:sz="2" w:space="0" w:color="000000"/>
              <w:bottom w:val="single" w:sz="2" w:space="0" w:color="000000"/>
            </w:tcBorders>
          </w:tcPr>
          <w:p w:rsidR="00D16740" w:rsidRPr="007260C9" w:rsidRDefault="00D16740" w:rsidP="007260C9">
            <w:pPr>
              <w:jc w:val="center"/>
              <w:rPr>
                <w:b/>
                <w:bCs/>
                <w:sz w:val="24"/>
                <w:szCs w:val="24"/>
              </w:rPr>
            </w:pPr>
            <w:r w:rsidRPr="007260C9">
              <w:rPr>
                <w:b/>
                <w:bCs/>
                <w:sz w:val="24"/>
                <w:szCs w:val="24"/>
              </w:rPr>
              <w:t>Razr</w:t>
            </w:r>
            <w:r w:rsidR="007260C9">
              <w:rPr>
                <w:b/>
                <w:bCs/>
                <w:sz w:val="24"/>
                <w:szCs w:val="24"/>
              </w:rPr>
              <w:t>.</w:t>
            </w:r>
          </w:p>
        </w:tc>
        <w:tc>
          <w:tcPr>
            <w:tcW w:w="2729" w:type="dxa"/>
            <w:tcBorders>
              <w:top w:val="single" w:sz="8" w:space="0" w:color="000000"/>
              <w:left w:val="single" w:sz="2" w:space="0" w:color="000000"/>
              <w:bottom w:val="single" w:sz="2" w:space="0" w:color="000000"/>
            </w:tcBorders>
          </w:tcPr>
          <w:p w:rsidR="00D16740" w:rsidRPr="00927686" w:rsidRDefault="007260C9" w:rsidP="007A319D">
            <w:pPr>
              <w:jc w:val="center"/>
              <w:rPr>
                <w:b/>
                <w:bCs/>
                <w:sz w:val="24"/>
                <w:szCs w:val="24"/>
              </w:rPr>
            </w:pPr>
            <w:r>
              <w:rPr>
                <w:b/>
                <w:bCs/>
                <w:sz w:val="24"/>
                <w:szCs w:val="24"/>
              </w:rPr>
              <w:t>Nositelj</w:t>
            </w:r>
            <w:r w:rsidR="00D16740" w:rsidRPr="00927686">
              <w:rPr>
                <w:b/>
                <w:bCs/>
                <w:sz w:val="24"/>
                <w:szCs w:val="24"/>
              </w:rPr>
              <w:t xml:space="preserve"> ostvarivanja programa</w:t>
            </w:r>
          </w:p>
        </w:tc>
        <w:tc>
          <w:tcPr>
            <w:tcW w:w="1701" w:type="dxa"/>
            <w:tcBorders>
              <w:top w:val="single" w:sz="8" w:space="0" w:color="000000"/>
              <w:left w:val="single" w:sz="2" w:space="0" w:color="000000"/>
              <w:bottom w:val="single" w:sz="2" w:space="0" w:color="000000"/>
            </w:tcBorders>
          </w:tcPr>
          <w:p w:rsidR="00D16740" w:rsidRPr="00927686" w:rsidRDefault="00D16740" w:rsidP="007A319D">
            <w:pPr>
              <w:jc w:val="center"/>
              <w:rPr>
                <w:b/>
                <w:bCs/>
                <w:sz w:val="24"/>
                <w:szCs w:val="24"/>
              </w:rPr>
            </w:pPr>
            <w:r w:rsidRPr="00927686">
              <w:rPr>
                <w:b/>
                <w:bCs/>
                <w:sz w:val="24"/>
                <w:szCs w:val="24"/>
              </w:rPr>
              <w:t>Broj sati</w:t>
            </w:r>
          </w:p>
          <w:p w:rsidR="00D16740" w:rsidRPr="00927686" w:rsidRDefault="00D16740" w:rsidP="007A319D">
            <w:pPr>
              <w:jc w:val="center"/>
              <w:rPr>
                <w:b/>
                <w:bCs/>
                <w:sz w:val="24"/>
                <w:szCs w:val="24"/>
              </w:rPr>
            </w:pPr>
            <w:r w:rsidRPr="00927686">
              <w:rPr>
                <w:b/>
                <w:bCs/>
                <w:sz w:val="24"/>
                <w:szCs w:val="24"/>
              </w:rPr>
              <w:t>Tjedno</w:t>
            </w:r>
          </w:p>
        </w:tc>
        <w:tc>
          <w:tcPr>
            <w:tcW w:w="2357" w:type="dxa"/>
            <w:tcBorders>
              <w:top w:val="single" w:sz="8" w:space="0" w:color="000000"/>
              <w:left w:val="single" w:sz="2" w:space="0" w:color="000000"/>
              <w:bottom w:val="single" w:sz="2" w:space="0" w:color="000000"/>
              <w:right w:val="single" w:sz="8" w:space="0" w:color="000000"/>
            </w:tcBorders>
          </w:tcPr>
          <w:p w:rsidR="00D16740" w:rsidRPr="00927686" w:rsidRDefault="00D16740" w:rsidP="007A319D">
            <w:pPr>
              <w:jc w:val="center"/>
              <w:rPr>
                <w:b/>
                <w:bCs/>
                <w:sz w:val="24"/>
                <w:szCs w:val="24"/>
              </w:rPr>
            </w:pPr>
            <w:r w:rsidRPr="00927686">
              <w:rPr>
                <w:b/>
                <w:bCs/>
                <w:sz w:val="24"/>
                <w:szCs w:val="24"/>
              </w:rPr>
              <w:t>Mjesto odvijanja</w:t>
            </w:r>
          </w:p>
        </w:tc>
      </w:tr>
      <w:tr w:rsidR="00D16740" w:rsidRPr="00927686" w:rsidTr="00D96E74">
        <w:trPr>
          <w:cantSplit/>
        </w:trPr>
        <w:tc>
          <w:tcPr>
            <w:tcW w:w="648" w:type="dxa"/>
            <w:tcBorders>
              <w:left w:val="single" w:sz="8" w:space="0" w:color="000000"/>
              <w:bottom w:val="single" w:sz="2" w:space="0" w:color="000000"/>
            </w:tcBorders>
            <w:vAlign w:val="center"/>
          </w:tcPr>
          <w:p w:rsidR="00D16740" w:rsidRDefault="005E0F82" w:rsidP="007A319D">
            <w:pPr>
              <w:jc w:val="center"/>
              <w:rPr>
                <w:sz w:val="24"/>
                <w:szCs w:val="24"/>
              </w:rPr>
            </w:pPr>
            <w:r>
              <w:rPr>
                <w:sz w:val="24"/>
                <w:szCs w:val="24"/>
              </w:rPr>
              <w:t>3</w:t>
            </w:r>
          </w:p>
        </w:tc>
        <w:tc>
          <w:tcPr>
            <w:tcW w:w="842" w:type="dxa"/>
            <w:tcBorders>
              <w:left w:val="single" w:sz="2" w:space="0" w:color="000000"/>
              <w:bottom w:val="single" w:sz="2" w:space="0" w:color="000000"/>
            </w:tcBorders>
            <w:vAlign w:val="center"/>
          </w:tcPr>
          <w:p w:rsidR="00D16740" w:rsidRDefault="005E0F82" w:rsidP="007A319D">
            <w:pPr>
              <w:jc w:val="center"/>
              <w:rPr>
                <w:sz w:val="24"/>
                <w:szCs w:val="24"/>
              </w:rPr>
            </w:pPr>
            <w:r>
              <w:rPr>
                <w:sz w:val="24"/>
                <w:szCs w:val="24"/>
              </w:rPr>
              <w:t>2a</w:t>
            </w:r>
          </w:p>
        </w:tc>
        <w:tc>
          <w:tcPr>
            <w:tcW w:w="2729" w:type="dxa"/>
            <w:tcBorders>
              <w:left w:val="single" w:sz="2" w:space="0" w:color="000000"/>
              <w:bottom w:val="single" w:sz="2" w:space="0" w:color="000000"/>
            </w:tcBorders>
            <w:vAlign w:val="center"/>
          </w:tcPr>
          <w:p w:rsidR="00D16740" w:rsidRDefault="005E0F82" w:rsidP="00D96E74">
            <w:pPr>
              <w:rPr>
                <w:sz w:val="24"/>
                <w:szCs w:val="24"/>
              </w:rPr>
            </w:pPr>
            <w:r>
              <w:rPr>
                <w:sz w:val="24"/>
                <w:szCs w:val="24"/>
              </w:rPr>
              <w:t xml:space="preserve">Silvija Licul Torić </w:t>
            </w:r>
            <w:r w:rsidR="00D16740">
              <w:rPr>
                <w:sz w:val="24"/>
                <w:szCs w:val="24"/>
              </w:rPr>
              <w:t>(razrednik), defektolog logoped</w:t>
            </w:r>
          </w:p>
        </w:tc>
        <w:tc>
          <w:tcPr>
            <w:tcW w:w="1701" w:type="dxa"/>
            <w:tcBorders>
              <w:left w:val="single" w:sz="2" w:space="0" w:color="000000"/>
              <w:bottom w:val="single" w:sz="2" w:space="0" w:color="000000"/>
            </w:tcBorders>
            <w:vAlign w:val="center"/>
          </w:tcPr>
          <w:p w:rsidR="00D16740" w:rsidRPr="00927686" w:rsidRDefault="00D16740" w:rsidP="007A319D">
            <w:pPr>
              <w:jc w:val="center"/>
              <w:rPr>
                <w:sz w:val="24"/>
                <w:szCs w:val="24"/>
              </w:rPr>
            </w:pPr>
            <w:r>
              <w:rPr>
                <w:sz w:val="24"/>
                <w:szCs w:val="24"/>
              </w:rPr>
              <w:t>1 – 4</w:t>
            </w:r>
          </w:p>
        </w:tc>
        <w:tc>
          <w:tcPr>
            <w:tcW w:w="2357" w:type="dxa"/>
            <w:tcBorders>
              <w:left w:val="single" w:sz="2" w:space="0" w:color="000000"/>
              <w:bottom w:val="single" w:sz="2" w:space="0" w:color="000000"/>
              <w:right w:val="single" w:sz="8" w:space="0" w:color="000000"/>
            </w:tcBorders>
            <w:vAlign w:val="center"/>
          </w:tcPr>
          <w:p w:rsidR="00D16740" w:rsidRPr="00927686" w:rsidRDefault="00D16740" w:rsidP="007A319D">
            <w:pPr>
              <w:rPr>
                <w:sz w:val="24"/>
                <w:szCs w:val="24"/>
              </w:rPr>
            </w:pPr>
            <w:r w:rsidRPr="00927686">
              <w:rPr>
                <w:sz w:val="24"/>
                <w:szCs w:val="24"/>
              </w:rPr>
              <w:t>Škola,</w:t>
            </w:r>
            <w:r>
              <w:rPr>
                <w:sz w:val="24"/>
                <w:szCs w:val="24"/>
              </w:rPr>
              <w:t xml:space="preserve"> O</w:t>
            </w:r>
            <w:r w:rsidRPr="00927686">
              <w:rPr>
                <w:sz w:val="24"/>
                <w:szCs w:val="24"/>
              </w:rPr>
              <w:t>djel za govorno-jezične poremećaje</w:t>
            </w:r>
          </w:p>
        </w:tc>
      </w:tr>
      <w:tr w:rsidR="00D16740" w:rsidRPr="00927686" w:rsidTr="00D96E74">
        <w:trPr>
          <w:cantSplit/>
        </w:trPr>
        <w:tc>
          <w:tcPr>
            <w:tcW w:w="648" w:type="dxa"/>
            <w:tcBorders>
              <w:left w:val="single" w:sz="8" w:space="0" w:color="000000"/>
              <w:bottom w:val="single" w:sz="2" w:space="0" w:color="000000"/>
            </w:tcBorders>
            <w:vAlign w:val="center"/>
          </w:tcPr>
          <w:p w:rsidR="00D16740" w:rsidRDefault="005E0F82" w:rsidP="007A319D">
            <w:pPr>
              <w:jc w:val="center"/>
              <w:rPr>
                <w:sz w:val="24"/>
                <w:szCs w:val="24"/>
              </w:rPr>
            </w:pPr>
            <w:r>
              <w:rPr>
                <w:sz w:val="24"/>
                <w:szCs w:val="24"/>
              </w:rPr>
              <w:t>1</w:t>
            </w:r>
          </w:p>
        </w:tc>
        <w:tc>
          <w:tcPr>
            <w:tcW w:w="842" w:type="dxa"/>
            <w:tcBorders>
              <w:left w:val="single" w:sz="2" w:space="0" w:color="000000"/>
              <w:bottom w:val="single" w:sz="2" w:space="0" w:color="000000"/>
            </w:tcBorders>
            <w:vAlign w:val="center"/>
          </w:tcPr>
          <w:p w:rsidR="00D16740" w:rsidRDefault="005E0F82" w:rsidP="007A319D">
            <w:pPr>
              <w:jc w:val="center"/>
              <w:rPr>
                <w:sz w:val="24"/>
                <w:szCs w:val="24"/>
              </w:rPr>
            </w:pPr>
            <w:r>
              <w:rPr>
                <w:sz w:val="24"/>
                <w:szCs w:val="24"/>
              </w:rPr>
              <w:t>4a</w:t>
            </w:r>
          </w:p>
        </w:tc>
        <w:tc>
          <w:tcPr>
            <w:tcW w:w="2729" w:type="dxa"/>
            <w:tcBorders>
              <w:left w:val="single" w:sz="2" w:space="0" w:color="000000"/>
              <w:bottom w:val="single" w:sz="2" w:space="0" w:color="000000"/>
            </w:tcBorders>
            <w:vAlign w:val="center"/>
          </w:tcPr>
          <w:p w:rsidR="00D16740" w:rsidRDefault="00D96E74" w:rsidP="007A319D">
            <w:pPr>
              <w:rPr>
                <w:sz w:val="24"/>
                <w:szCs w:val="24"/>
              </w:rPr>
            </w:pPr>
            <w:r>
              <w:rPr>
                <w:sz w:val="24"/>
                <w:szCs w:val="24"/>
              </w:rPr>
              <w:t>Mihaela Spinčić</w:t>
            </w:r>
          </w:p>
          <w:p w:rsidR="00D16740" w:rsidRDefault="00D16740" w:rsidP="007A319D">
            <w:pPr>
              <w:rPr>
                <w:sz w:val="24"/>
                <w:szCs w:val="24"/>
              </w:rPr>
            </w:pPr>
            <w:r>
              <w:rPr>
                <w:sz w:val="24"/>
                <w:szCs w:val="24"/>
              </w:rPr>
              <w:t>(razrednik)</w:t>
            </w:r>
          </w:p>
          <w:p w:rsidR="00D16740" w:rsidRDefault="005E0F82" w:rsidP="007A319D">
            <w:pPr>
              <w:jc w:val="center"/>
              <w:rPr>
                <w:sz w:val="24"/>
                <w:szCs w:val="24"/>
              </w:rPr>
            </w:pPr>
            <w:r>
              <w:rPr>
                <w:sz w:val="24"/>
                <w:szCs w:val="24"/>
              </w:rPr>
              <w:t>d</w:t>
            </w:r>
            <w:r w:rsidR="00D16740">
              <w:rPr>
                <w:sz w:val="24"/>
                <w:szCs w:val="24"/>
              </w:rPr>
              <w:t>efektolog logoped</w:t>
            </w:r>
          </w:p>
        </w:tc>
        <w:tc>
          <w:tcPr>
            <w:tcW w:w="1701" w:type="dxa"/>
            <w:tcBorders>
              <w:left w:val="single" w:sz="2" w:space="0" w:color="000000"/>
              <w:bottom w:val="single" w:sz="2" w:space="0" w:color="000000"/>
            </w:tcBorders>
            <w:vAlign w:val="center"/>
          </w:tcPr>
          <w:p w:rsidR="00D16740" w:rsidRPr="00927686" w:rsidRDefault="00D16740" w:rsidP="007A319D">
            <w:pPr>
              <w:jc w:val="center"/>
              <w:rPr>
                <w:sz w:val="24"/>
                <w:szCs w:val="24"/>
              </w:rPr>
            </w:pPr>
            <w:r>
              <w:rPr>
                <w:sz w:val="24"/>
                <w:szCs w:val="24"/>
              </w:rPr>
              <w:t>1 – 4</w:t>
            </w:r>
          </w:p>
        </w:tc>
        <w:tc>
          <w:tcPr>
            <w:tcW w:w="2357" w:type="dxa"/>
            <w:tcBorders>
              <w:left w:val="single" w:sz="2" w:space="0" w:color="000000"/>
              <w:bottom w:val="single" w:sz="2" w:space="0" w:color="000000"/>
              <w:right w:val="single" w:sz="8" w:space="0" w:color="000000"/>
            </w:tcBorders>
            <w:vAlign w:val="center"/>
          </w:tcPr>
          <w:p w:rsidR="00D16740" w:rsidRPr="00927686" w:rsidRDefault="00D16740" w:rsidP="007A319D">
            <w:pPr>
              <w:rPr>
                <w:sz w:val="24"/>
                <w:szCs w:val="24"/>
              </w:rPr>
            </w:pPr>
            <w:r>
              <w:rPr>
                <w:sz w:val="24"/>
                <w:szCs w:val="24"/>
              </w:rPr>
              <w:t>Škola, O</w:t>
            </w:r>
            <w:r w:rsidRPr="00927686">
              <w:rPr>
                <w:sz w:val="24"/>
                <w:szCs w:val="24"/>
              </w:rPr>
              <w:t>djel za govorno-jezične poremećaje</w:t>
            </w:r>
          </w:p>
        </w:tc>
      </w:tr>
      <w:tr w:rsidR="00D16740" w:rsidRPr="00927686" w:rsidTr="00D96E74">
        <w:trPr>
          <w:cantSplit/>
        </w:trPr>
        <w:tc>
          <w:tcPr>
            <w:tcW w:w="648" w:type="dxa"/>
            <w:tcBorders>
              <w:left w:val="single" w:sz="8" w:space="0" w:color="000000"/>
              <w:bottom w:val="single" w:sz="2" w:space="0" w:color="000000"/>
            </w:tcBorders>
            <w:vAlign w:val="center"/>
          </w:tcPr>
          <w:p w:rsidR="00D16740" w:rsidRDefault="005E0F82" w:rsidP="007A319D">
            <w:pPr>
              <w:jc w:val="center"/>
              <w:rPr>
                <w:sz w:val="24"/>
                <w:szCs w:val="24"/>
              </w:rPr>
            </w:pPr>
            <w:r>
              <w:rPr>
                <w:sz w:val="24"/>
                <w:szCs w:val="24"/>
              </w:rPr>
              <w:t>2</w:t>
            </w:r>
          </w:p>
        </w:tc>
        <w:tc>
          <w:tcPr>
            <w:tcW w:w="842" w:type="dxa"/>
            <w:tcBorders>
              <w:left w:val="single" w:sz="2" w:space="0" w:color="000000"/>
              <w:bottom w:val="single" w:sz="2" w:space="0" w:color="000000"/>
            </w:tcBorders>
            <w:vAlign w:val="center"/>
          </w:tcPr>
          <w:p w:rsidR="00D16740" w:rsidRDefault="005E0F82" w:rsidP="007A319D">
            <w:pPr>
              <w:jc w:val="center"/>
              <w:rPr>
                <w:sz w:val="24"/>
                <w:szCs w:val="24"/>
              </w:rPr>
            </w:pPr>
            <w:r>
              <w:rPr>
                <w:sz w:val="24"/>
                <w:szCs w:val="24"/>
              </w:rPr>
              <w:t>4b</w:t>
            </w:r>
          </w:p>
        </w:tc>
        <w:tc>
          <w:tcPr>
            <w:tcW w:w="2729" w:type="dxa"/>
            <w:tcBorders>
              <w:left w:val="single" w:sz="2" w:space="0" w:color="000000"/>
              <w:bottom w:val="single" w:sz="2" w:space="0" w:color="000000"/>
            </w:tcBorders>
            <w:vAlign w:val="center"/>
          </w:tcPr>
          <w:p w:rsidR="00D16740" w:rsidRDefault="00D96E74" w:rsidP="00D96E74">
            <w:pPr>
              <w:rPr>
                <w:sz w:val="24"/>
                <w:szCs w:val="24"/>
              </w:rPr>
            </w:pPr>
            <w:r>
              <w:rPr>
                <w:sz w:val="24"/>
                <w:szCs w:val="24"/>
              </w:rPr>
              <w:t>Tanja Dukić</w:t>
            </w:r>
          </w:p>
          <w:p w:rsidR="00D16740" w:rsidRDefault="00D16740" w:rsidP="007A319D">
            <w:pPr>
              <w:jc w:val="center"/>
              <w:rPr>
                <w:sz w:val="24"/>
                <w:szCs w:val="24"/>
              </w:rPr>
            </w:pPr>
            <w:r>
              <w:rPr>
                <w:sz w:val="24"/>
                <w:szCs w:val="24"/>
              </w:rPr>
              <w:t xml:space="preserve"> (razrednik).</w:t>
            </w:r>
          </w:p>
          <w:p w:rsidR="00D16740" w:rsidRDefault="00D16740" w:rsidP="007A319D">
            <w:pPr>
              <w:jc w:val="center"/>
              <w:rPr>
                <w:sz w:val="24"/>
                <w:szCs w:val="24"/>
              </w:rPr>
            </w:pPr>
            <w:r>
              <w:rPr>
                <w:sz w:val="24"/>
                <w:szCs w:val="24"/>
              </w:rPr>
              <w:t>Defektolog logoped</w:t>
            </w:r>
          </w:p>
        </w:tc>
        <w:tc>
          <w:tcPr>
            <w:tcW w:w="1701" w:type="dxa"/>
            <w:tcBorders>
              <w:left w:val="single" w:sz="2" w:space="0" w:color="000000"/>
              <w:bottom w:val="single" w:sz="2" w:space="0" w:color="000000"/>
            </w:tcBorders>
            <w:vAlign w:val="center"/>
          </w:tcPr>
          <w:p w:rsidR="00D16740" w:rsidRPr="00927686" w:rsidRDefault="00D16740" w:rsidP="007A319D">
            <w:pPr>
              <w:jc w:val="center"/>
              <w:rPr>
                <w:sz w:val="24"/>
                <w:szCs w:val="24"/>
              </w:rPr>
            </w:pPr>
            <w:r>
              <w:rPr>
                <w:sz w:val="24"/>
                <w:szCs w:val="24"/>
              </w:rPr>
              <w:t>1 – 4</w:t>
            </w:r>
          </w:p>
        </w:tc>
        <w:tc>
          <w:tcPr>
            <w:tcW w:w="2357" w:type="dxa"/>
            <w:tcBorders>
              <w:left w:val="single" w:sz="2" w:space="0" w:color="000000"/>
              <w:bottom w:val="single" w:sz="2" w:space="0" w:color="000000"/>
              <w:right w:val="single" w:sz="8" w:space="0" w:color="000000"/>
            </w:tcBorders>
            <w:vAlign w:val="center"/>
          </w:tcPr>
          <w:p w:rsidR="00D16740" w:rsidRPr="00927686" w:rsidRDefault="00D16740" w:rsidP="007A319D">
            <w:pPr>
              <w:rPr>
                <w:sz w:val="24"/>
                <w:szCs w:val="24"/>
              </w:rPr>
            </w:pPr>
            <w:r>
              <w:rPr>
                <w:sz w:val="24"/>
                <w:szCs w:val="24"/>
              </w:rPr>
              <w:t>Škola, O</w:t>
            </w:r>
            <w:r w:rsidRPr="00927686">
              <w:rPr>
                <w:sz w:val="24"/>
                <w:szCs w:val="24"/>
              </w:rPr>
              <w:t>djel za govorno-jezične poremećaje</w:t>
            </w:r>
          </w:p>
        </w:tc>
      </w:tr>
      <w:tr w:rsidR="00D16740" w:rsidRPr="00927686" w:rsidTr="00D96E74">
        <w:trPr>
          <w:cantSplit/>
          <w:trHeight w:val="1173"/>
        </w:trPr>
        <w:tc>
          <w:tcPr>
            <w:tcW w:w="648" w:type="dxa"/>
            <w:tcBorders>
              <w:left w:val="single" w:sz="8" w:space="0" w:color="000000"/>
              <w:bottom w:val="single" w:sz="2" w:space="0" w:color="000000"/>
            </w:tcBorders>
            <w:vAlign w:val="center"/>
          </w:tcPr>
          <w:p w:rsidR="00D16740" w:rsidRDefault="005E0F82" w:rsidP="007A319D">
            <w:pPr>
              <w:jc w:val="center"/>
              <w:rPr>
                <w:sz w:val="24"/>
                <w:szCs w:val="24"/>
              </w:rPr>
            </w:pPr>
            <w:r>
              <w:rPr>
                <w:sz w:val="24"/>
                <w:szCs w:val="24"/>
              </w:rPr>
              <w:t>1</w:t>
            </w:r>
          </w:p>
        </w:tc>
        <w:tc>
          <w:tcPr>
            <w:tcW w:w="842" w:type="dxa"/>
            <w:tcBorders>
              <w:left w:val="single" w:sz="2" w:space="0" w:color="000000"/>
              <w:bottom w:val="single" w:sz="2" w:space="0" w:color="000000"/>
            </w:tcBorders>
            <w:vAlign w:val="center"/>
          </w:tcPr>
          <w:p w:rsidR="00D16740" w:rsidRDefault="005E0F82" w:rsidP="007A319D">
            <w:pPr>
              <w:jc w:val="center"/>
              <w:rPr>
                <w:sz w:val="24"/>
                <w:szCs w:val="24"/>
              </w:rPr>
            </w:pPr>
            <w:r>
              <w:rPr>
                <w:sz w:val="24"/>
                <w:szCs w:val="24"/>
              </w:rPr>
              <w:t>5a</w:t>
            </w:r>
          </w:p>
        </w:tc>
        <w:tc>
          <w:tcPr>
            <w:tcW w:w="2729" w:type="dxa"/>
            <w:tcBorders>
              <w:left w:val="single" w:sz="2" w:space="0" w:color="000000"/>
              <w:bottom w:val="single" w:sz="2" w:space="0" w:color="000000"/>
            </w:tcBorders>
            <w:vAlign w:val="center"/>
          </w:tcPr>
          <w:p w:rsidR="005E0F82" w:rsidRDefault="005E0F82" w:rsidP="005E0F82">
            <w:pPr>
              <w:rPr>
                <w:sz w:val="24"/>
                <w:szCs w:val="24"/>
              </w:rPr>
            </w:pPr>
            <w:r>
              <w:rPr>
                <w:sz w:val="24"/>
                <w:szCs w:val="24"/>
              </w:rPr>
              <w:t>Danijela Tečić Mateševac</w:t>
            </w:r>
          </w:p>
          <w:p w:rsidR="00D16740" w:rsidRDefault="00D16740" w:rsidP="0099206D">
            <w:pPr>
              <w:rPr>
                <w:sz w:val="24"/>
                <w:szCs w:val="24"/>
              </w:rPr>
            </w:pPr>
            <w:r>
              <w:rPr>
                <w:sz w:val="24"/>
                <w:szCs w:val="24"/>
              </w:rPr>
              <w:t>(razrednik)</w:t>
            </w:r>
            <w:r w:rsidR="0099206D">
              <w:rPr>
                <w:sz w:val="24"/>
                <w:szCs w:val="24"/>
              </w:rPr>
              <w:t>, predmetni učitelji i d</w:t>
            </w:r>
            <w:r>
              <w:rPr>
                <w:sz w:val="24"/>
                <w:szCs w:val="24"/>
              </w:rPr>
              <w:t xml:space="preserve">ef. </w:t>
            </w:r>
            <w:r w:rsidR="0099206D">
              <w:rPr>
                <w:sz w:val="24"/>
                <w:szCs w:val="24"/>
              </w:rPr>
              <w:t>L</w:t>
            </w:r>
            <w:r>
              <w:rPr>
                <w:sz w:val="24"/>
                <w:szCs w:val="24"/>
              </w:rPr>
              <w:t>ogoped</w:t>
            </w:r>
            <w:r w:rsidR="0099206D">
              <w:rPr>
                <w:sz w:val="24"/>
                <w:szCs w:val="24"/>
              </w:rPr>
              <w:t xml:space="preserve"> i</w:t>
            </w:r>
          </w:p>
          <w:p w:rsidR="00D16740" w:rsidRDefault="00D16740" w:rsidP="007260C9">
            <w:pPr>
              <w:jc w:val="center"/>
              <w:rPr>
                <w:sz w:val="24"/>
                <w:szCs w:val="24"/>
              </w:rPr>
            </w:pPr>
            <w:r>
              <w:rPr>
                <w:sz w:val="24"/>
                <w:szCs w:val="24"/>
              </w:rPr>
              <w:t xml:space="preserve"> def. socijalni pedagog</w:t>
            </w:r>
          </w:p>
        </w:tc>
        <w:tc>
          <w:tcPr>
            <w:tcW w:w="1701" w:type="dxa"/>
            <w:tcBorders>
              <w:left w:val="single" w:sz="2" w:space="0" w:color="000000"/>
              <w:bottom w:val="single" w:sz="2" w:space="0" w:color="000000"/>
            </w:tcBorders>
            <w:vAlign w:val="center"/>
          </w:tcPr>
          <w:p w:rsidR="00D16740" w:rsidRPr="00927686" w:rsidRDefault="00D16740" w:rsidP="007A319D">
            <w:pPr>
              <w:jc w:val="center"/>
              <w:rPr>
                <w:sz w:val="24"/>
                <w:szCs w:val="24"/>
              </w:rPr>
            </w:pPr>
            <w:r>
              <w:rPr>
                <w:sz w:val="24"/>
                <w:szCs w:val="24"/>
              </w:rPr>
              <w:t>1 – 4</w:t>
            </w:r>
          </w:p>
        </w:tc>
        <w:tc>
          <w:tcPr>
            <w:tcW w:w="2357" w:type="dxa"/>
            <w:tcBorders>
              <w:left w:val="single" w:sz="2" w:space="0" w:color="000000"/>
              <w:bottom w:val="single" w:sz="2" w:space="0" w:color="000000"/>
              <w:right w:val="single" w:sz="8" w:space="0" w:color="000000"/>
            </w:tcBorders>
            <w:vAlign w:val="center"/>
          </w:tcPr>
          <w:p w:rsidR="00D16740" w:rsidRDefault="00D16740" w:rsidP="007A319D">
            <w:pPr>
              <w:rPr>
                <w:sz w:val="24"/>
                <w:szCs w:val="24"/>
              </w:rPr>
            </w:pPr>
            <w:r>
              <w:rPr>
                <w:sz w:val="24"/>
                <w:szCs w:val="24"/>
              </w:rPr>
              <w:t>Škola, O</w:t>
            </w:r>
            <w:r w:rsidRPr="00927686">
              <w:rPr>
                <w:sz w:val="24"/>
                <w:szCs w:val="24"/>
              </w:rPr>
              <w:t>djel za govorno-jezične poremećaje</w:t>
            </w:r>
          </w:p>
          <w:p w:rsidR="00D16740" w:rsidRPr="00927686" w:rsidRDefault="00D16740" w:rsidP="00D96E74">
            <w:pPr>
              <w:rPr>
                <w:sz w:val="24"/>
                <w:szCs w:val="24"/>
              </w:rPr>
            </w:pPr>
          </w:p>
        </w:tc>
      </w:tr>
      <w:tr w:rsidR="00D16740" w:rsidRPr="00927686" w:rsidTr="00D96E74">
        <w:trPr>
          <w:cantSplit/>
        </w:trPr>
        <w:tc>
          <w:tcPr>
            <w:tcW w:w="648" w:type="dxa"/>
            <w:tcBorders>
              <w:left w:val="single" w:sz="8" w:space="0" w:color="000000"/>
              <w:bottom w:val="single" w:sz="2" w:space="0" w:color="000000"/>
            </w:tcBorders>
            <w:vAlign w:val="center"/>
          </w:tcPr>
          <w:p w:rsidR="00D16740" w:rsidRDefault="0099206D" w:rsidP="007A319D">
            <w:pPr>
              <w:jc w:val="center"/>
              <w:rPr>
                <w:sz w:val="24"/>
                <w:szCs w:val="24"/>
              </w:rPr>
            </w:pPr>
            <w:r>
              <w:rPr>
                <w:sz w:val="24"/>
                <w:szCs w:val="24"/>
              </w:rPr>
              <w:t>2</w:t>
            </w:r>
          </w:p>
        </w:tc>
        <w:tc>
          <w:tcPr>
            <w:tcW w:w="842" w:type="dxa"/>
            <w:tcBorders>
              <w:left w:val="single" w:sz="2" w:space="0" w:color="000000"/>
              <w:bottom w:val="single" w:sz="2" w:space="0" w:color="000000"/>
            </w:tcBorders>
            <w:vAlign w:val="center"/>
          </w:tcPr>
          <w:p w:rsidR="00D16740" w:rsidRDefault="0099206D" w:rsidP="007A319D">
            <w:pPr>
              <w:jc w:val="center"/>
              <w:rPr>
                <w:sz w:val="24"/>
                <w:szCs w:val="24"/>
              </w:rPr>
            </w:pPr>
            <w:r>
              <w:rPr>
                <w:sz w:val="24"/>
                <w:szCs w:val="24"/>
              </w:rPr>
              <w:t>6a</w:t>
            </w:r>
          </w:p>
        </w:tc>
        <w:tc>
          <w:tcPr>
            <w:tcW w:w="2729" w:type="dxa"/>
            <w:tcBorders>
              <w:left w:val="single" w:sz="2" w:space="0" w:color="000000"/>
              <w:bottom w:val="single" w:sz="2" w:space="0" w:color="000000"/>
            </w:tcBorders>
            <w:vAlign w:val="center"/>
          </w:tcPr>
          <w:p w:rsidR="00D16740" w:rsidRDefault="0099206D" w:rsidP="0099206D">
            <w:pPr>
              <w:rPr>
                <w:sz w:val="24"/>
                <w:szCs w:val="24"/>
              </w:rPr>
            </w:pPr>
            <w:r>
              <w:rPr>
                <w:sz w:val="24"/>
                <w:szCs w:val="24"/>
              </w:rPr>
              <w:t>Ingrid Janežić(razrednik),  predmetni učitelji  , d</w:t>
            </w:r>
            <w:r w:rsidR="00D16740">
              <w:rPr>
                <w:sz w:val="24"/>
                <w:szCs w:val="24"/>
              </w:rPr>
              <w:t>efektolog</w:t>
            </w:r>
          </w:p>
          <w:p w:rsidR="00D16740" w:rsidRDefault="00D16740" w:rsidP="007A319D">
            <w:pPr>
              <w:jc w:val="center"/>
              <w:rPr>
                <w:sz w:val="24"/>
                <w:szCs w:val="24"/>
              </w:rPr>
            </w:pPr>
            <w:r>
              <w:rPr>
                <w:sz w:val="24"/>
                <w:szCs w:val="24"/>
              </w:rPr>
              <w:t>logoped</w:t>
            </w:r>
          </w:p>
        </w:tc>
        <w:tc>
          <w:tcPr>
            <w:tcW w:w="1701" w:type="dxa"/>
            <w:tcBorders>
              <w:left w:val="single" w:sz="2" w:space="0" w:color="000000"/>
              <w:bottom w:val="single" w:sz="2" w:space="0" w:color="000000"/>
            </w:tcBorders>
            <w:vAlign w:val="center"/>
          </w:tcPr>
          <w:p w:rsidR="00D16740" w:rsidRPr="00927686" w:rsidRDefault="00D16740" w:rsidP="007A319D">
            <w:pPr>
              <w:jc w:val="center"/>
              <w:rPr>
                <w:sz w:val="24"/>
                <w:szCs w:val="24"/>
              </w:rPr>
            </w:pPr>
            <w:r>
              <w:rPr>
                <w:sz w:val="24"/>
                <w:szCs w:val="24"/>
              </w:rPr>
              <w:t>1 – 4</w:t>
            </w:r>
          </w:p>
        </w:tc>
        <w:tc>
          <w:tcPr>
            <w:tcW w:w="2357" w:type="dxa"/>
            <w:tcBorders>
              <w:left w:val="single" w:sz="2" w:space="0" w:color="000000"/>
              <w:bottom w:val="single" w:sz="2" w:space="0" w:color="000000"/>
              <w:right w:val="single" w:sz="8" w:space="0" w:color="000000"/>
            </w:tcBorders>
            <w:vAlign w:val="center"/>
          </w:tcPr>
          <w:p w:rsidR="00D16740" w:rsidRPr="00927686" w:rsidRDefault="00D16740" w:rsidP="007A319D">
            <w:pPr>
              <w:rPr>
                <w:sz w:val="24"/>
                <w:szCs w:val="24"/>
              </w:rPr>
            </w:pPr>
            <w:r w:rsidRPr="00927686">
              <w:rPr>
                <w:sz w:val="24"/>
                <w:szCs w:val="24"/>
              </w:rPr>
              <w:t xml:space="preserve">Škola, </w:t>
            </w:r>
            <w:r>
              <w:rPr>
                <w:sz w:val="24"/>
                <w:szCs w:val="24"/>
              </w:rPr>
              <w:t>O</w:t>
            </w:r>
            <w:r w:rsidRPr="00927686">
              <w:rPr>
                <w:sz w:val="24"/>
                <w:szCs w:val="24"/>
              </w:rPr>
              <w:t>djel za govorno-jezične poremećaje</w:t>
            </w:r>
          </w:p>
        </w:tc>
      </w:tr>
      <w:tr w:rsidR="00D16740" w:rsidRPr="00927686" w:rsidTr="00D96E74">
        <w:trPr>
          <w:cantSplit/>
        </w:trPr>
        <w:tc>
          <w:tcPr>
            <w:tcW w:w="648" w:type="dxa"/>
            <w:tcBorders>
              <w:left w:val="single" w:sz="8" w:space="0" w:color="000000"/>
              <w:bottom w:val="single" w:sz="2" w:space="0" w:color="000000"/>
            </w:tcBorders>
            <w:vAlign w:val="center"/>
          </w:tcPr>
          <w:p w:rsidR="00D16740" w:rsidRDefault="0099206D" w:rsidP="007A319D">
            <w:pPr>
              <w:jc w:val="center"/>
              <w:rPr>
                <w:sz w:val="24"/>
                <w:szCs w:val="24"/>
              </w:rPr>
            </w:pPr>
            <w:r>
              <w:rPr>
                <w:sz w:val="24"/>
                <w:szCs w:val="24"/>
              </w:rPr>
              <w:t>1</w:t>
            </w:r>
          </w:p>
        </w:tc>
        <w:tc>
          <w:tcPr>
            <w:tcW w:w="842" w:type="dxa"/>
            <w:tcBorders>
              <w:left w:val="single" w:sz="2" w:space="0" w:color="000000"/>
              <w:bottom w:val="single" w:sz="2" w:space="0" w:color="000000"/>
            </w:tcBorders>
            <w:vAlign w:val="center"/>
          </w:tcPr>
          <w:p w:rsidR="00D16740" w:rsidRDefault="0099206D" w:rsidP="007A319D">
            <w:pPr>
              <w:jc w:val="center"/>
              <w:rPr>
                <w:sz w:val="24"/>
                <w:szCs w:val="24"/>
              </w:rPr>
            </w:pPr>
            <w:r>
              <w:rPr>
                <w:sz w:val="24"/>
                <w:szCs w:val="24"/>
              </w:rPr>
              <w:t>6b</w:t>
            </w:r>
          </w:p>
        </w:tc>
        <w:tc>
          <w:tcPr>
            <w:tcW w:w="2729" w:type="dxa"/>
            <w:tcBorders>
              <w:left w:val="single" w:sz="2" w:space="0" w:color="000000"/>
              <w:bottom w:val="single" w:sz="2" w:space="0" w:color="000000"/>
            </w:tcBorders>
            <w:vAlign w:val="center"/>
          </w:tcPr>
          <w:p w:rsidR="00D16740" w:rsidRDefault="00D96E74" w:rsidP="00D96E74">
            <w:pPr>
              <w:rPr>
                <w:sz w:val="24"/>
                <w:szCs w:val="24"/>
              </w:rPr>
            </w:pPr>
            <w:r>
              <w:rPr>
                <w:sz w:val="24"/>
                <w:szCs w:val="24"/>
              </w:rPr>
              <w:t xml:space="preserve">Mirjana Miškulin Stepančić </w:t>
            </w:r>
            <w:r w:rsidR="00D16740">
              <w:rPr>
                <w:sz w:val="24"/>
                <w:szCs w:val="24"/>
              </w:rPr>
              <w:t xml:space="preserve"> (razrednik)</w:t>
            </w:r>
          </w:p>
          <w:p w:rsidR="0099206D" w:rsidRDefault="0099206D" w:rsidP="00D96E74">
            <w:pPr>
              <w:rPr>
                <w:sz w:val="24"/>
                <w:szCs w:val="24"/>
              </w:rPr>
            </w:pPr>
          </w:p>
          <w:p w:rsidR="0099206D" w:rsidRDefault="0099206D" w:rsidP="0099206D">
            <w:pPr>
              <w:rPr>
                <w:sz w:val="24"/>
                <w:szCs w:val="24"/>
              </w:rPr>
            </w:pPr>
            <w:r>
              <w:rPr>
                <w:sz w:val="24"/>
                <w:szCs w:val="24"/>
              </w:rPr>
              <w:t>predmetni učitelji  , defektolog</w:t>
            </w:r>
          </w:p>
          <w:p w:rsidR="00D16740" w:rsidRDefault="0099206D" w:rsidP="0099206D">
            <w:pPr>
              <w:rPr>
                <w:sz w:val="24"/>
                <w:szCs w:val="24"/>
              </w:rPr>
            </w:pPr>
            <w:r>
              <w:rPr>
                <w:sz w:val="24"/>
                <w:szCs w:val="24"/>
              </w:rPr>
              <w:t>logoped</w:t>
            </w:r>
          </w:p>
        </w:tc>
        <w:tc>
          <w:tcPr>
            <w:tcW w:w="1701" w:type="dxa"/>
            <w:tcBorders>
              <w:left w:val="single" w:sz="2" w:space="0" w:color="000000"/>
              <w:bottom w:val="single" w:sz="2" w:space="0" w:color="000000"/>
            </w:tcBorders>
            <w:vAlign w:val="center"/>
          </w:tcPr>
          <w:p w:rsidR="00D16740" w:rsidRPr="00927686" w:rsidRDefault="00D16740" w:rsidP="007A319D">
            <w:pPr>
              <w:jc w:val="center"/>
              <w:rPr>
                <w:sz w:val="24"/>
                <w:szCs w:val="24"/>
              </w:rPr>
            </w:pPr>
            <w:r>
              <w:rPr>
                <w:sz w:val="24"/>
                <w:szCs w:val="24"/>
              </w:rPr>
              <w:t>1 -4</w:t>
            </w:r>
          </w:p>
        </w:tc>
        <w:tc>
          <w:tcPr>
            <w:tcW w:w="2357" w:type="dxa"/>
            <w:tcBorders>
              <w:left w:val="single" w:sz="2" w:space="0" w:color="000000"/>
              <w:bottom w:val="single" w:sz="2" w:space="0" w:color="000000"/>
              <w:right w:val="single" w:sz="8" w:space="0" w:color="000000"/>
            </w:tcBorders>
            <w:vAlign w:val="center"/>
          </w:tcPr>
          <w:p w:rsidR="00D16740" w:rsidRPr="00927686" w:rsidRDefault="00D96E74" w:rsidP="007A319D">
            <w:pPr>
              <w:rPr>
                <w:sz w:val="24"/>
                <w:szCs w:val="24"/>
              </w:rPr>
            </w:pPr>
            <w:r w:rsidRPr="00927686">
              <w:rPr>
                <w:sz w:val="24"/>
                <w:szCs w:val="24"/>
              </w:rPr>
              <w:t xml:space="preserve">Škola, </w:t>
            </w:r>
            <w:r>
              <w:rPr>
                <w:sz w:val="24"/>
                <w:szCs w:val="24"/>
              </w:rPr>
              <w:t>O</w:t>
            </w:r>
            <w:r w:rsidRPr="00927686">
              <w:rPr>
                <w:sz w:val="24"/>
                <w:szCs w:val="24"/>
              </w:rPr>
              <w:t>djel za govorno-jezične poremećaje</w:t>
            </w:r>
          </w:p>
        </w:tc>
      </w:tr>
      <w:tr w:rsidR="00D16740" w:rsidRPr="00927686" w:rsidTr="00D96E74">
        <w:trPr>
          <w:cantSplit/>
        </w:trPr>
        <w:tc>
          <w:tcPr>
            <w:tcW w:w="648" w:type="dxa"/>
            <w:tcBorders>
              <w:left w:val="single" w:sz="8" w:space="0" w:color="000000"/>
              <w:bottom w:val="single" w:sz="2" w:space="0" w:color="000000"/>
            </w:tcBorders>
            <w:vAlign w:val="center"/>
          </w:tcPr>
          <w:p w:rsidR="00D16740" w:rsidRDefault="0099206D" w:rsidP="007A319D">
            <w:pPr>
              <w:jc w:val="center"/>
              <w:rPr>
                <w:sz w:val="24"/>
                <w:szCs w:val="24"/>
              </w:rPr>
            </w:pPr>
            <w:r>
              <w:rPr>
                <w:sz w:val="24"/>
                <w:szCs w:val="24"/>
              </w:rPr>
              <w:t>2</w:t>
            </w:r>
          </w:p>
        </w:tc>
        <w:tc>
          <w:tcPr>
            <w:tcW w:w="842" w:type="dxa"/>
            <w:tcBorders>
              <w:left w:val="single" w:sz="2" w:space="0" w:color="000000"/>
              <w:bottom w:val="single" w:sz="2" w:space="0" w:color="000000"/>
            </w:tcBorders>
            <w:vAlign w:val="center"/>
          </w:tcPr>
          <w:p w:rsidR="00D16740" w:rsidRDefault="0099206D" w:rsidP="007A319D">
            <w:pPr>
              <w:jc w:val="center"/>
              <w:rPr>
                <w:sz w:val="24"/>
                <w:szCs w:val="24"/>
              </w:rPr>
            </w:pPr>
            <w:r>
              <w:rPr>
                <w:sz w:val="24"/>
                <w:szCs w:val="24"/>
              </w:rPr>
              <w:t>7a</w:t>
            </w:r>
          </w:p>
        </w:tc>
        <w:tc>
          <w:tcPr>
            <w:tcW w:w="2729" w:type="dxa"/>
            <w:tcBorders>
              <w:left w:val="single" w:sz="2" w:space="0" w:color="000000"/>
              <w:bottom w:val="single" w:sz="2" w:space="0" w:color="000000"/>
            </w:tcBorders>
            <w:vAlign w:val="center"/>
          </w:tcPr>
          <w:p w:rsidR="00D16740" w:rsidRDefault="00FA1BB3" w:rsidP="007A319D">
            <w:pPr>
              <w:jc w:val="center"/>
              <w:rPr>
                <w:sz w:val="24"/>
                <w:szCs w:val="24"/>
              </w:rPr>
            </w:pPr>
            <w:r>
              <w:rPr>
                <w:sz w:val="24"/>
                <w:szCs w:val="24"/>
              </w:rPr>
              <w:t xml:space="preserve">Zdravko Scheibl </w:t>
            </w:r>
            <w:r w:rsidR="00D16740">
              <w:rPr>
                <w:sz w:val="24"/>
                <w:szCs w:val="24"/>
              </w:rPr>
              <w:t>(razrednik)</w:t>
            </w:r>
            <w:r w:rsidR="0099206D">
              <w:rPr>
                <w:sz w:val="24"/>
                <w:szCs w:val="24"/>
              </w:rPr>
              <w:t xml:space="preserve">, predmetni učitelji  </w:t>
            </w:r>
          </w:p>
          <w:p w:rsidR="00D16740" w:rsidRDefault="00D16740" w:rsidP="007A319D">
            <w:pPr>
              <w:jc w:val="center"/>
              <w:rPr>
                <w:sz w:val="24"/>
                <w:szCs w:val="24"/>
              </w:rPr>
            </w:pPr>
            <w:r>
              <w:rPr>
                <w:sz w:val="24"/>
                <w:szCs w:val="24"/>
              </w:rPr>
              <w:t>def. socijalni pedagog</w:t>
            </w:r>
          </w:p>
          <w:p w:rsidR="00D16740" w:rsidRDefault="00D16740" w:rsidP="007A319D">
            <w:pPr>
              <w:jc w:val="center"/>
              <w:rPr>
                <w:sz w:val="24"/>
                <w:szCs w:val="24"/>
              </w:rPr>
            </w:pPr>
            <w:r>
              <w:rPr>
                <w:sz w:val="24"/>
                <w:szCs w:val="24"/>
              </w:rPr>
              <w:t>def. logoped</w:t>
            </w:r>
          </w:p>
        </w:tc>
        <w:tc>
          <w:tcPr>
            <w:tcW w:w="1701" w:type="dxa"/>
            <w:tcBorders>
              <w:left w:val="single" w:sz="2" w:space="0" w:color="000000"/>
              <w:bottom w:val="single" w:sz="2" w:space="0" w:color="000000"/>
            </w:tcBorders>
            <w:vAlign w:val="center"/>
          </w:tcPr>
          <w:p w:rsidR="00D16740" w:rsidRPr="00927686" w:rsidRDefault="00D16740" w:rsidP="007A319D">
            <w:pPr>
              <w:jc w:val="center"/>
              <w:rPr>
                <w:sz w:val="24"/>
                <w:szCs w:val="24"/>
              </w:rPr>
            </w:pPr>
            <w:r>
              <w:rPr>
                <w:sz w:val="24"/>
                <w:szCs w:val="24"/>
              </w:rPr>
              <w:t>1 - 4</w:t>
            </w:r>
          </w:p>
        </w:tc>
        <w:tc>
          <w:tcPr>
            <w:tcW w:w="2357" w:type="dxa"/>
            <w:tcBorders>
              <w:left w:val="single" w:sz="2" w:space="0" w:color="000000"/>
              <w:bottom w:val="single" w:sz="2" w:space="0" w:color="000000"/>
              <w:right w:val="single" w:sz="8" w:space="0" w:color="000000"/>
            </w:tcBorders>
            <w:vAlign w:val="center"/>
          </w:tcPr>
          <w:p w:rsidR="00D16740" w:rsidRPr="00927686" w:rsidRDefault="00D16740" w:rsidP="007A319D">
            <w:pPr>
              <w:rPr>
                <w:sz w:val="24"/>
                <w:szCs w:val="24"/>
              </w:rPr>
            </w:pPr>
            <w:r w:rsidRPr="00927686">
              <w:rPr>
                <w:sz w:val="24"/>
                <w:szCs w:val="24"/>
              </w:rPr>
              <w:t>Škola,</w:t>
            </w:r>
            <w:r>
              <w:rPr>
                <w:sz w:val="24"/>
                <w:szCs w:val="24"/>
              </w:rPr>
              <w:t xml:space="preserve"> Odjel za učenike s  org. uvjetovanim poremećajem  u ponašanju , O</w:t>
            </w:r>
            <w:r w:rsidRPr="00927686">
              <w:rPr>
                <w:sz w:val="24"/>
                <w:szCs w:val="24"/>
              </w:rPr>
              <w:t>djel za govorno-jezične poremećaje</w:t>
            </w:r>
          </w:p>
        </w:tc>
      </w:tr>
      <w:tr w:rsidR="00D16740" w:rsidRPr="00927686" w:rsidTr="00D96E74">
        <w:trPr>
          <w:cantSplit/>
        </w:trPr>
        <w:tc>
          <w:tcPr>
            <w:tcW w:w="648" w:type="dxa"/>
            <w:tcBorders>
              <w:left w:val="single" w:sz="8" w:space="0" w:color="000000"/>
              <w:bottom w:val="single" w:sz="4" w:space="0" w:color="auto"/>
            </w:tcBorders>
            <w:vAlign w:val="center"/>
          </w:tcPr>
          <w:p w:rsidR="00D16740" w:rsidRDefault="0099206D" w:rsidP="007A319D">
            <w:pPr>
              <w:jc w:val="center"/>
              <w:rPr>
                <w:sz w:val="24"/>
                <w:szCs w:val="24"/>
              </w:rPr>
            </w:pPr>
            <w:r>
              <w:rPr>
                <w:sz w:val="24"/>
                <w:szCs w:val="24"/>
              </w:rPr>
              <w:t>1</w:t>
            </w:r>
          </w:p>
        </w:tc>
        <w:tc>
          <w:tcPr>
            <w:tcW w:w="842" w:type="dxa"/>
            <w:tcBorders>
              <w:left w:val="single" w:sz="2" w:space="0" w:color="000000"/>
              <w:bottom w:val="single" w:sz="4" w:space="0" w:color="auto"/>
            </w:tcBorders>
            <w:vAlign w:val="center"/>
          </w:tcPr>
          <w:p w:rsidR="00D16740" w:rsidRDefault="0099206D" w:rsidP="007A319D">
            <w:pPr>
              <w:jc w:val="center"/>
              <w:rPr>
                <w:sz w:val="24"/>
                <w:szCs w:val="24"/>
              </w:rPr>
            </w:pPr>
            <w:r>
              <w:rPr>
                <w:sz w:val="24"/>
                <w:szCs w:val="24"/>
              </w:rPr>
              <w:t>7b</w:t>
            </w:r>
          </w:p>
        </w:tc>
        <w:tc>
          <w:tcPr>
            <w:tcW w:w="2729" w:type="dxa"/>
            <w:tcBorders>
              <w:left w:val="single" w:sz="2" w:space="0" w:color="000000"/>
              <w:bottom w:val="single" w:sz="4" w:space="0" w:color="auto"/>
            </w:tcBorders>
            <w:vAlign w:val="center"/>
          </w:tcPr>
          <w:p w:rsidR="00D16740" w:rsidRDefault="00FA1BB3" w:rsidP="00FA1BB3">
            <w:pPr>
              <w:rPr>
                <w:sz w:val="24"/>
                <w:szCs w:val="24"/>
              </w:rPr>
            </w:pPr>
            <w:r>
              <w:rPr>
                <w:sz w:val="24"/>
                <w:szCs w:val="24"/>
              </w:rPr>
              <w:t>Nevenka Ilić</w:t>
            </w:r>
          </w:p>
          <w:p w:rsidR="00D16740" w:rsidRDefault="00D16740" w:rsidP="0099206D">
            <w:pPr>
              <w:rPr>
                <w:sz w:val="24"/>
                <w:szCs w:val="24"/>
              </w:rPr>
            </w:pPr>
            <w:r>
              <w:rPr>
                <w:sz w:val="24"/>
                <w:szCs w:val="24"/>
              </w:rPr>
              <w:t>(razrednik)</w:t>
            </w:r>
            <w:r w:rsidR="0099206D">
              <w:rPr>
                <w:sz w:val="24"/>
                <w:szCs w:val="24"/>
              </w:rPr>
              <w:t xml:space="preserve">, predmetni učitelji  </w:t>
            </w:r>
          </w:p>
          <w:p w:rsidR="00D16740" w:rsidRDefault="00D16740" w:rsidP="007A319D">
            <w:pPr>
              <w:jc w:val="center"/>
              <w:rPr>
                <w:sz w:val="24"/>
                <w:szCs w:val="24"/>
              </w:rPr>
            </w:pPr>
            <w:r>
              <w:rPr>
                <w:sz w:val="24"/>
                <w:szCs w:val="24"/>
              </w:rPr>
              <w:t>Defektolog logoped</w:t>
            </w:r>
          </w:p>
        </w:tc>
        <w:tc>
          <w:tcPr>
            <w:tcW w:w="1701" w:type="dxa"/>
            <w:tcBorders>
              <w:left w:val="single" w:sz="2" w:space="0" w:color="000000"/>
              <w:bottom w:val="single" w:sz="4" w:space="0" w:color="auto"/>
            </w:tcBorders>
            <w:vAlign w:val="center"/>
          </w:tcPr>
          <w:p w:rsidR="00D16740" w:rsidRPr="00927686" w:rsidRDefault="00D16740" w:rsidP="007A319D">
            <w:pPr>
              <w:jc w:val="center"/>
              <w:rPr>
                <w:sz w:val="24"/>
                <w:szCs w:val="24"/>
              </w:rPr>
            </w:pPr>
            <w:r>
              <w:rPr>
                <w:sz w:val="24"/>
                <w:szCs w:val="24"/>
              </w:rPr>
              <w:t>1 - 4</w:t>
            </w:r>
          </w:p>
        </w:tc>
        <w:tc>
          <w:tcPr>
            <w:tcW w:w="2357" w:type="dxa"/>
            <w:tcBorders>
              <w:left w:val="single" w:sz="2" w:space="0" w:color="000000"/>
              <w:bottom w:val="single" w:sz="4" w:space="0" w:color="auto"/>
              <w:right w:val="single" w:sz="8" w:space="0" w:color="000000"/>
            </w:tcBorders>
            <w:vAlign w:val="center"/>
          </w:tcPr>
          <w:p w:rsidR="00D16740" w:rsidRPr="00927686" w:rsidRDefault="00D16740" w:rsidP="00FA1BB3">
            <w:pPr>
              <w:rPr>
                <w:sz w:val="24"/>
                <w:szCs w:val="24"/>
              </w:rPr>
            </w:pPr>
            <w:r w:rsidRPr="00927686">
              <w:rPr>
                <w:sz w:val="24"/>
                <w:szCs w:val="24"/>
              </w:rPr>
              <w:t>Škola,</w:t>
            </w:r>
            <w:r>
              <w:rPr>
                <w:sz w:val="24"/>
                <w:szCs w:val="24"/>
              </w:rPr>
              <w:t xml:space="preserve"> </w:t>
            </w:r>
            <w:r w:rsidR="00FA1BB3">
              <w:rPr>
                <w:sz w:val="24"/>
                <w:szCs w:val="24"/>
              </w:rPr>
              <w:t>Odjel za učenike s  org. uvjetovanim poremećajem  u ponašanju</w:t>
            </w:r>
            <w:r w:rsidR="0099206D">
              <w:rPr>
                <w:sz w:val="24"/>
                <w:szCs w:val="24"/>
              </w:rPr>
              <w:t>, O</w:t>
            </w:r>
            <w:r w:rsidR="0099206D" w:rsidRPr="00927686">
              <w:rPr>
                <w:sz w:val="24"/>
                <w:szCs w:val="24"/>
              </w:rPr>
              <w:t>djel za govorno-jezične poremećaje</w:t>
            </w:r>
          </w:p>
        </w:tc>
      </w:tr>
      <w:tr w:rsidR="00D16740" w:rsidRPr="00927686" w:rsidTr="00D96E74">
        <w:trPr>
          <w:cantSplit/>
        </w:trPr>
        <w:tc>
          <w:tcPr>
            <w:tcW w:w="648" w:type="dxa"/>
            <w:tcBorders>
              <w:top w:val="single" w:sz="4" w:space="0" w:color="auto"/>
              <w:left w:val="single" w:sz="8" w:space="0" w:color="000000"/>
              <w:bottom w:val="single" w:sz="2" w:space="0" w:color="000000"/>
              <w:right w:val="single" w:sz="2" w:space="0" w:color="000000"/>
            </w:tcBorders>
            <w:vAlign w:val="center"/>
          </w:tcPr>
          <w:p w:rsidR="00D16740" w:rsidRPr="00927686" w:rsidRDefault="0099206D" w:rsidP="007A319D">
            <w:pPr>
              <w:jc w:val="center"/>
              <w:rPr>
                <w:sz w:val="24"/>
                <w:szCs w:val="24"/>
              </w:rPr>
            </w:pPr>
            <w:r>
              <w:rPr>
                <w:sz w:val="24"/>
                <w:szCs w:val="24"/>
              </w:rPr>
              <w:lastRenderedPageBreak/>
              <w:t>2</w:t>
            </w:r>
          </w:p>
        </w:tc>
        <w:tc>
          <w:tcPr>
            <w:tcW w:w="842" w:type="dxa"/>
            <w:tcBorders>
              <w:top w:val="single" w:sz="4" w:space="0" w:color="auto"/>
              <w:left w:val="single" w:sz="2" w:space="0" w:color="000000"/>
              <w:bottom w:val="single" w:sz="2" w:space="0" w:color="000000"/>
              <w:right w:val="single" w:sz="2" w:space="0" w:color="000000"/>
            </w:tcBorders>
            <w:vAlign w:val="center"/>
          </w:tcPr>
          <w:p w:rsidR="00D16740" w:rsidRPr="00927686" w:rsidRDefault="0099206D" w:rsidP="007A319D">
            <w:pPr>
              <w:jc w:val="center"/>
              <w:rPr>
                <w:sz w:val="24"/>
                <w:szCs w:val="24"/>
              </w:rPr>
            </w:pPr>
            <w:r>
              <w:rPr>
                <w:sz w:val="24"/>
                <w:szCs w:val="24"/>
              </w:rPr>
              <w:t>8a</w:t>
            </w:r>
          </w:p>
        </w:tc>
        <w:tc>
          <w:tcPr>
            <w:tcW w:w="2729" w:type="dxa"/>
            <w:tcBorders>
              <w:top w:val="single" w:sz="4" w:space="0" w:color="auto"/>
              <w:left w:val="single" w:sz="2" w:space="0" w:color="000000"/>
              <w:bottom w:val="single" w:sz="2" w:space="0" w:color="000000"/>
              <w:right w:val="single" w:sz="2" w:space="0" w:color="000000"/>
            </w:tcBorders>
            <w:vAlign w:val="center"/>
          </w:tcPr>
          <w:p w:rsidR="00D16740" w:rsidRDefault="00FA1BB3" w:rsidP="007A319D">
            <w:pPr>
              <w:jc w:val="center"/>
              <w:rPr>
                <w:sz w:val="24"/>
                <w:szCs w:val="24"/>
              </w:rPr>
            </w:pPr>
            <w:r>
              <w:rPr>
                <w:sz w:val="24"/>
                <w:szCs w:val="24"/>
              </w:rPr>
              <w:t>Tatjana Javorski Jurić</w:t>
            </w:r>
            <w:r w:rsidR="00D16740">
              <w:rPr>
                <w:sz w:val="24"/>
                <w:szCs w:val="24"/>
              </w:rPr>
              <w:t xml:space="preserve"> (razrednik), predmetni učitelji d</w:t>
            </w:r>
            <w:r w:rsidR="00D16740" w:rsidRPr="00927686">
              <w:rPr>
                <w:sz w:val="24"/>
                <w:szCs w:val="24"/>
              </w:rPr>
              <w:t>efektolog logoped</w:t>
            </w:r>
          </w:p>
          <w:p w:rsidR="00D16740" w:rsidRPr="00927686" w:rsidRDefault="00D16740" w:rsidP="007A319D">
            <w:pPr>
              <w:jc w:val="center"/>
              <w:rPr>
                <w:sz w:val="24"/>
                <w:szCs w:val="24"/>
              </w:rPr>
            </w:pPr>
            <w:r>
              <w:rPr>
                <w:sz w:val="24"/>
                <w:szCs w:val="24"/>
              </w:rPr>
              <w:t>Def. Socijalni pedagog</w:t>
            </w:r>
          </w:p>
        </w:tc>
        <w:tc>
          <w:tcPr>
            <w:tcW w:w="1701" w:type="dxa"/>
            <w:tcBorders>
              <w:top w:val="single" w:sz="4" w:space="0" w:color="auto"/>
              <w:left w:val="single" w:sz="2" w:space="0" w:color="000000"/>
              <w:bottom w:val="single" w:sz="2" w:space="0" w:color="000000"/>
              <w:right w:val="single" w:sz="2" w:space="0" w:color="000000"/>
            </w:tcBorders>
            <w:vAlign w:val="center"/>
          </w:tcPr>
          <w:p w:rsidR="00D16740" w:rsidRPr="00927686" w:rsidRDefault="00D16740" w:rsidP="007A319D">
            <w:pPr>
              <w:jc w:val="center"/>
              <w:rPr>
                <w:sz w:val="24"/>
                <w:szCs w:val="24"/>
              </w:rPr>
            </w:pPr>
          </w:p>
          <w:p w:rsidR="00D16740" w:rsidRPr="00927686" w:rsidRDefault="00D16740" w:rsidP="007A319D">
            <w:pPr>
              <w:jc w:val="center"/>
              <w:rPr>
                <w:sz w:val="24"/>
                <w:szCs w:val="24"/>
              </w:rPr>
            </w:pPr>
            <w:r w:rsidRPr="00927686">
              <w:rPr>
                <w:sz w:val="24"/>
                <w:szCs w:val="24"/>
              </w:rPr>
              <w:t>1 – 4</w:t>
            </w:r>
          </w:p>
        </w:tc>
        <w:tc>
          <w:tcPr>
            <w:tcW w:w="2357" w:type="dxa"/>
            <w:tcBorders>
              <w:top w:val="single" w:sz="4" w:space="0" w:color="auto"/>
              <w:left w:val="single" w:sz="2" w:space="0" w:color="000000"/>
              <w:bottom w:val="single" w:sz="2" w:space="0" w:color="000000"/>
              <w:right w:val="single" w:sz="8" w:space="0" w:color="000000"/>
            </w:tcBorders>
            <w:vAlign w:val="center"/>
          </w:tcPr>
          <w:p w:rsidR="00D16740" w:rsidRDefault="00D16740" w:rsidP="007A319D">
            <w:pPr>
              <w:rPr>
                <w:sz w:val="24"/>
                <w:szCs w:val="24"/>
              </w:rPr>
            </w:pPr>
            <w:r w:rsidRPr="00927686">
              <w:rPr>
                <w:sz w:val="24"/>
                <w:szCs w:val="24"/>
              </w:rPr>
              <w:t>Škola, odjel za govorno-jezične poremećaje</w:t>
            </w:r>
          </w:p>
          <w:p w:rsidR="00D16740" w:rsidRPr="00927686" w:rsidRDefault="00D16740" w:rsidP="007A319D">
            <w:pPr>
              <w:rPr>
                <w:sz w:val="24"/>
                <w:szCs w:val="24"/>
              </w:rPr>
            </w:pPr>
            <w:r>
              <w:rPr>
                <w:sz w:val="24"/>
                <w:szCs w:val="24"/>
              </w:rPr>
              <w:t>Odjel za učenike s  org. uvjetovanim poremećajem  u ponašanju</w:t>
            </w:r>
          </w:p>
        </w:tc>
      </w:tr>
      <w:tr w:rsidR="00D16740" w:rsidRPr="00927686" w:rsidTr="00FA1BB3">
        <w:trPr>
          <w:cantSplit/>
        </w:trPr>
        <w:tc>
          <w:tcPr>
            <w:tcW w:w="648" w:type="dxa"/>
            <w:tcBorders>
              <w:top w:val="single" w:sz="2" w:space="0" w:color="000000"/>
              <w:left w:val="single" w:sz="8" w:space="0" w:color="000000"/>
              <w:bottom w:val="single" w:sz="2" w:space="0" w:color="000000"/>
              <w:right w:val="single" w:sz="2" w:space="0" w:color="000000"/>
            </w:tcBorders>
            <w:vAlign w:val="center"/>
          </w:tcPr>
          <w:p w:rsidR="00D16740" w:rsidRDefault="0099206D" w:rsidP="007A319D">
            <w:pPr>
              <w:jc w:val="center"/>
              <w:rPr>
                <w:sz w:val="24"/>
                <w:szCs w:val="24"/>
              </w:rPr>
            </w:pPr>
            <w:r>
              <w:rPr>
                <w:sz w:val="24"/>
                <w:szCs w:val="24"/>
              </w:rPr>
              <w:t>1</w:t>
            </w:r>
          </w:p>
        </w:tc>
        <w:tc>
          <w:tcPr>
            <w:tcW w:w="842" w:type="dxa"/>
            <w:tcBorders>
              <w:top w:val="single" w:sz="2" w:space="0" w:color="000000"/>
              <w:left w:val="single" w:sz="2" w:space="0" w:color="000000"/>
              <w:bottom w:val="single" w:sz="2" w:space="0" w:color="000000"/>
              <w:right w:val="single" w:sz="2" w:space="0" w:color="000000"/>
            </w:tcBorders>
            <w:vAlign w:val="center"/>
          </w:tcPr>
          <w:p w:rsidR="00D16740" w:rsidRDefault="0099206D" w:rsidP="007A319D">
            <w:pPr>
              <w:jc w:val="center"/>
              <w:rPr>
                <w:sz w:val="24"/>
                <w:szCs w:val="24"/>
              </w:rPr>
            </w:pPr>
            <w:r>
              <w:rPr>
                <w:sz w:val="24"/>
                <w:szCs w:val="24"/>
              </w:rPr>
              <w:t>8b</w:t>
            </w:r>
          </w:p>
        </w:tc>
        <w:tc>
          <w:tcPr>
            <w:tcW w:w="2729" w:type="dxa"/>
            <w:tcBorders>
              <w:top w:val="single" w:sz="2" w:space="0" w:color="000000"/>
              <w:left w:val="single" w:sz="2" w:space="0" w:color="000000"/>
              <w:bottom w:val="single" w:sz="2" w:space="0" w:color="000000"/>
              <w:right w:val="single" w:sz="2" w:space="0" w:color="000000"/>
            </w:tcBorders>
            <w:vAlign w:val="center"/>
          </w:tcPr>
          <w:p w:rsidR="00D16740" w:rsidRDefault="00FA1BB3" w:rsidP="00FA1BB3">
            <w:pPr>
              <w:rPr>
                <w:sz w:val="24"/>
                <w:szCs w:val="24"/>
              </w:rPr>
            </w:pPr>
            <w:r>
              <w:rPr>
                <w:sz w:val="24"/>
                <w:szCs w:val="24"/>
              </w:rPr>
              <w:t>Svjetlana Kraljić</w:t>
            </w:r>
          </w:p>
          <w:p w:rsidR="00D16740" w:rsidRDefault="00D16740" w:rsidP="007A319D">
            <w:pPr>
              <w:jc w:val="center"/>
              <w:rPr>
                <w:sz w:val="24"/>
                <w:szCs w:val="24"/>
              </w:rPr>
            </w:pPr>
            <w:r>
              <w:rPr>
                <w:sz w:val="24"/>
                <w:szCs w:val="24"/>
              </w:rPr>
              <w:t xml:space="preserve">(razrednik), </w:t>
            </w:r>
            <w:r w:rsidR="0099206D">
              <w:rPr>
                <w:sz w:val="24"/>
                <w:szCs w:val="24"/>
              </w:rPr>
              <w:t>predmetni učitelji  ,</w:t>
            </w:r>
            <w:r>
              <w:rPr>
                <w:sz w:val="24"/>
                <w:szCs w:val="24"/>
              </w:rPr>
              <w:t>defektolog socijalni pedagog</w:t>
            </w:r>
          </w:p>
        </w:tc>
        <w:tc>
          <w:tcPr>
            <w:tcW w:w="1701" w:type="dxa"/>
            <w:tcBorders>
              <w:top w:val="single" w:sz="2" w:space="0" w:color="000000"/>
              <w:left w:val="single" w:sz="2" w:space="0" w:color="000000"/>
              <w:bottom w:val="single" w:sz="2" w:space="0" w:color="000000"/>
              <w:right w:val="single" w:sz="2" w:space="0" w:color="000000"/>
            </w:tcBorders>
            <w:vAlign w:val="center"/>
          </w:tcPr>
          <w:p w:rsidR="00D16740" w:rsidRPr="00927686" w:rsidRDefault="00D16740" w:rsidP="007A319D">
            <w:pPr>
              <w:jc w:val="center"/>
              <w:rPr>
                <w:sz w:val="24"/>
                <w:szCs w:val="24"/>
              </w:rPr>
            </w:pPr>
            <w:r>
              <w:rPr>
                <w:sz w:val="24"/>
                <w:szCs w:val="24"/>
              </w:rPr>
              <w:t>1 - 4</w:t>
            </w:r>
          </w:p>
        </w:tc>
        <w:tc>
          <w:tcPr>
            <w:tcW w:w="2357" w:type="dxa"/>
            <w:tcBorders>
              <w:top w:val="single" w:sz="2" w:space="0" w:color="000000"/>
              <w:left w:val="single" w:sz="2" w:space="0" w:color="000000"/>
              <w:bottom w:val="single" w:sz="2" w:space="0" w:color="000000"/>
              <w:right w:val="single" w:sz="8" w:space="0" w:color="000000"/>
            </w:tcBorders>
            <w:vAlign w:val="center"/>
          </w:tcPr>
          <w:p w:rsidR="00D16740" w:rsidRDefault="00D16740" w:rsidP="007A319D">
            <w:pPr>
              <w:rPr>
                <w:sz w:val="24"/>
                <w:szCs w:val="24"/>
              </w:rPr>
            </w:pPr>
            <w:r w:rsidRPr="00927686">
              <w:rPr>
                <w:sz w:val="24"/>
                <w:szCs w:val="24"/>
              </w:rPr>
              <w:t xml:space="preserve">Škola, </w:t>
            </w:r>
            <w:r>
              <w:rPr>
                <w:sz w:val="24"/>
                <w:szCs w:val="24"/>
              </w:rPr>
              <w:t>O</w:t>
            </w:r>
            <w:r w:rsidRPr="00927686">
              <w:rPr>
                <w:sz w:val="24"/>
                <w:szCs w:val="24"/>
              </w:rPr>
              <w:t>djel za govorno-jezične poremećaje</w:t>
            </w:r>
          </w:p>
          <w:p w:rsidR="00D16740" w:rsidRPr="00927686" w:rsidRDefault="00D16740" w:rsidP="007A319D">
            <w:pPr>
              <w:rPr>
                <w:sz w:val="24"/>
                <w:szCs w:val="24"/>
              </w:rPr>
            </w:pPr>
          </w:p>
        </w:tc>
      </w:tr>
    </w:tbl>
    <w:p w:rsidR="00171580" w:rsidRDefault="00573A70" w:rsidP="00573A70">
      <w:pPr>
        <w:pStyle w:val="Zaglavlje"/>
        <w:tabs>
          <w:tab w:val="clear" w:pos="4153"/>
          <w:tab w:val="clear" w:pos="8306"/>
        </w:tabs>
        <w:rPr>
          <w:bCs/>
        </w:rPr>
      </w:pPr>
      <w:r>
        <w:rPr>
          <w:bCs/>
        </w:rPr>
        <w:t xml:space="preserve"> </w:t>
      </w:r>
    </w:p>
    <w:p w:rsidR="00573A70" w:rsidRDefault="00573A70" w:rsidP="00573A70">
      <w:pPr>
        <w:pStyle w:val="Zaglavlje"/>
        <w:tabs>
          <w:tab w:val="clear" w:pos="4153"/>
          <w:tab w:val="clear" w:pos="8306"/>
        </w:tabs>
        <w:rPr>
          <w:lang w:val="hr-HR"/>
        </w:rPr>
      </w:pPr>
      <w:r>
        <w:rPr>
          <w:lang w:val="hr-HR"/>
        </w:rPr>
        <w:t xml:space="preserve">Ukupno </w:t>
      </w:r>
      <w:r w:rsidR="0099206D">
        <w:rPr>
          <w:b/>
          <w:lang w:val="hr-HR"/>
        </w:rPr>
        <w:t>16</w:t>
      </w:r>
      <w:r>
        <w:rPr>
          <w:b/>
          <w:lang w:val="hr-HR"/>
        </w:rPr>
        <w:t xml:space="preserve"> </w:t>
      </w:r>
      <w:r>
        <w:rPr>
          <w:lang w:val="hr-HR"/>
        </w:rPr>
        <w:t>učenika ima Rješenje Ureda državne uprave o školovanju po redovnom nastavnom  programu uz individualizirani pristup , metode i oblike rada te dodatnu pomoć edukatora rehabilitatora logopeda i / ili socijalnog pedagoga.</w:t>
      </w:r>
    </w:p>
    <w:p w:rsidR="00D16740" w:rsidRPr="00573A70" w:rsidRDefault="00D16740" w:rsidP="00C44152">
      <w:pPr>
        <w:rPr>
          <w:bCs/>
          <w:sz w:val="24"/>
          <w:szCs w:val="24"/>
        </w:rPr>
      </w:pPr>
    </w:p>
    <w:p w:rsidR="00D16740" w:rsidRDefault="00D16740" w:rsidP="00C80A48">
      <w:pPr>
        <w:pStyle w:val="Zaglavlje"/>
        <w:tabs>
          <w:tab w:val="clear" w:pos="4153"/>
          <w:tab w:val="clear" w:pos="8306"/>
        </w:tabs>
        <w:rPr>
          <w:lang w:val="hr-HR"/>
        </w:rPr>
      </w:pPr>
    </w:p>
    <w:p w:rsidR="00D16740" w:rsidRDefault="00D16740">
      <w:pPr>
        <w:rPr>
          <w:sz w:val="24"/>
          <w:szCs w:val="24"/>
        </w:rPr>
      </w:pPr>
      <w:r>
        <w:rPr>
          <w:b/>
          <w:bCs/>
          <w:sz w:val="24"/>
          <w:szCs w:val="24"/>
        </w:rPr>
        <w:t>4.5</w:t>
      </w:r>
      <w:r>
        <w:rPr>
          <w:sz w:val="24"/>
          <w:szCs w:val="24"/>
        </w:rPr>
        <w:t xml:space="preserve">. </w:t>
      </w:r>
      <w:r>
        <w:rPr>
          <w:b/>
          <w:bCs/>
          <w:sz w:val="24"/>
          <w:szCs w:val="24"/>
        </w:rPr>
        <w:t>DOPUNSKA NASTAVA</w:t>
      </w:r>
    </w:p>
    <w:p w:rsidR="00D16740" w:rsidRDefault="00D16740">
      <w:pPr>
        <w:ind w:left="480"/>
        <w:rPr>
          <w:sz w:val="24"/>
          <w:szCs w:val="24"/>
        </w:rPr>
      </w:pPr>
      <w:r>
        <w:rPr>
          <w:b/>
          <w:bCs/>
          <w:sz w:val="24"/>
          <w:szCs w:val="24"/>
        </w:rPr>
        <w:t>4.5.1. DOPUNSKA NASTAVA</w:t>
      </w:r>
      <w:r>
        <w:rPr>
          <w:sz w:val="24"/>
          <w:szCs w:val="24"/>
        </w:rPr>
        <w:t xml:space="preserve"> </w:t>
      </w:r>
      <w:r>
        <w:rPr>
          <w:b/>
          <w:bCs/>
          <w:sz w:val="24"/>
          <w:szCs w:val="24"/>
        </w:rPr>
        <w:t>I. – VIII.</w:t>
      </w:r>
      <w:r>
        <w:rPr>
          <w:sz w:val="24"/>
          <w:szCs w:val="24"/>
        </w:rPr>
        <w:t xml:space="preserve"> </w:t>
      </w:r>
      <w:r>
        <w:rPr>
          <w:b/>
          <w:bCs/>
          <w:sz w:val="24"/>
          <w:szCs w:val="24"/>
        </w:rPr>
        <w:t>RAZREDA</w:t>
      </w:r>
    </w:p>
    <w:p w:rsidR="00D16740" w:rsidRDefault="00D16740">
      <w:pPr>
        <w:rPr>
          <w:sz w:val="24"/>
          <w:szCs w:val="24"/>
        </w:rPr>
      </w:pPr>
    </w:p>
    <w:p w:rsidR="00B40210" w:rsidRPr="008B7479" w:rsidRDefault="00B40210">
      <w:pPr>
        <w:rPr>
          <w:sz w:val="24"/>
          <w:szCs w:val="24"/>
        </w:rPr>
      </w:pPr>
    </w:p>
    <w:tbl>
      <w:tblPr>
        <w:tblW w:w="0" w:type="auto"/>
        <w:tblInd w:w="-106" w:type="dxa"/>
        <w:tblLayout w:type="fixed"/>
        <w:tblLook w:val="0000"/>
      </w:tblPr>
      <w:tblGrid>
        <w:gridCol w:w="738"/>
        <w:gridCol w:w="1170"/>
        <w:gridCol w:w="1177"/>
        <w:gridCol w:w="656"/>
        <w:gridCol w:w="1047"/>
        <w:gridCol w:w="1170"/>
        <w:gridCol w:w="2160"/>
      </w:tblGrid>
      <w:tr w:rsidR="00D16740" w:rsidRPr="008B7479">
        <w:tc>
          <w:tcPr>
            <w:tcW w:w="738" w:type="dxa"/>
            <w:tcBorders>
              <w:top w:val="single" w:sz="12" w:space="0" w:color="auto"/>
              <w:left w:val="single" w:sz="12" w:space="0" w:color="auto"/>
            </w:tcBorders>
          </w:tcPr>
          <w:p w:rsidR="00D16740" w:rsidRPr="008B7479" w:rsidRDefault="00D16740" w:rsidP="004C6575">
            <w:pPr>
              <w:jc w:val="center"/>
              <w:rPr>
                <w:color w:val="000080"/>
                <w:sz w:val="24"/>
                <w:szCs w:val="24"/>
              </w:rPr>
            </w:pPr>
            <w:r w:rsidRPr="008B7479">
              <w:rPr>
                <w:color w:val="000080"/>
                <w:sz w:val="24"/>
                <w:szCs w:val="24"/>
              </w:rPr>
              <w:t>Red.</w:t>
            </w:r>
          </w:p>
          <w:p w:rsidR="00D16740" w:rsidRPr="008B7479" w:rsidRDefault="00D16740" w:rsidP="004C6575">
            <w:pPr>
              <w:jc w:val="center"/>
              <w:rPr>
                <w:color w:val="000080"/>
                <w:sz w:val="24"/>
                <w:szCs w:val="24"/>
              </w:rPr>
            </w:pPr>
            <w:r w:rsidRPr="008B7479">
              <w:rPr>
                <w:color w:val="000080"/>
                <w:sz w:val="24"/>
                <w:szCs w:val="24"/>
              </w:rPr>
              <w:t>Broj</w:t>
            </w:r>
          </w:p>
        </w:tc>
        <w:tc>
          <w:tcPr>
            <w:tcW w:w="1170" w:type="dxa"/>
            <w:tcBorders>
              <w:top w:val="single" w:sz="12" w:space="0" w:color="auto"/>
              <w:left w:val="single" w:sz="6" w:space="0" w:color="auto"/>
              <w:right w:val="single" w:sz="6" w:space="0" w:color="auto"/>
            </w:tcBorders>
          </w:tcPr>
          <w:p w:rsidR="00D16740" w:rsidRPr="008B7479" w:rsidRDefault="00D16740" w:rsidP="004C6575">
            <w:pPr>
              <w:jc w:val="center"/>
              <w:rPr>
                <w:color w:val="000080"/>
                <w:sz w:val="24"/>
                <w:szCs w:val="24"/>
              </w:rPr>
            </w:pPr>
            <w:r w:rsidRPr="008B7479">
              <w:rPr>
                <w:color w:val="000080"/>
                <w:sz w:val="24"/>
                <w:szCs w:val="24"/>
              </w:rPr>
              <w:t>Razred</w:t>
            </w:r>
          </w:p>
          <w:p w:rsidR="00D16740" w:rsidRPr="008B7479" w:rsidRDefault="00D16740" w:rsidP="004C6575">
            <w:pPr>
              <w:jc w:val="center"/>
              <w:rPr>
                <w:color w:val="000080"/>
                <w:sz w:val="24"/>
                <w:szCs w:val="24"/>
              </w:rPr>
            </w:pPr>
            <w:r w:rsidRPr="008B7479">
              <w:rPr>
                <w:color w:val="000080"/>
                <w:sz w:val="24"/>
                <w:szCs w:val="24"/>
              </w:rPr>
              <w:t>(grupa)</w:t>
            </w:r>
          </w:p>
        </w:tc>
        <w:tc>
          <w:tcPr>
            <w:tcW w:w="1833" w:type="dxa"/>
            <w:gridSpan w:val="2"/>
            <w:tcBorders>
              <w:top w:val="single" w:sz="12" w:space="0" w:color="auto"/>
              <w:right w:val="single" w:sz="6" w:space="0" w:color="auto"/>
            </w:tcBorders>
          </w:tcPr>
          <w:p w:rsidR="00D16740" w:rsidRPr="008B7479" w:rsidRDefault="00D16740" w:rsidP="004C6575">
            <w:pPr>
              <w:jc w:val="center"/>
              <w:rPr>
                <w:color w:val="000080"/>
                <w:sz w:val="24"/>
                <w:szCs w:val="24"/>
              </w:rPr>
            </w:pPr>
            <w:r w:rsidRPr="008B7479">
              <w:rPr>
                <w:color w:val="000080"/>
                <w:sz w:val="24"/>
                <w:szCs w:val="24"/>
              </w:rPr>
              <w:t>Broj učenika</w:t>
            </w:r>
          </w:p>
        </w:tc>
        <w:tc>
          <w:tcPr>
            <w:tcW w:w="2217" w:type="dxa"/>
            <w:gridSpan w:val="2"/>
            <w:tcBorders>
              <w:top w:val="single" w:sz="12" w:space="0" w:color="auto"/>
              <w:right w:val="single" w:sz="6" w:space="0" w:color="auto"/>
            </w:tcBorders>
          </w:tcPr>
          <w:p w:rsidR="00D16740" w:rsidRPr="008B7479" w:rsidRDefault="00D16740" w:rsidP="004C6575">
            <w:pPr>
              <w:jc w:val="center"/>
              <w:rPr>
                <w:color w:val="000080"/>
                <w:sz w:val="24"/>
                <w:szCs w:val="24"/>
              </w:rPr>
            </w:pPr>
            <w:r w:rsidRPr="008B7479">
              <w:rPr>
                <w:color w:val="000080"/>
                <w:sz w:val="24"/>
                <w:szCs w:val="24"/>
              </w:rPr>
              <w:t>Broj sati</w:t>
            </w:r>
          </w:p>
        </w:tc>
        <w:tc>
          <w:tcPr>
            <w:tcW w:w="2160" w:type="dxa"/>
            <w:tcBorders>
              <w:top w:val="single" w:sz="12" w:space="0" w:color="auto"/>
              <w:right w:val="single" w:sz="12" w:space="0" w:color="auto"/>
            </w:tcBorders>
          </w:tcPr>
          <w:p w:rsidR="00D16740" w:rsidRPr="008B7479" w:rsidRDefault="00D16740" w:rsidP="004C6575">
            <w:pPr>
              <w:jc w:val="center"/>
              <w:rPr>
                <w:color w:val="000080"/>
                <w:sz w:val="24"/>
                <w:szCs w:val="24"/>
              </w:rPr>
            </w:pPr>
            <w:r w:rsidRPr="008B7479">
              <w:rPr>
                <w:color w:val="000080"/>
                <w:sz w:val="24"/>
                <w:szCs w:val="24"/>
              </w:rPr>
              <w:t>Ime učitelja</w:t>
            </w:r>
          </w:p>
          <w:p w:rsidR="00D16740" w:rsidRPr="008B7479" w:rsidRDefault="00D16740" w:rsidP="004C6575">
            <w:pPr>
              <w:jc w:val="center"/>
              <w:rPr>
                <w:color w:val="000080"/>
                <w:sz w:val="24"/>
                <w:szCs w:val="24"/>
              </w:rPr>
            </w:pPr>
            <w:r w:rsidRPr="008B7479">
              <w:rPr>
                <w:color w:val="000080"/>
                <w:sz w:val="24"/>
                <w:szCs w:val="24"/>
              </w:rPr>
              <w:t>Izvršitelja</w:t>
            </w:r>
          </w:p>
        </w:tc>
      </w:tr>
      <w:tr w:rsidR="00D16740" w:rsidRPr="008B7479">
        <w:tc>
          <w:tcPr>
            <w:tcW w:w="738" w:type="dxa"/>
            <w:tcBorders>
              <w:left w:val="single" w:sz="12" w:space="0" w:color="auto"/>
              <w:bottom w:val="single" w:sz="12" w:space="0" w:color="auto"/>
            </w:tcBorders>
          </w:tcPr>
          <w:p w:rsidR="00D16740" w:rsidRPr="008B7479" w:rsidRDefault="00D16740" w:rsidP="004C6575">
            <w:pPr>
              <w:jc w:val="center"/>
              <w:rPr>
                <w:color w:val="000080"/>
                <w:sz w:val="24"/>
                <w:szCs w:val="24"/>
              </w:rPr>
            </w:pPr>
          </w:p>
        </w:tc>
        <w:tc>
          <w:tcPr>
            <w:tcW w:w="1170" w:type="dxa"/>
            <w:tcBorders>
              <w:left w:val="single" w:sz="6" w:space="0" w:color="auto"/>
              <w:bottom w:val="single" w:sz="12" w:space="0" w:color="auto"/>
              <w:right w:val="single" w:sz="6" w:space="0" w:color="auto"/>
            </w:tcBorders>
          </w:tcPr>
          <w:p w:rsidR="00D16740" w:rsidRPr="008B7479" w:rsidRDefault="00D16740" w:rsidP="004C6575">
            <w:pPr>
              <w:jc w:val="center"/>
              <w:rPr>
                <w:color w:val="000080"/>
                <w:sz w:val="24"/>
                <w:szCs w:val="24"/>
              </w:rPr>
            </w:pPr>
          </w:p>
        </w:tc>
        <w:tc>
          <w:tcPr>
            <w:tcW w:w="1177" w:type="dxa"/>
            <w:tcBorders>
              <w:top w:val="single" w:sz="12" w:space="0" w:color="auto"/>
              <w:bottom w:val="single" w:sz="12" w:space="0" w:color="auto"/>
            </w:tcBorders>
          </w:tcPr>
          <w:p w:rsidR="00D16740" w:rsidRPr="008B7479" w:rsidRDefault="00D16740" w:rsidP="004C6575">
            <w:pPr>
              <w:jc w:val="center"/>
              <w:rPr>
                <w:color w:val="000080"/>
                <w:sz w:val="24"/>
                <w:szCs w:val="24"/>
              </w:rPr>
            </w:pPr>
            <w:r w:rsidRPr="008B7479">
              <w:rPr>
                <w:color w:val="000080"/>
                <w:sz w:val="24"/>
                <w:szCs w:val="24"/>
              </w:rPr>
              <w:t>HJ</w:t>
            </w:r>
          </w:p>
        </w:tc>
        <w:tc>
          <w:tcPr>
            <w:tcW w:w="656" w:type="dxa"/>
            <w:tcBorders>
              <w:top w:val="single" w:sz="12" w:space="0" w:color="auto"/>
              <w:left w:val="single" w:sz="6" w:space="0" w:color="auto"/>
              <w:bottom w:val="single" w:sz="12" w:space="0" w:color="auto"/>
              <w:right w:val="single" w:sz="6" w:space="0" w:color="auto"/>
            </w:tcBorders>
          </w:tcPr>
          <w:p w:rsidR="00D16740" w:rsidRPr="008B7479" w:rsidRDefault="00D16740" w:rsidP="004C6575">
            <w:pPr>
              <w:jc w:val="center"/>
              <w:rPr>
                <w:color w:val="000080"/>
                <w:sz w:val="24"/>
                <w:szCs w:val="24"/>
              </w:rPr>
            </w:pPr>
            <w:r w:rsidRPr="008B7479">
              <w:rPr>
                <w:color w:val="000080"/>
                <w:sz w:val="24"/>
                <w:szCs w:val="24"/>
              </w:rPr>
              <w:t>M</w:t>
            </w:r>
          </w:p>
        </w:tc>
        <w:tc>
          <w:tcPr>
            <w:tcW w:w="1047" w:type="dxa"/>
            <w:tcBorders>
              <w:top w:val="single" w:sz="12" w:space="0" w:color="auto"/>
              <w:bottom w:val="single" w:sz="12" w:space="0" w:color="auto"/>
            </w:tcBorders>
          </w:tcPr>
          <w:p w:rsidR="00D16740" w:rsidRPr="008B7479" w:rsidRDefault="00D16740" w:rsidP="004C6575">
            <w:pPr>
              <w:jc w:val="center"/>
              <w:rPr>
                <w:color w:val="000080"/>
                <w:sz w:val="24"/>
                <w:szCs w:val="24"/>
              </w:rPr>
            </w:pPr>
            <w:r w:rsidRPr="008B7479">
              <w:rPr>
                <w:color w:val="000080"/>
                <w:sz w:val="24"/>
                <w:szCs w:val="24"/>
              </w:rPr>
              <w:t>tjedno</w:t>
            </w:r>
          </w:p>
        </w:tc>
        <w:tc>
          <w:tcPr>
            <w:tcW w:w="1170" w:type="dxa"/>
            <w:tcBorders>
              <w:top w:val="single" w:sz="12" w:space="0" w:color="auto"/>
              <w:left w:val="single" w:sz="6" w:space="0" w:color="auto"/>
              <w:bottom w:val="single" w:sz="12" w:space="0" w:color="auto"/>
              <w:right w:val="single" w:sz="6" w:space="0" w:color="auto"/>
            </w:tcBorders>
          </w:tcPr>
          <w:p w:rsidR="00D16740" w:rsidRPr="008B7479" w:rsidRDefault="00D16740" w:rsidP="004C6575">
            <w:pPr>
              <w:jc w:val="center"/>
              <w:rPr>
                <w:color w:val="000080"/>
                <w:sz w:val="24"/>
                <w:szCs w:val="24"/>
              </w:rPr>
            </w:pPr>
            <w:r w:rsidRPr="008B7479">
              <w:rPr>
                <w:color w:val="000080"/>
                <w:sz w:val="24"/>
                <w:szCs w:val="24"/>
              </w:rPr>
              <w:t>god.</w:t>
            </w:r>
          </w:p>
        </w:tc>
        <w:tc>
          <w:tcPr>
            <w:tcW w:w="2160" w:type="dxa"/>
            <w:tcBorders>
              <w:bottom w:val="single" w:sz="12" w:space="0" w:color="auto"/>
              <w:right w:val="single" w:sz="12" w:space="0" w:color="auto"/>
            </w:tcBorders>
          </w:tcPr>
          <w:p w:rsidR="00D16740" w:rsidRPr="008B7479" w:rsidRDefault="00D16740" w:rsidP="004C6575">
            <w:pPr>
              <w:jc w:val="center"/>
              <w:rPr>
                <w:color w:val="000080"/>
                <w:sz w:val="24"/>
                <w:szCs w:val="24"/>
              </w:rPr>
            </w:pPr>
          </w:p>
        </w:tc>
      </w:tr>
      <w:tr w:rsidR="00D16740" w:rsidRPr="008B7479">
        <w:tc>
          <w:tcPr>
            <w:tcW w:w="738" w:type="dxa"/>
            <w:tcBorders>
              <w:left w:val="single" w:sz="12" w:space="0" w:color="auto"/>
              <w:bottom w:val="single" w:sz="6" w:space="0" w:color="auto"/>
              <w:right w:val="single" w:sz="6" w:space="0" w:color="auto"/>
            </w:tcBorders>
          </w:tcPr>
          <w:p w:rsidR="00D16740" w:rsidRPr="008B7479" w:rsidRDefault="00D16740" w:rsidP="004C6575">
            <w:pPr>
              <w:jc w:val="center"/>
              <w:rPr>
                <w:sz w:val="24"/>
                <w:szCs w:val="24"/>
              </w:rPr>
            </w:pPr>
            <w:r w:rsidRPr="008B7479">
              <w:rPr>
                <w:sz w:val="24"/>
                <w:szCs w:val="24"/>
              </w:rPr>
              <w:t>1.</w:t>
            </w:r>
          </w:p>
        </w:tc>
        <w:tc>
          <w:tcPr>
            <w:tcW w:w="1170" w:type="dxa"/>
            <w:tcBorders>
              <w:left w:val="single" w:sz="6" w:space="0" w:color="auto"/>
              <w:bottom w:val="single" w:sz="6" w:space="0" w:color="auto"/>
              <w:right w:val="single" w:sz="6" w:space="0" w:color="auto"/>
            </w:tcBorders>
          </w:tcPr>
          <w:p w:rsidR="00D16740" w:rsidRPr="008B7479" w:rsidRDefault="00D16740" w:rsidP="00E91AE2">
            <w:pPr>
              <w:jc w:val="center"/>
              <w:rPr>
                <w:sz w:val="24"/>
                <w:szCs w:val="24"/>
              </w:rPr>
            </w:pPr>
            <w:r>
              <w:rPr>
                <w:sz w:val="24"/>
                <w:szCs w:val="24"/>
              </w:rPr>
              <w:t xml:space="preserve">1. </w:t>
            </w:r>
            <w:r w:rsidRPr="008B7479">
              <w:rPr>
                <w:sz w:val="24"/>
                <w:szCs w:val="24"/>
              </w:rPr>
              <w:t>a</w:t>
            </w:r>
          </w:p>
        </w:tc>
        <w:tc>
          <w:tcPr>
            <w:tcW w:w="1177" w:type="dxa"/>
            <w:tcBorders>
              <w:left w:val="single" w:sz="6" w:space="0" w:color="auto"/>
              <w:bottom w:val="single" w:sz="6" w:space="0" w:color="auto"/>
              <w:right w:val="single" w:sz="6" w:space="0" w:color="auto"/>
            </w:tcBorders>
          </w:tcPr>
          <w:p w:rsidR="00D16740" w:rsidRPr="008B7479" w:rsidRDefault="0099206D" w:rsidP="007A319D">
            <w:pPr>
              <w:jc w:val="center"/>
              <w:rPr>
                <w:sz w:val="24"/>
                <w:szCs w:val="24"/>
              </w:rPr>
            </w:pPr>
            <w:r>
              <w:rPr>
                <w:sz w:val="24"/>
                <w:szCs w:val="24"/>
              </w:rPr>
              <w:t>5</w:t>
            </w:r>
          </w:p>
        </w:tc>
        <w:tc>
          <w:tcPr>
            <w:tcW w:w="656" w:type="dxa"/>
            <w:tcBorders>
              <w:left w:val="single" w:sz="6" w:space="0" w:color="auto"/>
              <w:bottom w:val="single" w:sz="6" w:space="0" w:color="auto"/>
              <w:right w:val="single" w:sz="6" w:space="0" w:color="auto"/>
            </w:tcBorders>
          </w:tcPr>
          <w:p w:rsidR="00D16740" w:rsidRPr="008B7479" w:rsidRDefault="0099206D" w:rsidP="007A319D">
            <w:pPr>
              <w:jc w:val="center"/>
              <w:rPr>
                <w:sz w:val="24"/>
                <w:szCs w:val="24"/>
              </w:rPr>
            </w:pPr>
            <w:r>
              <w:rPr>
                <w:sz w:val="24"/>
                <w:szCs w:val="24"/>
              </w:rPr>
              <w:t>5</w:t>
            </w:r>
          </w:p>
        </w:tc>
        <w:tc>
          <w:tcPr>
            <w:tcW w:w="1047" w:type="dxa"/>
            <w:tcBorders>
              <w:left w:val="single" w:sz="6" w:space="0" w:color="auto"/>
              <w:bottom w:val="single" w:sz="6" w:space="0" w:color="auto"/>
              <w:right w:val="single" w:sz="6" w:space="0" w:color="auto"/>
            </w:tcBorders>
          </w:tcPr>
          <w:p w:rsidR="00D16740" w:rsidRPr="008B7479" w:rsidRDefault="00D16740" w:rsidP="00A36A0F">
            <w:pPr>
              <w:jc w:val="center"/>
              <w:rPr>
                <w:sz w:val="24"/>
                <w:szCs w:val="24"/>
              </w:rPr>
            </w:pPr>
            <w:r>
              <w:rPr>
                <w:sz w:val="24"/>
                <w:szCs w:val="24"/>
              </w:rPr>
              <w:t>1</w:t>
            </w:r>
          </w:p>
        </w:tc>
        <w:tc>
          <w:tcPr>
            <w:tcW w:w="1170" w:type="dxa"/>
            <w:tcBorders>
              <w:left w:val="single" w:sz="6" w:space="0" w:color="auto"/>
              <w:bottom w:val="single" w:sz="6" w:space="0" w:color="auto"/>
              <w:right w:val="single" w:sz="6" w:space="0" w:color="auto"/>
            </w:tcBorders>
          </w:tcPr>
          <w:p w:rsidR="00D16740" w:rsidRPr="008B7479" w:rsidRDefault="00D16740" w:rsidP="00A36A0F">
            <w:pPr>
              <w:jc w:val="center"/>
              <w:rPr>
                <w:sz w:val="24"/>
                <w:szCs w:val="24"/>
              </w:rPr>
            </w:pPr>
            <w:r>
              <w:rPr>
                <w:sz w:val="24"/>
                <w:szCs w:val="24"/>
              </w:rPr>
              <w:t>3</w:t>
            </w:r>
            <w:r w:rsidR="00586241">
              <w:rPr>
                <w:sz w:val="24"/>
                <w:szCs w:val="24"/>
              </w:rPr>
              <w:t>6</w:t>
            </w:r>
          </w:p>
        </w:tc>
        <w:tc>
          <w:tcPr>
            <w:tcW w:w="2160" w:type="dxa"/>
            <w:tcBorders>
              <w:left w:val="single" w:sz="6" w:space="0" w:color="auto"/>
              <w:bottom w:val="single" w:sz="6" w:space="0" w:color="auto"/>
              <w:right w:val="single" w:sz="12" w:space="0" w:color="auto"/>
            </w:tcBorders>
          </w:tcPr>
          <w:p w:rsidR="00D16740" w:rsidRDefault="00CF6F45" w:rsidP="00A36A0F">
            <w:pPr>
              <w:jc w:val="center"/>
              <w:rPr>
                <w:sz w:val="24"/>
                <w:szCs w:val="24"/>
              </w:rPr>
            </w:pPr>
            <w:r>
              <w:rPr>
                <w:sz w:val="24"/>
                <w:szCs w:val="24"/>
              </w:rPr>
              <w:t>Željka Božić</w:t>
            </w:r>
          </w:p>
        </w:tc>
      </w:tr>
      <w:tr w:rsidR="00D16740" w:rsidRPr="008B7479">
        <w:tc>
          <w:tcPr>
            <w:tcW w:w="738" w:type="dxa"/>
            <w:tcBorders>
              <w:top w:val="single" w:sz="6" w:space="0" w:color="auto"/>
              <w:left w:val="single" w:sz="12" w:space="0" w:color="auto"/>
              <w:bottom w:val="single" w:sz="6" w:space="0" w:color="auto"/>
              <w:right w:val="single" w:sz="6" w:space="0" w:color="auto"/>
            </w:tcBorders>
          </w:tcPr>
          <w:p w:rsidR="00D16740" w:rsidRPr="008B7479" w:rsidRDefault="00D16740" w:rsidP="004C6575">
            <w:pPr>
              <w:jc w:val="center"/>
              <w:rPr>
                <w:sz w:val="24"/>
                <w:szCs w:val="24"/>
              </w:rPr>
            </w:pPr>
            <w:r w:rsidRPr="008B7479">
              <w:rPr>
                <w:sz w:val="24"/>
                <w:szCs w:val="24"/>
              </w:rPr>
              <w:t>2.</w:t>
            </w:r>
          </w:p>
        </w:tc>
        <w:tc>
          <w:tcPr>
            <w:tcW w:w="1170" w:type="dxa"/>
            <w:tcBorders>
              <w:top w:val="single" w:sz="6" w:space="0" w:color="auto"/>
              <w:left w:val="single" w:sz="6" w:space="0" w:color="auto"/>
              <w:bottom w:val="single" w:sz="6" w:space="0" w:color="auto"/>
              <w:right w:val="single" w:sz="6" w:space="0" w:color="auto"/>
            </w:tcBorders>
          </w:tcPr>
          <w:p w:rsidR="00D16740" w:rsidRPr="008B7479" w:rsidRDefault="00D16740" w:rsidP="00E91AE2">
            <w:pPr>
              <w:jc w:val="center"/>
              <w:rPr>
                <w:sz w:val="24"/>
                <w:szCs w:val="24"/>
              </w:rPr>
            </w:pPr>
            <w:r>
              <w:rPr>
                <w:sz w:val="24"/>
                <w:szCs w:val="24"/>
              </w:rPr>
              <w:t xml:space="preserve">1. </w:t>
            </w:r>
            <w:r w:rsidRPr="008B7479">
              <w:rPr>
                <w:sz w:val="24"/>
                <w:szCs w:val="24"/>
              </w:rPr>
              <w:t>b</w:t>
            </w:r>
          </w:p>
        </w:tc>
        <w:tc>
          <w:tcPr>
            <w:tcW w:w="1177" w:type="dxa"/>
            <w:tcBorders>
              <w:top w:val="single" w:sz="6" w:space="0" w:color="auto"/>
              <w:left w:val="single" w:sz="6" w:space="0" w:color="auto"/>
              <w:bottom w:val="single" w:sz="6" w:space="0" w:color="auto"/>
              <w:right w:val="single" w:sz="6" w:space="0" w:color="auto"/>
            </w:tcBorders>
          </w:tcPr>
          <w:p w:rsidR="00D16740" w:rsidRPr="008B7479" w:rsidRDefault="0099206D" w:rsidP="007A319D">
            <w:pPr>
              <w:jc w:val="center"/>
              <w:rPr>
                <w:sz w:val="24"/>
                <w:szCs w:val="24"/>
              </w:rPr>
            </w:pPr>
            <w:r>
              <w:rPr>
                <w:sz w:val="24"/>
                <w:szCs w:val="24"/>
              </w:rPr>
              <w:t>2</w:t>
            </w:r>
          </w:p>
        </w:tc>
        <w:tc>
          <w:tcPr>
            <w:tcW w:w="656" w:type="dxa"/>
            <w:tcBorders>
              <w:top w:val="single" w:sz="6" w:space="0" w:color="auto"/>
              <w:left w:val="single" w:sz="6" w:space="0" w:color="auto"/>
              <w:bottom w:val="single" w:sz="6" w:space="0" w:color="auto"/>
              <w:right w:val="single" w:sz="6" w:space="0" w:color="auto"/>
            </w:tcBorders>
          </w:tcPr>
          <w:p w:rsidR="00D16740" w:rsidRPr="008B7479" w:rsidRDefault="0099206D" w:rsidP="007A319D">
            <w:pPr>
              <w:jc w:val="center"/>
              <w:rPr>
                <w:sz w:val="24"/>
                <w:szCs w:val="24"/>
              </w:rPr>
            </w:pPr>
            <w:r>
              <w:rPr>
                <w:sz w:val="24"/>
                <w:szCs w:val="24"/>
              </w:rPr>
              <w:t>2</w:t>
            </w:r>
          </w:p>
        </w:tc>
        <w:tc>
          <w:tcPr>
            <w:tcW w:w="1047" w:type="dxa"/>
            <w:tcBorders>
              <w:top w:val="single" w:sz="6" w:space="0" w:color="auto"/>
              <w:left w:val="single" w:sz="6" w:space="0" w:color="auto"/>
              <w:bottom w:val="single" w:sz="6" w:space="0" w:color="auto"/>
              <w:right w:val="single" w:sz="6" w:space="0" w:color="auto"/>
            </w:tcBorders>
          </w:tcPr>
          <w:p w:rsidR="00D16740" w:rsidRPr="008B7479" w:rsidRDefault="00D16740" w:rsidP="00A36A0F">
            <w:pPr>
              <w:jc w:val="center"/>
              <w:rPr>
                <w:sz w:val="24"/>
                <w:szCs w:val="24"/>
              </w:rPr>
            </w:pPr>
            <w:r>
              <w:rPr>
                <w:sz w:val="24"/>
                <w:szCs w:val="24"/>
              </w:rPr>
              <w:t>1</w:t>
            </w:r>
          </w:p>
        </w:tc>
        <w:tc>
          <w:tcPr>
            <w:tcW w:w="1170" w:type="dxa"/>
            <w:tcBorders>
              <w:top w:val="single" w:sz="6" w:space="0" w:color="auto"/>
              <w:left w:val="single" w:sz="6" w:space="0" w:color="auto"/>
              <w:bottom w:val="single" w:sz="6" w:space="0" w:color="auto"/>
              <w:right w:val="single" w:sz="6" w:space="0" w:color="auto"/>
            </w:tcBorders>
          </w:tcPr>
          <w:p w:rsidR="00D16740" w:rsidRPr="008B7479" w:rsidRDefault="00D16740" w:rsidP="00A36A0F">
            <w:pPr>
              <w:jc w:val="center"/>
              <w:rPr>
                <w:sz w:val="24"/>
                <w:szCs w:val="24"/>
              </w:rPr>
            </w:pPr>
            <w:r>
              <w:rPr>
                <w:sz w:val="24"/>
                <w:szCs w:val="24"/>
              </w:rPr>
              <w:t>3</w:t>
            </w:r>
            <w:r w:rsidR="00586241">
              <w:rPr>
                <w:sz w:val="24"/>
                <w:szCs w:val="24"/>
              </w:rPr>
              <w:t>6</w:t>
            </w:r>
          </w:p>
        </w:tc>
        <w:tc>
          <w:tcPr>
            <w:tcW w:w="2160" w:type="dxa"/>
            <w:tcBorders>
              <w:top w:val="single" w:sz="6" w:space="0" w:color="auto"/>
              <w:left w:val="single" w:sz="6" w:space="0" w:color="auto"/>
              <w:bottom w:val="single" w:sz="6" w:space="0" w:color="auto"/>
              <w:right w:val="single" w:sz="12" w:space="0" w:color="auto"/>
            </w:tcBorders>
          </w:tcPr>
          <w:p w:rsidR="00D16740" w:rsidRDefault="00CF6F45" w:rsidP="00A36A0F">
            <w:pPr>
              <w:jc w:val="center"/>
              <w:rPr>
                <w:sz w:val="24"/>
                <w:szCs w:val="24"/>
              </w:rPr>
            </w:pPr>
            <w:r>
              <w:rPr>
                <w:sz w:val="24"/>
                <w:szCs w:val="24"/>
              </w:rPr>
              <w:t>Snježana Beletić</w:t>
            </w:r>
          </w:p>
        </w:tc>
      </w:tr>
      <w:tr w:rsidR="00CF6F45" w:rsidRPr="008B7479">
        <w:tc>
          <w:tcPr>
            <w:tcW w:w="738" w:type="dxa"/>
            <w:tcBorders>
              <w:top w:val="single" w:sz="6" w:space="0" w:color="auto"/>
              <w:left w:val="single" w:sz="12" w:space="0" w:color="auto"/>
              <w:bottom w:val="single" w:sz="6" w:space="0" w:color="auto"/>
              <w:right w:val="single" w:sz="6" w:space="0" w:color="auto"/>
            </w:tcBorders>
          </w:tcPr>
          <w:p w:rsidR="00CF6F45" w:rsidRPr="008B7479" w:rsidRDefault="00CF6F45" w:rsidP="004C6575">
            <w:pPr>
              <w:jc w:val="center"/>
              <w:rPr>
                <w:sz w:val="24"/>
                <w:szCs w:val="24"/>
              </w:rPr>
            </w:pPr>
            <w:r w:rsidRPr="008B7479">
              <w:rPr>
                <w:sz w:val="24"/>
                <w:szCs w:val="24"/>
              </w:rPr>
              <w:t>3.</w:t>
            </w:r>
          </w:p>
        </w:tc>
        <w:tc>
          <w:tcPr>
            <w:tcW w:w="1170" w:type="dxa"/>
            <w:tcBorders>
              <w:top w:val="single" w:sz="6" w:space="0" w:color="auto"/>
              <w:left w:val="single" w:sz="6" w:space="0" w:color="auto"/>
              <w:bottom w:val="single" w:sz="6" w:space="0" w:color="auto"/>
              <w:right w:val="single" w:sz="6" w:space="0" w:color="auto"/>
            </w:tcBorders>
          </w:tcPr>
          <w:p w:rsidR="00CF6F45" w:rsidRPr="008B7479" w:rsidRDefault="00CF6F45" w:rsidP="00E91AE2">
            <w:pPr>
              <w:jc w:val="center"/>
              <w:rPr>
                <w:sz w:val="24"/>
                <w:szCs w:val="24"/>
              </w:rPr>
            </w:pPr>
            <w:r>
              <w:rPr>
                <w:sz w:val="24"/>
                <w:szCs w:val="24"/>
              </w:rPr>
              <w:t xml:space="preserve">2. </w:t>
            </w:r>
            <w:r w:rsidRPr="008B7479">
              <w:rPr>
                <w:sz w:val="24"/>
                <w:szCs w:val="24"/>
              </w:rPr>
              <w:t>a</w:t>
            </w:r>
          </w:p>
        </w:tc>
        <w:tc>
          <w:tcPr>
            <w:tcW w:w="1177" w:type="dxa"/>
            <w:tcBorders>
              <w:top w:val="single" w:sz="6" w:space="0" w:color="auto"/>
              <w:left w:val="single" w:sz="6" w:space="0" w:color="auto"/>
              <w:bottom w:val="single" w:sz="6" w:space="0" w:color="auto"/>
              <w:right w:val="single" w:sz="6" w:space="0" w:color="auto"/>
            </w:tcBorders>
          </w:tcPr>
          <w:p w:rsidR="00CF6F45" w:rsidRPr="008B7479" w:rsidRDefault="0099206D" w:rsidP="007A319D">
            <w:pPr>
              <w:jc w:val="center"/>
              <w:rPr>
                <w:sz w:val="24"/>
                <w:szCs w:val="24"/>
              </w:rPr>
            </w:pPr>
            <w:r>
              <w:rPr>
                <w:sz w:val="24"/>
                <w:szCs w:val="24"/>
              </w:rPr>
              <w:t>4</w:t>
            </w:r>
          </w:p>
        </w:tc>
        <w:tc>
          <w:tcPr>
            <w:tcW w:w="656" w:type="dxa"/>
            <w:tcBorders>
              <w:top w:val="single" w:sz="6" w:space="0" w:color="auto"/>
              <w:left w:val="single" w:sz="6" w:space="0" w:color="auto"/>
              <w:bottom w:val="single" w:sz="6" w:space="0" w:color="auto"/>
              <w:right w:val="single" w:sz="6" w:space="0" w:color="auto"/>
            </w:tcBorders>
          </w:tcPr>
          <w:p w:rsidR="00CF6F45" w:rsidRPr="008B7479" w:rsidRDefault="0099206D" w:rsidP="007A319D">
            <w:pPr>
              <w:jc w:val="center"/>
              <w:rPr>
                <w:sz w:val="24"/>
                <w:szCs w:val="24"/>
              </w:rPr>
            </w:pPr>
            <w:r>
              <w:rPr>
                <w:sz w:val="24"/>
                <w:szCs w:val="24"/>
              </w:rPr>
              <w:t>4</w:t>
            </w:r>
          </w:p>
        </w:tc>
        <w:tc>
          <w:tcPr>
            <w:tcW w:w="1047" w:type="dxa"/>
            <w:tcBorders>
              <w:top w:val="single" w:sz="6" w:space="0" w:color="auto"/>
              <w:left w:val="single" w:sz="6" w:space="0" w:color="auto"/>
              <w:bottom w:val="single" w:sz="6" w:space="0" w:color="auto"/>
              <w:right w:val="single" w:sz="6" w:space="0" w:color="auto"/>
            </w:tcBorders>
          </w:tcPr>
          <w:p w:rsidR="00CF6F45" w:rsidRPr="008B7479" w:rsidRDefault="00CF6F45" w:rsidP="00A36A0F">
            <w:pPr>
              <w:jc w:val="center"/>
              <w:rPr>
                <w:sz w:val="24"/>
                <w:szCs w:val="24"/>
              </w:rPr>
            </w:pPr>
            <w:r>
              <w:rPr>
                <w:sz w:val="24"/>
                <w:szCs w:val="24"/>
              </w:rPr>
              <w:t>1</w:t>
            </w:r>
          </w:p>
        </w:tc>
        <w:tc>
          <w:tcPr>
            <w:tcW w:w="1170" w:type="dxa"/>
            <w:tcBorders>
              <w:top w:val="single" w:sz="6" w:space="0" w:color="auto"/>
              <w:left w:val="single" w:sz="6" w:space="0" w:color="auto"/>
              <w:bottom w:val="single" w:sz="6" w:space="0" w:color="auto"/>
              <w:right w:val="single" w:sz="6" w:space="0" w:color="auto"/>
            </w:tcBorders>
          </w:tcPr>
          <w:p w:rsidR="00CF6F45" w:rsidRPr="008B7479" w:rsidRDefault="00CF6F45" w:rsidP="00A36A0F">
            <w:pPr>
              <w:jc w:val="center"/>
              <w:rPr>
                <w:sz w:val="24"/>
                <w:szCs w:val="24"/>
              </w:rPr>
            </w:pPr>
            <w:r>
              <w:rPr>
                <w:sz w:val="24"/>
                <w:szCs w:val="24"/>
              </w:rPr>
              <w:t>36</w:t>
            </w:r>
          </w:p>
        </w:tc>
        <w:tc>
          <w:tcPr>
            <w:tcW w:w="2160" w:type="dxa"/>
            <w:tcBorders>
              <w:top w:val="single" w:sz="6" w:space="0" w:color="auto"/>
              <w:left w:val="single" w:sz="6" w:space="0" w:color="auto"/>
              <w:bottom w:val="single" w:sz="6" w:space="0" w:color="auto"/>
              <w:right w:val="single" w:sz="12" w:space="0" w:color="auto"/>
            </w:tcBorders>
          </w:tcPr>
          <w:p w:rsidR="00CF6F45" w:rsidRDefault="00CF6F45" w:rsidP="00D431C1">
            <w:pPr>
              <w:jc w:val="center"/>
              <w:rPr>
                <w:sz w:val="24"/>
                <w:szCs w:val="24"/>
              </w:rPr>
            </w:pPr>
            <w:r>
              <w:rPr>
                <w:sz w:val="24"/>
                <w:szCs w:val="24"/>
              </w:rPr>
              <w:t>Silvija Licul Torić</w:t>
            </w:r>
          </w:p>
        </w:tc>
      </w:tr>
      <w:tr w:rsidR="00CF6F45" w:rsidRPr="008B7479">
        <w:tc>
          <w:tcPr>
            <w:tcW w:w="738" w:type="dxa"/>
            <w:tcBorders>
              <w:top w:val="single" w:sz="6" w:space="0" w:color="auto"/>
              <w:left w:val="single" w:sz="12" w:space="0" w:color="auto"/>
              <w:bottom w:val="single" w:sz="6" w:space="0" w:color="auto"/>
              <w:right w:val="single" w:sz="6" w:space="0" w:color="auto"/>
            </w:tcBorders>
          </w:tcPr>
          <w:p w:rsidR="00CF6F45" w:rsidRPr="008B7479" w:rsidRDefault="00CF6F45" w:rsidP="004C6575">
            <w:pPr>
              <w:jc w:val="center"/>
              <w:rPr>
                <w:sz w:val="24"/>
                <w:szCs w:val="24"/>
              </w:rPr>
            </w:pPr>
            <w:r w:rsidRPr="008B7479">
              <w:rPr>
                <w:sz w:val="24"/>
                <w:szCs w:val="24"/>
              </w:rPr>
              <w:t>4.</w:t>
            </w:r>
          </w:p>
        </w:tc>
        <w:tc>
          <w:tcPr>
            <w:tcW w:w="1170" w:type="dxa"/>
            <w:tcBorders>
              <w:top w:val="single" w:sz="6" w:space="0" w:color="auto"/>
              <w:left w:val="single" w:sz="6" w:space="0" w:color="auto"/>
              <w:bottom w:val="single" w:sz="6" w:space="0" w:color="auto"/>
              <w:right w:val="single" w:sz="6" w:space="0" w:color="auto"/>
            </w:tcBorders>
          </w:tcPr>
          <w:p w:rsidR="00CF6F45" w:rsidRPr="008B7479" w:rsidRDefault="00CF6F45" w:rsidP="00E91AE2">
            <w:pPr>
              <w:jc w:val="center"/>
              <w:rPr>
                <w:sz w:val="24"/>
                <w:szCs w:val="24"/>
              </w:rPr>
            </w:pPr>
            <w:r>
              <w:rPr>
                <w:sz w:val="24"/>
                <w:szCs w:val="24"/>
              </w:rPr>
              <w:t xml:space="preserve">2. </w:t>
            </w:r>
            <w:r w:rsidRPr="008B7479">
              <w:rPr>
                <w:sz w:val="24"/>
                <w:szCs w:val="24"/>
              </w:rPr>
              <w:t>b</w:t>
            </w:r>
          </w:p>
        </w:tc>
        <w:tc>
          <w:tcPr>
            <w:tcW w:w="1177" w:type="dxa"/>
            <w:tcBorders>
              <w:top w:val="single" w:sz="6" w:space="0" w:color="auto"/>
              <w:left w:val="single" w:sz="6" w:space="0" w:color="auto"/>
              <w:bottom w:val="single" w:sz="6" w:space="0" w:color="auto"/>
              <w:right w:val="single" w:sz="6" w:space="0" w:color="auto"/>
            </w:tcBorders>
          </w:tcPr>
          <w:p w:rsidR="00CF6F45" w:rsidRPr="008B7479" w:rsidRDefault="0099206D" w:rsidP="007A319D">
            <w:pPr>
              <w:jc w:val="center"/>
              <w:rPr>
                <w:sz w:val="24"/>
                <w:szCs w:val="24"/>
              </w:rPr>
            </w:pPr>
            <w:r>
              <w:rPr>
                <w:sz w:val="24"/>
                <w:szCs w:val="24"/>
              </w:rPr>
              <w:t>3</w:t>
            </w:r>
          </w:p>
        </w:tc>
        <w:tc>
          <w:tcPr>
            <w:tcW w:w="656" w:type="dxa"/>
            <w:tcBorders>
              <w:top w:val="single" w:sz="6" w:space="0" w:color="auto"/>
              <w:left w:val="single" w:sz="6" w:space="0" w:color="auto"/>
              <w:bottom w:val="single" w:sz="6" w:space="0" w:color="auto"/>
              <w:right w:val="single" w:sz="6" w:space="0" w:color="auto"/>
            </w:tcBorders>
          </w:tcPr>
          <w:p w:rsidR="00CF6F45" w:rsidRPr="008B7479" w:rsidRDefault="0099206D" w:rsidP="007A319D">
            <w:pPr>
              <w:jc w:val="center"/>
              <w:rPr>
                <w:sz w:val="24"/>
                <w:szCs w:val="24"/>
              </w:rPr>
            </w:pPr>
            <w:r>
              <w:rPr>
                <w:sz w:val="24"/>
                <w:szCs w:val="24"/>
              </w:rPr>
              <w:t>3</w:t>
            </w:r>
          </w:p>
        </w:tc>
        <w:tc>
          <w:tcPr>
            <w:tcW w:w="1047" w:type="dxa"/>
            <w:tcBorders>
              <w:top w:val="single" w:sz="6" w:space="0" w:color="auto"/>
              <w:left w:val="single" w:sz="6" w:space="0" w:color="auto"/>
              <w:bottom w:val="single" w:sz="6" w:space="0" w:color="auto"/>
              <w:right w:val="single" w:sz="6" w:space="0" w:color="auto"/>
            </w:tcBorders>
          </w:tcPr>
          <w:p w:rsidR="00CF6F45" w:rsidRPr="008B7479" w:rsidRDefault="00CF6F45" w:rsidP="00A36A0F">
            <w:pPr>
              <w:jc w:val="center"/>
              <w:rPr>
                <w:sz w:val="24"/>
                <w:szCs w:val="24"/>
              </w:rPr>
            </w:pPr>
            <w:r>
              <w:rPr>
                <w:sz w:val="24"/>
                <w:szCs w:val="24"/>
              </w:rPr>
              <w:t>1</w:t>
            </w:r>
          </w:p>
        </w:tc>
        <w:tc>
          <w:tcPr>
            <w:tcW w:w="1170" w:type="dxa"/>
            <w:tcBorders>
              <w:top w:val="single" w:sz="6" w:space="0" w:color="auto"/>
              <w:left w:val="single" w:sz="6" w:space="0" w:color="auto"/>
              <w:bottom w:val="single" w:sz="6" w:space="0" w:color="auto"/>
              <w:right w:val="single" w:sz="6" w:space="0" w:color="auto"/>
            </w:tcBorders>
          </w:tcPr>
          <w:p w:rsidR="00CF6F45" w:rsidRPr="008B7479" w:rsidRDefault="00CF6F45" w:rsidP="00A36A0F">
            <w:pPr>
              <w:jc w:val="center"/>
              <w:rPr>
                <w:sz w:val="24"/>
                <w:szCs w:val="24"/>
              </w:rPr>
            </w:pPr>
            <w:r>
              <w:rPr>
                <w:sz w:val="24"/>
                <w:szCs w:val="24"/>
              </w:rPr>
              <w:t>36</w:t>
            </w:r>
          </w:p>
        </w:tc>
        <w:tc>
          <w:tcPr>
            <w:tcW w:w="2160" w:type="dxa"/>
            <w:tcBorders>
              <w:top w:val="single" w:sz="6" w:space="0" w:color="auto"/>
              <w:left w:val="single" w:sz="6" w:space="0" w:color="auto"/>
              <w:bottom w:val="single" w:sz="6" w:space="0" w:color="auto"/>
              <w:right w:val="single" w:sz="12" w:space="0" w:color="auto"/>
            </w:tcBorders>
          </w:tcPr>
          <w:p w:rsidR="00CF6F45" w:rsidRDefault="00CF6F45" w:rsidP="00D431C1">
            <w:pPr>
              <w:jc w:val="center"/>
              <w:rPr>
                <w:sz w:val="24"/>
                <w:szCs w:val="24"/>
              </w:rPr>
            </w:pPr>
            <w:r>
              <w:rPr>
                <w:sz w:val="24"/>
                <w:szCs w:val="24"/>
              </w:rPr>
              <w:t>Sanja Rokvić Pešov</w:t>
            </w:r>
          </w:p>
        </w:tc>
      </w:tr>
      <w:tr w:rsidR="00CF6F45" w:rsidRPr="008B7479">
        <w:tc>
          <w:tcPr>
            <w:tcW w:w="738" w:type="dxa"/>
            <w:tcBorders>
              <w:top w:val="single" w:sz="6" w:space="0" w:color="auto"/>
              <w:left w:val="single" w:sz="12" w:space="0" w:color="auto"/>
              <w:bottom w:val="single" w:sz="6" w:space="0" w:color="auto"/>
              <w:right w:val="single" w:sz="6" w:space="0" w:color="auto"/>
            </w:tcBorders>
          </w:tcPr>
          <w:p w:rsidR="00CF6F45" w:rsidRPr="008B7479" w:rsidRDefault="00CF6F45" w:rsidP="004C6575">
            <w:pPr>
              <w:jc w:val="center"/>
              <w:rPr>
                <w:sz w:val="24"/>
                <w:szCs w:val="24"/>
              </w:rPr>
            </w:pPr>
            <w:r w:rsidRPr="008B7479">
              <w:rPr>
                <w:sz w:val="24"/>
                <w:szCs w:val="24"/>
              </w:rPr>
              <w:t>5.</w:t>
            </w:r>
          </w:p>
        </w:tc>
        <w:tc>
          <w:tcPr>
            <w:tcW w:w="1170" w:type="dxa"/>
            <w:tcBorders>
              <w:top w:val="single" w:sz="6" w:space="0" w:color="auto"/>
              <w:left w:val="single" w:sz="6" w:space="0" w:color="auto"/>
              <w:bottom w:val="single" w:sz="6" w:space="0" w:color="auto"/>
              <w:right w:val="single" w:sz="6" w:space="0" w:color="auto"/>
            </w:tcBorders>
          </w:tcPr>
          <w:p w:rsidR="00CF6F45" w:rsidRPr="008B7479" w:rsidRDefault="00CF6F45" w:rsidP="00E91AE2">
            <w:pPr>
              <w:jc w:val="center"/>
              <w:rPr>
                <w:sz w:val="24"/>
                <w:szCs w:val="24"/>
              </w:rPr>
            </w:pPr>
            <w:r>
              <w:rPr>
                <w:sz w:val="24"/>
                <w:szCs w:val="24"/>
              </w:rPr>
              <w:t xml:space="preserve">3. </w:t>
            </w:r>
            <w:r w:rsidRPr="008B7479">
              <w:rPr>
                <w:sz w:val="24"/>
                <w:szCs w:val="24"/>
              </w:rPr>
              <w:t>a</w:t>
            </w:r>
          </w:p>
        </w:tc>
        <w:tc>
          <w:tcPr>
            <w:tcW w:w="1177" w:type="dxa"/>
            <w:tcBorders>
              <w:top w:val="single" w:sz="6" w:space="0" w:color="auto"/>
              <w:left w:val="single" w:sz="6" w:space="0" w:color="auto"/>
              <w:bottom w:val="single" w:sz="6" w:space="0" w:color="auto"/>
              <w:right w:val="single" w:sz="6" w:space="0" w:color="auto"/>
            </w:tcBorders>
          </w:tcPr>
          <w:p w:rsidR="00CF6F45" w:rsidRPr="008B7479" w:rsidRDefault="0099206D" w:rsidP="007A319D">
            <w:pPr>
              <w:jc w:val="center"/>
              <w:rPr>
                <w:sz w:val="24"/>
                <w:szCs w:val="24"/>
              </w:rPr>
            </w:pPr>
            <w:r>
              <w:rPr>
                <w:sz w:val="24"/>
                <w:szCs w:val="24"/>
              </w:rPr>
              <w:t>3</w:t>
            </w:r>
          </w:p>
        </w:tc>
        <w:tc>
          <w:tcPr>
            <w:tcW w:w="656" w:type="dxa"/>
            <w:tcBorders>
              <w:top w:val="single" w:sz="6" w:space="0" w:color="auto"/>
              <w:left w:val="single" w:sz="6" w:space="0" w:color="auto"/>
              <w:bottom w:val="single" w:sz="6" w:space="0" w:color="auto"/>
              <w:right w:val="single" w:sz="6" w:space="0" w:color="auto"/>
            </w:tcBorders>
          </w:tcPr>
          <w:p w:rsidR="00CF6F45" w:rsidRPr="008B7479" w:rsidRDefault="0099206D" w:rsidP="007A319D">
            <w:pPr>
              <w:jc w:val="center"/>
              <w:rPr>
                <w:sz w:val="24"/>
                <w:szCs w:val="24"/>
              </w:rPr>
            </w:pPr>
            <w:r>
              <w:rPr>
                <w:sz w:val="24"/>
                <w:szCs w:val="24"/>
              </w:rPr>
              <w:t>3</w:t>
            </w:r>
          </w:p>
        </w:tc>
        <w:tc>
          <w:tcPr>
            <w:tcW w:w="1047" w:type="dxa"/>
            <w:tcBorders>
              <w:top w:val="single" w:sz="6" w:space="0" w:color="auto"/>
              <w:left w:val="single" w:sz="6" w:space="0" w:color="auto"/>
              <w:bottom w:val="single" w:sz="6" w:space="0" w:color="auto"/>
              <w:right w:val="single" w:sz="6" w:space="0" w:color="auto"/>
            </w:tcBorders>
          </w:tcPr>
          <w:p w:rsidR="00CF6F45" w:rsidRPr="008B7479" w:rsidRDefault="00CF6F45" w:rsidP="00A36A0F">
            <w:pPr>
              <w:jc w:val="center"/>
              <w:rPr>
                <w:sz w:val="24"/>
                <w:szCs w:val="24"/>
              </w:rPr>
            </w:pPr>
            <w:r>
              <w:rPr>
                <w:sz w:val="24"/>
                <w:szCs w:val="24"/>
              </w:rPr>
              <w:t>1</w:t>
            </w:r>
          </w:p>
        </w:tc>
        <w:tc>
          <w:tcPr>
            <w:tcW w:w="1170" w:type="dxa"/>
            <w:tcBorders>
              <w:top w:val="single" w:sz="6" w:space="0" w:color="auto"/>
              <w:left w:val="single" w:sz="6" w:space="0" w:color="auto"/>
              <w:bottom w:val="single" w:sz="6" w:space="0" w:color="auto"/>
              <w:right w:val="single" w:sz="6" w:space="0" w:color="auto"/>
            </w:tcBorders>
          </w:tcPr>
          <w:p w:rsidR="00CF6F45" w:rsidRPr="008B7479" w:rsidRDefault="00CF6F45" w:rsidP="00A36A0F">
            <w:pPr>
              <w:jc w:val="center"/>
              <w:rPr>
                <w:sz w:val="24"/>
                <w:szCs w:val="24"/>
              </w:rPr>
            </w:pPr>
            <w:r>
              <w:rPr>
                <w:sz w:val="24"/>
                <w:szCs w:val="24"/>
              </w:rPr>
              <w:t>36</w:t>
            </w:r>
          </w:p>
        </w:tc>
        <w:tc>
          <w:tcPr>
            <w:tcW w:w="2160" w:type="dxa"/>
            <w:tcBorders>
              <w:top w:val="single" w:sz="6" w:space="0" w:color="auto"/>
              <w:left w:val="single" w:sz="6" w:space="0" w:color="auto"/>
              <w:bottom w:val="single" w:sz="6" w:space="0" w:color="auto"/>
              <w:right w:val="single" w:sz="12" w:space="0" w:color="auto"/>
            </w:tcBorders>
          </w:tcPr>
          <w:p w:rsidR="00CF6F45" w:rsidRDefault="00CF6F45" w:rsidP="00D431C1">
            <w:pPr>
              <w:jc w:val="center"/>
              <w:rPr>
                <w:sz w:val="24"/>
                <w:szCs w:val="24"/>
              </w:rPr>
            </w:pPr>
            <w:r>
              <w:rPr>
                <w:sz w:val="24"/>
                <w:szCs w:val="24"/>
              </w:rPr>
              <w:t>Zvjezdana Rajčić</w:t>
            </w:r>
          </w:p>
        </w:tc>
      </w:tr>
      <w:tr w:rsidR="00CF6F45" w:rsidRPr="008B7479">
        <w:trPr>
          <w:trHeight w:val="342"/>
        </w:trPr>
        <w:tc>
          <w:tcPr>
            <w:tcW w:w="738" w:type="dxa"/>
            <w:tcBorders>
              <w:top w:val="single" w:sz="6" w:space="0" w:color="auto"/>
              <w:left w:val="single" w:sz="12" w:space="0" w:color="auto"/>
              <w:bottom w:val="single" w:sz="6" w:space="0" w:color="auto"/>
              <w:right w:val="single" w:sz="6" w:space="0" w:color="auto"/>
            </w:tcBorders>
          </w:tcPr>
          <w:p w:rsidR="00CF6F45" w:rsidRPr="008B7479" w:rsidRDefault="00CF6F45" w:rsidP="004C6575">
            <w:pPr>
              <w:jc w:val="center"/>
              <w:rPr>
                <w:sz w:val="24"/>
                <w:szCs w:val="24"/>
              </w:rPr>
            </w:pPr>
            <w:r w:rsidRPr="008B7479">
              <w:rPr>
                <w:sz w:val="24"/>
                <w:szCs w:val="24"/>
              </w:rPr>
              <w:t>6.</w:t>
            </w:r>
          </w:p>
        </w:tc>
        <w:tc>
          <w:tcPr>
            <w:tcW w:w="1170" w:type="dxa"/>
            <w:tcBorders>
              <w:top w:val="single" w:sz="6" w:space="0" w:color="auto"/>
              <w:left w:val="single" w:sz="6" w:space="0" w:color="auto"/>
              <w:bottom w:val="single" w:sz="6" w:space="0" w:color="auto"/>
              <w:right w:val="single" w:sz="6" w:space="0" w:color="auto"/>
            </w:tcBorders>
          </w:tcPr>
          <w:p w:rsidR="00CF6F45" w:rsidRPr="008B7479" w:rsidRDefault="00CF6F45" w:rsidP="00E91AE2">
            <w:pPr>
              <w:jc w:val="center"/>
              <w:rPr>
                <w:sz w:val="24"/>
                <w:szCs w:val="24"/>
              </w:rPr>
            </w:pPr>
            <w:r>
              <w:rPr>
                <w:sz w:val="24"/>
                <w:szCs w:val="24"/>
              </w:rPr>
              <w:t xml:space="preserve">3. </w:t>
            </w:r>
            <w:r w:rsidRPr="008B7479">
              <w:rPr>
                <w:sz w:val="24"/>
                <w:szCs w:val="24"/>
              </w:rPr>
              <w:t>b</w:t>
            </w:r>
          </w:p>
        </w:tc>
        <w:tc>
          <w:tcPr>
            <w:tcW w:w="1177" w:type="dxa"/>
            <w:tcBorders>
              <w:top w:val="single" w:sz="6" w:space="0" w:color="auto"/>
              <w:left w:val="single" w:sz="6" w:space="0" w:color="auto"/>
              <w:bottom w:val="single" w:sz="6" w:space="0" w:color="auto"/>
              <w:right w:val="single" w:sz="6" w:space="0" w:color="auto"/>
            </w:tcBorders>
          </w:tcPr>
          <w:p w:rsidR="00CF6F45" w:rsidRPr="008B7479" w:rsidRDefault="0099206D" w:rsidP="007A319D">
            <w:pPr>
              <w:jc w:val="center"/>
              <w:rPr>
                <w:sz w:val="24"/>
                <w:szCs w:val="24"/>
              </w:rPr>
            </w:pPr>
            <w:r>
              <w:rPr>
                <w:sz w:val="24"/>
                <w:szCs w:val="24"/>
              </w:rPr>
              <w:t>3</w:t>
            </w:r>
          </w:p>
        </w:tc>
        <w:tc>
          <w:tcPr>
            <w:tcW w:w="656" w:type="dxa"/>
            <w:tcBorders>
              <w:top w:val="single" w:sz="6" w:space="0" w:color="auto"/>
              <w:left w:val="single" w:sz="6" w:space="0" w:color="auto"/>
              <w:bottom w:val="single" w:sz="6" w:space="0" w:color="auto"/>
              <w:right w:val="single" w:sz="6" w:space="0" w:color="auto"/>
            </w:tcBorders>
          </w:tcPr>
          <w:p w:rsidR="00CF6F45" w:rsidRPr="008B7479" w:rsidRDefault="0099206D" w:rsidP="00C812BB">
            <w:pPr>
              <w:jc w:val="center"/>
              <w:rPr>
                <w:sz w:val="24"/>
                <w:szCs w:val="24"/>
              </w:rPr>
            </w:pPr>
            <w:r>
              <w:rPr>
                <w:sz w:val="24"/>
                <w:szCs w:val="24"/>
              </w:rPr>
              <w:t>3</w:t>
            </w:r>
          </w:p>
        </w:tc>
        <w:tc>
          <w:tcPr>
            <w:tcW w:w="1047" w:type="dxa"/>
            <w:tcBorders>
              <w:top w:val="single" w:sz="6" w:space="0" w:color="auto"/>
              <w:left w:val="single" w:sz="6" w:space="0" w:color="auto"/>
              <w:bottom w:val="single" w:sz="6" w:space="0" w:color="auto"/>
              <w:right w:val="single" w:sz="6" w:space="0" w:color="auto"/>
            </w:tcBorders>
          </w:tcPr>
          <w:p w:rsidR="00CF6F45" w:rsidRPr="008B7479" w:rsidRDefault="00CF6F45" w:rsidP="00A36A0F">
            <w:pPr>
              <w:jc w:val="center"/>
              <w:rPr>
                <w:sz w:val="24"/>
                <w:szCs w:val="24"/>
              </w:rPr>
            </w:pPr>
            <w:r>
              <w:rPr>
                <w:sz w:val="24"/>
                <w:szCs w:val="24"/>
              </w:rPr>
              <w:t>1</w:t>
            </w:r>
          </w:p>
        </w:tc>
        <w:tc>
          <w:tcPr>
            <w:tcW w:w="1170" w:type="dxa"/>
            <w:tcBorders>
              <w:top w:val="single" w:sz="6" w:space="0" w:color="auto"/>
              <w:left w:val="single" w:sz="6" w:space="0" w:color="auto"/>
              <w:bottom w:val="single" w:sz="6" w:space="0" w:color="auto"/>
              <w:right w:val="single" w:sz="6" w:space="0" w:color="auto"/>
            </w:tcBorders>
          </w:tcPr>
          <w:p w:rsidR="00CF6F45" w:rsidRPr="008B7479" w:rsidRDefault="00CF6F45" w:rsidP="00A36A0F">
            <w:pPr>
              <w:jc w:val="center"/>
              <w:rPr>
                <w:sz w:val="24"/>
                <w:szCs w:val="24"/>
              </w:rPr>
            </w:pPr>
            <w:r>
              <w:rPr>
                <w:sz w:val="24"/>
                <w:szCs w:val="24"/>
              </w:rPr>
              <w:t>36</w:t>
            </w:r>
          </w:p>
        </w:tc>
        <w:tc>
          <w:tcPr>
            <w:tcW w:w="2160" w:type="dxa"/>
            <w:tcBorders>
              <w:top w:val="single" w:sz="6" w:space="0" w:color="auto"/>
              <w:left w:val="single" w:sz="6" w:space="0" w:color="auto"/>
              <w:bottom w:val="single" w:sz="6" w:space="0" w:color="auto"/>
              <w:right w:val="single" w:sz="12" w:space="0" w:color="auto"/>
            </w:tcBorders>
          </w:tcPr>
          <w:p w:rsidR="00CF6F45" w:rsidRDefault="00CF6F45" w:rsidP="00D431C1">
            <w:pPr>
              <w:jc w:val="center"/>
              <w:rPr>
                <w:sz w:val="24"/>
                <w:szCs w:val="24"/>
              </w:rPr>
            </w:pPr>
            <w:r>
              <w:rPr>
                <w:sz w:val="24"/>
                <w:szCs w:val="24"/>
              </w:rPr>
              <w:t>Ivanka Vrban</w:t>
            </w:r>
          </w:p>
        </w:tc>
      </w:tr>
      <w:tr w:rsidR="00CF6F45" w:rsidRPr="008B7479">
        <w:tc>
          <w:tcPr>
            <w:tcW w:w="738" w:type="dxa"/>
            <w:tcBorders>
              <w:top w:val="single" w:sz="6" w:space="0" w:color="auto"/>
              <w:left w:val="single" w:sz="12" w:space="0" w:color="auto"/>
              <w:bottom w:val="single" w:sz="6" w:space="0" w:color="auto"/>
              <w:right w:val="single" w:sz="6" w:space="0" w:color="auto"/>
            </w:tcBorders>
          </w:tcPr>
          <w:p w:rsidR="00CF6F45" w:rsidRPr="008B7479" w:rsidRDefault="00CF6F45" w:rsidP="004C6575">
            <w:pPr>
              <w:jc w:val="center"/>
              <w:rPr>
                <w:sz w:val="24"/>
                <w:szCs w:val="24"/>
              </w:rPr>
            </w:pPr>
            <w:r w:rsidRPr="008B7479">
              <w:rPr>
                <w:sz w:val="24"/>
                <w:szCs w:val="24"/>
              </w:rPr>
              <w:t>7.</w:t>
            </w:r>
          </w:p>
        </w:tc>
        <w:tc>
          <w:tcPr>
            <w:tcW w:w="1170" w:type="dxa"/>
            <w:tcBorders>
              <w:top w:val="single" w:sz="6" w:space="0" w:color="auto"/>
              <w:left w:val="single" w:sz="6" w:space="0" w:color="auto"/>
              <w:bottom w:val="single" w:sz="6" w:space="0" w:color="auto"/>
              <w:right w:val="single" w:sz="6" w:space="0" w:color="auto"/>
            </w:tcBorders>
          </w:tcPr>
          <w:p w:rsidR="00CF6F45" w:rsidRPr="008B7479" w:rsidRDefault="00CF6F45" w:rsidP="00E91AE2">
            <w:pPr>
              <w:jc w:val="center"/>
              <w:rPr>
                <w:sz w:val="24"/>
                <w:szCs w:val="24"/>
              </w:rPr>
            </w:pPr>
            <w:r>
              <w:rPr>
                <w:sz w:val="24"/>
                <w:szCs w:val="24"/>
              </w:rPr>
              <w:t xml:space="preserve">4. </w:t>
            </w:r>
            <w:r w:rsidRPr="008B7479">
              <w:rPr>
                <w:sz w:val="24"/>
                <w:szCs w:val="24"/>
              </w:rPr>
              <w:t>a</w:t>
            </w:r>
          </w:p>
        </w:tc>
        <w:tc>
          <w:tcPr>
            <w:tcW w:w="1177" w:type="dxa"/>
            <w:tcBorders>
              <w:top w:val="single" w:sz="6" w:space="0" w:color="auto"/>
              <w:left w:val="single" w:sz="6" w:space="0" w:color="auto"/>
              <w:bottom w:val="single" w:sz="6" w:space="0" w:color="auto"/>
              <w:right w:val="single" w:sz="6" w:space="0" w:color="auto"/>
            </w:tcBorders>
          </w:tcPr>
          <w:p w:rsidR="00CF6F45" w:rsidRPr="008B7479" w:rsidRDefault="0099206D" w:rsidP="007A319D">
            <w:pPr>
              <w:jc w:val="center"/>
              <w:rPr>
                <w:sz w:val="24"/>
                <w:szCs w:val="24"/>
              </w:rPr>
            </w:pPr>
            <w:r>
              <w:rPr>
                <w:sz w:val="24"/>
                <w:szCs w:val="24"/>
              </w:rPr>
              <w:t>2</w:t>
            </w:r>
          </w:p>
        </w:tc>
        <w:tc>
          <w:tcPr>
            <w:tcW w:w="656" w:type="dxa"/>
            <w:tcBorders>
              <w:top w:val="single" w:sz="6" w:space="0" w:color="auto"/>
              <w:left w:val="single" w:sz="6" w:space="0" w:color="auto"/>
              <w:bottom w:val="single" w:sz="6" w:space="0" w:color="auto"/>
              <w:right w:val="single" w:sz="6" w:space="0" w:color="auto"/>
            </w:tcBorders>
          </w:tcPr>
          <w:p w:rsidR="00CF6F45" w:rsidRPr="008B7479" w:rsidRDefault="0099206D" w:rsidP="007A319D">
            <w:pPr>
              <w:jc w:val="center"/>
              <w:rPr>
                <w:sz w:val="24"/>
                <w:szCs w:val="24"/>
              </w:rPr>
            </w:pPr>
            <w:r>
              <w:rPr>
                <w:sz w:val="24"/>
                <w:szCs w:val="24"/>
              </w:rPr>
              <w:t>3</w:t>
            </w:r>
          </w:p>
        </w:tc>
        <w:tc>
          <w:tcPr>
            <w:tcW w:w="1047" w:type="dxa"/>
            <w:tcBorders>
              <w:top w:val="single" w:sz="6" w:space="0" w:color="auto"/>
              <w:left w:val="single" w:sz="6" w:space="0" w:color="auto"/>
              <w:bottom w:val="single" w:sz="6" w:space="0" w:color="auto"/>
              <w:right w:val="single" w:sz="6" w:space="0" w:color="auto"/>
            </w:tcBorders>
          </w:tcPr>
          <w:p w:rsidR="00CF6F45" w:rsidRPr="008B7479" w:rsidRDefault="00CF6F45" w:rsidP="00A36A0F">
            <w:pPr>
              <w:jc w:val="center"/>
              <w:rPr>
                <w:sz w:val="24"/>
                <w:szCs w:val="24"/>
              </w:rPr>
            </w:pPr>
            <w:r>
              <w:rPr>
                <w:sz w:val="24"/>
                <w:szCs w:val="24"/>
              </w:rPr>
              <w:t>2</w:t>
            </w:r>
          </w:p>
        </w:tc>
        <w:tc>
          <w:tcPr>
            <w:tcW w:w="1170" w:type="dxa"/>
            <w:tcBorders>
              <w:top w:val="single" w:sz="6" w:space="0" w:color="auto"/>
              <w:left w:val="single" w:sz="6" w:space="0" w:color="auto"/>
              <w:bottom w:val="single" w:sz="6" w:space="0" w:color="auto"/>
              <w:right w:val="single" w:sz="6" w:space="0" w:color="auto"/>
            </w:tcBorders>
          </w:tcPr>
          <w:p w:rsidR="00CF6F45" w:rsidRPr="008B7479" w:rsidRDefault="00CF6F45" w:rsidP="00A36A0F">
            <w:pPr>
              <w:jc w:val="center"/>
              <w:rPr>
                <w:sz w:val="24"/>
                <w:szCs w:val="24"/>
              </w:rPr>
            </w:pPr>
            <w:r>
              <w:rPr>
                <w:sz w:val="24"/>
                <w:szCs w:val="24"/>
              </w:rPr>
              <w:t>72</w:t>
            </w:r>
          </w:p>
        </w:tc>
        <w:tc>
          <w:tcPr>
            <w:tcW w:w="2160" w:type="dxa"/>
            <w:tcBorders>
              <w:top w:val="single" w:sz="6" w:space="0" w:color="auto"/>
              <w:left w:val="single" w:sz="6" w:space="0" w:color="auto"/>
              <w:bottom w:val="single" w:sz="6" w:space="0" w:color="auto"/>
              <w:right w:val="single" w:sz="12" w:space="0" w:color="auto"/>
            </w:tcBorders>
          </w:tcPr>
          <w:p w:rsidR="00CF6F45" w:rsidRDefault="00CF6F45" w:rsidP="00D431C1">
            <w:pPr>
              <w:jc w:val="center"/>
              <w:rPr>
                <w:sz w:val="24"/>
                <w:szCs w:val="24"/>
              </w:rPr>
            </w:pPr>
            <w:r>
              <w:rPr>
                <w:sz w:val="24"/>
                <w:szCs w:val="24"/>
              </w:rPr>
              <w:t>Mihaela Spinčić</w:t>
            </w:r>
          </w:p>
        </w:tc>
      </w:tr>
      <w:tr w:rsidR="00CF6F45" w:rsidRPr="008B7479">
        <w:tc>
          <w:tcPr>
            <w:tcW w:w="738" w:type="dxa"/>
            <w:tcBorders>
              <w:top w:val="single" w:sz="6" w:space="0" w:color="auto"/>
              <w:left w:val="single" w:sz="12" w:space="0" w:color="auto"/>
              <w:bottom w:val="single" w:sz="6" w:space="0" w:color="auto"/>
              <w:right w:val="single" w:sz="6" w:space="0" w:color="auto"/>
            </w:tcBorders>
          </w:tcPr>
          <w:p w:rsidR="00CF6F45" w:rsidRPr="008B7479" w:rsidRDefault="00CF6F45" w:rsidP="004C6575">
            <w:pPr>
              <w:jc w:val="center"/>
              <w:rPr>
                <w:sz w:val="24"/>
                <w:szCs w:val="24"/>
              </w:rPr>
            </w:pPr>
            <w:r w:rsidRPr="008B7479">
              <w:rPr>
                <w:sz w:val="24"/>
                <w:szCs w:val="24"/>
              </w:rPr>
              <w:t>8.</w:t>
            </w:r>
          </w:p>
        </w:tc>
        <w:tc>
          <w:tcPr>
            <w:tcW w:w="1170" w:type="dxa"/>
            <w:tcBorders>
              <w:top w:val="single" w:sz="6" w:space="0" w:color="auto"/>
              <w:left w:val="single" w:sz="6" w:space="0" w:color="auto"/>
              <w:bottom w:val="single" w:sz="6" w:space="0" w:color="auto"/>
              <w:right w:val="single" w:sz="6" w:space="0" w:color="auto"/>
            </w:tcBorders>
          </w:tcPr>
          <w:p w:rsidR="00CF6F45" w:rsidRPr="008B7479" w:rsidRDefault="00CF6F45" w:rsidP="00E91AE2">
            <w:pPr>
              <w:jc w:val="center"/>
              <w:rPr>
                <w:sz w:val="24"/>
                <w:szCs w:val="24"/>
              </w:rPr>
            </w:pPr>
            <w:r>
              <w:rPr>
                <w:sz w:val="24"/>
                <w:szCs w:val="24"/>
              </w:rPr>
              <w:t xml:space="preserve">4. </w:t>
            </w:r>
            <w:r w:rsidRPr="008B7479">
              <w:rPr>
                <w:sz w:val="24"/>
                <w:szCs w:val="24"/>
              </w:rPr>
              <w:t>b</w:t>
            </w:r>
          </w:p>
        </w:tc>
        <w:tc>
          <w:tcPr>
            <w:tcW w:w="1177" w:type="dxa"/>
            <w:tcBorders>
              <w:top w:val="single" w:sz="6" w:space="0" w:color="auto"/>
              <w:left w:val="single" w:sz="6" w:space="0" w:color="auto"/>
              <w:bottom w:val="single" w:sz="6" w:space="0" w:color="auto"/>
              <w:right w:val="single" w:sz="6" w:space="0" w:color="auto"/>
            </w:tcBorders>
          </w:tcPr>
          <w:p w:rsidR="00CF6F45" w:rsidRPr="008B7479" w:rsidRDefault="0099206D" w:rsidP="007A319D">
            <w:pPr>
              <w:jc w:val="center"/>
              <w:rPr>
                <w:sz w:val="24"/>
                <w:szCs w:val="24"/>
              </w:rPr>
            </w:pPr>
            <w:r>
              <w:rPr>
                <w:sz w:val="24"/>
                <w:szCs w:val="24"/>
              </w:rPr>
              <w:t>4</w:t>
            </w:r>
          </w:p>
        </w:tc>
        <w:tc>
          <w:tcPr>
            <w:tcW w:w="656" w:type="dxa"/>
            <w:tcBorders>
              <w:top w:val="single" w:sz="6" w:space="0" w:color="auto"/>
              <w:left w:val="single" w:sz="6" w:space="0" w:color="auto"/>
              <w:bottom w:val="single" w:sz="6" w:space="0" w:color="auto"/>
              <w:right w:val="single" w:sz="6" w:space="0" w:color="auto"/>
            </w:tcBorders>
          </w:tcPr>
          <w:p w:rsidR="00CF6F45" w:rsidRPr="008B7479" w:rsidRDefault="0099206D" w:rsidP="007A319D">
            <w:pPr>
              <w:jc w:val="center"/>
              <w:rPr>
                <w:sz w:val="24"/>
                <w:szCs w:val="24"/>
              </w:rPr>
            </w:pPr>
            <w:r>
              <w:rPr>
                <w:sz w:val="24"/>
                <w:szCs w:val="24"/>
              </w:rPr>
              <w:t>4</w:t>
            </w:r>
          </w:p>
        </w:tc>
        <w:tc>
          <w:tcPr>
            <w:tcW w:w="1047" w:type="dxa"/>
            <w:tcBorders>
              <w:top w:val="single" w:sz="6" w:space="0" w:color="auto"/>
              <w:left w:val="single" w:sz="6" w:space="0" w:color="auto"/>
              <w:bottom w:val="single" w:sz="6" w:space="0" w:color="auto"/>
              <w:right w:val="single" w:sz="6" w:space="0" w:color="auto"/>
            </w:tcBorders>
          </w:tcPr>
          <w:p w:rsidR="00CF6F45" w:rsidRPr="008B7479" w:rsidRDefault="00CF6F45" w:rsidP="00A36A0F">
            <w:pPr>
              <w:jc w:val="center"/>
              <w:rPr>
                <w:sz w:val="24"/>
                <w:szCs w:val="24"/>
              </w:rPr>
            </w:pPr>
            <w:r>
              <w:rPr>
                <w:sz w:val="24"/>
                <w:szCs w:val="24"/>
              </w:rPr>
              <w:t>2</w:t>
            </w:r>
          </w:p>
        </w:tc>
        <w:tc>
          <w:tcPr>
            <w:tcW w:w="1170" w:type="dxa"/>
            <w:tcBorders>
              <w:top w:val="single" w:sz="6" w:space="0" w:color="auto"/>
              <w:left w:val="single" w:sz="6" w:space="0" w:color="auto"/>
              <w:bottom w:val="single" w:sz="6" w:space="0" w:color="auto"/>
              <w:right w:val="single" w:sz="6" w:space="0" w:color="auto"/>
            </w:tcBorders>
          </w:tcPr>
          <w:p w:rsidR="00CF6F45" w:rsidRPr="008B7479" w:rsidRDefault="00CF6F45" w:rsidP="00A36A0F">
            <w:pPr>
              <w:jc w:val="center"/>
              <w:rPr>
                <w:sz w:val="24"/>
                <w:szCs w:val="24"/>
              </w:rPr>
            </w:pPr>
            <w:r>
              <w:rPr>
                <w:sz w:val="24"/>
                <w:szCs w:val="24"/>
              </w:rPr>
              <w:t>72</w:t>
            </w:r>
          </w:p>
        </w:tc>
        <w:tc>
          <w:tcPr>
            <w:tcW w:w="2160" w:type="dxa"/>
            <w:tcBorders>
              <w:top w:val="single" w:sz="6" w:space="0" w:color="auto"/>
              <w:left w:val="single" w:sz="6" w:space="0" w:color="auto"/>
              <w:bottom w:val="single" w:sz="6" w:space="0" w:color="auto"/>
              <w:right w:val="single" w:sz="12" w:space="0" w:color="auto"/>
            </w:tcBorders>
          </w:tcPr>
          <w:p w:rsidR="00CF6F45" w:rsidRDefault="00CF6F45" w:rsidP="00D431C1">
            <w:pPr>
              <w:jc w:val="center"/>
              <w:rPr>
                <w:sz w:val="24"/>
                <w:szCs w:val="24"/>
              </w:rPr>
            </w:pPr>
            <w:r>
              <w:rPr>
                <w:sz w:val="24"/>
                <w:szCs w:val="24"/>
              </w:rPr>
              <w:t>Tanja Dukić</w:t>
            </w:r>
          </w:p>
        </w:tc>
      </w:tr>
      <w:tr w:rsidR="00CF6F45" w:rsidRPr="008B7479">
        <w:tc>
          <w:tcPr>
            <w:tcW w:w="738" w:type="dxa"/>
            <w:tcBorders>
              <w:top w:val="single" w:sz="6" w:space="0" w:color="auto"/>
              <w:left w:val="single" w:sz="12" w:space="0" w:color="auto"/>
              <w:right w:val="single" w:sz="6" w:space="0" w:color="auto"/>
            </w:tcBorders>
          </w:tcPr>
          <w:p w:rsidR="00CF6F45" w:rsidRPr="008B7479" w:rsidRDefault="00CF6F45" w:rsidP="004C6575">
            <w:pPr>
              <w:jc w:val="center"/>
              <w:rPr>
                <w:sz w:val="24"/>
                <w:szCs w:val="24"/>
              </w:rPr>
            </w:pPr>
            <w:r w:rsidRPr="008B7479">
              <w:rPr>
                <w:sz w:val="24"/>
                <w:szCs w:val="24"/>
              </w:rPr>
              <w:t>9.</w:t>
            </w:r>
          </w:p>
        </w:tc>
        <w:tc>
          <w:tcPr>
            <w:tcW w:w="1170" w:type="dxa"/>
            <w:tcBorders>
              <w:top w:val="single" w:sz="6" w:space="0" w:color="auto"/>
              <w:left w:val="single" w:sz="6" w:space="0" w:color="auto"/>
              <w:right w:val="single" w:sz="6" w:space="0" w:color="auto"/>
            </w:tcBorders>
          </w:tcPr>
          <w:p w:rsidR="00CF6F45" w:rsidRPr="008B7479" w:rsidRDefault="00CF6F45" w:rsidP="007A319D">
            <w:pPr>
              <w:jc w:val="center"/>
              <w:rPr>
                <w:sz w:val="24"/>
                <w:szCs w:val="24"/>
              </w:rPr>
            </w:pPr>
            <w:r>
              <w:rPr>
                <w:sz w:val="24"/>
                <w:szCs w:val="24"/>
              </w:rPr>
              <w:t xml:space="preserve">6. </w:t>
            </w:r>
            <w:r w:rsidRPr="008B7479">
              <w:rPr>
                <w:sz w:val="24"/>
                <w:szCs w:val="24"/>
              </w:rPr>
              <w:t>ab</w:t>
            </w:r>
          </w:p>
        </w:tc>
        <w:tc>
          <w:tcPr>
            <w:tcW w:w="1177" w:type="dxa"/>
            <w:tcBorders>
              <w:top w:val="single" w:sz="6" w:space="0" w:color="auto"/>
              <w:left w:val="single" w:sz="6" w:space="0" w:color="auto"/>
              <w:right w:val="single" w:sz="6" w:space="0" w:color="auto"/>
            </w:tcBorders>
          </w:tcPr>
          <w:p w:rsidR="00CF6F45" w:rsidRPr="008B7479" w:rsidRDefault="00CF6F45" w:rsidP="007A319D">
            <w:pPr>
              <w:jc w:val="center"/>
              <w:rPr>
                <w:sz w:val="24"/>
                <w:szCs w:val="24"/>
              </w:rPr>
            </w:pPr>
            <w:r>
              <w:rPr>
                <w:sz w:val="24"/>
                <w:szCs w:val="24"/>
              </w:rPr>
              <w:t>HJ</w:t>
            </w:r>
          </w:p>
        </w:tc>
        <w:tc>
          <w:tcPr>
            <w:tcW w:w="656" w:type="dxa"/>
            <w:tcBorders>
              <w:top w:val="single" w:sz="6" w:space="0" w:color="auto"/>
              <w:left w:val="single" w:sz="6" w:space="0" w:color="auto"/>
              <w:right w:val="single" w:sz="6" w:space="0" w:color="auto"/>
            </w:tcBorders>
          </w:tcPr>
          <w:p w:rsidR="00CF6F45" w:rsidRPr="008B7479" w:rsidRDefault="0099206D" w:rsidP="007A319D">
            <w:pPr>
              <w:jc w:val="center"/>
              <w:rPr>
                <w:sz w:val="24"/>
                <w:szCs w:val="24"/>
              </w:rPr>
            </w:pPr>
            <w:r>
              <w:rPr>
                <w:sz w:val="24"/>
                <w:szCs w:val="24"/>
              </w:rPr>
              <w:t>12</w:t>
            </w:r>
          </w:p>
        </w:tc>
        <w:tc>
          <w:tcPr>
            <w:tcW w:w="1047" w:type="dxa"/>
            <w:tcBorders>
              <w:top w:val="single" w:sz="6" w:space="0" w:color="auto"/>
              <w:left w:val="single" w:sz="6" w:space="0" w:color="auto"/>
              <w:right w:val="single" w:sz="6" w:space="0" w:color="auto"/>
            </w:tcBorders>
          </w:tcPr>
          <w:p w:rsidR="00CF6F45" w:rsidRPr="008B7479" w:rsidRDefault="00CF6F45" w:rsidP="007A319D">
            <w:pPr>
              <w:jc w:val="center"/>
              <w:rPr>
                <w:sz w:val="24"/>
                <w:szCs w:val="24"/>
              </w:rPr>
            </w:pPr>
            <w:r w:rsidRPr="008B7479">
              <w:rPr>
                <w:sz w:val="24"/>
                <w:szCs w:val="24"/>
              </w:rPr>
              <w:t>1</w:t>
            </w:r>
          </w:p>
        </w:tc>
        <w:tc>
          <w:tcPr>
            <w:tcW w:w="1170" w:type="dxa"/>
            <w:tcBorders>
              <w:top w:val="single" w:sz="6" w:space="0" w:color="auto"/>
              <w:left w:val="single" w:sz="6" w:space="0" w:color="auto"/>
              <w:right w:val="single" w:sz="6" w:space="0" w:color="auto"/>
            </w:tcBorders>
          </w:tcPr>
          <w:p w:rsidR="00CF6F45" w:rsidRPr="008B7479" w:rsidRDefault="00CF6F45" w:rsidP="007A319D">
            <w:pPr>
              <w:jc w:val="center"/>
              <w:rPr>
                <w:sz w:val="24"/>
                <w:szCs w:val="24"/>
              </w:rPr>
            </w:pPr>
            <w:r w:rsidRPr="008B7479">
              <w:rPr>
                <w:sz w:val="24"/>
                <w:szCs w:val="24"/>
              </w:rPr>
              <w:t>3</w:t>
            </w:r>
            <w:r>
              <w:rPr>
                <w:sz w:val="24"/>
                <w:szCs w:val="24"/>
              </w:rPr>
              <w:t>6</w:t>
            </w:r>
          </w:p>
        </w:tc>
        <w:tc>
          <w:tcPr>
            <w:tcW w:w="2160" w:type="dxa"/>
            <w:tcBorders>
              <w:top w:val="single" w:sz="6" w:space="0" w:color="auto"/>
              <w:left w:val="single" w:sz="6" w:space="0" w:color="auto"/>
              <w:right w:val="single" w:sz="12" w:space="0" w:color="auto"/>
            </w:tcBorders>
          </w:tcPr>
          <w:p w:rsidR="00CF6F45" w:rsidRPr="008B7479" w:rsidRDefault="00CF6F45" w:rsidP="007A319D">
            <w:pPr>
              <w:jc w:val="center"/>
              <w:rPr>
                <w:sz w:val="24"/>
                <w:szCs w:val="24"/>
              </w:rPr>
            </w:pPr>
            <w:r>
              <w:rPr>
                <w:sz w:val="24"/>
                <w:szCs w:val="24"/>
              </w:rPr>
              <w:t>Svjetlana Kraljić</w:t>
            </w:r>
          </w:p>
        </w:tc>
      </w:tr>
      <w:tr w:rsidR="00CF6F45" w:rsidRPr="008B7479">
        <w:tc>
          <w:tcPr>
            <w:tcW w:w="738" w:type="dxa"/>
            <w:tcBorders>
              <w:top w:val="single" w:sz="6" w:space="0" w:color="auto"/>
              <w:left w:val="single" w:sz="6" w:space="0" w:color="auto"/>
              <w:bottom w:val="single" w:sz="6" w:space="0" w:color="auto"/>
              <w:right w:val="single" w:sz="6" w:space="0" w:color="auto"/>
            </w:tcBorders>
          </w:tcPr>
          <w:p w:rsidR="00CF6F45" w:rsidRPr="008B7479" w:rsidRDefault="00CF6F45" w:rsidP="004C6575">
            <w:pPr>
              <w:jc w:val="center"/>
              <w:rPr>
                <w:sz w:val="24"/>
                <w:szCs w:val="24"/>
              </w:rPr>
            </w:pPr>
            <w:r w:rsidRPr="008B7479">
              <w:rPr>
                <w:sz w:val="24"/>
                <w:szCs w:val="24"/>
              </w:rPr>
              <w:t>10.</w:t>
            </w:r>
          </w:p>
        </w:tc>
        <w:tc>
          <w:tcPr>
            <w:tcW w:w="1170" w:type="dxa"/>
            <w:tcBorders>
              <w:top w:val="single" w:sz="6" w:space="0" w:color="auto"/>
              <w:left w:val="single" w:sz="6" w:space="0" w:color="auto"/>
              <w:bottom w:val="single" w:sz="6" w:space="0" w:color="auto"/>
              <w:right w:val="single" w:sz="6" w:space="0" w:color="auto"/>
            </w:tcBorders>
          </w:tcPr>
          <w:p w:rsidR="00CF6F45" w:rsidRPr="008B7479" w:rsidRDefault="00CF6F45" w:rsidP="007A319D">
            <w:pPr>
              <w:jc w:val="center"/>
              <w:rPr>
                <w:sz w:val="24"/>
                <w:szCs w:val="24"/>
              </w:rPr>
            </w:pPr>
            <w:r>
              <w:rPr>
                <w:sz w:val="24"/>
                <w:szCs w:val="24"/>
              </w:rPr>
              <w:t xml:space="preserve">5. </w:t>
            </w:r>
            <w:r w:rsidRPr="008B7479">
              <w:rPr>
                <w:sz w:val="24"/>
                <w:szCs w:val="24"/>
              </w:rPr>
              <w:t>ab</w:t>
            </w:r>
          </w:p>
        </w:tc>
        <w:tc>
          <w:tcPr>
            <w:tcW w:w="1177" w:type="dxa"/>
            <w:tcBorders>
              <w:top w:val="single" w:sz="6" w:space="0" w:color="auto"/>
              <w:left w:val="single" w:sz="6" w:space="0" w:color="auto"/>
              <w:bottom w:val="single" w:sz="6" w:space="0" w:color="auto"/>
              <w:right w:val="single" w:sz="6" w:space="0" w:color="auto"/>
            </w:tcBorders>
          </w:tcPr>
          <w:p w:rsidR="00CF6F45" w:rsidRPr="008B7479" w:rsidRDefault="00CF6F45" w:rsidP="007A319D">
            <w:pPr>
              <w:jc w:val="center"/>
              <w:rPr>
                <w:sz w:val="24"/>
                <w:szCs w:val="24"/>
              </w:rPr>
            </w:pPr>
            <w:r>
              <w:rPr>
                <w:sz w:val="24"/>
                <w:szCs w:val="24"/>
              </w:rPr>
              <w:t>HJ</w:t>
            </w:r>
          </w:p>
        </w:tc>
        <w:tc>
          <w:tcPr>
            <w:tcW w:w="656" w:type="dxa"/>
            <w:tcBorders>
              <w:top w:val="single" w:sz="6" w:space="0" w:color="auto"/>
              <w:left w:val="single" w:sz="6" w:space="0" w:color="auto"/>
              <w:bottom w:val="single" w:sz="6" w:space="0" w:color="auto"/>
              <w:right w:val="single" w:sz="6" w:space="0" w:color="auto"/>
            </w:tcBorders>
          </w:tcPr>
          <w:p w:rsidR="00CF6F45" w:rsidRPr="008B7479" w:rsidRDefault="0099206D" w:rsidP="007A319D">
            <w:pPr>
              <w:jc w:val="center"/>
              <w:rPr>
                <w:sz w:val="24"/>
                <w:szCs w:val="24"/>
              </w:rPr>
            </w:pPr>
            <w:r>
              <w:rPr>
                <w:sz w:val="24"/>
                <w:szCs w:val="24"/>
              </w:rPr>
              <w:t>5</w:t>
            </w:r>
          </w:p>
        </w:tc>
        <w:tc>
          <w:tcPr>
            <w:tcW w:w="1047" w:type="dxa"/>
            <w:tcBorders>
              <w:top w:val="single" w:sz="6" w:space="0" w:color="auto"/>
              <w:left w:val="single" w:sz="6" w:space="0" w:color="auto"/>
              <w:bottom w:val="single" w:sz="6" w:space="0" w:color="auto"/>
              <w:right w:val="single" w:sz="6" w:space="0" w:color="auto"/>
            </w:tcBorders>
          </w:tcPr>
          <w:p w:rsidR="00CF6F45" w:rsidRPr="008B7479" w:rsidRDefault="00CF6F45" w:rsidP="007A319D">
            <w:pPr>
              <w:jc w:val="center"/>
              <w:rPr>
                <w:sz w:val="24"/>
                <w:szCs w:val="24"/>
              </w:rPr>
            </w:pPr>
            <w:r w:rsidRPr="008B7479">
              <w:rPr>
                <w:sz w:val="24"/>
                <w:szCs w:val="24"/>
              </w:rPr>
              <w:t>1</w:t>
            </w:r>
          </w:p>
        </w:tc>
        <w:tc>
          <w:tcPr>
            <w:tcW w:w="1170" w:type="dxa"/>
            <w:tcBorders>
              <w:top w:val="single" w:sz="6" w:space="0" w:color="auto"/>
              <w:left w:val="single" w:sz="6" w:space="0" w:color="auto"/>
              <w:bottom w:val="single" w:sz="6" w:space="0" w:color="auto"/>
              <w:right w:val="single" w:sz="6" w:space="0" w:color="auto"/>
            </w:tcBorders>
          </w:tcPr>
          <w:p w:rsidR="00CF6F45" w:rsidRPr="008B7479" w:rsidRDefault="00CF6F45" w:rsidP="007A319D">
            <w:pPr>
              <w:jc w:val="center"/>
              <w:rPr>
                <w:sz w:val="24"/>
                <w:szCs w:val="24"/>
              </w:rPr>
            </w:pPr>
            <w:r w:rsidRPr="008B7479">
              <w:rPr>
                <w:sz w:val="24"/>
                <w:szCs w:val="24"/>
              </w:rPr>
              <w:t>3</w:t>
            </w:r>
            <w:r>
              <w:rPr>
                <w:sz w:val="24"/>
                <w:szCs w:val="24"/>
              </w:rPr>
              <w:t>6</w:t>
            </w:r>
          </w:p>
        </w:tc>
        <w:tc>
          <w:tcPr>
            <w:tcW w:w="2160" w:type="dxa"/>
            <w:tcBorders>
              <w:top w:val="single" w:sz="6" w:space="0" w:color="auto"/>
              <w:left w:val="single" w:sz="6" w:space="0" w:color="auto"/>
              <w:bottom w:val="single" w:sz="6" w:space="0" w:color="auto"/>
              <w:right w:val="single" w:sz="6" w:space="0" w:color="auto"/>
            </w:tcBorders>
          </w:tcPr>
          <w:p w:rsidR="00CF6F45" w:rsidRPr="008B7479" w:rsidRDefault="00CF6F45" w:rsidP="007A319D">
            <w:pPr>
              <w:jc w:val="center"/>
              <w:rPr>
                <w:sz w:val="24"/>
                <w:szCs w:val="24"/>
              </w:rPr>
            </w:pPr>
            <w:r>
              <w:rPr>
                <w:sz w:val="24"/>
                <w:szCs w:val="24"/>
              </w:rPr>
              <w:t>Danijela Tečić Mateševac</w:t>
            </w:r>
          </w:p>
        </w:tc>
      </w:tr>
      <w:tr w:rsidR="00CF6F45" w:rsidRPr="008B7479">
        <w:tc>
          <w:tcPr>
            <w:tcW w:w="738" w:type="dxa"/>
            <w:tcBorders>
              <w:top w:val="single" w:sz="6" w:space="0" w:color="auto"/>
              <w:left w:val="single" w:sz="6" w:space="0" w:color="auto"/>
              <w:bottom w:val="single" w:sz="6" w:space="0" w:color="auto"/>
              <w:right w:val="single" w:sz="6" w:space="0" w:color="auto"/>
            </w:tcBorders>
          </w:tcPr>
          <w:p w:rsidR="00CF6F45" w:rsidRPr="008B7479" w:rsidRDefault="00CF6F45" w:rsidP="004C6575">
            <w:pPr>
              <w:jc w:val="center"/>
              <w:rPr>
                <w:sz w:val="24"/>
                <w:szCs w:val="24"/>
              </w:rPr>
            </w:pPr>
            <w:r w:rsidRPr="008B7479">
              <w:rPr>
                <w:sz w:val="24"/>
                <w:szCs w:val="24"/>
              </w:rPr>
              <w:t>11.</w:t>
            </w:r>
          </w:p>
        </w:tc>
        <w:tc>
          <w:tcPr>
            <w:tcW w:w="1170" w:type="dxa"/>
            <w:tcBorders>
              <w:top w:val="single" w:sz="6" w:space="0" w:color="auto"/>
              <w:left w:val="single" w:sz="6" w:space="0" w:color="auto"/>
              <w:bottom w:val="single" w:sz="6" w:space="0" w:color="auto"/>
              <w:right w:val="single" w:sz="6" w:space="0" w:color="auto"/>
            </w:tcBorders>
          </w:tcPr>
          <w:p w:rsidR="00CF6F45" w:rsidRPr="008B7479" w:rsidRDefault="00CF6F45" w:rsidP="007A319D">
            <w:pPr>
              <w:jc w:val="center"/>
              <w:rPr>
                <w:sz w:val="24"/>
                <w:szCs w:val="24"/>
              </w:rPr>
            </w:pPr>
            <w:r>
              <w:rPr>
                <w:sz w:val="24"/>
                <w:szCs w:val="24"/>
              </w:rPr>
              <w:t xml:space="preserve">7. </w:t>
            </w:r>
            <w:r w:rsidRPr="008B7479">
              <w:rPr>
                <w:sz w:val="24"/>
                <w:szCs w:val="24"/>
              </w:rPr>
              <w:t>ab</w:t>
            </w:r>
          </w:p>
        </w:tc>
        <w:tc>
          <w:tcPr>
            <w:tcW w:w="1177" w:type="dxa"/>
            <w:tcBorders>
              <w:top w:val="single" w:sz="6" w:space="0" w:color="auto"/>
              <w:left w:val="single" w:sz="6" w:space="0" w:color="auto"/>
              <w:bottom w:val="single" w:sz="6" w:space="0" w:color="auto"/>
              <w:right w:val="single" w:sz="6" w:space="0" w:color="auto"/>
            </w:tcBorders>
          </w:tcPr>
          <w:p w:rsidR="00CF6F45" w:rsidRPr="008B7479" w:rsidRDefault="00CF6F45" w:rsidP="00586241">
            <w:pPr>
              <w:pStyle w:val="Naslov5"/>
              <w:rPr>
                <w:lang w:val="de-DE"/>
              </w:rPr>
            </w:pPr>
            <w:r w:rsidRPr="008B7479">
              <w:rPr>
                <w:lang w:val="de-DE"/>
              </w:rPr>
              <w:t>ENG.</w:t>
            </w:r>
          </w:p>
        </w:tc>
        <w:tc>
          <w:tcPr>
            <w:tcW w:w="656" w:type="dxa"/>
            <w:tcBorders>
              <w:top w:val="single" w:sz="6" w:space="0" w:color="auto"/>
              <w:left w:val="single" w:sz="6" w:space="0" w:color="auto"/>
              <w:bottom w:val="single" w:sz="6" w:space="0" w:color="auto"/>
              <w:right w:val="single" w:sz="6" w:space="0" w:color="auto"/>
            </w:tcBorders>
          </w:tcPr>
          <w:p w:rsidR="00CF6F45" w:rsidRPr="00800503" w:rsidRDefault="0099206D" w:rsidP="007A319D">
            <w:pPr>
              <w:jc w:val="center"/>
              <w:rPr>
                <w:sz w:val="24"/>
                <w:szCs w:val="24"/>
              </w:rPr>
            </w:pPr>
            <w:r>
              <w:rPr>
                <w:sz w:val="24"/>
                <w:szCs w:val="24"/>
              </w:rPr>
              <w:t>10</w:t>
            </w:r>
          </w:p>
        </w:tc>
        <w:tc>
          <w:tcPr>
            <w:tcW w:w="1047" w:type="dxa"/>
            <w:tcBorders>
              <w:top w:val="single" w:sz="6" w:space="0" w:color="auto"/>
              <w:left w:val="single" w:sz="6" w:space="0" w:color="auto"/>
              <w:bottom w:val="single" w:sz="6" w:space="0" w:color="auto"/>
              <w:right w:val="single" w:sz="6" w:space="0" w:color="auto"/>
            </w:tcBorders>
          </w:tcPr>
          <w:p w:rsidR="00CF6F45" w:rsidRPr="008B7479" w:rsidRDefault="00CF6F45" w:rsidP="007A319D">
            <w:pPr>
              <w:jc w:val="center"/>
              <w:rPr>
                <w:sz w:val="24"/>
                <w:szCs w:val="24"/>
              </w:rPr>
            </w:pPr>
            <w:r w:rsidRPr="008B7479">
              <w:rPr>
                <w:sz w:val="24"/>
                <w:szCs w:val="24"/>
              </w:rPr>
              <w:t>1</w:t>
            </w:r>
          </w:p>
        </w:tc>
        <w:tc>
          <w:tcPr>
            <w:tcW w:w="1170" w:type="dxa"/>
            <w:tcBorders>
              <w:top w:val="single" w:sz="6" w:space="0" w:color="auto"/>
              <w:left w:val="single" w:sz="6" w:space="0" w:color="auto"/>
              <w:bottom w:val="single" w:sz="6" w:space="0" w:color="auto"/>
              <w:right w:val="single" w:sz="6" w:space="0" w:color="auto"/>
            </w:tcBorders>
          </w:tcPr>
          <w:p w:rsidR="00CF6F45" w:rsidRPr="008B7479" w:rsidRDefault="00CF6F45" w:rsidP="007A319D">
            <w:pPr>
              <w:jc w:val="center"/>
              <w:rPr>
                <w:sz w:val="24"/>
                <w:szCs w:val="24"/>
              </w:rPr>
            </w:pPr>
            <w:r w:rsidRPr="008B7479">
              <w:rPr>
                <w:sz w:val="24"/>
                <w:szCs w:val="24"/>
              </w:rPr>
              <w:t>3</w:t>
            </w:r>
            <w:r>
              <w:rPr>
                <w:sz w:val="24"/>
                <w:szCs w:val="24"/>
              </w:rPr>
              <w:t>6</w:t>
            </w:r>
          </w:p>
        </w:tc>
        <w:tc>
          <w:tcPr>
            <w:tcW w:w="2160" w:type="dxa"/>
            <w:tcBorders>
              <w:top w:val="single" w:sz="6" w:space="0" w:color="auto"/>
              <w:left w:val="single" w:sz="6" w:space="0" w:color="auto"/>
              <w:bottom w:val="single" w:sz="6" w:space="0" w:color="auto"/>
              <w:right w:val="single" w:sz="6" w:space="0" w:color="auto"/>
            </w:tcBorders>
          </w:tcPr>
          <w:p w:rsidR="00CF6F45" w:rsidRPr="008B7479" w:rsidRDefault="00CF6F45" w:rsidP="007A319D">
            <w:pPr>
              <w:jc w:val="center"/>
              <w:rPr>
                <w:sz w:val="24"/>
                <w:szCs w:val="24"/>
              </w:rPr>
            </w:pPr>
            <w:r>
              <w:rPr>
                <w:sz w:val="24"/>
                <w:szCs w:val="24"/>
              </w:rPr>
              <w:t>Mirela Bonefačić</w:t>
            </w:r>
          </w:p>
        </w:tc>
      </w:tr>
      <w:tr w:rsidR="00CF6F45" w:rsidRPr="00DC56E6">
        <w:tc>
          <w:tcPr>
            <w:tcW w:w="738" w:type="dxa"/>
            <w:tcBorders>
              <w:top w:val="single" w:sz="6" w:space="0" w:color="auto"/>
              <w:left w:val="single" w:sz="6" w:space="0" w:color="auto"/>
              <w:bottom w:val="single" w:sz="6" w:space="0" w:color="auto"/>
              <w:right w:val="single" w:sz="6" w:space="0" w:color="auto"/>
            </w:tcBorders>
          </w:tcPr>
          <w:p w:rsidR="00CF6F45" w:rsidRPr="00F1265E" w:rsidRDefault="00CF6F45" w:rsidP="004C6575">
            <w:pPr>
              <w:jc w:val="center"/>
              <w:rPr>
                <w:sz w:val="24"/>
                <w:szCs w:val="24"/>
              </w:rPr>
            </w:pPr>
            <w:r w:rsidRPr="00F1265E">
              <w:rPr>
                <w:sz w:val="24"/>
                <w:szCs w:val="24"/>
              </w:rPr>
              <w:t>12.</w:t>
            </w:r>
          </w:p>
        </w:tc>
        <w:tc>
          <w:tcPr>
            <w:tcW w:w="1170" w:type="dxa"/>
            <w:tcBorders>
              <w:top w:val="single" w:sz="6" w:space="0" w:color="auto"/>
              <w:left w:val="single" w:sz="6" w:space="0" w:color="auto"/>
              <w:bottom w:val="single" w:sz="6" w:space="0" w:color="auto"/>
              <w:right w:val="single" w:sz="6" w:space="0" w:color="auto"/>
            </w:tcBorders>
          </w:tcPr>
          <w:p w:rsidR="00CF6F45" w:rsidRPr="0075059E" w:rsidRDefault="0002781A" w:rsidP="007A319D">
            <w:pPr>
              <w:jc w:val="center"/>
              <w:rPr>
                <w:sz w:val="24"/>
                <w:szCs w:val="24"/>
              </w:rPr>
            </w:pPr>
            <w:r>
              <w:rPr>
                <w:sz w:val="24"/>
                <w:szCs w:val="24"/>
              </w:rPr>
              <w:t>8</w:t>
            </w:r>
            <w:r w:rsidR="00CF6F45" w:rsidRPr="0075059E">
              <w:rPr>
                <w:sz w:val="24"/>
                <w:szCs w:val="24"/>
              </w:rPr>
              <w:t>. ab</w:t>
            </w:r>
          </w:p>
        </w:tc>
        <w:tc>
          <w:tcPr>
            <w:tcW w:w="1177" w:type="dxa"/>
            <w:tcBorders>
              <w:top w:val="single" w:sz="6" w:space="0" w:color="auto"/>
              <w:left w:val="single" w:sz="6" w:space="0" w:color="auto"/>
              <w:bottom w:val="single" w:sz="6" w:space="0" w:color="auto"/>
              <w:right w:val="single" w:sz="6" w:space="0" w:color="auto"/>
            </w:tcBorders>
          </w:tcPr>
          <w:p w:rsidR="00CF6F45" w:rsidRPr="00DC56E6" w:rsidRDefault="00CF6F45" w:rsidP="007A319D">
            <w:pPr>
              <w:jc w:val="center"/>
              <w:rPr>
                <w:b/>
                <w:bCs/>
                <w:sz w:val="24"/>
                <w:szCs w:val="24"/>
              </w:rPr>
            </w:pPr>
            <w:r w:rsidRPr="00DC56E6">
              <w:rPr>
                <w:b/>
                <w:bCs/>
                <w:sz w:val="24"/>
                <w:szCs w:val="24"/>
              </w:rPr>
              <w:t>ENG.</w:t>
            </w:r>
            <w:r>
              <w:rPr>
                <w:b/>
                <w:bCs/>
                <w:sz w:val="24"/>
                <w:szCs w:val="24"/>
              </w:rPr>
              <w:t xml:space="preserve"> </w:t>
            </w:r>
            <w:r>
              <w:rPr>
                <w:sz w:val="24"/>
                <w:szCs w:val="24"/>
              </w:rPr>
              <w:t xml:space="preserve"> </w:t>
            </w:r>
          </w:p>
        </w:tc>
        <w:tc>
          <w:tcPr>
            <w:tcW w:w="656" w:type="dxa"/>
            <w:tcBorders>
              <w:top w:val="single" w:sz="6" w:space="0" w:color="auto"/>
              <w:left w:val="single" w:sz="6" w:space="0" w:color="auto"/>
              <w:bottom w:val="single" w:sz="6" w:space="0" w:color="auto"/>
              <w:right w:val="single" w:sz="6" w:space="0" w:color="auto"/>
            </w:tcBorders>
          </w:tcPr>
          <w:p w:rsidR="00CF6F45" w:rsidRPr="00366B4F" w:rsidRDefault="0002781A" w:rsidP="007A319D">
            <w:pPr>
              <w:jc w:val="center"/>
              <w:rPr>
                <w:sz w:val="24"/>
                <w:szCs w:val="24"/>
              </w:rPr>
            </w:pPr>
            <w:r>
              <w:rPr>
                <w:sz w:val="24"/>
                <w:szCs w:val="24"/>
              </w:rPr>
              <w:t>11</w:t>
            </w:r>
          </w:p>
        </w:tc>
        <w:tc>
          <w:tcPr>
            <w:tcW w:w="1047" w:type="dxa"/>
            <w:tcBorders>
              <w:top w:val="single" w:sz="6" w:space="0" w:color="auto"/>
              <w:left w:val="single" w:sz="6" w:space="0" w:color="auto"/>
              <w:bottom w:val="single" w:sz="6" w:space="0" w:color="auto"/>
              <w:right w:val="single" w:sz="6" w:space="0" w:color="auto"/>
            </w:tcBorders>
          </w:tcPr>
          <w:p w:rsidR="00CF6F45" w:rsidRPr="00366B4F" w:rsidRDefault="00CF6F45" w:rsidP="007A319D">
            <w:pPr>
              <w:jc w:val="center"/>
              <w:rPr>
                <w:sz w:val="24"/>
                <w:szCs w:val="24"/>
              </w:rPr>
            </w:pPr>
            <w:r w:rsidRPr="00366B4F">
              <w:rPr>
                <w:sz w:val="24"/>
                <w:szCs w:val="24"/>
              </w:rPr>
              <w:t>1</w:t>
            </w:r>
          </w:p>
        </w:tc>
        <w:tc>
          <w:tcPr>
            <w:tcW w:w="1170" w:type="dxa"/>
            <w:tcBorders>
              <w:top w:val="single" w:sz="6" w:space="0" w:color="auto"/>
              <w:left w:val="single" w:sz="6" w:space="0" w:color="auto"/>
              <w:bottom w:val="single" w:sz="6" w:space="0" w:color="auto"/>
              <w:right w:val="single" w:sz="6" w:space="0" w:color="auto"/>
            </w:tcBorders>
          </w:tcPr>
          <w:p w:rsidR="00CF6F45" w:rsidRPr="00366B4F" w:rsidRDefault="00CF6F45" w:rsidP="007A319D">
            <w:pPr>
              <w:jc w:val="center"/>
              <w:rPr>
                <w:sz w:val="24"/>
                <w:szCs w:val="24"/>
              </w:rPr>
            </w:pPr>
            <w:r w:rsidRPr="00366B4F">
              <w:rPr>
                <w:sz w:val="24"/>
                <w:szCs w:val="24"/>
              </w:rPr>
              <w:t>3</w:t>
            </w:r>
            <w:r>
              <w:rPr>
                <w:sz w:val="24"/>
                <w:szCs w:val="24"/>
              </w:rPr>
              <w:t>6</w:t>
            </w:r>
          </w:p>
        </w:tc>
        <w:tc>
          <w:tcPr>
            <w:tcW w:w="2160" w:type="dxa"/>
            <w:tcBorders>
              <w:top w:val="single" w:sz="6" w:space="0" w:color="auto"/>
              <w:left w:val="single" w:sz="6" w:space="0" w:color="auto"/>
              <w:bottom w:val="single" w:sz="6" w:space="0" w:color="auto"/>
              <w:right w:val="single" w:sz="6" w:space="0" w:color="auto"/>
            </w:tcBorders>
          </w:tcPr>
          <w:p w:rsidR="00CF6F45" w:rsidRPr="00366B4F" w:rsidRDefault="00CF6F45" w:rsidP="007A319D">
            <w:pPr>
              <w:jc w:val="center"/>
              <w:rPr>
                <w:sz w:val="24"/>
                <w:szCs w:val="24"/>
              </w:rPr>
            </w:pPr>
            <w:r w:rsidRPr="00366B4F">
              <w:rPr>
                <w:sz w:val="24"/>
                <w:szCs w:val="24"/>
              </w:rPr>
              <w:t>Mirjana Miškulin</w:t>
            </w:r>
          </w:p>
        </w:tc>
      </w:tr>
      <w:tr w:rsidR="00CF6F45" w:rsidRPr="008B7479">
        <w:tc>
          <w:tcPr>
            <w:tcW w:w="738" w:type="dxa"/>
            <w:tcBorders>
              <w:top w:val="single" w:sz="6" w:space="0" w:color="auto"/>
              <w:left w:val="single" w:sz="6" w:space="0" w:color="auto"/>
              <w:bottom w:val="single" w:sz="6" w:space="0" w:color="auto"/>
              <w:right w:val="single" w:sz="6" w:space="0" w:color="auto"/>
            </w:tcBorders>
          </w:tcPr>
          <w:p w:rsidR="00CF6F45" w:rsidRPr="008B7479" w:rsidRDefault="00CF6F45" w:rsidP="002F2381">
            <w:pPr>
              <w:jc w:val="center"/>
              <w:rPr>
                <w:sz w:val="24"/>
                <w:szCs w:val="24"/>
              </w:rPr>
            </w:pPr>
            <w:r>
              <w:rPr>
                <w:sz w:val="24"/>
                <w:szCs w:val="24"/>
              </w:rPr>
              <w:t>13</w:t>
            </w:r>
            <w:r w:rsidRPr="008B7479">
              <w:rPr>
                <w:sz w:val="24"/>
                <w:szCs w:val="24"/>
              </w:rPr>
              <w:t>.</w:t>
            </w:r>
          </w:p>
        </w:tc>
        <w:tc>
          <w:tcPr>
            <w:tcW w:w="1170"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7</w:t>
            </w:r>
            <w:r w:rsidRPr="0075059E">
              <w:rPr>
                <w:sz w:val="24"/>
                <w:szCs w:val="24"/>
              </w:rPr>
              <w:t>. ab</w:t>
            </w:r>
          </w:p>
        </w:tc>
        <w:tc>
          <w:tcPr>
            <w:tcW w:w="1177"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b/>
                <w:bCs/>
                <w:sz w:val="24"/>
                <w:szCs w:val="24"/>
              </w:rPr>
            </w:pPr>
            <w:r w:rsidRPr="008B7479">
              <w:rPr>
                <w:b/>
                <w:bCs/>
                <w:sz w:val="24"/>
                <w:szCs w:val="24"/>
              </w:rPr>
              <w:t>MAT</w:t>
            </w:r>
          </w:p>
          <w:p w:rsidR="00CF6F45" w:rsidRPr="008B7479" w:rsidRDefault="00CF6F45" w:rsidP="007A319D">
            <w:pPr>
              <w:jc w:val="center"/>
              <w:rPr>
                <w:b/>
                <w:bCs/>
                <w:sz w:val="24"/>
                <w:szCs w:val="24"/>
              </w:rPr>
            </w:pPr>
          </w:p>
        </w:tc>
        <w:tc>
          <w:tcPr>
            <w:tcW w:w="656" w:type="dxa"/>
            <w:tcBorders>
              <w:top w:val="single" w:sz="6" w:space="0" w:color="auto"/>
              <w:left w:val="single" w:sz="6" w:space="0" w:color="auto"/>
              <w:bottom w:val="single" w:sz="6" w:space="0" w:color="auto"/>
              <w:right w:val="single" w:sz="6" w:space="0" w:color="auto"/>
            </w:tcBorders>
          </w:tcPr>
          <w:p w:rsidR="00CF6F45" w:rsidRDefault="0002781A" w:rsidP="007A319D">
            <w:pPr>
              <w:jc w:val="center"/>
              <w:rPr>
                <w:sz w:val="24"/>
                <w:szCs w:val="24"/>
              </w:rPr>
            </w:pPr>
            <w:r>
              <w:rPr>
                <w:sz w:val="24"/>
                <w:szCs w:val="24"/>
              </w:rPr>
              <w:t>5</w:t>
            </w:r>
          </w:p>
        </w:tc>
        <w:tc>
          <w:tcPr>
            <w:tcW w:w="1047"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1</w:t>
            </w:r>
          </w:p>
        </w:tc>
        <w:tc>
          <w:tcPr>
            <w:tcW w:w="1170"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36</w:t>
            </w:r>
          </w:p>
        </w:tc>
        <w:tc>
          <w:tcPr>
            <w:tcW w:w="2160"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Tatjana Javorski Jurić</w:t>
            </w:r>
          </w:p>
        </w:tc>
      </w:tr>
      <w:tr w:rsidR="00CF6F45" w:rsidRPr="008B7479">
        <w:tc>
          <w:tcPr>
            <w:tcW w:w="738" w:type="dxa"/>
            <w:tcBorders>
              <w:top w:val="single" w:sz="6" w:space="0" w:color="auto"/>
              <w:left w:val="single" w:sz="6" w:space="0" w:color="auto"/>
              <w:bottom w:val="single" w:sz="6" w:space="0" w:color="auto"/>
              <w:right w:val="single" w:sz="6" w:space="0" w:color="auto"/>
            </w:tcBorders>
          </w:tcPr>
          <w:p w:rsidR="00CF6F45" w:rsidRDefault="00CF6F45" w:rsidP="002F2381">
            <w:pPr>
              <w:jc w:val="center"/>
              <w:rPr>
                <w:sz w:val="24"/>
                <w:szCs w:val="24"/>
              </w:rPr>
            </w:pPr>
            <w:r>
              <w:rPr>
                <w:sz w:val="24"/>
                <w:szCs w:val="24"/>
              </w:rPr>
              <w:t>14.</w:t>
            </w:r>
          </w:p>
        </w:tc>
        <w:tc>
          <w:tcPr>
            <w:tcW w:w="1170"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 xml:space="preserve">8. </w:t>
            </w:r>
            <w:r w:rsidRPr="008B7479">
              <w:rPr>
                <w:sz w:val="24"/>
                <w:szCs w:val="24"/>
              </w:rPr>
              <w:t>ab</w:t>
            </w:r>
          </w:p>
        </w:tc>
        <w:tc>
          <w:tcPr>
            <w:tcW w:w="1177"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b/>
                <w:bCs/>
                <w:sz w:val="24"/>
                <w:szCs w:val="24"/>
              </w:rPr>
            </w:pPr>
            <w:r>
              <w:rPr>
                <w:b/>
                <w:bCs/>
                <w:sz w:val="24"/>
                <w:szCs w:val="24"/>
              </w:rPr>
              <w:t>MAT</w:t>
            </w:r>
          </w:p>
          <w:p w:rsidR="00CF6F45" w:rsidRPr="008B7479" w:rsidRDefault="00CF6F45" w:rsidP="007A319D">
            <w:pPr>
              <w:jc w:val="center"/>
              <w:rPr>
                <w:b/>
                <w:bCs/>
                <w:sz w:val="24"/>
                <w:szCs w:val="24"/>
              </w:rPr>
            </w:pPr>
          </w:p>
        </w:tc>
        <w:tc>
          <w:tcPr>
            <w:tcW w:w="656" w:type="dxa"/>
            <w:tcBorders>
              <w:top w:val="single" w:sz="6" w:space="0" w:color="auto"/>
              <w:left w:val="single" w:sz="6" w:space="0" w:color="auto"/>
              <w:bottom w:val="single" w:sz="6" w:space="0" w:color="auto"/>
              <w:right w:val="single" w:sz="6" w:space="0" w:color="auto"/>
            </w:tcBorders>
          </w:tcPr>
          <w:p w:rsidR="00CF6F45" w:rsidRDefault="0002781A" w:rsidP="007A319D">
            <w:pPr>
              <w:jc w:val="center"/>
              <w:rPr>
                <w:sz w:val="24"/>
                <w:szCs w:val="24"/>
              </w:rPr>
            </w:pPr>
            <w:r>
              <w:rPr>
                <w:sz w:val="24"/>
                <w:szCs w:val="24"/>
              </w:rPr>
              <w:t>8</w:t>
            </w:r>
          </w:p>
        </w:tc>
        <w:tc>
          <w:tcPr>
            <w:tcW w:w="1047"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1</w:t>
            </w:r>
          </w:p>
        </w:tc>
        <w:tc>
          <w:tcPr>
            <w:tcW w:w="1170"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36</w:t>
            </w:r>
          </w:p>
        </w:tc>
        <w:tc>
          <w:tcPr>
            <w:tcW w:w="2160"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Tatjana Javorski Jurić</w:t>
            </w:r>
          </w:p>
        </w:tc>
      </w:tr>
      <w:tr w:rsidR="00CF6F45" w:rsidRPr="008B7479">
        <w:tc>
          <w:tcPr>
            <w:tcW w:w="738" w:type="dxa"/>
            <w:tcBorders>
              <w:top w:val="single" w:sz="6" w:space="0" w:color="auto"/>
              <w:left w:val="single" w:sz="6" w:space="0" w:color="auto"/>
              <w:bottom w:val="single" w:sz="6" w:space="0" w:color="auto"/>
              <w:right w:val="single" w:sz="6" w:space="0" w:color="auto"/>
            </w:tcBorders>
          </w:tcPr>
          <w:p w:rsidR="00CF6F45" w:rsidRPr="008B7479" w:rsidRDefault="00CF6F45" w:rsidP="004C6575">
            <w:pPr>
              <w:jc w:val="center"/>
              <w:rPr>
                <w:sz w:val="24"/>
                <w:szCs w:val="24"/>
              </w:rPr>
            </w:pPr>
            <w:r>
              <w:rPr>
                <w:sz w:val="24"/>
                <w:szCs w:val="24"/>
              </w:rPr>
              <w:t>15.</w:t>
            </w:r>
          </w:p>
        </w:tc>
        <w:tc>
          <w:tcPr>
            <w:tcW w:w="1170" w:type="dxa"/>
            <w:tcBorders>
              <w:top w:val="single" w:sz="6" w:space="0" w:color="auto"/>
              <w:left w:val="single" w:sz="6" w:space="0" w:color="auto"/>
              <w:bottom w:val="single" w:sz="6" w:space="0" w:color="auto"/>
              <w:right w:val="single" w:sz="6" w:space="0" w:color="auto"/>
            </w:tcBorders>
          </w:tcPr>
          <w:p w:rsidR="00CF6F45" w:rsidRPr="008B7479" w:rsidRDefault="00CF6F45" w:rsidP="007A319D">
            <w:pPr>
              <w:jc w:val="center"/>
              <w:rPr>
                <w:sz w:val="24"/>
                <w:szCs w:val="24"/>
              </w:rPr>
            </w:pPr>
            <w:r>
              <w:rPr>
                <w:sz w:val="24"/>
                <w:szCs w:val="24"/>
              </w:rPr>
              <w:t>5</w:t>
            </w:r>
            <w:r w:rsidRPr="008B7479">
              <w:rPr>
                <w:sz w:val="24"/>
                <w:szCs w:val="24"/>
              </w:rPr>
              <w:t>. ab</w:t>
            </w:r>
          </w:p>
        </w:tc>
        <w:tc>
          <w:tcPr>
            <w:tcW w:w="1177" w:type="dxa"/>
            <w:tcBorders>
              <w:top w:val="single" w:sz="6" w:space="0" w:color="auto"/>
              <w:left w:val="single" w:sz="6" w:space="0" w:color="auto"/>
              <w:bottom w:val="single" w:sz="6" w:space="0" w:color="auto"/>
              <w:right w:val="single" w:sz="6" w:space="0" w:color="auto"/>
            </w:tcBorders>
          </w:tcPr>
          <w:p w:rsidR="00CF6F45" w:rsidRPr="008B7479" w:rsidRDefault="00CF6F45" w:rsidP="007A319D">
            <w:pPr>
              <w:jc w:val="center"/>
              <w:rPr>
                <w:b/>
                <w:bCs/>
                <w:sz w:val="24"/>
                <w:szCs w:val="24"/>
              </w:rPr>
            </w:pPr>
            <w:r w:rsidRPr="008B7479">
              <w:rPr>
                <w:b/>
                <w:bCs/>
                <w:sz w:val="24"/>
                <w:szCs w:val="24"/>
              </w:rPr>
              <w:t>MAT</w:t>
            </w:r>
          </w:p>
        </w:tc>
        <w:tc>
          <w:tcPr>
            <w:tcW w:w="656" w:type="dxa"/>
            <w:tcBorders>
              <w:top w:val="single" w:sz="6" w:space="0" w:color="auto"/>
              <w:left w:val="single" w:sz="6" w:space="0" w:color="auto"/>
              <w:bottom w:val="single" w:sz="6" w:space="0" w:color="auto"/>
              <w:right w:val="single" w:sz="6" w:space="0" w:color="auto"/>
            </w:tcBorders>
          </w:tcPr>
          <w:p w:rsidR="00CF6F45" w:rsidRPr="008B7479" w:rsidRDefault="0002781A" w:rsidP="007A319D">
            <w:pPr>
              <w:jc w:val="center"/>
              <w:rPr>
                <w:sz w:val="24"/>
                <w:szCs w:val="24"/>
              </w:rPr>
            </w:pPr>
            <w:r>
              <w:rPr>
                <w:sz w:val="24"/>
                <w:szCs w:val="24"/>
              </w:rPr>
              <w:t>5</w:t>
            </w:r>
          </w:p>
        </w:tc>
        <w:tc>
          <w:tcPr>
            <w:tcW w:w="1047" w:type="dxa"/>
            <w:tcBorders>
              <w:top w:val="single" w:sz="6" w:space="0" w:color="auto"/>
              <w:left w:val="single" w:sz="6" w:space="0" w:color="auto"/>
              <w:bottom w:val="single" w:sz="6" w:space="0" w:color="auto"/>
              <w:right w:val="single" w:sz="6" w:space="0" w:color="auto"/>
            </w:tcBorders>
          </w:tcPr>
          <w:p w:rsidR="00CF6F45" w:rsidRPr="008B7479" w:rsidRDefault="00CF6F45" w:rsidP="007A319D">
            <w:pPr>
              <w:jc w:val="center"/>
              <w:rPr>
                <w:sz w:val="24"/>
                <w:szCs w:val="24"/>
              </w:rPr>
            </w:pPr>
            <w:r>
              <w:rPr>
                <w:sz w:val="24"/>
                <w:szCs w:val="24"/>
              </w:rPr>
              <w:t>1</w:t>
            </w:r>
          </w:p>
        </w:tc>
        <w:tc>
          <w:tcPr>
            <w:tcW w:w="1170" w:type="dxa"/>
            <w:tcBorders>
              <w:top w:val="single" w:sz="6" w:space="0" w:color="auto"/>
              <w:left w:val="single" w:sz="6" w:space="0" w:color="auto"/>
              <w:bottom w:val="single" w:sz="6" w:space="0" w:color="auto"/>
              <w:right w:val="single" w:sz="6" w:space="0" w:color="auto"/>
            </w:tcBorders>
          </w:tcPr>
          <w:p w:rsidR="00CF6F45" w:rsidRPr="008B7479" w:rsidRDefault="00CF6F45" w:rsidP="007A319D">
            <w:pPr>
              <w:jc w:val="center"/>
              <w:rPr>
                <w:sz w:val="24"/>
                <w:szCs w:val="24"/>
              </w:rPr>
            </w:pPr>
            <w:r>
              <w:rPr>
                <w:sz w:val="24"/>
                <w:szCs w:val="24"/>
              </w:rPr>
              <w:t>36</w:t>
            </w:r>
          </w:p>
        </w:tc>
        <w:tc>
          <w:tcPr>
            <w:tcW w:w="2160" w:type="dxa"/>
            <w:tcBorders>
              <w:top w:val="single" w:sz="6" w:space="0" w:color="auto"/>
              <w:left w:val="single" w:sz="6" w:space="0" w:color="auto"/>
              <w:bottom w:val="single" w:sz="6" w:space="0" w:color="auto"/>
              <w:right w:val="single" w:sz="6" w:space="0" w:color="auto"/>
            </w:tcBorders>
          </w:tcPr>
          <w:p w:rsidR="00CF6F45" w:rsidRPr="008B7479" w:rsidRDefault="00CF6F45" w:rsidP="007A319D">
            <w:pPr>
              <w:jc w:val="center"/>
              <w:rPr>
                <w:sz w:val="24"/>
                <w:szCs w:val="24"/>
              </w:rPr>
            </w:pPr>
            <w:r>
              <w:rPr>
                <w:sz w:val="24"/>
                <w:szCs w:val="24"/>
              </w:rPr>
              <w:t>Ingrid Janežić</w:t>
            </w:r>
          </w:p>
        </w:tc>
      </w:tr>
      <w:tr w:rsidR="00CF6F45" w:rsidRPr="008B7479">
        <w:tc>
          <w:tcPr>
            <w:tcW w:w="738" w:type="dxa"/>
            <w:tcBorders>
              <w:top w:val="single" w:sz="6" w:space="0" w:color="auto"/>
              <w:left w:val="single" w:sz="6" w:space="0" w:color="auto"/>
              <w:bottom w:val="single" w:sz="6" w:space="0" w:color="auto"/>
              <w:right w:val="single" w:sz="6" w:space="0" w:color="auto"/>
            </w:tcBorders>
          </w:tcPr>
          <w:p w:rsidR="00CF6F45" w:rsidRDefault="00CF6F45" w:rsidP="004C6575">
            <w:pPr>
              <w:jc w:val="center"/>
              <w:rPr>
                <w:sz w:val="24"/>
                <w:szCs w:val="24"/>
              </w:rPr>
            </w:pPr>
            <w:r>
              <w:rPr>
                <w:sz w:val="24"/>
                <w:szCs w:val="24"/>
              </w:rPr>
              <w:t>16.</w:t>
            </w:r>
          </w:p>
        </w:tc>
        <w:tc>
          <w:tcPr>
            <w:tcW w:w="1170"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6. ab.</w:t>
            </w:r>
          </w:p>
        </w:tc>
        <w:tc>
          <w:tcPr>
            <w:tcW w:w="1177" w:type="dxa"/>
            <w:tcBorders>
              <w:top w:val="single" w:sz="6" w:space="0" w:color="auto"/>
              <w:left w:val="single" w:sz="6" w:space="0" w:color="auto"/>
              <w:bottom w:val="single" w:sz="6" w:space="0" w:color="auto"/>
              <w:right w:val="single" w:sz="6" w:space="0" w:color="auto"/>
            </w:tcBorders>
          </w:tcPr>
          <w:p w:rsidR="00CF6F45" w:rsidRPr="008B7479" w:rsidRDefault="00CF6F45" w:rsidP="007A319D">
            <w:pPr>
              <w:jc w:val="center"/>
              <w:rPr>
                <w:b/>
                <w:bCs/>
                <w:sz w:val="24"/>
                <w:szCs w:val="24"/>
              </w:rPr>
            </w:pPr>
            <w:r>
              <w:rPr>
                <w:b/>
                <w:bCs/>
                <w:sz w:val="24"/>
                <w:szCs w:val="24"/>
              </w:rPr>
              <w:t>MAT</w:t>
            </w:r>
          </w:p>
        </w:tc>
        <w:tc>
          <w:tcPr>
            <w:tcW w:w="656" w:type="dxa"/>
            <w:tcBorders>
              <w:top w:val="single" w:sz="6" w:space="0" w:color="auto"/>
              <w:left w:val="single" w:sz="6" w:space="0" w:color="auto"/>
              <w:bottom w:val="single" w:sz="6" w:space="0" w:color="auto"/>
              <w:right w:val="single" w:sz="6" w:space="0" w:color="auto"/>
            </w:tcBorders>
          </w:tcPr>
          <w:p w:rsidR="00CF6F45" w:rsidRDefault="0002781A" w:rsidP="007A319D">
            <w:pPr>
              <w:jc w:val="center"/>
              <w:rPr>
                <w:sz w:val="24"/>
                <w:szCs w:val="24"/>
              </w:rPr>
            </w:pPr>
            <w:r>
              <w:rPr>
                <w:sz w:val="24"/>
                <w:szCs w:val="24"/>
              </w:rPr>
              <w:t>10</w:t>
            </w:r>
          </w:p>
        </w:tc>
        <w:tc>
          <w:tcPr>
            <w:tcW w:w="1047" w:type="dxa"/>
            <w:tcBorders>
              <w:top w:val="single" w:sz="6" w:space="0" w:color="auto"/>
              <w:left w:val="single" w:sz="6" w:space="0" w:color="auto"/>
              <w:bottom w:val="single" w:sz="6" w:space="0" w:color="auto"/>
              <w:right w:val="single" w:sz="6" w:space="0" w:color="auto"/>
            </w:tcBorders>
          </w:tcPr>
          <w:p w:rsidR="00CF6F45" w:rsidRPr="008B7479" w:rsidRDefault="00CF6F45" w:rsidP="007A319D">
            <w:pPr>
              <w:jc w:val="center"/>
              <w:rPr>
                <w:sz w:val="24"/>
                <w:szCs w:val="24"/>
              </w:rPr>
            </w:pPr>
            <w:r>
              <w:rPr>
                <w:sz w:val="24"/>
                <w:szCs w:val="24"/>
              </w:rPr>
              <w:t>1</w:t>
            </w:r>
          </w:p>
        </w:tc>
        <w:tc>
          <w:tcPr>
            <w:tcW w:w="1170" w:type="dxa"/>
            <w:tcBorders>
              <w:top w:val="single" w:sz="6" w:space="0" w:color="auto"/>
              <w:left w:val="single" w:sz="6" w:space="0" w:color="auto"/>
              <w:bottom w:val="single" w:sz="6" w:space="0" w:color="auto"/>
              <w:right w:val="single" w:sz="6" w:space="0" w:color="auto"/>
            </w:tcBorders>
          </w:tcPr>
          <w:p w:rsidR="00CF6F45" w:rsidRPr="008B7479" w:rsidRDefault="00CF6F45" w:rsidP="007A319D">
            <w:pPr>
              <w:jc w:val="center"/>
              <w:rPr>
                <w:sz w:val="24"/>
                <w:szCs w:val="24"/>
              </w:rPr>
            </w:pPr>
            <w:r>
              <w:rPr>
                <w:sz w:val="24"/>
                <w:szCs w:val="24"/>
              </w:rPr>
              <w:t>36</w:t>
            </w:r>
          </w:p>
        </w:tc>
        <w:tc>
          <w:tcPr>
            <w:tcW w:w="2160"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Ingrid Janežić</w:t>
            </w:r>
          </w:p>
        </w:tc>
      </w:tr>
      <w:tr w:rsidR="00CF6F45" w:rsidRPr="008B7479">
        <w:tc>
          <w:tcPr>
            <w:tcW w:w="738" w:type="dxa"/>
            <w:tcBorders>
              <w:top w:val="single" w:sz="6" w:space="0" w:color="auto"/>
              <w:left w:val="single" w:sz="6" w:space="0" w:color="auto"/>
              <w:bottom w:val="single" w:sz="6" w:space="0" w:color="auto"/>
              <w:right w:val="single" w:sz="6" w:space="0" w:color="auto"/>
            </w:tcBorders>
          </w:tcPr>
          <w:p w:rsidR="00CF6F45" w:rsidRDefault="00CF6F45" w:rsidP="004C6575">
            <w:pPr>
              <w:jc w:val="center"/>
              <w:rPr>
                <w:sz w:val="24"/>
                <w:szCs w:val="24"/>
              </w:rPr>
            </w:pPr>
            <w:r>
              <w:rPr>
                <w:sz w:val="24"/>
                <w:szCs w:val="24"/>
              </w:rPr>
              <w:t>17.</w:t>
            </w:r>
          </w:p>
        </w:tc>
        <w:tc>
          <w:tcPr>
            <w:tcW w:w="1170"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7. ab</w:t>
            </w:r>
          </w:p>
        </w:tc>
        <w:tc>
          <w:tcPr>
            <w:tcW w:w="1177"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b/>
                <w:bCs/>
                <w:sz w:val="24"/>
                <w:szCs w:val="24"/>
              </w:rPr>
            </w:pPr>
            <w:r>
              <w:rPr>
                <w:b/>
                <w:bCs/>
                <w:sz w:val="24"/>
                <w:szCs w:val="24"/>
              </w:rPr>
              <w:t>FIZ</w:t>
            </w:r>
          </w:p>
        </w:tc>
        <w:tc>
          <w:tcPr>
            <w:tcW w:w="656" w:type="dxa"/>
            <w:tcBorders>
              <w:top w:val="single" w:sz="6" w:space="0" w:color="auto"/>
              <w:left w:val="single" w:sz="6" w:space="0" w:color="auto"/>
              <w:bottom w:val="single" w:sz="6" w:space="0" w:color="auto"/>
              <w:right w:val="single" w:sz="6" w:space="0" w:color="auto"/>
            </w:tcBorders>
          </w:tcPr>
          <w:p w:rsidR="00CF6F45" w:rsidRDefault="0002781A" w:rsidP="007A319D">
            <w:pPr>
              <w:jc w:val="center"/>
              <w:rPr>
                <w:sz w:val="24"/>
                <w:szCs w:val="24"/>
              </w:rPr>
            </w:pPr>
            <w:r>
              <w:rPr>
                <w:sz w:val="24"/>
                <w:szCs w:val="24"/>
              </w:rPr>
              <w:t>15</w:t>
            </w:r>
          </w:p>
        </w:tc>
        <w:tc>
          <w:tcPr>
            <w:tcW w:w="1047"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1</w:t>
            </w:r>
          </w:p>
        </w:tc>
        <w:tc>
          <w:tcPr>
            <w:tcW w:w="1170"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36</w:t>
            </w:r>
          </w:p>
        </w:tc>
        <w:tc>
          <w:tcPr>
            <w:tcW w:w="2160" w:type="dxa"/>
            <w:tcBorders>
              <w:top w:val="single" w:sz="6" w:space="0" w:color="auto"/>
              <w:left w:val="single" w:sz="6" w:space="0" w:color="auto"/>
              <w:bottom w:val="single" w:sz="6" w:space="0" w:color="auto"/>
              <w:right w:val="single" w:sz="6" w:space="0" w:color="auto"/>
            </w:tcBorders>
          </w:tcPr>
          <w:p w:rsidR="00CF6F45" w:rsidRDefault="00CF6F45" w:rsidP="007A319D">
            <w:pPr>
              <w:jc w:val="center"/>
              <w:rPr>
                <w:sz w:val="24"/>
                <w:szCs w:val="24"/>
              </w:rPr>
            </w:pPr>
            <w:r>
              <w:rPr>
                <w:sz w:val="24"/>
                <w:szCs w:val="24"/>
              </w:rPr>
              <w:t>Martina Štefanac</w:t>
            </w:r>
          </w:p>
        </w:tc>
      </w:tr>
    </w:tbl>
    <w:p w:rsidR="00D16740" w:rsidRPr="008B7479" w:rsidRDefault="00D16740">
      <w:pPr>
        <w:rPr>
          <w:sz w:val="24"/>
          <w:szCs w:val="24"/>
        </w:rPr>
      </w:pPr>
    </w:p>
    <w:p w:rsidR="00D16740" w:rsidRDefault="00D16740">
      <w:pPr>
        <w:rPr>
          <w:sz w:val="24"/>
          <w:szCs w:val="24"/>
        </w:rPr>
      </w:pPr>
      <w:r>
        <w:rPr>
          <w:sz w:val="24"/>
          <w:szCs w:val="24"/>
        </w:rPr>
        <w:t>Napomena: Broj učenika dopunske nastave može varirati prema potrebi</w:t>
      </w:r>
    </w:p>
    <w:p w:rsidR="00D16740" w:rsidRDefault="00D16740" w:rsidP="00172BEF">
      <w:pPr>
        <w:rPr>
          <w:b/>
          <w:bCs/>
          <w:color w:val="000000"/>
          <w:sz w:val="24"/>
          <w:szCs w:val="24"/>
        </w:rPr>
      </w:pPr>
    </w:p>
    <w:p w:rsidR="007C53C4" w:rsidRDefault="007C53C4" w:rsidP="00172BEF">
      <w:pPr>
        <w:rPr>
          <w:b/>
          <w:bCs/>
          <w:color w:val="000000"/>
          <w:sz w:val="24"/>
          <w:szCs w:val="24"/>
        </w:rPr>
      </w:pPr>
    </w:p>
    <w:p w:rsidR="00B40210" w:rsidRDefault="00B40210" w:rsidP="00172BEF">
      <w:pPr>
        <w:rPr>
          <w:b/>
          <w:bCs/>
          <w:color w:val="000000"/>
          <w:sz w:val="24"/>
          <w:szCs w:val="24"/>
        </w:rPr>
      </w:pPr>
    </w:p>
    <w:p w:rsidR="00D16740" w:rsidRPr="00B40210" w:rsidRDefault="00D16740" w:rsidP="00172BEF">
      <w:pPr>
        <w:rPr>
          <w:b/>
          <w:bCs/>
          <w:iCs/>
          <w:color w:val="000000"/>
          <w:sz w:val="24"/>
          <w:szCs w:val="24"/>
        </w:rPr>
      </w:pPr>
      <w:r w:rsidRPr="00B40210">
        <w:rPr>
          <w:b/>
          <w:bCs/>
          <w:color w:val="000000"/>
          <w:sz w:val="24"/>
          <w:szCs w:val="24"/>
        </w:rPr>
        <w:lastRenderedPageBreak/>
        <w:t>4.6</w:t>
      </w:r>
      <w:r w:rsidRPr="00B40210">
        <w:rPr>
          <w:b/>
          <w:bCs/>
          <w:i/>
          <w:iCs/>
          <w:color w:val="000000"/>
          <w:sz w:val="24"/>
          <w:szCs w:val="24"/>
        </w:rPr>
        <w:t xml:space="preserve">. </w:t>
      </w:r>
      <w:r w:rsidRPr="00B40210">
        <w:rPr>
          <w:b/>
          <w:bCs/>
          <w:iCs/>
          <w:color w:val="000000"/>
          <w:sz w:val="24"/>
          <w:szCs w:val="24"/>
        </w:rPr>
        <w:t>DODATNA NASTAVA (rad s darovitim učenicima)</w:t>
      </w:r>
    </w:p>
    <w:p w:rsidR="00D16740" w:rsidRDefault="00D16740" w:rsidP="00172BEF">
      <w:pPr>
        <w:rPr>
          <w:bCs/>
          <w:iCs/>
          <w:color w:val="000000"/>
          <w:sz w:val="24"/>
          <w:szCs w:val="24"/>
        </w:rPr>
      </w:pPr>
    </w:p>
    <w:p w:rsidR="00B40210" w:rsidRPr="00B40210" w:rsidRDefault="00B40210" w:rsidP="00172BEF">
      <w:pPr>
        <w:rPr>
          <w:bCs/>
          <w:iCs/>
          <w:color w:val="000000"/>
          <w:sz w:val="24"/>
          <w:szCs w:val="24"/>
        </w:rPr>
      </w:pPr>
    </w:p>
    <w:p w:rsidR="00D16740" w:rsidRPr="000B4922" w:rsidRDefault="00D16740" w:rsidP="00172BEF">
      <w:pPr>
        <w:pStyle w:val="Naslov8"/>
        <w:rPr>
          <w:lang w:val="hr-HR"/>
        </w:rPr>
      </w:pPr>
      <w:r w:rsidRPr="00C77860">
        <w:rPr>
          <w:lang w:val="hr-HR"/>
        </w:rPr>
        <w:tab/>
      </w:r>
      <w:r w:rsidRPr="00172BEF">
        <w:t>U</w:t>
      </w:r>
      <w:r w:rsidRPr="00C867C9">
        <w:rPr>
          <w:lang w:val="hr-HR"/>
        </w:rPr>
        <w:t xml:space="preserve"> </w:t>
      </w:r>
      <w:r w:rsidRPr="00172BEF">
        <w:t>rad</w:t>
      </w:r>
      <w:r w:rsidRPr="00C867C9">
        <w:rPr>
          <w:lang w:val="hr-HR"/>
        </w:rPr>
        <w:t xml:space="preserve"> </w:t>
      </w:r>
      <w:r w:rsidRPr="00172BEF">
        <w:t>sa</w:t>
      </w:r>
      <w:r w:rsidRPr="00C867C9">
        <w:rPr>
          <w:lang w:val="hr-HR"/>
        </w:rPr>
        <w:t xml:space="preserve"> </w:t>
      </w:r>
      <w:r w:rsidRPr="00172BEF">
        <w:t>darovitom</w:t>
      </w:r>
      <w:r w:rsidRPr="00C867C9">
        <w:rPr>
          <w:lang w:val="hr-HR"/>
        </w:rPr>
        <w:t xml:space="preserve"> </w:t>
      </w:r>
      <w:r w:rsidRPr="00172BEF">
        <w:t>djecom</w:t>
      </w:r>
      <w:r w:rsidRPr="00C867C9">
        <w:rPr>
          <w:lang w:val="hr-HR"/>
        </w:rPr>
        <w:t xml:space="preserve"> </w:t>
      </w:r>
      <w:r w:rsidRPr="00172BEF">
        <w:t>uklju</w:t>
      </w:r>
      <w:r w:rsidRPr="00C867C9">
        <w:rPr>
          <w:lang w:val="hr-HR"/>
        </w:rPr>
        <w:t>č</w:t>
      </w:r>
      <w:r>
        <w:t>eno</w:t>
      </w:r>
      <w:r w:rsidRPr="00C867C9">
        <w:rPr>
          <w:lang w:val="hr-HR"/>
        </w:rPr>
        <w:t xml:space="preserve"> </w:t>
      </w:r>
      <w:r>
        <w:t>je</w:t>
      </w:r>
      <w:r w:rsidRPr="00C867C9">
        <w:rPr>
          <w:lang w:val="hr-HR"/>
        </w:rPr>
        <w:t xml:space="preserve"> </w:t>
      </w:r>
      <w:r w:rsidRPr="003B2387">
        <w:rPr>
          <w:b/>
          <w:bCs/>
          <w:lang w:val="hr-HR"/>
        </w:rPr>
        <w:t>14</w:t>
      </w:r>
      <w:r w:rsidRPr="00C867C9">
        <w:rPr>
          <w:lang w:val="hr-HR"/>
        </w:rPr>
        <w:t xml:space="preserve"> </w:t>
      </w:r>
      <w:r>
        <w:t>u</w:t>
      </w:r>
      <w:r w:rsidRPr="00C867C9">
        <w:rPr>
          <w:lang w:val="hr-HR"/>
        </w:rPr>
        <w:t>č</w:t>
      </w:r>
      <w:r>
        <w:t>itelja</w:t>
      </w:r>
      <w:r w:rsidRPr="00C867C9">
        <w:rPr>
          <w:lang w:val="hr-HR"/>
        </w:rPr>
        <w:t xml:space="preserve"> </w:t>
      </w:r>
      <w:r>
        <w:t>sa</w:t>
      </w:r>
      <w:r w:rsidRPr="00C867C9">
        <w:rPr>
          <w:lang w:val="hr-HR"/>
        </w:rPr>
        <w:t xml:space="preserve"> </w:t>
      </w:r>
      <w:r>
        <w:t>ukupno</w:t>
      </w:r>
      <w:r>
        <w:rPr>
          <w:lang w:val="hr-HR"/>
        </w:rPr>
        <w:t xml:space="preserve"> </w:t>
      </w:r>
      <w:r w:rsidR="0050325C">
        <w:rPr>
          <w:b/>
          <w:bCs/>
          <w:lang w:val="hr-HR"/>
        </w:rPr>
        <w:t>82</w:t>
      </w:r>
      <w:r w:rsidRPr="00C867C9">
        <w:rPr>
          <w:lang w:val="hr-HR"/>
        </w:rPr>
        <w:t xml:space="preserve"> </w:t>
      </w:r>
      <w:r w:rsidRPr="00172BEF">
        <w:t>u</w:t>
      </w:r>
      <w:r w:rsidRPr="00C867C9">
        <w:rPr>
          <w:lang w:val="hr-HR"/>
        </w:rPr>
        <w:t>č</w:t>
      </w:r>
      <w:r w:rsidR="0050325C">
        <w:t>enika</w:t>
      </w:r>
      <w:r w:rsidRPr="00C867C9">
        <w:rPr>
          <w:lang w:val="hr-HR"/>
        </w:rPr>
        <w:t xml:space="preserve"> </w:t>
      </w:r>
      <w:r w:rsidRPr="00172BEF">
        <w:t>iz</w:t>
      </w:r>
      <w:r w:rsidRPr="00C867C9">
        <w:rPr>
          <w:lang w:val="hr-HR"/>
        </w:rPr>
        <w:t xml:space="preserve"> š</w:t>
      </w:r>
      <w:r w:rsidRPr="00172BEF">
        <w:t>est</w:t>
      </w:r>
      <w:r w:rsidRPr="00C867C9">
        <w:rPr>
          <w:lang w:val="hr-HR"/>
        </w:rPr>
        <w:t xml:space="preserve"> </w:t>
      </w:r>
      <w:r w:rsidRPr="00172BEF">
        <w:t>nastavnih</w:t>
      </w:r>
      <w:r w:rsidRPr="00C867C9">
        <w:rPr>
          <w:lang w:val="hr-HR"/>
        </w:rPr>
        <w:t xml:space="preserve"> </w:t>
      </w:r>
      <w:r w:rsidRPr="00172BEF">
        <w:t>predmeta</w:t>
      </w:r>
      <w:r w:rsidRPr="00C867C9">
        <w:rPr>
          <w:lang w:val="hr-HR"/>
        </w:rPr>
        <w:t xml:space="preserve"> </w:t>
      </w:r>
      <w:r w:rsidRPr="00172BEF">
        <w:t>kako</w:t>
      </w:r>
      <w:r w:rsidRPr="00C867C9">
        <w:rPr>
          <w:lang w:val="hr-HR"/>
        </w:rPr>
        <w:t xml:space="preserve"> </w:t>
      </w:r>
      <w:r w:rsidRPr="00172BEF">
        <w:t>je</w:t>
      </w:r>
      <w:r w:rsidRPr="00C867C9">
        <w:rPr>
          <w:lang w:val="hr-HR"/>
        </w:rPr>
        <w:t xml:space="preserve"> </w:t>
      </w:r>
      <w:r w:rsidRPr="00172BEF">
        <w:t>i</w:t>
      </w:r>
      <w:r w:rsidRPr="00C867C9">
        <w:rPr>
          <w:lang w:val="hr-HR"/>
        </w:rPr>
        <w:t xml:space="preserve"> </w:t>
      </w:r>
      <w:r w:rsidRPr="00172BEF">
        <w:t>navedeno</w:t>
      </w:r>
      <w:r w:rsidRPr="00C867C9">
        <w:rPr>
          <w:lang w:val="hr-HR"/>
        </w:rPr>
        <w:t xml:space="preserve"> </w:t>
      </w:r>
      <w:r w:rsidRPr="00172BEF">
        <w:t>u</w:t>
      </w:r>
      <w:r w:rsidRPr="00C867C9">
        <w:rPr>
          <w:lang w:val="hr-HR"/>
        </w:rPr>
        <w:t xml:space="preserve"> </w:t>
      </w:r>
      <w:r w:rsidRPr="00172BEF">
        <w:t>tablici</w:t>
      </w:r>
      <w:r w:rsidRPr="00C867C9">
        <w:rPr>
          <w:lang w:val="hr-HR"/>
        </w:rPr>
        <w:t xml:space="preserve"> </w:t>
      </w:r>
      <w:r w:rsidRPr="00172BEF">
        <w:t>koja</w:t>
      </w:r>
      <w:r w:rsidRPr="00C867C9">
        <w:rPr>
          <w:lang w:val="hr-HR"/>
        </w:rPr>
        <w:t xml:space="preserve"> </w:t>
      </w:r>
      <w:r w:rsidRPr="00172BEF">
        <w:t>slijedi</w:t>
      </w:r>
      <w:r w:rsidRPr="00C867C9">
        <w:rPr>
          <w:lang w:val="hr-HR"/>
        </w:rPr>
        <w:t xml:space="preserve"> </w:t>
      </w:r>
      <w:r w:rsidRPr="00172BEF">
        <w:t>sa</w:t>
      </w:r>
      <w:r w:rsidRPr="00C867C9">
        <w:rPr>
          <w:lang w:val="hr-HR"/>
        </w:rPr>
        <w:t xml:space="preserve"> </w:t>
      </w:r>
      <w:r w:rsidRPr="00172BEF">
        <w:t>fondom</w:t>
      </w:r>
      <w:r w:rsidRPr="00C867C9">
        <w:rPr>
          <w:lang w:val="hr-HR"/>
        </w:rPr>
        <w:t xml:space="preserve"> </w:t>
      </w:r>
      <w:r w:rsidRPr="00172BEF">
        <w:t>sati</w:t>
      </w:r>
      <w:r w:rsidRPr="00C867C9">
        <w:rPr>
          <w:lang w:val="hr-HR"/>
        </w:rPr>
        <w:t xml:space="preserve"> </w:t>
      </w:r>
      <w:r w:rsidRPr="00172BEF">
        <w:t>koji</w:t>
      </w:r>
      <w:r w:rsidRPr="00C867C9">
        <w:rPr>
          <w:lang w:val="hr-HR"/>
        </w:rPr>
        <w:t xml:space="preserve"> </w:t>
      </w:r>
      <w:r w:rsidRPr="00172BEF">
        <w:t>je</w:t>
      </w:r>
      <w:r w:rsidRPr="00C867C9">
        <w:rPr>
          <w:lang w:val="hr-HR"/>
        </w:rPr>
        <w:t xml:space="preserve"> </w:t>
      </w:r>
      <w:r w:rsidRPr="00172BEF">
        <w:t>naveden</w:t>
      </w:r>
      <w:r w:rsidRPr="00C867C9">
        <w:rPr>
          <w:lang w:val="hr-HR"/>
        </w:rPr>
        <w:t xml:space="preserve"> </w:t>
      </w:r>
      <w:r w:rsidRPr="00172BEF">
        <w:t>i</w:t>
      </w:r>
      <w:r w:rsidRPr="00C867C9">
        <w:rPr>
          <w:lang w:val="hr-HR"/>
        </w:rPr>
        <w:t xml:space="preserve"> </w:t>
      </w:r>
      <w:r w:rsidRPr="00172BEF">
        <w:t>u</w:t>
      </w:r>
      <w:r w:rsidRPr="00C867C9">
        <w:rPr>
          <w:lang w:val="hr-HR"/>
        </w:rPr>
        <w:t xml:space="preserve"> </w:t>
      </w:r>
      <w:r w:rsidRPr="00172BEF">
        <w:t>rje</w:t>
      </w:r>
      <w:r w:rsidRPr="00C867C9">
        <w:rPr>
          <w:lang w:val="hr-HR"/>
        </w:rPr>
        <w:t>š</w:t>
      </w:r>
      <w:r w:rsidRPr="00172BEF">
        <w:t>enjima</w:t>
      </w:r>
      <w:r w:rsidRPr="00C867C9">
        <w:rPr>
          <w:lang w:val="hr-HR"/>
        </w:rPr>
        <w:t xml:space="preserve"> </w:t>
      </w:r>
      <w:r w:rsidRPr="00172BEF">
        <w:t>o</w:t>
      </w:r>
      <w:r w:rsidRPr="00C867C9">
        <w:rPr>
          <w:lang w:val="hr-HR"/>
        </w:rPr>
        <w:t xml:space="preserve"> </w:t>
      </w:r>
      <w:r w:rsidRPr="00172BEF">
        <w:t>tjednom</w:t>
      </w:r>
      <w:r w:rsidRPr="00C867C9">
        <w:rPr>
          <w:lang w:val="hr-HR"/>
        </w:rPr>
        <w:t xml:space="preserve"> </w:t>
      </w:r>
      <w:r w:rsidRPr="00172BEF">
        <w:t>zadu</w:t>
      </w:r>
      <w:r w:rsidRPr="00C867C9">
        <w:rPr>
          <w:lang w:val="hr-HR"/>
        </w:rPr>
        <w:t>ž</w:t>
      </w:r>
      <w:r w:rsidRPr="00172BEF">
        <w:t>enju</w:t>
      </w:r>
      <w:r w:rsidRPr="00C867C9">
        <w:rPr>
          <w:lang w:val="hr-HR"/>
        </w:rPr>
        <w:t xml:space="preserve"> </w:t>
      </w:r>
      <w:r w:rsidRPr="00172BEF">
        <w:t>u</w:t>
      </w:r>
      <w:r w:rsidRPr="00C867C9">
        <w:rPr>
          <w:lang w:val="hr-HR"/>
        </w:rPr>
        <w:t>č</w:t>
      </w:r>
      <w:r w:rsidRPr="00172BEF">
        <w:t>itelja</w:t>
      </w:r>
      <w:r w:rsidRPr="00C867C9">
        <w:rPr>
          <w:lang w:val="hr-HR"/>
        </w:rPr>
        <w:t xml:space="preserve">. </w:t>
      </w:r>
      <w:r w:rsidRPr="00172BEF">
        <w:t>Iako</w:t>
      </w:r>
      <w:r w:rsidRPr="000B4922">
        <w:rPr>
          <w:lang w:val="hr-HR"/>
        </w:rPr>
        <w:t xml:space="preserve"> </w:t>
      </w:r>
      <w:r w:rsidRPr="00172BEF">
        <w:t>je</w:t>
      </w:r>
      <w:r w:rsidRPr="000B4922">
        <w:rPr>
          <w:lang w:val="hr-HR"/>
        </w:rPr>
        <w:t xml:space="preserve"> </w:t>
      </w:r>
      <w:r w:rsidRPr="00172BEF">
        <w:t>dodatna</w:t>
      </w:r>
      <w:r w:rsidRPr="000B4922">
        <w:rPr>
          <w:lang w:val="hr-HR"/>
        </w:rPr>
        <w:t xml:space="preserve"> </w:t>
      </w:r>
      <w:r w:rsidRPr="00172BEF">
        <w:t>nastava</w:t>
      </w:r>
      <w:r w:rsidRPr="000B4922">
        <w:rPr>
          <w:lang w:val="hr-HR"/>
        </w:rPr>
        <w:t xml:space="preserve"> </w:t>
      </w:r>
      <w:r w:rsidRPr="00172BEF">
        <w:t>organizirana</w:t>
      </w:r>
      <w:r w:rsidRPr="000B4922">
        <w:rPr>
          <w:lang w:val="hr-HR"/>
        </w:rPr>
        <w:t xml:space="preserve"> </w:t>
      </w:r>
      <w:r w:rsidRPr="00172BEF">
        <w:t>po</w:t>
      </w:r>
      <w:r w:rsidRPr="000B4922">
        <w:rPr>
          <w:lang w:val="hr-HR"/>
        </w:rPr>
        <w:t xml:space="preserve"> </w:t>
      </w:r>
      <w:r w:rsidRPr="00172BEF">
        <w:t>pravilniku</w:t>
      </w:r>
      <w:r w:rsidRPr="000B4922">
        <w:rPr>
          <w:lang w:val="hr-HR"/>
        </w:rPr>
        <w:t xml:space="preserve"> </w:t>
      </w:r>
      <w:r w:rsidRPr="00172BEF">
        <w:t>o</w:t>
      </w:r>
      <w:r w:rsidRPr="000B4922">
        <w:rPr>
          <w:lang w:val="hr-HR"/>
        </w:rPr>
        <w:t xml:space="preserve"> </w:t>
      </w:r>
      <w:r w:rsidRPr="00172BEF">
        <w:t>tjednoj</w:t>
      </w:r>
      <w:r w:rsidRPr="000B4922">
        <w:rPr>
          <w:lang w:val="hr-HR"/>
        </w:rPr>
        <w:t xml:space="preserve"> </w:t>
      </w:r>
      <w:r w:rsidRPr="00172BEF">
        <w:t>normi</w:t>
      </w:r>
      <w:r w:rsidRPr="000B4922">
        <w:rPr>
          <w:lang w:val="hr-HR"/>
        </w:rPr>
        <w:t xml:space="preserve"> </w:t>
      </w:r>
      <w:r w:rsidRPr="00172BEF">
        <w:t>u</w:t>
      </w:r>
      <w:r w:rsidRPr="000B4922">
        <w:rPr>
          <w:lang w:val="hr-HR"/>
        </w:rPr>
        <w:t>č</w:t>
      </w:r>
      <w:r w:rsidRPr="00172BEF">
        <w:t>itelja</w:t>
      </w:r>
      <w:r w:rsidRPr="000B4922">
        <w:rPr>
          <w:lang w:val="hr-HR"/>
        </w:rPr>
        <w:t>, č</w:t>
      </w:r>
      <w:r w:rsidRPr="00172BEF">
        <w:t>esto</w:t>
      </w:r>
      <w:r w:rsidRPr="000B4922">
        <w:rPr>
          <w:lang w:val="hr-HR"/>
        </w:rPr>
        <w:t xml:space="preserve"> </w:t>
      </w:r>
      <w:r w:rsidRPr="00172BEF">
        <w:t>se</w:t>
      </w:r>
      <w:r w:rsidRPr="000B4922">
        <w:rPr>
          <w:lang w:val="hr-HR"/>
        </w:rPr>
        <w:t xml:space="preserve"> </w:t>
      </w:r>
      <w:r w:rsidRPr="00172BEF">
        <w:t>doga</w:t>
      </w:r>
      <w:r w:rsidRPr="000B4922">
        <w:rPr>
          <w:lang w:val="hr-HR"/>
        </w:rPr>
        <w:t>đ</w:t>
      </w:r>
      <w:r w:rsidRPr="00172BEF">
        <w:t>a</w:t>
      </w:r>
      <w:r w:rsidRPr="000B4922">
        <w:rPr>
          <w:lang w:val="hr-HR"/>
        </w:rPr>
        <w:t xml:space="preserve"> </w:t>
      </w:r>
      <w:r w:rsidRPr="00172BEF">
        <w:t>da</w:t>
      </w:r>
      <w:r w:rsidRPr="000B4922">
        <w:rPr>
          <w:lang w:val="hr-HR"/>
        </w:rPr>
        <w:t xml:space="preserve"> </w:t>
      </w:r>
      <w:r w:rsidRPr="00172BEF">
        <w:t>u</w:t>
      </w:r>
      <w:r w:rsidRPr="000B4922">
        <w:rPr>
          <w:lang w:val="hr-HR"/>
        </w:rPr>
        <w:t>č</w:t>
      </w:r>
      <w:r w:rsidRPr="00172BEF">
        <w:t>itelji</w:t>
      </w:r>
      <w:r w:rsidRPr="000B4922">
        <w:rPr>
          <w:lang w:val="hr-HR"/>
        </w:rPr>
        <w:t xml:space="preserve"> </w:t>
      </w:r>
      <w:r w:rsidRPr="00172BEF">
        <w:t>nadarenoj</w:t>
      </w:r>
      <w:r w:rsidRPr="000B4922">
        <w:rPr>
          <w:lang w:val="hr-HR"/>
        </w:rPr>
        <w:t xml:space="preserve"> </w:t>
      </w:r>
      <w:r w:rsidRPr="00172BEF">
        <w:t>djeci</w:t>
      </w:r>
      <w:r w:rsidRPr="000B4922">
        <w:rPr>
          <w:lang w:val="hr-HR"/>
        </w:rPr>
        <w:t xml:space="preserve"> </w:t>
      </w:r>
      <w:r w:rsidRPr="00172BEF">
        <w:t>posve</w:t>
      </w:r>
      <w:r w:rsidRPr="000B4922">
        <w:rPr>
          <w:lang w:val="hr-HR"/>
        </w:rPr>
        <w:t>ć</w:t>
      </w:r>
      <w:r w:rsidRPr="00172BEF">
        <w:t>uju</w:t>
      </w:r>
      <w:r w:rsidRPr="000B4922">
        <w:rPr>
          <w:lang w:val="hr-HR"/>
        </w:rPr>
        <w:t xml:space="preserve"> </w:t>
      </w:r>
      <w:r w:rsidRPr="00172BEF">
        <w:t>i</w:t>
      </w:r>
      <w:r w:rsidRPr="000B4922">
        <w:rPr>
          <w:lang w:val="hr-HR"/>
        </w:rPr>
        <w:t xml:space="preserve"> </w:t>
      </w:r>
      <w:r w:rsidRPr="00172BEF">
        <w:t>vi</w:t>
      </w:r>
      <w:r w:rsidRPr="000B4922">
        <w:rPr>
          <w:lang w:val="hr-HR"/>
        </w:rPr>
        <w:t>š</w:t>
      </w:r>
      <w:r w:rsidRPr="00172BEF">
        <w:t>e</w:t>
      </w:r>
      <w:r w:rsidRPr="000B4922">
        <w:rPr>
          <w:lang w:val="hr-HR"/>
        </w:rPr>
        <w:t xml:space="preserve"> </w:t>
      </w:r>
      <w:r w:rsidRPr="00172BEF">
        <w:t>nastavnih</w:t>
      </w:r>
      <w:r w:rsidRPr="000B4922">
        <w:rPr>
          <w:lang w:val="hr-HR"/>
        </w:rPr>
        <w:t xml:space="preserve"> </w:t>
      </w:r>
      <w:r w:rsidRPr="00172BEF">
        <w:t>sati</w:t>
      </w:r>
      <w:r w:rsidRPr="000B4922">
        <w:rPr>
          <w:lang w:val="hr-HR"/>
        </w:rPr>
        <w:t xml:space="preserve"> </w:t>
      </w:r>
      <w:r w:rsidRPr="00172BEF">
        <w:t>nego</w:t>
      </w:r>
      <w:r w:rsidRPr="000B4922">
        <w:rPr>
          <w:lang w:val="hr-HR"/>
        </w:rPr>
        <w:t xml:space="preserve"> š</w:t>
      </w:r>
      <w:r w:rsidRPr="00172BEF">
        <w:t>to</w:t>
      </w:r>
      <w:r w:rsidRPr="000B4922">
        <w:rPr>
          <w:lang w:val="hr-HR"/>
        </w:rPr>
        <w:t xml:space="preserve"> </w:t>
      </w:r>
      <w:r w:rsidRPr="00172BEF">
        <w:t>su</w:t>
      </w:r>
      <w:r w:rsidRPr="000B4922">
        <w:rPr>
          <w:lang w:val="hr-HR"/>
        </w:rPr>
        <w:t xml:space="preserve"> </w:t>
      </w:r>
      <w:r w:rsidRPr="00172BEF">
        <w:t>zadu</w:t>
      </w:r>
      <w:r w:rsidRPr="000B4922">
        <w:rPr>
          <w:lang w:val="hr-HR"/>
        </w:rPr>
        <w:t>ž</w:t>
      </w:r>
      <w:r w:rsidRPr="00172BEF">
        <w:t>eni</w:t>
      </w:r>
      <w:r w:rsidRPr="000B4922">
        <w:rPr>
          <w:lang w:val="hr-HR"/>
        </w:rPr>
        <w:t xml:space="preserve">. </w:t>
      </w:r>
    </w:p>
    <w:p w:rsidR="00D16740" w:rsidRDefault="00D16740" w:rsidP="00172BEF">
      <w:pPr>
        <w:rPr>
          <w:sz w:val="24"/>
          <w:szCs w:val="24"/>
        </w:rPr>
      </w:pPr>
    </w:p>
    <w:p w:rsidR="00B40210" w:rsidRPr="00172BEF" w:rsidRDefault="00B40210" w:rsidP="00172BEF">
      <w:pPr>
        <w:rPr>
          <w:sz w:val="24"/>
          <w:szCs w:val="24"/>
        </w:rPr>
      </w:pPr>
    </w:p>
    <w:p w:rsidR="00D16740" w:rsidRPr="00172BEF" w:rsidRDefault="00D16740" w:rsidP="00661A13">
      <w:pPr>
        <w:rPr>
          <w:sz w:val="24"/>
          <w:szCs w:val="24"/>
        </w:rPr>
      </w:pPr>
    </w:p>
    <w:tbl>
      <w:tblPr>
        <w:tblW w:w="0" w:type="auto"/>
        <w:tblInd w:w="-106" w:type="dxa"/>
        <w:tblLayout w:type="fixed"/>
        <w:tblLook w:val="0000"/>
      </w:tblPr>
      <w:tblGrid>
        <w:gridCol w:w="979"/>
        <w:gridCol w:w="1225"/>
        <w:gridCol w:w="1741"/>
        <w:gridCol w:w="2923"/>
        <w:gridCol w:w="1085"/>
      </w:tblGrid>
      <w:tr w:rsidR="00D16740" w:rsidRPr="00172BEF">
        <w:trPr>
          <w:cantSplit/>
        </w:trPr>
        <w:tc>
          <w:tcPr>
            <w:tcW w:w="979" w:type="dxa"/>
            <w:tcBorders>
              <w:top w:val="single" w:sz="8" w:space="0" w:color="000000"/>
              <w:left w:val="single" w:sz="2" w:space="0" w:color="000000"/>
              <w:bottom w:val="single" w:sz="2" w:space="0" w:color="000000"/>
            </w:tcBorders>
          </w:tcPr>
          <w:p w:rsidR="00D16740" w:rsidRPr="00172BEF" w:rsidRDefault="00D16740" w:rsidP="007A319D">
            <w:pPr>
              <w:pStyle w:val="Naslov2"/>
              <w:rPr>
                <w:lang w:val="de-DE"/>
              </w:rPr>
            </w:pPr>
            <w:r w:rsidRPr="00172BEF">
              <w:rPr>
                <w:lang w:val="de-DE"/>
              </w:rPr>
              <w:t>Razred</w:t>
            </w:r>
          </w:p>
        </w:tc>
        <w:tc>
          <w:tcPr>
            <w:tcW w:w="1225" w:type="dxa"/>
            <w:tcBorders>
              <w:top w:val="single" w:sz="8" w:space="0" w:color="000000"/>
              <w:left w:val="single" w:sz="2" w:space="0" w:color="000000"/>
              <w:bottom w:val="single" w:sz="2" w:space="0" w:color="000000"/>
            </w:tcBorders>
          </w:tcPr>
          <w:p w:rsidR="00D16740" w:rsidRPr="00172BEF" w:rsidRDefault="00D16740" w:rsidP="007A319D">
            <w:pPr>
              <w:jc w:val="center"/>
              <w:rPr>
                <w:sz w:val="24"/>
                <w:szCs w:val="24"/>
              </w:rPr>
            </w:pPr>
            <w:r w:rsidRPr="00172BEF">
              <w:rPr>
                <w:sz w:val="24"/>
                <w:szCs w:val="24"/>
              </w:rPr>
              <w:t>Naziv</w:t>
            </w:r>
          </w:p>
          <w:p w:rsidR="00D16740" w:rsidRPr="00172BEF" w:rsidRDefault="00D16740" w:rsidP="007A319D">
            <w:pPr>
              <w:jc w:val="center"/>
              <w:rPr>
                <w:sz w:val="24"/>
                <w:szCs w:val="24"/>
              </w:rPr>
            </w:pPr>
            <w:r w:rsidRPr="00172BEF">
              <w:rPr>
                <w:sz w:val="24"/>
                <w:szCs w:val="24"/>
              </w:rPr>
              <w:t>programa</w:t>
            </w:r>
          </w:p>
        </w:tc>
        <w:tc>
          <w:tcPr>
            <w:tcW w:w="1741" w:type="dxa"/>
            <w:tcBorders>
              <w:top w:val="single" w:sz="8" w:space="0" w:color="000000"/>
              <w:left w:val="single" w:sz="2" w:space="0" w:color="000000"/>
              <w:bottom w:val="single" w:sz="2" w:space="0" w:color="000000"/>
              <w:right w:val="single" w:sz="2" w:space="0" w:color="000000"/>
            </w:tcBorders>
          </w:tcPr>
          <w:p w:rsidR="00D16740" w:rsidRPr="00172BEF" w:rsidRDefault="00D16740" w:rsidP="007A319D">
            <w:pPr>
              <w:jc w:val="center"/>
              <w:rPr>
                <w:sz w:val="24"/>
                <w:szCs w:val="24"/>
              </w:rPr>
            </w:pPr>
            <w:r>
              <w:rPr>
                <w:sz w:val="24"/>
                <w:szCs w:val="24"/>
              </w:rPr>
              <w:t>Br. učenika</w:t>
            </w:r>
          </w:p>
        </w:tc>
        <w:tc>
          <w:tcPr>
            <w:tcW w:w="2923" w:type="dxa"/>
            <w:tcBorders>
              <w:top w:val="single" w:sz="8" w:space="0" w:color="000000"/>
              <w:left w:val="single" w:sz="2" w:space="0" w:color="000000"/>
              <w:bottom w:val="single" w:sz="2" w:space="0" w:color="000000"/>
            </w:tcBorders>
          </w:tcPr>
          <w:p w:rsidR="00D16740" w:rsidRPr="00172BEF" w:rsidRDefault="00D16740" w:rsidP="007A319D">
            <w:pPr>
              <w:jc w:val="center"/>
              <w:rPr>
                <w:sz w:val="24"/>
                <w:szCs w:val="24"/>
              </w:rPr>
            </w:pPr>
            <w:r w:rsidRPr="00172BEF">
              <w:rPr>
                <w:sz w:val="24"/>
                <w:szCs w:val="24"/>
              </w:rPr>
              <w:t>Ime i prezime</w:t>
            </w:r>
          </w:p>
          <w:p w:rsidR="00D16740" w:rsidRPr="00172BEF" w:rsidRDefault="00D16740" w:rsidP="007A319D">
            <w:pPr>
              <w:jc w:val="center"/>
              <w:rPr>
                <w:color w:val="000080"/>
                <w:sz w:val="24"/>
                <w:szCs w:val="24"/>
              </w:rPr>
            </w:pPr>
            <w:r w:rsidRPr="00172BEF">
              <w:rPr>
                <w:sz w:val="24"/>
                <w:szCs w:val="24"/>
              </w:rPr>
              <w:t>učitelja-izvrš</w:t>
            </w:r>
            <w:r w:rsidRPr="00172BEF">
              <w:rPr>
                <w:color w:val="000080"/>
                <w:sz w:val="24"/>
                <w:szCs w:val="24"/>
              </w:rPr>
              <w:t>.</w:t>
            </w:r>
          </w:p>
        </w:tc>
        <w:tc>
          <w:tcPr>
            <w:tcW w:w="1085" w:type="dxa"/>
            <w:tcBorders>
              <w:top w:val="single" w:sz="8" w:space="0" w:color="000000"/>
              <w:left w:val="single" w:sz="2" w:space="0" w:color="000000"/>
              <w:bottom w:val="single" w:sz="2" w:space="0" w:color="000000"/>
              <w:right w:val="single" w:sz="8" w:space="0" w:color="000000"/>
            </w:tcBorders>
          </w:tcPr>
          <w:p w:rsidR="00D16740" w:rsidRPr="00172BEF" w:rsidRDefault="00D16740" w:rsidP="007A319D">
            <w:pPr>
              <w:jc w:val="center"/>
              <w:rPr>
                <w:sz w:val="24"/>
                <w:szCs w:val="24"/>
              </w:rPr>
            </w:pPr>
            <w:r w:rsidRPr="00172BEF">
              <w:rPr>
                <w:sz w:val="24"/>
                <w:szCs w:val="24"/>
              </w:rPr>
              <w:t>God. broj</w:t>
            </w:r>
          </w:p>
          <w:p w:rsidR="00D16740" w:rsidRPr="00172BEF" w:rsidRDefault="0050325C" w:rsidP="007A319D">
            <w:pPr>
              <w:jc w:val="center"/>
              <w:rPr>
                <w:sz w:val="24"/>
                <w:szCs w:val="24"/>
              </w:rPr>
            </w:pPr>
            <w:r w:rsidRPr="00172BEF">
              <w:rPr>
                <w:sz w:val="24"/>
                <w:szCs w:val="24"/>
              </w:rPr>
              <w:t>S</w:t>
            </w:r>
            <w:r w:rsidR="00D16740" w:rsidRPr="00172BEF">
              <w:rPr>
                <w:sz w:val="24"/>
                <w:szCs w:val="24"/>
              </w:rPr>
              <w:t>ati</w:t>
            </w:r>
          </w:p>
        </w:tc>
      </w:tr>
      <w:tr w:rsidR="00D16740" w:rsidRPr="00172BEF">
        <w:trPr>
          <w:cantSplit/>
          <w:trHeight w:val="270"/>
        </w:trPr>
        <w:tc>
          <w:tcPr>
            <w:tcW w:w="979" w:type="dxa"/>
            <w:tcBorders>
              <w:left w:val="single" w:sz="2" w:space="0" w:color="000000"/>
            </w:tcBorders>
          </w:tcPr>
          <w:p w:rsidR="00D16740" w:rsidRPr="00172BEF" w:rsidRDefault="00D16740" w:rsidP="007A319D">
            <w:pPr>
              <w:jc w:val="center"/>
              <w:rPr>
                <w:sz w:val="24"/>
                <w:szCs w:val="24"/>
              </w:rPr>
            </w:pPr>
            <w:r>
              <w:rPr>
                <w:sz w:val="24"/>
                <w:szCs w:val="24"/>
              </w:rPr>
              <w:t xml:space="preserve">1. </w:t>
            </w:r>
            <w:r w:rsidRPr="00172BEF">
              <w:rPr>
                <w:sz w:val="24"/>
                <w:szCs w:val="24"/>
              </w:rPr>
              <w:t>a</w:t>
            </w:r>
          </w:p>
        </w:tc>
        <w:tc>
          <w:tcPr>
            <w:tcW w:w="1225" w:type="dxa"/>
            <w:tcBorders>
              <w:left w:val="single" w:sz="2" w:space="0" w:color="000000"/>
            </w:tcBorders>
          </w:tcPr>
          <w:p w:rsidR="00D16740" w:rsidRPr="00172BEF" w:rsidRDefault="00D16740" w:rsidP="007A319D">
            <w:pPr>
              <w:jc w:val="center"/>
              <w:rPr>
                <w:sz w:val="24"/>
                <w:szCs w:val="24"/>
              </w:rPr>
            </w:pPr>
            <w:r w:rsidRPr="00172BEF">
              <w:rPr>
                <w:sz w:val="24"/>
                <w:szCs w:val="24"/>
              </w:rPr>
              <w:t>HJ</w:t>
            </w:r>
          </w:p>
        </w:tc>
        <w:tc>
          <w:tcPr>
            <w:tcW w:w="1741" w:type="dxa"/>
            <w:tcBorders>
              <w:left w:val="single" w:sz="2" w:space="0" w:color="000000"/>
              <w:right w:val="single" w:sz="2" w:space="0" w:color="000000"/>
            </w:tcBorders>
          </w:tcPr>
          <w:p w:rsidR="00D16740" w:rsidRDefault="0002781A" w:rsidP="007A319D">
            <w:pPr>
              <w:jc w:val="center"/>
              <w:rPr>
                <w:sz w:val="24"/>
                <w:szCs w:val="24"/>
              </w:rPr>
            </w:pPr>
            <w:r>
              <w:rPr>
                <w:sz w:val="24"/>
                <w:szCs w:val="24"/>
              </w:rPr>
              <w:t>2</w:t>
            </w:r>
          </w:p>
        </w:tc>
        <w:tc>
          <w:tcPr>
            <w:tcW w:w="2923" w:type="dxa"/>
            <w:tcBorders>
              <w:left w:val="single" w:sz="2" w:space="0" w:color="000000"/>
            </w:tcBorders>
          </w:tcPr>
          <w:p w:rsidR="00D16740" w:rsidRDefault="0002781A" w:rsidP="007A319D">
            <w:pPr>
              <w:jc w:val="center"/>
              <w:rPr>
                <w:sz w:val="24"/>
                <w:szCs w:val="24"/>
              </w:rPr>
            </w:pPr>
            <w:r>
              <w:rPr>
                <w:sz w:val="24"/>
                <w:szCs w:val="24"/>
              </w:rPr>
              <w:t>Željka Božić</w:t>
            </w:r>
          </w:p>
        </w:tc>
        <w:tc>
          <w:tcPr>
            <w:tcW w:w="1085" w:type="dxa"/>
            <w:tcBorders>
              <w:left w:val="single" w:sz="2" w:space="0" w:color="000000"/>
              <w:right w:val="single" w:sz="8" w:space="0" w:color="000000"/>
            </w:tcBorders>
          </w:tcPr>
          <w:p w:rsidR="00D16740" w:rsidRPr="00172BEF" w:rsidRDefault="001C69E7" w:rsidP="007A319D">
            <w:pPr>
              <w:jc w:val="center"/>
              <w:rPr>
                <w:sz w:val="24"/>
                <w:szCs w:val="24"/>
              </w:rPr>
            </w:pPr>
            <w:r>
              <w:rPr>
                <w:sz w:val="24"/>
                <w:szCs w:val="24"/>
              </w:rPr>
              <w:t>36</w:t>
            </w:r>
          </w:p>
        </w:tc>
      </w:tr>
      <w:tr w:rsidR="00D16740" w:rsidRPr="00172BEF">
        <w:trPr>
          <w:cantSplit/>
          <w:trHeight w:val="270"/>
        </w:trPr>
        <w:tc>
          <w:tcPr>
            <w:tcW w:w="979" w:type="dxa"/>
            <w:tcBorders>
              <w:top w:val="single" w:sz="8" w:space="0" w:color="000000"/>
              <w:left w:val="single" w:sz="2" w:space="0" w:color="000000"/>
            </w:tcBorders>
          </w:tcPr>
          <w:p w:rsidR="00D16740" w:rsidRPr="00172BEF" w:rsidRDefault="00D16740" w:rsidP="007A319D">
            <w:pPr>
              <w:jc w:val="center"/>
              <w:rPr>
                <w:sz w:val="24"/>
                <w:szCs w:val="24"/>
              </w:rPr>
            </w:pPr>
            <w:r>
              <w:rPr>
                <w:sz w:val="24"/>
                <w:szCs w:val="24"/>
              </w:rPr>
              <w:t xml:space="preserve">1. </w:t>
            </w:r>
            <w:r w:rsidRPr="00172BEF">
              <w:rPr>
                <w:sz w:val="24"/>
                <w:szCs w:val="24"/>
              </w:rPr>
              <w:t>b</w:t>
            </w:r>
          </w:p>
        </w:tc>
        <w:tc>
          <w:tcPr>
            <w:tcW w:w="1225" w:type="dxa"/>
            <w:tcBorders>
              <w:top w:val="single" w:sz="8" w:space="0" w:color="000000"/>
              <w:left w:val="single" w:sz="2" w:space="0" w:color="000000"/>
            </w:tcBorders>
          </w:tcPr>
          <w:p w:rsidR="00D16740" w:rsidRPr="00172BEF" w:rsidRDefault="00D16740" w:rsidP="007A319D">
            <w:pPr>
              <w:jc w:val="center"/>
              <w:rPr>
                <w:sz w:val="24"/>
                <w:szCs w:val="24"/>
              </w:rPr>
            </w:pPr>
            <w:r w:rsidRPr="00172BEF">
              <w:rPr>
                <w:sz w:val="24"/>
                <w:szCs w:val="24"/>
              </w:rPr>
              <w:t>MAT</w:t>
            </w:r>
          </w:p>
        </w:tc>
        <w:tc>
          <w:tcPr>
            <w:tcW w:w="1741" w:type="dxa"/>
            <w:tcBorders>
              <w:top w:val="single" w:sz="8" w:space="0" w:color="000000"/>
              <w:left w:val="single" w:sz="2" w:space="0" w:color="000000"/>
              <w:right w:val="single" w:sz="2" w:space="0" w:color="000000"/>
            </w:tcBorders>
          </w:tcPr>
          <w:p w:rsidR="00D16740" w:rsidRDefault="0002781A" w:rsidP="007A319D">
            <w:pPr>
              <w:jc w:val="center"/>
              <w:rPr>
                <w:sz w:val="24"/>
                <w:szCs w:val="24"/>
              </w:rPr>
            </w:pPr>
            <w:r>
              <w:rPr>
                <w:sz w:val="24"/>
                <w:szCs w:val="24"/>
              </w:rPr>
              <w:t>2</w:t>
            </w:r>
          </w:p>
        </w:tc>
        <w:tc>
          <w:tcPr>
            <w:tcW w:w="2923" w:type="dxa"/>
            <w:tcBorders>
              <w:top w:val="single" w:sz="8" w:space="0" w:color="000000"/>
              <w:left w:val="single" w:sz="2" w:space="0" w:color="000000"/>
            </w:tcBorders>
          </w:tcPr>
          <w:p w:rsidR="00D16740" w:rsidRDefault="0002781A" w:rsidP="007A319D">
            <w:pPr>
              <w:jc w:val="center"/>
              <w:rPr>
                <w:sz w:val="24"/>
                <w:szCs w:val="24"/>
              </w:rPr>
            </w:pPr>
            <w:r>
              <w:rPr>
                <w:sz w:val="24"/>
                <w:szCs w:val="24"/>
              </w:rPr>
              <w:t>Snježana Beletić</w:t>
            </w:r>
          </w:p>
        </w:tc>
        <w:tc>
          <w:tcPr>
            <w:tcW w:w="1085" w:type="dxa"/>
            <w:tcBorders>
              <w:top w:val="single" w:sz="8" w:space="0" w:color="000000"/>
              <w:left w:val="single" w:sz="2" w:space="0" w:color="000000"/>
              <w:right w:val="single" w:sz="8" w:space="0" w:color="000000"/>
            </w:tcBorders>
          </w:tcPr>
          <w:p w:rsidR="00D16740" w:rsidRPr="00172BEF" w:rsidRDefault="001C69E7" w:rsidP="007A319D">
            <w:pPr>
              <w:jc w:val="center"/>
              <w:rPr>
                <w:sz w:val="24"/>
                <w:szCs w:val="24"/>
              </w:rPr>
            </w:pPr>
            <w:r>
              <w:rPr>
                <w:sz w:val="24"/>
                <w:szCs w:val="24"/>
              </w:rPr>
              <w:t>36</w:t>
            </w:r>
          </w:p>
        </w:tc>
      </w:tr>
      <w:tr w:rsidR="00CF27AA" w:rsidRPr="00172BEF">
        <w:trPr>
          <w:cantSplit/>
        </w:trPr>
        <w:tc>
          <w:tcPr>
            <w:tcW w:w="979" w:type="dxa"/>
            <w:tcBorders>
              <w:top w:val="single" w:sz="8" w:space="0" w:color="000000"/>
              <w:left w:val="single" w:sz="2" w:space="0" w:color="000000"/>
              <w:bottom w:val="single" w:sz="2" w:space="0" w:color="000000"/>
            </w:tcBorders>
          </w:tcPr>
          <w:p w:rsidR="00CF27AA" w:rsidRPr="00172BEF" w:rsidRDefault="00CF27AA" w:rsidP="007A319D">
            <w:pPr>
              <w:jc w:val="center"/>
              <w:rPr>
                <w:color w:val="000000"/>
                <w:sz w:val="24"/>
                <w:szCs w:val="24"/>
              </w:rPr>
            </w:pPr>
            <w:r>
              <w:rPr>
                <w:color w:val="000000"/>
                <w:sz w:val="24"/>
                <w:szCs w:val="24"/>
              </w:rPr>
              <w:t xml:space="preserve">2. </w:t>
            </w:r>
            <w:r w:rsidRPr="00172BEF">
              <w:rPr>
                <w:color w:val="000000"/>
                <w:sz w:val="24"/>
                <w:szCs w:val="24"/>
              </w:rPr>
              <w:t>a</w:t>
            </w:r>
          </w:p>
        </w:tc>
        <w:tc>
          <w:tcPr>
            <w:tcW w:w="1225" w:type="dxa"/>
            <w:tcBorders>
              <w:top w:val="single" w:sz="8" w:space="0" w:color="000000"/>
              <w:left w:val="single" w:sz="2" w:space="0" w:color="000000"/>
              <w:bottom w:val="single" w:sz="2" w:space="0" w:color="000000"/>
            </w:tcBorders>
          </w:tcPr>
          <w:p w:rsidR="00CF27AA" w:rsidRPr="00172BEF" w:rsidRDefault="00CF27AA" w:rsidP="007A319D">
            <w:pPr>
              <w:jc w:val="center"/>
              <w:rPr>
                <w:color w:val="000000"/>
                <w:sz w:val="24"/>
                <w:szCs w:val="24"/>
              </w:rPr>
            </w:pPr>
            <w:r w:rsidRPr="00172BEF">
              <w:rPr>
                <w:color w:val="000000"/>
                <w:sz w:val="24"/>
                <w:szCs w:val="24"/>
              </w:rPr>
              <w:t>HJ</w:t>
            </w:r>
          </w:p>
        </w:tc>
        <w:tc>
          <w:tcPr>
            <w:tcW w:w="1741" w:type="dxa"/>
            <w:tcBorders>
              <w:top w:val="single" w:sz="8" w:space="0" w:color="000000"/>
              <w:left w:val="single" w:sz="2" w:space="0" w:color="000000"/>
              <w:bottom w:val="single" w:sz="2" w:space="0" w:color="000000"/>
              <w:right w:val="single" w:sz="2" w:space="0" w:color="000000"/>
            </w:tcBorders>
          </w:tcPr>
          <w:p w:rsidR="00CF27AA" w:rsidRDefault="00013D20" w:rsidP="007A319D">
            <w:pPr>
              <w:jc w:val="center"/>
              <w:rPr>
                <w:sz w:val="24"/>
                <w:szCs w:val="24"/>
              </w:rPr>
            </w:pPr>
            <w:r>
              <w:rPr>
                <w:sz w:val="24"/>
                <w:szCs w:val="24"/>
              </w:rPr>
              <w:t>6</w:t>
            </w:r>
          </w:p>
        </w:tc>
        <w:tc>
          <w:tcPr>
            <w:tcW w:w="2923" w:type="dxa"/>
            <w:tcBorders>
              <w:top w:val="single" w:sz="8" w:space="0" w:color="000000"/>
              <w:left w:val="single" w:sz="2" w:space="0" w:color="000000"/>
              <w:bottom w:val="single" w:sz="2" w:space="0" w:color="000000"/>
            </w:tcBorders>
          </w:tcPr>
          <w:p w:rsidR="00CF27AA" w:rsidRDefault="0002781A" w:rsidP="00EC227E">
            <w:pPr>
              <w:jc w:val="center"/>
              <w:rPr>
                <w:sz w:val="24"/>
                <w:szCs w:val="24"/>
              </w:rPr>
            </w:pPr>
            <w:r>
              <w:rPr>
                <w:sz w:val="24"/>
                <w:szCs w:val="24"/>
              </w:rPr>
              <w:t>Silvija Licul Torić</w:t>
            </w:r>
          </w:p>
        </w:tc>
        <w:tc>
          <w:tcPr>
            <w:tcW w:w="1085" w:type="dxa"/>
            <w:tcBorders>
              <w:top w:val="single" w:sz="8" w:space="0" w:color="000000"/>
              <w:left w:val="single" w:sz="2" w:space="0" w:color="000000"/>
              <w:bottom w:val="single" w:sz="2" w:space="0" w:color="000000"/>
              <w:right w:val="single" w:sz="8" w:space="0" w:color="000000"/>
            </w:tcBorders>
          </w:tcPr>
          <w:p w:rsidR="00CF27AA" w:rsidRPr="00172BEF" w:rsidRDefault="00685E3F" w:rsidP="007A319D">
            <w:pPr>
              <w:jc w:val="center"/>
              <w:rPr>
                <w:color w:val="000000"/>
                <w:sz w:val="24"/>
                <w:szCs w:val="24"/>
              </w:rPr>
            </w:pPr>
            <w:r>
              <w:rPr>
                <w:color w:val="000000"/>
                <w:sz w:val="24"/>
                <w:szCs w:val="24"/>
              </w:rPr>
              <w:t>36</w:t>
            </w:r>
          </w:p>
        </w:tc>
      </w:tr>
      <w:tr w:rsidR="00CF27AA" w:rsidRPr="00172BEF">
        <w:trPr>
          <w:cantSplit/>
        </w:trPr>
        <w:tc>
          <w:tcPr>
            <w:tcW w:w="979" w:type="dxa"/>
            <w:tcBorders>
              <w:top w:val="single" w:sz="8" w:space="0" w:color="000000"/>
              <w:left w:val="single" w:sz="2" w:space="0" w:color="000000"/>
              <w:bottom w:val="single" w:sz="2" w:space="0" w:color="000000"/>
            </w:tcBorders>
          </w:tcPr>
          <w:p w:rsidR="00CF27AA" w:rsidRPr="00172BEF" w:rsidRDefault="00CF27AA" w:rsidP="007A319D">
            <w:pPr>
              <w:jc w:val="center"/>
              <w:rPr>
                <w:color w:val="000000"/>
                <w:sz w:val="24"/>
                <w:szCs w:val="24"/>
              </w:rPr>
            </w:pPr>
            <w:r>
              <w:rPr>
                <w:color w:val="000000"/>
                <w:sz w:val="24"/>
                <w:szCs w:val="24"/>
              </w:rPr>
              <w:t xml:space="preserve">2. </w:t>
            </w:r>
            <w:r w:rsidRPr="00172BEF">
              <w:rPr>
                <w:color w:val="000000"/>
                <w:sz w:val="24"/>
                <w:szCs w:val="24"/>
              </w:rPr>
              <w:t>b</w:t>
            </w:r>
          </w:p>
        </w:tc>
        <w:tc>
          <w:tcPr>
            <w:tcW w:w="1225" w:type="dxa"/>
            <w:tcBorders>
              <w:top w:val="single" w:sz="8" w:space="0" w:color="000000"/>
              <w:left w:val="single" w:sz="2" w:space="0" w:color="000000"/>
              <w:bottom w:val="single" w:sz="2" w:space="0" w:color="000000"/>
            </w:tcBorders>
          </w:tcPr>
          <w:p w:rsidR="00CF27AA" w:rsidRPr="00172BEF" w:rsidRDefault="00CF27AA" w:rsidP="007A319D">
            <w:pPr>
              <w:jc w:val="center"/>
              <w:rPr>
                <w:color w:val="000000"/>
                <w:sz w:val="24"/>
                <w:szCs w:val="24"/>
              </w:rPr>
            </w:pPr>
            <w:r>
              <w:rPr>
                <w:color w:val="000000"/>
                <w:sz w:val="24"/>
                <w:szCs w:val="24"/>
              </w:rPr>
              <w:t>MAT</w:t>
            </w:r>
          </w:p>
        </w:tc>
        <w:tc>
          <w:tcPr>
            <w:tcW w:w="1741" w:type="dxa"/>
            <w:tcBorders>
              <w:top w:val="single" w:sz="8" w:space="0" w:color="000000"/>
              <w:left w:val="single" w:sz="2" w:space="0" w:color="000000"/>
              <w:bottom w:val="single" w:sz="2" w:space="0" w:color="000000"/>
              <w:right w:val="single" w:sz="2" w:space="0" w:color="000000"/>
            </w:tcBorders>
          </w:tcPr>
          <w:p w:rsidR="00CF27AA" w:rsidRDefault="00013D20" w:rsidP="007A319D">
            <w:pPr>
              <w:jc w:val="center"/>
              <w:rPr>
                <w:sz w:val="24"/>
                <w:szCs w:val="24"/>
              </w:rPr>
            </w:pPr>
            <w:r>
              <w:rPr>
                <w:sz w:val="24"/>
                <w:szCs w:val="24"/>
              </w:rPr>
              <w:t>8</w:t>
            </w:r>
          </w:p>
        </w:tc>
        <w:tc>
          <w:tcPr>
            <w:tcW w:w="2923" w:type="dxa"/>
            <w:tcBorders>
              <w:top w:val="single" w:sz="8" w:space="0" w:color="000000"/>
              <w:left w:val="single" w:sz="2" w:space="0" w:color="000000"/>
              <w:bottom w:val="single" w:sz="2" w:space="0" w:color="000000"/>
            </w:tcBorders>
          </w:tcPr>
          <w:p w:rsidR="00CF27AA" w:rsidRDefault="0002781A" w:rsidP="00EC227E">
            <w:pPr>
              <w:jc w:val="center"/>
              <w:rPr>
                <w:sz w:val="24"/>
                <w:szCs w:val="24"/>
              </w:rPr>
            </w:pPr>
            <w:r>
              <w:rPr>
                <w:sz w:val="24"/>
                <w:szCs w:val="24"/>
              </w:rPr>
              <w:t>Sanja Rokvić Pešov</w:t>
            </w:r>
          </w:p>
        </w:tc>
        <w:tc>
          <w:tcPr>
            <w:tcW w:w="1085" w:type="dxa"/>
            <w:tcBorders>
              <w:top w:val="single" w:sz="8" w:space="0" w:color="000000"/>
              <w:left w:val="single" w:sz="2" w:space="0" w:color="000000"/>
              <w:bottom w:val="single" w:sz="2" w:space="0" w:color="000000"/>
              <w:right w:val="single" w:sz="8" w:space="0" w:color="000000"/>
            </w:tcBorders>
          </w:tcPr>
          <w:p w:rsidR="00CF27AA" w:rsidRPr="00172BEF" w:rsidRDefault="00685E3F" w:rsidP="007A319D">
            <w:pPr>
              <w:jc w:val="center"/>
              <w:rPr>
                <w:color w:val="000000"/>
                <w:sz w:val="24"/>
                <w:szCs w:val="24"/>
              </w:rPr>
            </w:pPr>
            <w:r>
              <w:rPr>
                <w:color w:val="000000"/>
                <w:sz w:val="24"/>
                <w:szCs w:val="24"/>
              </w:rPr>
              <w:t>36</w:t>
            </w:r>
          </w:p>
        </w:tc>
      </w:tr>
      <w:tr w:rsidR="00CF27AA" w:rsidRPr="00172BEF">
        <w:trPr>
          <w:cantSplit/>
        </w:trPr>
        <w:tc>
          <w:tcPr>
            <w:tcW w:w="979" w:type="dxa"/>
            <w:tcBorders>
              <w:top w:val="single" w:sz="8" w:space="0" w:color="000000"/>
              <w:left w:val="single" w:sz="2" w:space="0" w:color="000000"/>
              <w:bottom w:val="single" w:sz="4" w:space="0" w:color="auto"/>
            </w:tcBorders>
          </w:tcPr>
          <w:p w:rsidR="00CF27AA" w:rsidRPr="00172BEF" w:rsidRDefault="00CF27AA" w:rsidP="007A319D">
            <w:pPr>
              <w:jc w:val="center"/>
              <w:rPr>
                <w:color w:val="000000"/>
                <w:sz w:val="24"/>
                <w:szCs w:val="24"/>
              </w:rPr>
            </w:pPr>
            <w:r>
              <w:rPr>
                <w:color w:val="000000"/>
                <w:sz w:val="24"/>
                <w:szCs w:val="24"/>
              </w:rPr>
              <w:t xml:space="preserve">3. </w:t>
            </w:r>
            <w:r w:rsidRPr="00172BEF">
              <w:rPr>
                <w:color w:val="000000"/>
                <w:sz w:val="24"/>
                <w:szCs w:val="24"/>
              </w:rPr>
              <w:t>a</w:t>
            </w:r>
          </w:p>
        </w:tc>
        <w:tc>
          <w:tcPr>
            <w:tcW w:w="1225" w:type="dxa"/>
            <w:tcBorders>
              <w:top w:val="single" w:sz="8" w:space="0" w:color="000000"/>
              <w:left w:val="single" w:sz="2" w:space="0" w:color="000000"/>
              <w:bottom w:val="single" w:sz="2" w:space="0" w:color="000000"/>
            </w:tcBorders>
          </w:tcPr>
          <w:p w:rsidR="00CF27AA" w:rsidRPr="00172BEF" w:rsidRDefault="00CF27AA" w:rsidP="007A319D">
            <w:pPr>
              <w:jc w:val="center"/>
              <w:rPr>
                <w:color w:val="000000"/>
                <w:sz w:val="24"/>
                <w:szCs w:val="24"/>
              </w:rPr>
            </w:pPr>
            <w:r w:rsidRPr="00172BEF">
              <w:rPr>
                <w:color w:val="000000"/>
                <w:sz w:val="24"/>
                <w:szCs w:val="24"/>
              </w:rPr>
              <w:t>MAT</w:t>
            </w:r>
          </w:p>
        </w:tc>
        <w:tc>
          <w:tcPr>
            <w:tcW w:w="1741" w:type="dxa"/>
            <w:tcBorders>
              <w:top w:val="single" w:sz="8" w:space="0" w:color="000000"/>
              <w:left w:val="single" w:sz="2" w:space="0" w:color="000000"/>
              <w:bottom w:val="single" w:sz="2" w:space="0" w:color="000000"/>
              <w:right w:val="single" w:sz="2" w:space="0" w:color="000000"/>
            </w:tcBorders>
          </w:tcPr>
          <w:p w:rsidR="00CF27AA" w:rsidRDefault="00013D20" w:rsidP="007A319D">
            <w:pPr>
              <w:jc w:val="center"/>
              <w:rPr>
                <w:sz w:val="24"/>
                <w:szCs w:val="24"/>
              </w:rPr>
            </w:pPr>
            <w:r>
              <w:rPr>
                <w:sz w:val="24"/>
                <w:szCs w:val="24"/>
              </w:rPr>
              <w:t>5</w:t>
            </w:r>
          </w:p>
        </w:tc>
        <w:tc>
          <w:tcPr>
            <w:tcW w:w="2923" w:type="dxa"/>
            <w:tcBorders>
              <w:top w:val="single" w:sz="8" w:space="0" w:color="000000"/>
              <w:left w:val="single" w:sz="2" w:space="0" w:color="000000"/>
              <w:bottom w:val="single" w:sz="2" w:space="0" w:color="000000"/>
            </w:tcBorders>
          </w:tcPr>
          <w:p w:rsidR="00CF27AA" w:rsidRDefault="0002781A" w:rsidP="00EC227E">
            <w:pPr>
              <w:jc w:val="center"/>
              <w:rPr>
                <w:sz w:val="24"/>
                <w:szCs w:val="24"/>
              </w:rPr>
            </w:pPr>
            <w:r>
              <w:rPr>
                <w:sz w:val="24"/>
                <w:szCs w:val="24"/>
              </w:rPr>
              <w:t>Zvjezdana Rajčić</w:t>
            </w:r>
          </w:p>
        </w:tc>
        <w:tc>
          <w:tcPr>
            <w:tcW w:w="1085" w:type="dxa"/>
            <w:tcBorders>
              <w:top w:val="single" w:sz="8" w:space="0" w:color="000000"/>
              <w:left w:val="single" w:sz="2" w:space="0" w:color="000000"/>
              <w:bottom w:val="single" w:sz="2" w:space="0" w:color="000000"/>
              <w:right w:val="single" w:sz="8" w:space="0" w:color="000000"/>
            </w:tcBorders>
          </w:tcPr>
          <w:p w:rsidR="00CF27AA" w:rsidRPr="00172BEF" w:rsidRDefault="00685E3F" w:rsidP="007A319D">
            <w:pPr>
              <w:jc w:val="center"/>
              <w:rPr>
                <w:color w:val="000000"/>
                <w:sz w:val="24"/>
                <w:szCs w:val="24"/>
              </w:rPr>
            </w:pPr>
            <w:r>
              <w:rPr>
                <w:color w:val="000000"/>
                <w:sz w:val="24"/>
                <w:szCs w:val="24"/>
              </w:rPr>
              <w:t>36</w:t>
            </w:r>
          </w:p>
        </w:tc>
      </w:tr>
      <w:tr w:rsidR="00CF27AA" w:rsidRPr="00172BEF">
        <w:trPr>
          <w:cantSplit/>
        </w:trPr>
        <w:tc>
          <w:tcPr>
            <w:tcW w:w="979" w:type="dxa"/>
            <w:tcBorders>
              <w:top w:val="single" w:sz="4" w:space="0" w:color="auto"/>
              <w:left w:val="single" w:sz="2" w:space="0" w:color="000000"/>
              <w:bottom w:val="single" w:sz="2" w:space="0" w:color="000000"/>
              <w:right w:val="single" w:sz="2" w:space="0" w:color="000000"/>
            </w:tcBorders>
          </w:tcPr>
          <w:p w:rsidR="00CF27AA" w:rsidRPr="00172BEF" w:rsidRDefault="00CF27AA" w:rsidP="007A319D">
            <w:pPr>
              <w:jc w:val="center"/>
              <w:rPr>
                <w:color w:val="000000"/>
                <w:sz w:val="24"/>
                <w:szCs w:val="24"/>
              </w:rPr>
            </w:pPr>
            <w:r>
              <w:rPr>
                <w:color w:val="000000"/>
                <w:sz w:val="24"/>
                <w:szCs w:val="24"/>
              </w:rPr>
              <w:t xml:space="preserve">3. </w:t>
            </w:r>
            <w:r w:rsidRPr="00172BEF">
              <w:rPr>
                <w:color w:val="000000"/>
                <w:sz w:val="24"/>
                <w:szCs w:val="24"/>
              </w:rPr>
              <w:t>b</w:t>
            </w:r>
          </w:p>
        </w:tc>
        <w:tc>
          <w:tcPr>
            <w:tcW w:w="1225" w:type="dxa"/>
            <w:tcBorders>
              <w:left w:val="single" w:sz="2" w:space="0" w:color="000000"/>
              <w:bottom w:val="single" w:sz="2" w:space="0" w:color="000000"/>
            </w:tcBorders>
          </w:tcPr>
          <w:p w:rsidR="00CF27AA" w:rsidRPr="00172BEF" w:rsidRDefault="00CF27AA" w:rsidP="007A319D">
            <w:pPr>
              <w:jc w:val="center"/>
              <w:rPr>
                <w:color w:val="000000"/>
                <w:sz w:val="24"/>
                <w:szCs w:val="24"/>
              </w:rPr>
            </w:pPr>
            <w:r>
              <w:rPr>
                <w:color w:val="000000"/>
                <w:sz w:val="24"/>
                <w:szCs w:val="24"/>
              </w:rPr>
              <w:t>HJ</w:t>
            </w:r>
          </w:p>
        </w:tc>
        <w:tc>
          <w:tcPr>
            <w:tcW w:w="1741" w:type="dxa"/>
            <w:tcBorders>
              <w:left w:val="single" w:sz="2" w:space="0" w:color="000000"/>
              <w:bottom w:val="single" w:sz="2" w:space="0" w:color="000000"/>
              <w:right w:val="single" w:sz="2" w:space="0" w:color="000000"/>
            </w:tcBorders>
          </w:tcPr>
          <w:p w:rsidR="00CF27AA" w:rsidRDefault="00013D20" w:rsidP="007A319D">
            <w:pPr>
              <w:jc w:val="center"/>
              <w:rPr>
                <w:sz w:val="24"/>
                <w:szCs w:val="24"/>
              </w:rPr>
            </w:pPr>
            <w:r>
              <w:rPr>
                <w:sz w:val="24"/>
                <w:szCs w:val="24"/>
              </w:rPr>
              <w:t>5</w:t>
            </w:r>
          </w:p>
        </w:tc>
        <w:tc>
          <w:tcPr>
            <w:tcW w:w="2923" w:type="dxa"/>
            <w:tcBorders>
              <w:left w:val="single" w:sz="2" w:space="0" w:color="000000"/>
              <w:bottom w:val="single" w:sz="2" w:space="0" w:color="000000"/>
            </w:tcBorders>
          </w:tcPr>
          <w:p w:rsidR="00CF27AA" w:rsidRDefault="0002781A" w:rsidP="00EC227E">
            <w:pPr>
              <w:jc w:val="center"/>
              <w:rPr>
                <w:sz w:val="24"/>
                <w:szCs w:val="24"/>
              </w:rPr>
            </w:pPr>
            <w:r>
              <w:rPr>
                <w:sz w:val="24"/>
                <w:szCs w:val="24"/>
              </w:rPr>
              <w:t>Ivanka Vrban</w:t>
            </w:r>
          </w:p>
        </w:tc>
        <w:tc>
          <w:tcPr>
            <w:tcW w:w="1085" w:type="dxa"/>
            <w:tcBorders>
              <w:left w:val="single" w:sz="2" w:space="0" w:color="000000"/>
              <w:bottom w:val="single" w:sz="2" w:space="0" w:color="000000"/>
              <w:right w:val="single" w:sz="8" w:space="0" w:color="000000"/>
            </w:tcBorders>
          </w:tcPr>
          <w:p w:rsidR="00CF27AA" w:rsidRPr="00172BEF" w:rsidRDefault="00685E3F" w:rsidP="007A319D">
            <w:pPr>
              <w:jc w:val="center"/>
              <w:rPr>
                <w:color w:val="000000"/>
                <w:sz w:val="24"/>
                <w:szCs w:val="24"/>
              </w:rPr>
            </w:pPr>
            <w:r>
              <w:rPr>
                <w:color w:val="000000"/>
                <w:sz w:val="24"/>
                <w:szCs w:val="24"/>
              </w:rPr>
              <w:t>36</w:t>
            </w:r>
          </w:p>
        </w:tc>
      </w:tr>
      <w:tr w:rsidR="00CF27AA" w:rsidRPr="00172BEF">
        <w:trPr>
          <w:cantSplit/>
        </w:trPr>
        <w:tc>
          <w:tcPr>
            <w:tcW w:w="979" w:type="dxa"/>
            <w:tcBorders>
              <w:top w:val="single" w:sz="2" w:space="0" w:color="000000"/>
              <w:left w:val="single" w:sz="2" w:space="0" w:color="000000"/>
              <w:bottom w:val="single" w:sz="2" w:space="0" w:color="000000"/>
            </w:tcBorders>
          </w:tcPr>
          <w:p w:rsidR="00CF27AA" w:rsidRPr="00172BEF" w:rsidRDefault="00CF27AA" w:rsidP="007A319D">
            <w:pPr>
              <w:jc w:val="center"/>
              <w:rPr>
                <w:color w:val="000000"/>
                <w:sz w:val="24"/>
                <w:szCs w:val="24"/>
              </w:rPr>
            </w:pPr>
            <w:r>
              <w:rPr>
                <w:color w:val="000000"/>
                <w:sz w:val="24"/>
                <w:szCs w:val="24"/>
              </w:rPr>
              <w:t xml:space="preserve">4. </w:t>
            </w:r>
            <w:r w:rsidRPr="00172BEF">
              <w:rPr>
                <w:color w:val="000000"/>
                <w:sz w:val="24"/>
                <w:szCs w:val="24"/>
              </w:rPr>
              <w:t>a</w:t>
            </w:r>
          </w:p>
        </w:tc>
        <w:tc>
          <w:tcPr>
            <w:tcW w:w="1225" w:type="dxa"/>
            <w:tcBorders>
              <w:left w:val="single" w:sz="2" w:space="0" w:color="000000"/>
              <w:bottom w:val="single" w:sz="2" w:space="0" w:color="000000"/>
            </w:tcBorders>
          </w:tcPr>
          <w:p w:rsidR="00CF27AA" w:rsidRPr="00172BEF" w:rsidRDefault="00CF27AA" w:rsidP="007A319D">
            <w:pPr>
              <w:jc w:val="center"/>
              <w:rPr>
                <w:color w:val="000000"/>
                <w:sz w:val="24"/>
                <w:szCs w:val="24"/>
              </w:rPr>
            </w:pPr>
            <w:r w:rsidRPr="00172BEF">
              <w:rPr>
                <w:color w:val="000000"/>
                <w:sz w:val="24"/>
                <w:szCs w:val="24"/>
              </w:rPr>
              <w:t>HJ</w:t>
            </w:r>
          </w:p>
        </w:tc>
        <w:tc>
          <w:tcPr>
            <w:tcW w:w="1741" w:type="dxa"/>
            <w:tcBorders>
              <w:left w:val="single" w:sz="2" w:space="0" w:color="000000"/>
              <w:bottom w:val="single" w:sz="2" w:space="0" w:color="000000"/>
              <w:right w:val="single" w:sz="2" w:space="0" w:color="000000"/>
            </w:tcBorders>
          </w:tcPr>
          <w:p w:rsidR="00CF27AA" w:rsidRDefault="00013D20" w:rsidP="007A319D">
            <w:pPr>
              <w:jc w:val="center"/>
              <w:rPr>
                <w:sz w:val="24"/>
                <w:szCs w:val="24"/>
              </w:rPr>
            </w:pPr>
            <w:r>
              <w:rPr>
                <w:sz w:val="24"/>
                <w:szCs w:val="24"/>
              </w:rPr>
              <w:t>5</w:t>
            </w:r>
          </w:p>
        </w:tc>
        <w:tc>
          <w:tcPr>
            <w:tcW w:w="2923" w:type="dxa"/>
            <w:tcBorders>
              <w:left w:val="single" w:sz="2" w:space="0" w:color="000000"/>
              <w:bottom w:val="single" w:sz="2" w:space="0" w:color="000000"/>
            </w:tcBorders>
          </w:tcPr>
          <w:p w:rsidR="00CF27AA" w:rsidRDefault="0002781A" w:rsidP="00EC227E">
            <w:pPr>
              <w:jc w:val="center"/>
              <w:rPr>
                <w:sz w:val="24"/>
                <w:szCs w:val="24"/>
              </w:rPr>
            </w:pPr>
            <w:r>
              <w:rPr>
                <w:sz w:val="24"/>
                <w:szCs w:val="24"/>
              </w:rPr>
              <w:t>Mihaela Spinčić</w:t>
            </w:r>
          </w:p>
        </w:tc>
        <w:tc>
          <w:tcPr>
            <w:tcW w:w="1085" w:type="dxa"/>
            <w:tcBorders>
              <w:left w:val="single" w:sz="2" w:space="0" w:color="000000"/>
              <w:bottom w:val="single" w:sz="2" w:space="0" w:color="000000"/>
              <w:right w:val="single" w:sz="8" w:space="0" w:color="000000"/>
            </w:tcBorders>
          </w:tcPr>
          <w:p w:rsidR="00CF27AA" w:rsidRPr="00172BEF" w:rsidRDefault="00685E3F" w:rsidP="007A319D">
            <w:pPr>
              <w:jc w:val="center"/>
              <w:rPr>
                <w:color w:val="000000"/>
                <w:sz w:val="24"/>
                <w:szCs w:val="24"/>
              </w:rPr>
            </w:pPr>
            <w:r>
              <w:rPr>
                <w:color w:val="000000"/>
                <w:sz w:val="24"/>
                <w:szCs w:val="24"/>
              </w:rPr>
              <w:t>36</w:t>
            </w:r>
          </w:p>
        </w:tc>
      </w:tr>
      <w:tr w:rsidR="00CF27AA" w:rsidRPr="00172BEF">
        <w:trPr>
          <w:cantSplit/>
        </w:trPr>
        <w:tc>
          <w:tcPr>
            <w:tcW w:w="979" w:type="dxa"/>
            <w:tcBorders>
              <w:left w:val="single" w:sz="2" w:space="0" w:color="000000"/>
              <w:bottom w:val="single" w:sz="2" w:space="0" w:color="000000"/>
            </w:tcBorders>
          </w:tcPr>
          <w:p w:rsidR="00CF27AA" w:rsidRPr="00172BEF" w:rsidRDefault="00CF27AA" w:rsidP="007A319D">
            <w:pPr>
              <w:jc w:val="center"/>
              <w:rPr>
                <w:color w:val="000000"/>
                <w:sz w:val="24"/>
                <w:szCs w:val="24"/>
              </w:rPr>
            </w:pPr>
            <w:r>
              <w:rPr>
                <w:color w:val="000000"/>
                <w:sz w:val="24"/>
                <w:szCs w:val="24"/>
              </w:rPr>
              <w:t xml:space="preserve">4. </w:t>
            </w:r>
            <w:r w:rsidRPr="00172BEF">
              <w:rPr>
                <w:color w:val="000000"/>
                <w:sz w:val="24"/>
                <w:szCs w:val="24"/>
              </w:rPr>
              <w:t>b</w:t>
            </w:r>
          </w:p>
        </w:tc>
        <w:tc>
          <w:tcPr>
            <w:tcW w:w="1225" w:type="dxa"/>
            <w:tcBorders>
              <w:left w:val="single" w:sz="2" w:space="0" w:color="000000"/>
              <w:bottom w:val="single" w:sz="2" w:space="0" w:color="000000"/>
            </w:tcBorders>
          </w:tcPr>
          <w:p w:rsidR="00CF27AA" w:rsidRPr="00172BEF" w:rsidRDefault="00CF27AA" w:rsidP="007A319D">
            <w:pPr>
              <w:jc w:val="center"/>
              <w:rPr>
                <w:color w:val="000000"/>
                <w:sz w:val="24"/>
                <w:szCs w:val="24"/>
              </w:rPr>
            </w:pPr>
            <w:r>
              <w:rPr>
                <w:color w:val="000000"/>
                <w:sz w:val="24"/>
                <w:szCs w:val="24"/>
              </w:rPr>
              <w:t>MAT</w:t>
            </w:r>
          </w:p>
        </w:tc>
        <w:tc>
          <w:tcPr>
            <w:tcW w:w="1741" w:type="dxa"/>
            <w:tcBorders>
              <w:left w:val="single" w:sz="2" w:space="0" w:color="000000"/>
              <w:bottom w:val="single" w:sz="2" w:space="0" w:color="000000"/>
              <w:right w:val="single" w:sz="2" w:space="0" w:color="000000"/>
            </w:tcBorders>
          </w:tcPr>
          <w:p w:rsidR="00CF27AA" w:rsidRDefault="00013D20" w:rsidP="007A319D">
            <w:pPr>
              <w:jc w:val="center"/>
              <w:rPr>
                <w:sz w:val="24"/>
                <w:szCs w:val="24"/>
              </w:rPr>
            </w:pPr>
            <w:r>
              <w:rPr>
                <w:sz w:val="24"/>
                <w:szCs w:val="24"/>
              </w:rPr>
              <w:t>4</w:t>
            </w:r>
          </w:p>
        </w:tc>
        <w:tc>
          <w:tcPr>
            <w:tcW w:w="2923" w:type="dxa"/>
            <w:tcBorders>
              <w:left w:val="single" w:sz="2" w:space="0" w:color="000000"/>
              <w:bottom w:val="single" w:sz="2" w:space="0" w:color="000000"/>
            </w:tcBorders>
          </w:tcPr>
          <w:p w:rsidR="00CF27AA" w:rsidRDefault="0002781A" w:rsidP="00EC227E">
            <w:pPr>
              <w:jc w:val="center"/>
              <w:rPr>
                <w:sz w:val="24"/>
                <w:szCs w:val="24"/>
              </w:rPr>
            </w:pPr>
            <w:r>
              <w:rPr>
                <w:sz w:val="24"/>
                <w:szCs w:val="24"/>
              </w:rPr>
              <w:t>Tanja Dukić</w:t>
            </w:r>
          </w:p>
        </w:tc>
        <w:tc>
          <w:tcPr>
            <w:tcW w:w="1085" w:type="dxa"/>
            <w:tcBorders>
              <w:left w:val="single" w:sz="2" w:space="0" w:color="000000"/>
              <w:bottom w:val="single" w:sz="2" w:space="0" w:color="000000"/>
              <w:right w:val="single" w:sz="8" w:space="0" w:color="000000"/>
            </w:tcBorders>
          </w:tcPr>
          <w:p w:rsidR="00CF27AA" w:rsidRPr="00172BEF" w:rsidRDefault="00685E3F" w:rsidP="007A319D">
            <w:pPr>
              <w:jc w:val="center"/>
              <w:rPr>
                <w:color w:val="000000"/>
                <w:sz w:val="24"/>
                <w:szCs w:val="24"/>
              </w:rPr>
            </w:pPr>
            <w:r>
              <w:rPr>
                <w:color w:val="000000"/>
                <w:sz w:val="24"/>
                <w:szCs w:val="24"/>
              </w:rPr>
              <w:t>36</w:t>
            </w:r>
          </w:p>
        </w:tc>
      </w:tr>
      <w:tr w:rsidR="00CF27AA" w:rsidRPr="00172BEF">
        <w:trPr>
          <w:cantSplit/>
        </w:trPr>
        <w:tc>
          <w:tcPr>
            <w:tcW w:w="979" w:type="dxa"/>
            <w:tcBorders>
              <w:left w:val="single" w:sz="2" w:space="0" w:color="000000"/>
              <w:bottom w:val="single" w:sz="2" w:space="0" w:color="000000"/>
            </w:tcBorders>
          </w:tcPr>
          <w:p w:rsidR="00CF27AA" w:rsidRPr="00172BEF" w:rsidRDefault="00CF27AA" w:rsidP="007A319D">
            <w:pPr>
              <w:jc w:val="center"/>
              <w:rPr>
                <w:color w:val="000000"/>
                <w:sz w:val="24"/>
                <w:szCs w:val="24"/>
              </w:rPr>
            </w:pPr>
            <w:r>
              <w:rPr>
                <w:color w:val="000000"/>
                <w:sz w:val="24"/>
                <w:szCs w:val="24"/>
              </w:rPr>
              <w:t xml:space="preserve">5. </w:t>
            </w:r>
            <w:r w:rsidRPr="00172BEF">
              <w:rPr>
                <w:color w:val="000000"/>
                <w:sz w:val="24"/>
                <w:szCs w:val="24"/>
              </w:rPr>
              <w:t>ab</w:t>
            </w:r>
          </w:p>
        </w:tc>
        <w:tc>
          <w:tcPr>
            <w:tcW w:w="1225" w:type="dxa"/>
            <w:tcBorders>
              <w:left w:val="single" w:sz="2" w:space="0" w:color="000000"/>
              <w:bottom w:val="single" w:sz="2" w:space="0" w:color="000000"/>
            </w:tcBorders>
          </w:tcPr>
          <w:p w:rsidR="00CF27AA" w:rsidRPr="00172BEF" w:rsidRDefault="00CF27AA" w:rsidP="007A319D">
            <w:pPr>
              <w:jc w:val="center"/>
              <w:rPr>
                <w:color w:val="000000"/>
                <w:sz w:val="24"/>
                <w:szCs w:val="24"/>
              </w:rPr>
            </w:pPr>
            <w:r w:rsidRPr="00172BEF">
              <w:rPr>
                <w:color w:val="000000"/>
                <w:sz w:val="24"/>
                <w:szCs w:val="24"/>
              </w:rPr>
              <w:t>MAT</w:t>
            </w:r>
          </w:p>
        </w:tc>
        <w:tc>
          <w:tcPr>
            <w:tcW w:w="1741" w:type="dxa"/>
            <w:tcBorders>
              <w:left w:val="single" w:sz="2" w:space="0" w:color="000000"/>
              <w:bottom w:val="single" w:sz="2" w:space="0" w:color="000000"/>
              <w:right w:val="single" w:sz="2" w:space="0" w:color="000000"/>
            </w:tcBorders>
          </w:tcPr>
          <w:p w:rsidR="00CF27AA" w:rsidRDefault="00013D20" w:rsidP="007A319D">
            <w:pPr>
              <w:jc w:val="center"/>
              <w:rPr>
                <w:color w:val="000000"/>
                <w:sz w:val="24"/>
                <w:szCs w:val="24"/>
              </w:rPr>
            </w:pPr>
            <w:r>
              <w:rPr>
                <w:color w:val="000000"/>
                <w:sz w:val="24"/>
                <w:szCs w:val="24"/>
              </w:rPr>
              <w:t>2</w:t>
            </w:r>
          </w:p>
        </w:tc>
        <w:tc>
          <w:tcPr>
            <w:tcW w:w="2923" w:type="dxa"/>
            <w:tcBorders>
              <w:left w:val="single" w:sz="2" w:space="0" w:color="000000"/>
              <w:bottom w:val="single" w:sz="2" w:space="0" w:color="000000"/>
            </w:tcBorders>
          </w:tcPr>
          <w:p w:rsidR="00CF27AA" w:rsidRPr="00172BEF" w:rsidRDefault="00CF27AA" w:rsidP="007A319D">
            <w:pPr>
              <w:jc w:val="center"/>
              <w:rPr>
                <w:color w:val="000000"/>
                <w:sz w:val="24"/>
                <w:szCs w:val="24"/>
              </w:rPr>
            </w:pPr>
            <w:r>
              <w:rPr>
                <w:color w:val="000000"/>
                <w:sz w:val="24"/>
                <w:szCs w:val="24"/>
              </w:rPr>
              <w:t>Ingrid Janežić</w:t>
            </w:r>
          </w:p>
        </w:tc>
        <w:tc>
          <w:tcPr>
            <w:tcW w:w="1085" w:type="dxa"/>
            <w:tcBorders>
              <w:left w:val="single" w:sz="2" w:space="0" w:color="000000"/>
              <w:bottom w:val="single" w:sz="2" w:space="0" w:color="000000"/>
              <w:right w:val="single" w:sz="8" w:space="0" w:color="000000"/>
            </w:tcBorders>
          </w:tcPr>
          <w:p w:rsidR="00CF27AA" w:rsidRPr="00172BEF" w:rsidRDefault="00685E3F" w:rsidP="007A319D">
            <w:pPr>
              <w:jc w:val="center"/>
              <w:rPr>
                <w:color w:val="000000"/>
                <w:sz w:val="24"/>
                <w:szCs w:val="24"/>
              </w:rPr>
            </w:pPr>
            <w:r>
              <w:rPr>
                <w:color w:val="000000"/>
                <w:sz w:val="24"/>
                <w:szCs w:val="24"/>
              </w:rPr>
              <w:t>36</w:t>
            </w:r>
          </w:p>
        </w:tc>
      </w:tr>
      <w:tr w:rsidR="00CF27AA" w:rsidRPr="00172BEF">
        <w:trPr>
          <w:cantSplit/>
        </w:trPr>
        <w:tc>
          <w:tcPr>
            <w:tcW w:w="979" w:type="dxa"/>
            <w:tcBorders>
              <w:left w:val="single" w:sz="2" w:space="0" w:color="000000"/>
              <w:bottom w:val="single" w:sz="2" w:space="0" w:color="000000"/>
            </w:tcBorders>
          </w:tcPr>
          <w:p w:rsidR="00CF27AA" w:rsidRPr="00172BEF" w:rsidRDefault="00CF27AA" w:rsidP="007A319D">
            <w:pPr>
              <w:jc w:val="center"/>
              <w:rPr>
                <w:color w:val="000000"/>
                <w:sz w:val="24"/>
                <w:szCs w:val="24"/>
              </w:rPr>
            </w:pPr>
            <w:r>
              <w:rPr>
                <w:color w:val="000000"/>
                <w:sz w:val="24"/>
                <w:szCs w:val="24"/>
              </w:rPr>
              <w:t xml:space="preserve">6. </w:t>
            </w:r>
            <w:r w:rsidRPr="00172BEF">
              <w:rPr>
                <w:color w:val="000000"/>
                <w:sz w:val="24"/>
                <w:szCs w:val="24"/>
              </w:rPr>
              <w:t>ab</w:t>
            </w:r>
          </w:p>
        </w:tc>
        <w:tc>
          <w:tcPr>
            <w:tcW w:w="1225" w:type="dxa"/>
            <w:tcBorders>
              <w:left w:val="single" w:sz="2" w:space="0" w:color="000000"/>
              <w:bottom w:val="single" w:sz="2" w:space="0" w:color="000000"/>
            </w:tcBorders>
          </w:tcPr>
          <w:p w:rsidR="00CF27AA" w:rsidRPr="00172BEF" w:rsidRDefault="00CF27AA" w:rsidP="007A319D">
            <w:pPr>
              <w:jc w:val="center"/>
              <w:rPr>
                <w:color w:val="000000"/>
                <w:sz w:val="24"/>
                <w:szCs w:val="24"/>
              </w:rPr>
            </w:pPr>
            <w:r>
              <w:rPr>
                <w:color w:val="000000"/>
                <w:sz w:val="24"/>
                <w:szCs w:val="24"/>
              </w:rPr>
              <w:t>MAT</w:t>
            </w:r>
          </w:p>
        </w:tc>
        <w:tc>
          <w:tcPr>
            <w:tcW w:w="1741" w:type="dxa"/>
            <w:tcBorders>
              <w:left w:val="single" w:sz="2" w:space="0" w:color="000000"/>
              <w:bottom w:val="single" w:sz="2" w:space="0" w:color="000000"/>
              <w:right w:val="single" w:sz="2" w:space="0" w:color="000000"/>
            </w:tcBorders>
          </w:tcPr>
          <w:p w:rsidR="00CF27AA" w:rsidRDefault="00013D20" w:rsidP="007A319D">
            <w:pPr>
              <w:jc w:val="center"/>
              <w:rPr>
                <w:color w:val="000000"/>
                <w:sz w:val="24"/>
                <w:szCs w:val="24"/>
              </w:rPr>
            </w:pPr>
            <w:r>
              <w:rPr>
                <w:color w:val="000000"/>
                <w:sz w:val="24"/>
                <w:szCs w:val="24"/>
              </w:rPr>
              <w:t>6</w:t>
            </w:r>
          </w:p>
        </w:tc>
        <w:tc>
          <w:tcPr>
            <w:tcW w:w="2923" w:type="dxa"/>
            <w:tcBorders>
              <w:left w:val="single" w:sz="2" w:space="0" w:color="000000"/>
              <w:bottom w:val="single" w:sz="2" w:space="0" w:color="000000"/>
            </w:tcBorders>
          </w:tcPr>
          <w:p w:rsidR="00CF27AA" w:rsidRPr="00172BEF" w:rsidRDefault="0002781A" w:rsidP="007A319D">
            <w:pPr>
              <w:jc w:val="center"/>
              <w:rPr>
                <w:color w:val="000000"/>
                <w:sz w:val="24"/>
                <w:szCs w:val="24"/>
              </w:rPr>
            </w:pPr>
            <w:r>
              <w:rPr>
                <w:color w:val="000000"/>
                <w:sz w:val="24"/>
                <w:szCs w:val="24"/>
              </w:rPr>
              <w:t>Ingrid Janežić</w:t>
            </w:r>
          </w:p>
        </w:tc>
        <w:tc>
          <w:tcPr>
            <w:tcW w:w="1085" w:type="dxa"/>
            <w:tcBorders>
              <w:left w:val="single" w:sz="2" w:space="0" w:color="000000"/>
              <w:bottom w:val="single" w:sz="2" w:space="0" w:color="000000"/>
              <w:right w:val="single" w:sz="8" w:space="0" w:color="000000"/>
            </w:tcBorders>
          </w:tcPr>
          <w:p w:rsidR="00CF27AA" w:rsidRPr="00172BEF" w:rsidRDefault="00685E3F" w:rsidP="007A319D">
            <w:pPr>
              <w:jc w:val="center"/>
              <w:rPr>
                <w:color w:val="000000"/>
                <w:sz w:val="24"/>
                <w:szCs w:val="24"/>
              </w:rPr>
            </w:pPr>
            <w:r>
              <w:rPr>
                <w:color w:val="000000"/>
                <w:sz w:val="24"/>
                <w:szCs w:val="24"/>
              </w:rPr>
              <w:t>36</w:t>
            </w:r>
          </w:p>
        </w:tc>
      </w:tr>
      <w:tr w:rsidR="00CF27AA" w:rsidRPr="00172BEF">
        <w:trPr>
          <w:cantSplit/>
        </w:trPr>
        <w:tc>
          <w:tcPr>
            <w:tcW w:w="979" w:type="dxa"/>
            <w:tcBorders>
              <w:left w:val="single" w:sz="2" w:space="0" w:color="000000"/>
              <w:bottom w:val="single" w:sz="2" w:space="0" w:color="000000"/>
            </w:tcBorders>
          </w:tcPr>
          <w:p w:rsidR="00CF27AA" w:rsidRPr="00172BEF" w:rsidRDefault="00CF27AA" w:rsidP="007A319D">
            <w:pPr>
              <w:jc w:val="center"/>
              <w:rPr>
                <w:color w:val="000000"/>
                <w:sz w:val="24"/>
                <w:szCs w:val="24"/>
              </w:rPr>
            </w:pPr>
            <w:r>
              <w:rPr>
                <w:color w:val="000000"/>
                <w:sz w:val="24"/>
                <w:szCs w:val="24"/>
              </w:rPr>
              <w:t xml:space="preserve">7. </w:t>
            </w:r>
            <w:r w:rsidRPr="00172BEF">
              <w:rPr>
                <w:color w:val="000000"/>
                <w:sz w:val="24"/>
                <w:szCs w:val="24"/>
              </w:rPr>
              <w:t>ab</w:t>
            </w:r>
          </w:p>
        </w:tc>
        <w:tc>
          <w:tcPr>
            <w:tcW w:w="1225" w:type="dxa"/>
            <w:tcBorders>
              <w:left w:val="single" w:sz="2" w:space="0" w:color="000000"/>
              <w:bottom w:val="single" w:sz="2" w:space="0" w:color="000000"/>
            </w:tcBorders>
          </w:tcPr>
          <w:p w:rsidR="00CF27AA" w:rsidRPr="00172BEF" w:rsidRDefault="00CF27AA" w:rsidP="007A319D">
            <w:pPr>
              <w:jc w:val="center"/>
              <w:rPr>
                <w:color w:val="000000"/>
                <w:sz w:val="24"/>
                <w:szCs w:val="24"/>
              </w:rPr>
            </w:pPr>
            <w:r w:rsidRPr="00172BEF">
              <w:rPr>
                <w:color w:val="000000"/>
                <w:sz w:val="24"/>
                <w:szCs w:val="24"/>
              </w:rPr>
              <w:t>MAT</w:t>
            </w:r>
          </w:p>
        </w:tc>
        <w:tc>
          <w:tcPr>
            <w:tcW w:w="1741" w:type="dxa"/>
            <w:tcBorders>
              <w:left w:val="single" w:sz="2" w:space="0" w:color="000000"/>
              <w:bottom w:val="single" w:sz="2" w:space="0" w:color="000000"/>
              <w:right w:val="single" w:sz="2" w:space="0" w:color="000000"/>
            </w:tcBorders>
          </w:tcPr>
          <w:p w:rsidR="00CF27AA" w:rsidRDefault="00013D20" w:rsidP="007A319D">
            <w:pPr>
              <w:jc w:val="center"/>
              <w:rPr>
                <w:color w:val="000000"/>
                <w:sz w:val="24"/>
                <w:szCs w:val="24"/>
              </w:rPr>
            </w:pPr>
            <w:r>
              <w:rPr>
                <w:color w:val="000000"/>
                <w:sz w:val="24"/>
                <w:szCs w:val="24"/>
              </w:rPr>
              <w:t>2</w:t>
            </w:r>
          </w:p>
        </w:tc>
        <w:tc>
          <w:tcPr>
            <w:tcW w:w="2923" w:type="dxa"/>
            <w:tcBorders>
              <w:left w:val="single" w:sz="2" w:space="0" w:color="000000"/>
              <w:bottom w:val="single" w:sz="2" w:space="0" w:color="000000"/>
            </w:tcBorders>
          </w:tcPr>
          <w:p w:rsidR="00CF27AA" w:rsidRPr="00172BEF" w:rsidRDefault="00CF27AA" w:rsidP="007A319D">
            <w:pPr>
              <w:jc w:val="center"/>
              <w:rPr>
                <w:color w:val="000000"/>
                <w:sz w:val="24"/>
                <w:szCs w:val="24"/>
              </w:rPr>
            </w:pPr>
            <w:r>
              <w:rPr>
                <w:color w:val="000000"/>
                <w:sz w:val="24"/>
                <w:szCs w:val="24"/>
              </w:rPr>
              <w:t>Tatjana Javorski Jurić</w:t>
            </w:r>
          </w:p>
        </w:tc>
        <w:tc>
          <w:tcPr>
            <w:tcW w:w="1085" w:type="dxa"/>
            <w:tcBorders>
              <w:left w:val="single" w:sz="2" w:space="0" w:color="000000"/>
              <w:bottom w:val="single" w:sz="2" w:space="0" w:color="000000"/>
              <w:right w:val="single" w:sz="8" w:space="0" w:color="000000"/>
            </w:tcBorders>
          </w:tcPr>
          <w:p w:rsidR="00CF27AA" w:rsidRPr="00172BEF" w:rsidRDefault="00685E3F" w:rsidP="007A319D">
            <w:pPr>
              <w:jc w:val="center"/>
              <w:rPr>
                <w:color w:val="000000"/>
                <w:sz w:val="24"/>
                <w:szCs w:val="24"/>
              </w:rPr>
            </w:pPr>
            <w:r>
              <w:rPr>
                <w:color w:val="000000"/>
                <w:sz w:val="24"/>
                <w:szCs w:val="24"/>
              </w:rPr>
              <w:t>36</w:t>
            </w:r>
          </w:p>
        </w:tc>
      </w:tr>
      <w:tr w:rsidR="00CF27AA" w:rsidRPr="00172BEF">
        <w:trPr>
          <w:cantSplit/>
        </w:trPr>
        <w:tc>
          <w:tcPr>
            <w:tcW w:w="979" w:type="dxa"/>
            <w:tcBorders>
              <w:left w:val="single" w:sz="2" w:space="0" w:color="000000"/>
              <w:bottom w:val="single" w:sz="2" w:space="0" w:color="000000"/>
            </w:tcBorders>
          </w:tcPr>
          <w:p w:rsidR="00CF27AA" w:rsidRPr="00172BEF" w:rsidRDefault="00CF27AA" w:rsidP="007A319D">
            <w:pPr>
              <w:jc w:val="center"/>
              <w:rPr>
                <w:color w:val="000000"/>
                <w:sz w:val="24"/>
                <w:szCs w:val="24"/>
              </w:rPr>
            </w:pPr>
            <w:r>
              <w:rPr>
                <w:color w:val="000000"/>
                <w:sz w:val="24"/>
                <w:szCs w:val="24"/>
              </w:rPr>
              <w:t xml:space="preserve">8. </w:t>
            </w:r>
            <w:r w:rsidRPr="00172BEF">
              <w:rPr>
                <w:color w:val="000000"/>
                <w:sz w:val="24"/>
                <w:szCs w:val="24"/>
              </w:rPr>
              <w:t>ab</w:t>
            </w:r>
          </w:p>
        </w:tc>
        <w:tc>
          <w:tcPr>
            <w:tcW w:w="1225" w:type="dxa"/>
            <w:tcBorders>
              <w:left w:val="single" w:sz="2" w:space="0" w:color="000000"/>
              <w:bottom w:val="single" w:sz="2" w:space="0" w:color="000000"/>
            </w:tcBorders>
          </w:tcPr>
          <w:p w:rsidR="00CF27AA" w:rsidRPr="00172BEF" w:rsidRDefault="00CF27AA" w:rsidP="007A319D">
            <w:pPr>
              <w:jc w:val="center"/>
              <w:rPr>
                <w:color w:val="000000"/>
                <w:sz w:val="24"/>
                <w:szCs w:val="24"/>
              </w:rPr>
            </w:pPr>
            <w:r w:rsidRPr="00172BEF">
              <w:rPr>
                <w:color w:val="000000"/>
                <w:sz w:val="24"/>
                <w:szCs w:val="24"/>
              </w:rPr>
              <w:t>MAT</w:t>
            </w:r>
          </w:p>
        </w:tc>
        <w:tc>
          <w:tcPr>
            <w:tcW w:w="1741" w:type="dxa"/>
            <w:tcBorders>
              <w:left w:val="single" w:sz="2" w:space="0" w:color="000000"/>
              <w:bottom w:val="single" w:sz="2" w:space="0" w:color="000000"/>
              <w:right w:val="single" w:sz="2" w:space="0" w:color="000000"/>
            </w:tcBorders>
          </w:tcPr>
          <w:p w:rsidR="00CF27AA" w:rsidRDefault="00013D20" w:rsidP="007A319D">
            <w:pPr>
              <w:jc w:val="center"/>
              <w:rPr>
                <w:color w:val="000000"/>
                <w:sz w:val="24"/>
                <w:szCs w:val="24"/>
              </w:rPr>
            </w:pPr>
            <w:r>
              <w:rPr>
                <w:color w:val="000000"/>
                <w:sz w:val="24"/>
                <w:szCs w:val="24"/>
              </w:rPr>
              <w:t>3</w:t>
            </w:r>
          </w:p>
        </w:tc>
        <w:tc>
          <w:tcPr>
            <w:tcW w:w="2923" w:type="dxa"/>
            <w:tcBorders>
              <w:left w:val="single" w:sz="2" w:space="0" w:color="000000"/>
              <w:bottom w:val="single" w:sz="2" w:space="0" w:color="000000"/>
            </w:tcBorders>
          </w:tcPr>
          <w:p w:rsidR="00CF27AA" w:rsidRPr="00172BEF" w:rsidRDefault="0002781A" w:rsidP="007A319D">
            <w:pPr>
              <w:jc w:val="center"/>
              <w:rPr>
                <w:color w:val="000000"/>
                <w:sz w:val="24"/>
                <w:szCs w:val="24"/>
              </w:rPr>
            </w:pPr>
            <w:r>
              <w:rPr>
                <w:color w:val="000000"/>
                <w:sz w:val="24"/>
                <w:szCs w:val="24"/>
              </w:rPr>
              <w:t>Tatjana Javorski Jurić</w:t>
            </w:r>
          </w:p>
        </w:tc>
        <w:tc>
          <w:tcPr>
            <w:tcW w:w="1085" w:type="dxa"/>
            <w:tcBorders>
              <w:left w:val="single" w:sz="2" w:space="0" w:color="000000"/>
              <w:bottom w:val="single" w:sz="2" w:space="0" w:color="000000"/>
              <w:right w:val="single" w:sz="8" w:space="0" w:color="000000"/>
            </w:tcBorders>
          </w:tcPr>
          <w:p w:rsidR="00CF27AA" w:rsidRPr="00172BEF" w:rsidRDefault="00685E3F" w:rsidP="007A319D">
            <w:pPr>
              <w:jc w:val="center"/>
              <w:rPr>
                <w:color w:val="000000"/>
                <w:sz w:val="24"/>
                <w:szCs w:val="24"/>
              </w:rPr>
            </w:pPr>
            <w:r>
              <w:rPr>
                <w:color w:val="000000"/>
                <w:sz w:val="24"/>
                <w:szCs w:val="24"/>
              </w:rPr>
              <w:t>36</w:t>
            </w:r>
          </w:p>
        </w:tc>
      </w:tr>
      <w:tr w:rsidR="00CF27AA" w:rsidRPr="00172BEF">
        <w:trPr>
          <w:cantSplit/>
        </w:trPr>
        <w:tc>
          <w:tcPr>
            <w:tcW w:w="979" w:type="dxa"/>
            <w:tcBorders>
              <w:left w:val="single" w:sz="2" w:space="0" w:color="000000"/>
              <w:bottom w:val="single" w:sz="2" w:space="0" w:color="000000"/>
            </w:tcBorders>
          </w:tcPr>
          <w:p w:rsidR="00CF27AA" w:rsidRPr="00172BEF" w:rsidRDefault="00CF27AA" w:rsidP="007A319D">
            <w:pPr>
              <w:jc w:val="center"/>
              <w:rPr>
                <w:color w:val="000000"/>
                <w:sz w:val="24"/>
                <w:szCs w:val="24"/>
              </w:rPr>
            </w:pPr>
            <w:r>
              <w:rPr>
                <w:color w:val="000000"/>
                <w:sz w:val="24"/>
                <w:szCs w:val="24"/>
              </w:rPr>
              <w:t>7. , 8.</w:t>
            </w:r>
          </w:p>
        </w:tc>
        <w:tc>
          <w:tcPr>
            <w:tcW w:w="1225" w:type="dxa"/>
            <w:tcBorders>
              <w:left w:val="single" w:sz="2" w:space="0" w:color="000000"/>
              <w:bottom w:val="single" w:sz="2" w:space="0" w:color="000000"/>
            </w:tcBorders>
          </w:tcPr>
          <w:p w:rsidR="00CF27AA" w:rsidRPr="00172BEF" w:rsidRDefault="00CF27AA" w:rsidP="007A319D">
            <w:pPr>
              <w:jc w:val="center"/>
              <w:rPr>
                <w:color w:val="000000"/>
                <w:sz w:val="24"/>
                <w:szCs w:val="24"/>
              </w:rPr>
            </w:pPr>
            <w:r w:rsidRPr="00172BEF">
              <w:rPr>
                <w:color w:val="000000"/>
                <w:sz w:val="24"/>
                <w:szCs w:val="24"/>
              </w:rPr>
              <w:t>POV</w:t>
            </w:r>
          </w:p>
        </w:tc>
        <w:tc>
          <w:tcPr>
            <w:tcW w:w="1741" w:type="dxa"/>
            <w:tcBorders>
              <w:left w:val="single" w:sz="2" w:space="0" w:color="000000"/>
              <w:bottom w:val="single" w:sz="2" w:space="0" w:color="000000"/>
              <w:right w:val="single" w:sz="2" w:space="0" w:color="000000"/>
            </w:tcBorders>
          </w:tcPr>
          <w:p w:rsidR="00CF27AA" w:rsidRPr="00172BEF" w:rsidRDefault="00013D20" w:rsidP="007A319D">
            <w:pPr>
              <w:jc w:val="center"/>
              <w:rPr>
                <w:color w:val="000000"/>
                <w:sz w:val="24"/>
                <w:szCs w:val="24"/>
              </w:rPr>
            </w:pPr>
            <w:r>
              <w:rPr>
                <w:color w:val="000000"/>
                <w:sz w:val="24"/>
                <w:szCs w:val="24"/>
              </w:rPr>
              <w:t>19</w:t>
            </w:r>
          </w:p>
        </w:tc>
        <w:tc>
          <w:tcPr>
            <w:tcW w:w="2923" w:type="dxa"/>
            <w:tcBorders>
              <w:left w:val="single" w:sz="2" w:space="0" w:color="000000"/>
              <w:bottom w:val="single" w:sz="2" w:space="0" w:color="000000"/>
            </w:tcBorders>
          </w:tcPr>
          <w:p w:rsidR="00CF27AA" w:rsidRPr="00172BEF" w:rsidRDefault="00CF27AA" w:rsidP="007A319D">
            <w:pPr>
              <w:jc w:val="center"/>
              <w:rPr>
                <w:color w:val="000000"/>
                <w:sz w:val="24"/>
                <w:szCs w:val="24"/>
              </w:rPr>
            </w:pPr>
            <w:r w:rsidRPr="00172BEF">
              <w:rPr>
                <w:color w:val="000000"/>
                <w:sz w:val="24"/>
                <w:szCs w:val="24"/>
              </w:rPr>
              <w:t>Nevenka Ilić</w:t>
            </w:r>
          </w:p>
        </w:tc>
        <w:tc>
          <w:tcPr>
            <w:tcW w:w="1085" w:type="dxa"/>
            <w:tcBorders>
              <w:left w:val="single" w:sz="2" w:space="0" w:color="000000"/>
              <w:bottom w:val="single" w:sz="2" w:space="0" w:color="000000"/>
              <w:right w:val="single" w:sz="8" w:space="0" w:color="000000"/>
            </w:tcBorders>
          </w:tcPr>
          <w:p w:rsidR="00CF27AA" w:rsidRPr="00172BEF" w:rsidRDefault="00685E3F" w:rsidP="007A319D">
            <w:pPr>
              <w:jc w:val="center"/>
              <w:rPr>
                <w:color w:val="000000"/>
                <w:sz w:val="24"/>
                <w:szCs w:val="24"/>
              </w:rPr>
            </w:pPr>
            <w:r>
              <w:rPr>
                <w:color w:val="000000"/>
                <w:sz w:val="24"/>
                <w:szCs w:val="24"/>
              </w:rPr>
              <w:t>72</w:t>
            </w:r>
          </w:p>
        </w:tc>
      </w:tr>
      <w:tr w:rsidR="00CF27AA" w:rsidRPr="00172BEF">
        <w:trPr>
          <w:cantSplit/>
        </w:trPr>
        <w:tc>
          <w:tcPr>
            <w:tcW w:w="979" w:type="dxa"/>
            <w:tcBorders>
              <w:left w:val="single" w:sz="2" w:space="0" w:color="000000"/>
              <w:bottom w:val="single" w:sz="2" w:space="0" w:color="000000"/>
            </w:tcBorders>
          </w:tcPr>
          <w:p w:rsidR="00CF27AA" w:rsidRPr="00172BEF" w:rsidRDefault="00CF27AA" w:rsidP="007A319D">
            <w:pPr>
              <w:jc w:val="center"/>
              <w:rPr>
                <w:color w:val="000000"/>
                <w:sz w:val="24"/>
                <w:szCs w:val="24"/>
              </w:rPr>
            </w:pPr>
            <w:r>
              <w:rPr>
                <w:color w:val="000000"/>
                <w:sz w:val="24"/>
                <w:szCs w:val="24"/>
              </w:rPr>
              <w:t xml:space="preserve">7. i </w:t>
            </w:r>
            <w:r w:rsidRPr="00172BEF">
              <w:rPr>
                <w:color w:val="000000"/>
                <w:sz w:val="24"/>
                <w:szCs w:val="24"/>
              </w:rPr>
              <w:t xml:space="preserve">8. </w:t>
            </w:r>
          </w:p>
        </w:tc>
        <w:tc>
          <w:tcPr>
            <w:tcW w:w="1225" w:type="dxa"/>
            <w:tcBorders>
              <w:left w:val="single" w:sz="2" w:space="0" w:color="000000"/>
              <w:bottom w:val="single" w:sz="2" w:space="0" w:color="000000"/>
            </w:tcBorders>
          </w:tcPr>
          <w:p w:rsidR="00CF27AA" w:rsidRPr="00172BEF" w:rsidRDefault="00CF27AA" w:rsidP="007A319D">
            <w:pPr>
              <w:jc w:val="center"/>
              <w:rPr>
                <w:color w:val="000000"/>
                <w:sz w:val="24"/>
                <w:szCs w:val="24"/>
              </w:rPr>
            </w:pPr>
            <w:r w:rsidRPr="00172BEF">
              <w:rPr>
                <w:color w:val="000000"/>
                <w:sz w:val="24"/>
                <w:szCs w:val="24"/>
              </w:rPr>
              <w:t>BIO</w:t>
            </w:r>
            <w:r w:rsidR="00685E3F">
              <w:rPr>
                <w:color w:val="000000"/>
                <w:sz w:val="24"/>
                <w:szCs w:val="24"/>
              </w:rPr>
              <w:t>, KEM</w:t>
            </w:r>
          </w:p>
        </w:tc>
        <w:tc>
          <w:tcPr>
            <w:tcW w:w="1741" w:type="dxa"/>
            <w:tcBorders>
              <w:left w:val="single" w:sz="2" w:space="0" w:color="000000"/>
              <w:bottom w:val="single" w:sz="2" w:space="0" w:color="000000"/>
              <w:right w:val="single" w:sz="2" w:space="0" w:color="000000"/>
            </w:tcBorders>
          </w:tcPr>
          <w:p w:rsidR="00CF27AA" w:rsidRDefault="00013D20" w:rsidP="007A319D">
            <w:pPr>
              <w:jc w:val="center"/>
              <w:rPr>
                <w:color w:val="000000"/>
                <w:sz w:val="24"/>
                <w:szCs w:val="24"/>
              </w:rPr>
            </w:pPr>
            <w:r>
              <w:rPr>
                <w:color w:val="000000"/>
                <w:sz w:val="24"/>
                <w:szCs w:val="24"/>
              </w:rPr>
              <w:t>7</w:t>
            </w:r>
          </w:p>
        </w:tc>
        <w:tc>
          <w:tcPr>
            <w:tcW w:w="2923" w:type="dxa"/>
            <w:tcBorders>
              <w:left w:val="single" w:sz="2" w:space="0" w:color="000000"/>
              <w:bottom w:val="single" w:sz="2" w:space="0" w:color="000000"/>
            </w:tcBorders>
          </w:tcPr>
          <w:p w:rsidR="00CF27AA" w:rsidRPr="00172BEF" w:rsidRDefault="00CF27AA" w:rsidP="007A319D">
            <w:pPr>
              <w:jc w:val="center"/>
              <w:rPr>
                <w:color w:val="000000"/>
                <w:sz w:val="24"/>
                <w:szCs w:val="24"/>
              </w:rPr>
            </w:pPr>
            <w:r>
              <w:rPr>
                <w:color w:val="000000"/>
                <w:sz w:val="24"/>
                <w:szCs w:val="24"/>
              </w:rPr>
              <w:t>Zdravko Scheibl</w:t>
            </w:r>
          </w:p>
        </w:tc>
        <w:tc>
          <w:tcPr>
            <w:tcW w:w="1085" w:type="dxa"/>
            <w:tcBorders>
              <w:left w:val="single" w:sz="2" w:space="0" w:color="000000"/>
              <w:bottom w:val="single" w:sz="2" w:space="0" w:color="000000"/>
              <w:right w:val="single" w:sz="8" w:space="0" w:color="000000"/>
            </w:tcBorders>
          </w:tcPr>
          <w:p w:rsidR="00CF27AA" w:rsidRPr="00172BEF" w:rsidRDefault="00685E3F" w:rsidP="007A319D">
            <w:pPr>
              <w:jc w:val="center"/>
              <w:rPr>
                <w:color w:val="000000"/>
                <w:sz w:val="24"/>
                <w:szCs w:val="24"/>
              </w:rPr>
            </w:pPr>
            <w:r>
              <w:rPr>
                <w:color w:val="000000"/>
                <w:sz w:val="24"/>
                <w:szCs w:val="24"/>
              </w:rPr>
              <w:t>36</w:t>
            </w:r>
          </w:p>
        </w:tc>
      </w:tr>
      <w:tr w:rsidR="00CF27AA" w:rsidRPr="00172BEF">
        <w:trPr>
          <w:cantSplit/>
        </w:trPr>
        <w:tc>
          <w:tcPr>
            <w:tcW w:w="979" w:type="dxa"/>
            <w:tcBorders>
              <w:left w:val="single" w:sz="2" w:space="0" w:color="000000"/>
              <w:bottom w:val="single" w:sz="2" w:space="0" w:color="000000"/>
            </w:tcBorders>
          </w:tcPr>
          <w:p w:rsidR="00CF27AA" w:rsidRPr="00172BEF" w:rsidRDefault="00CF27AA" w:rsidP="007A319D">
            <w:pPr>
              <w:jc w:val="center"/>
              <w:rPr>
                <w:color w:val="000000"/>
                <w:sz w:val="24"/>
                <w:szCs w:val="24"/>
              </w:rPr>
            </w:pPr>
            <w:r>
              <w:rPr>
                <w:color w:val="000000"/>
                <w:sz w:val="24"/>
                <w:szCs w:val="24"/>
              </w:rPr>
              <w:t xml:space="preserve">5. i 6. </w:t>
            </w:r>
          </w:p>
        </w:tc>
        <w:tc>
          <w:tcPr>
            <w:tcW w:w="1225" w:type="dxa"/>
            <w:tcBorders>
              <w:left w:val="single" w:sz="2" w:space="0" w:color="000000"/>
              <w:bottom w:val="single" w:sz="2" w:space="0" w:color="000000"/>
            </w:tcBorders>
          </w:tcPr>
          <w:p w:rsidR="00CF27AA" w:rsidRPr="00172BEF" w:rsidRDefault="00D83C10" w:rsidP="007A319D">
            <w:pPr>
              <w:jc w:val="center"/>
              <w:rPr>
                <w:color w:val="000000"/>
                <w:sz w:val="24"/>
                <w:szCs w:val="24"/>
              </w:rPr>
            </w:pPr>
            <w:r>
              <w:rPr>
                <w:color w:val="000000"/>
                <w:sz w:val="24"/>
                <w:szCs w:val="24"/>
              </w:rPr>
              <w:t>GEO</w:t>
            </w:r>
          </w:p>
        </w:tc>
        <w:tc>
          <w:tcPr>
            <w:tcW w:w="1741" w:type="dxa"/>
            <w:tcBorders>
              <w:left w:val="single" w:sz="2" w:space="0" w:color="000000"/>
              <w:bottom w:val="single" w:sz="2" w:space="0" w:color="000000"/>
              <w:right w:val="single" w:sz="2" w:space="0" w:color="000000"/>
            </w:tcBorders>
          </w:tcPr>
          <w:p w:rsidR="00CF27AA" w:rsidRDefault="00013D20" w:rsidP="007A319D">
            <w:pPr>
              <w:jc w:val="center"/>
              <w:rPr>
                <w:color w:val="000000"/>
                <w:sz w:val="24"/>
                <w:szCs w:val="24"/>
              </w:rPr>
            </w:pPr>
            <w:r>
              <w:rPr>
                <w:color w:val="000000"/>
                <w:sz w:val="24"/>
                <w:szCs w:val="24"/>
              </w:rPr>
              <w:t>6</w:t>
            </w:r>
          </w:p>
        </w:tc>
        <w:tc>
          <w:tcPr>
            <w:tcW w:w="2923" w:type="dxa"/>
            <w:tcBorders>
              <w:left w:val="single" w:sz="2" w:space="0" w:color="000000"/>
              <w:bottom w:val="single" w:sz="2" w:space="0" w:color="000000"/>
            </w:tcBorders>
          </w:tcPr>
          <w:p w:rsidR="00CF27AA" w:rsidRPr="00172BEF" w:rsidRDefault="00D83C10" w:rsidP="007A319D">
            <w:pPr>
              <w:jc w:val="center"/>
              <w:rPr>
                <w:color w:val="000000"/>
                <w:sz w:val="24"/>
                <w:szCs w:val="24"/>
              </w:rPr>
            </w:pPr>
            <w:r>
              <w:rPr>
                <w:color w:val="000000"/>
                <w:sz w:val="24"/>
                <w:szCs w:val="24"/>
              </w:rPr>
              <w:t>Branimir Arbanas</w:t>
            </w:r>
          </w:p>
        </w:tc>
        <w:tc>
          <w:tcPr>
            <w:tcW w:w="1085" w:type="dxa"/>
            <w:tcBorders>
              <w:left w:val="single" w:sz="2" w:space="0" w:color="000000"/>
              <w:bottom w:val="single" w:sz="2" w:space="0" w:color="000000"/>
              <w:right w:val="single" w:sz="8" w:space="0" w:color="000000"/>
            </w:tcBorders>
          </w:tcPr>
          <w:p w:rsidR="00CF27AA" w:rsidRPr="00172BEF" w:rsidRDefault="00B3417A" w:rsidP="007A319D">
            <w:pPr>
              <w:jc w:val="center"/>
              <w:rPr>
                <w:color w:val="000000"/>
                <w:sz w:val="24"/>
                <w:szCs w:val="24"/>
              </w:rPr>
            </w:pPr>
            <w:r>
              <w:rPr>
                <w:color w:val="000000"/>
                <w:sz w:val="24"/>
                <w:szCs w:val="24"/>
              </w:rPr>
              <w:t>26</w:t>
            </w:r>
          </w:p>
        </w:tc>
      </w:tr>
    </w:tbl>
    <w:p w:rsidR="00D16740" w:rsidRDefault="00D16740" w:rsidP="00172BEF">
      <w:pPr>
        <w:rPr>
          <w:sz w:val="24"/>
          <w:szCs w:val="24"/>
        </w:rPr>
      </w:pPr>
    </w:p>
    <w:p w:rsidR="00D16740" w:rsidRDefault="00D16740" w:rsidP="00172BEF">
      <w:pPr>
        <w:rPr>
          <w:sz w:val="24"/>
          <w:szCs w:val="24"/>
        </w:rPr>
      </w:pPr>
    </w:p>
    <w:p w:rsidR="00824789" w:rsidRDefault="00824789" w:rsidP="00172BEF">
      <w:pPr>
        <w:rPr>
          <w:sz w:val="24"/>
          <w:szCs w:val="24"/>
        </w:rPr>
      </w:pPr>
    </w:p>
    <w:p w:rsidR="00824789" w:rsidRDefault="00824789" w:rsidP="00172BEF">
      <w:pPr>
        <w:rPr>
          <w:sz w:val="24"/>
          <w:szCs w:val="24"/>
        </w:rPr>
      </w:pPr>
    </w:p>
    <w:p w:rsidR="00B40210" w:rsidRDefault="00B40210" w:rsidP="00172BEF">
      <w:pPr>
        <w:rPr>
          <w:sz w:val="24"/>
          <w:szCs w:val="24"/>
        </w:rPr>
      </w:pPr>
    </w:p>
    <w:p w:rsidR="00D83C10" w:rsidRDefault="00D83C10" w:rsidP="00172BEF">
      <w:pPr>
        <w:rPr>
          <w:sz w:val="24"/>
          <w:szCs w:val="24"/>
        </w:rPr>
      </w:pPr>
    </w:p>
    <w:p w:rsidR="00D16740" w:rsidRDefault="00D16740">
      <w:pPr>
        <w:rPr>
          <w:b/>
          <w:bCs/>
          <w:color w:val="000000"/>
          <w:sz w:val="24"/>
          <w:szCs w:val="24"/>
        </w:rPr>
      </w:pPr>
      <w:r>
        <w:rPr>
          <w:b/>
          <w:bCs/>
          <w:color w:val="000000"/>
          <w:sz w:val="24"/>
          <w:szCs w:val="24"/>
        </w:rPr>
        <w:t>4.7.</w:t>
      </w:r>
      <w:r>
        <w:rPr>
          <w:b/>
          <w:bCs/>
          <w:i/>
          <w:iCs/>
          <w:color w:val="000000"/>
          <w:sz w:val="24"/>
          <w:szCs w:val="24"/>
        </w:rPr>
        <w:t xml:space="preserve"> </w:t>
      </w:r>
      <w:r>
        <w:rPr>
          <w:b/>
          <w:bCs/>
          <w:color w:val="000000"/>
          <w:sz w:val="24"/>
          <w:szCs w:val="24"/>
        </w:rPr>
        <w:t xml:space="preserve">PLAN IZVANNASTAVNIH AKTIVNOSTI, UČENIČKIH     </w:t>
      </w:r>
    </w:p>
    <w:p w:rsidR="00D16740" w:rsidRDefault="00D16740">
      <w:pPr>
        <w:rPr>
          <w:b/>
          <w:bCs/>
          <w:i/>
          <w:iCs/>
          <w:color w:val="000000"/>
          <w:sz w:val="24"/>
          <w:szCs w:val="24"/>
        </w:rPr>
      </w:pPr>
      <w:r>
        <w:rPr>
          <w:b/>
          <w:bCs/>
          <w:color w:val="000000"/>
          <w:sz w:val="24"/>
          <w:szCs w:val="24"/>
        </w:rPr>
        <w:t xml:space="preserve">      DRUŠTAVA, DRUŽINA I GRUPA</w:t>
      </w:r>
    </w:p>
    <w:p w:rsidR="00D16740" w:rsidRDefault="00D16740">
      <w:pPr>
        <w:numPr>
          <w:ilvl w:val="2"/>
          <w:numId w:val="31"/>
        </w:numPr>
        <w:rPr>
          <w:color w:val="000000"/>
          <w:sz w:val="24"/>
          <w:szCs w:val="24"/>
        </w:rPr>
      </w:pPr>
      <w:r>
        <w:rPr>
          <w:b/>
          <w:bCs/>
          <w:color w:val="000000"/>
          <w:sz w:val="24"/>
          <w:szCs w:val="24"/>
        </w:rPr>
        <w:t>ORGANIZACIJE</w:t>
      </w:r>
    </w:p>
    <w:p w:rsidR="00D16740" w:rsidRDefault="00D16740">
      <w:pPr>
        <w:rPr>
          <w:color w:val="000000"/>
          <w:sz w:val="24"/>
          <w:szCs w:val="24"/>
        </w:rPr>
      </w:pPr>
    </w:p>
    <w:tbl>
      <w:tblPr>
        <w:tblW w:w="0" w:type="auto"/>
        <w:tblInd w:w="-106" w:type="dxa"/>
        <w:tblLayout w:type="fixed"/>
        <w:tblLook w:val="0000"/>
      </w:tblPr>
      <w:tblGrid>
        <w:gridCol w:w="738"/>
        <w:gridCol w:w="1624"/>
        <w:gridCol w:w="1624"/>
        <w:gridCol w:w="2152"/>
        <w:gridCol w:w="1080"/>
        <w:gridCol w:w="1170"/>
      </w:tblGrid>
      <w:tr w:rsidR="00D16740">
        <w:tc>
          <w:tcPr>
            <w:tcW w:w="738" w:type="dxa"/>
            <w:tcBorders>
              <w:top w:val="single" w:sz="12" w:space="0" w:color="auto"/>
              <w:left w:val="single" w:sz="12" w:space="0" w:color="auto"/>
            </w:tcBorders>
          </w:tcPr>
          <w:p w:rsidR="00D16740" w:rsidRDefault="00D16740">
            <w:pPr>
              <w:jc w:val="center"/>
              <w:rPr>
                <w:sz w:val="24"/>
                <w:szCs w:val="24"/>
              </w:rPr>
            </w:pPr>
            <w:r>
              <w:rPr>
                <w:sz w:val="24"/>
                <w:szCs w:val="24"/>
              </w:rPr>
              <w:t>Red.</w:t>
            </w:r>
          </w:p>
          <w:p w:rsidR="00D16740" w:rsidRDefault="00D16740">
            <w:pPr>
              <w:jc w:val="center"/>
              <w:rPr>
                <w:sz w:val="24"/>
                <w:szCs w:val="24"/>
              </w:rPr>
            </w:pPr>
            <w:r>
              <w:rPr>
                <w:sz w:val="24"/>
                <w:szCs w:val="24"/>
              </w:rPr>
              <w:t>Broj</w:t>
            </w:r>
          </w:p>
        </w:tc>
        <w:tc>
          <w:tcPr>
            <w:tcW w:w="1624" w:type="dxa"/>
            <w:tcBorders>
              <w:top w:val="single" w:sz="12" w:space="0" w:color="auto"/>
              <w:left w:val="single" w:sz="6" w:space="0" w:color="auto"/>
              <w:right w:val="single" w:sz="6" w:space="0" w:color="auto"/>
            </w:tcBorders>
          </w:tcPr>
          <w:p w:rsidR="00D16740" w:rsidRDefault="00D16740">
            <w:pPr>
              <w:jc w:val="center"/>
              <w:rPr>
                <w:sz w:val="24"/>
                <w:szCs w:val="24"/>
              </w:rPr>
            </w:pPr>
            <w:r>
              <w:rPr>
                <w:sz w:val="24"/>
                <w:szCs w:val="24"/>
              </w:rPr>
              <w:t>Naziv</w:t>
            </w:r>
          </w:p>
          <w:p w:rsidR="00D16740" w:rsidRDefault="00D16740">
            <w:pPr>
              <w:jc w:val="center"/>
              <w:rPr>
                <w:sz w:val="24"/>
                <w:szCs w:val="24"/>
              </w:rPr>
            </w:pPr>
            <w:r>
              <w:rPr>
                <w:sz w:val="24"/>
                <w:szCs w:val="24"/>
              </w:rPr>
              <w:t>aktivnosti</w:t>
            </w:r>
          </w:p>
        </w:tc>
        <w:tc>
          <w:tcPr>
            <w:tcW w:w="1624" w:type="dxa"/>
            <w:tcBorders>
              <w:top w:val="single" w:sz="12" w:space="0" w:color="auto"/>
              <w:right w:val="single" w:sz="6" w:space="0" w:color="auto"/>
            </w:tcBorders>
          </w:tcPr>
          <w:p w:rsidR="00D16740" w:rsidRDefault="00D16740">
            <w:pPr>
              <w:jc w:val="center"/>
              <w:rPr>
                <w:sz w:val="24"/>
                <w:szCs w:val="24"/>
              </w:rPr>
            </w:pPr>
            <w:r>
              <w:rPr>
                <w:sz w:val="24"/>
                <w:szCs w:val="24"/>
              </w:rPr>
              <w:t>Razred</w:t>
            </w:r>
          </w:p>
        </w:tc>
        <w:tc>
          <w:tcPr>
            <w:tcW w:w="2152" w:type="dxa"/>
            <w:tcBorders>
              <w:top w:val="single" w:sz="12" w:space="0" w:color="auto"/>
              <w:right w:val="single" w:sz="6" w:space="0" w:color="auto"/>
            </w:tcBorders>
          </w:tcPr>
          <w:p w:rsidR="00D16740" w:rsidRDefault="00D16740">
            <w:pPr>
              <w:jc w:val="center"/>
              <w:rPr>
                <w:sz w:val="24"/>
                <w:szCs w:val="24"/>
              </w:rPr>
            </w:pPr>
            <w:r>
              <w:rPr>
                <w:sz w:val="24"/>
                <w:szCs w:val="24"/>
              </w:rPr>
              <w:t>Učitelj-</w:t>
            </w:r>
          </w:p>
          <w:p w:rsidR="00D16740" w:rsidRDefault="00D16740">
            <w:pPr>
              <w:jc w:val="center"/>
              <w:rPr>
                <w:sz w:val="24"/>
                <w:szCs w:val="24"/>
              </w:rPr>
            </w:pPr>
            <w:r>
              <w:rPr>
                <w:sz w:val="24"/>
                <w:szCs w:val="24"/>
              </w:rPr>
              <w:t>voditelj</w:t>
            </w:r>
          </w:p>
        </w:tc>
        <w:tc>
          <w:tcPr>
            <w:tcW w:w="2250" w:type="dxa"/>
            <w:gridSpan w:val="2"/>
            <w:tcBorders>
              <w:top w:val="single" w:sz="12" w:space="0" w:color="auto"/>
              <w:right w:val="single" w:sz="12" w:space="0" w:color="auto"/>
            </w:tcBorders>
          </w:tcPr>
          <w:p w:rsidR="00D16740" w:rsidRDefault="00D16740">
            <w:pPr>
              <w:jc w:val="center"/>
              <w:rPr>
                <w:sz w:val="24"/>
                <w:szCs w:val="24"/>
              </w:rPr>
            </w:pPr>
            <w:r>
              <w:rPr>
                <w:sz w:val="24"/>
                <w:szCs w:val="24"/>
              </w:rPr>
              <w:t>Planirano</w:t>
            </w:r>
          </w:p>
          <w:p w:rsidR="00D16740" w:rsidRDefault="00D16740">
            <w:pPr>
              <w:jc w:val="center"/>
              <w:rPr>
                <w:sz w:val="24"/>
                <w:szCs w:val="24"/>
              </w:rPr>
            </w:pPr>
            <w:r>
              <w:rPr>
                <w:sz w:val="24"/>
                <w:szCs w:val="24"/>
              </w:rPr>
              <w:t>Sati</w:t>
            </w:r>
          </w:p>
        </w:tc>
      </w:tr>
      <w:tr w:rsidR="00D16740">
        <w:tc>
          <w:tcPr>
            <w:tcW w:w="738" w:type="dxa"/>
            <w:tcBorders>
              <w:left w:val="single" w:sz="12" w:space="0" w:color="auto"/>
            </w:tcBorders>
          </w:tcPr>
          <w:p w:rsidR="00D16740" w:rsidRDefault="00D16740">
            <w:pPr>
              <w:jc w:val="center"/>
              <w:rPr>
                <w:sz w:val="24"/>
                <w:szCs w:val="24"/>
              </w:rPr>
            </w:pPr>
          </w:p>
        </w:tc>
        <w:tc>
          <w:tcPr>
            <w:tcW w:w="1624" w:type="dxa"/>
            <w:tcBorders>
              <w:left w:val="single" w:sz="6" w:space="0" w:color="auto"/>
              <w:right w:val="single" w:sz="6" w:space="0" w:color="auto"/>
            </w:tcBorders>
          </w:tcPr>
          <w:p w:rsidR="00D16740" w:rsidRDefault="00D16740">
            <w:pPr>
              <w:jc w:val="center"/>
              <w:rPr>
                <w:sz w:val="24"/>
                <w:szCs w:val="24"/>
              </w:rPr>
            </w:pPr>
          </w:p>
        </w:tc>
        <w:tc>
          <w:tcPr>
            <w:tcW w:w="1624" w:type="dxa"/>
            <w:tcBorders>
              <w:right w:val="single" w:sz="6" w:space="0" w:color="auto"/>
            </w:tcBorders>
          </w:tcPr>
          <w:p w:rsidR="00D16740" w:rsidRDefault="00D16740">
            <w:pPr>
              <w:jc w:val="center"/>
              <w:rPr>
                <w:sz w:val="24"/>
                <w:szCs w:val="24"/>
              </w:rPr>
            </w:pPr>
          </w:p>
        </w:tc>
        <w:tc>
          <w:tcPr>
            <w:tcW w:w="2152" w:type="dxa"/>
            <w:tcBorders>
              <w:right w:val="single" w:sz="6" w:space="0" w:color="auto"/>
            </w:tcBorders>
          </w:tcPr>
          <w:p w:rsidR="00D16740" w:rsidRDefault="00D16740">
            <w:pPr>
              <w:jc w:val="center"/>
              <w:rPr>
                <w:sz w:val="24"/>
                <w:szCs w:val="24"/>
              </w:rPr>
            </w:pPr>
          </w:p>
        </w:tc>
        <w:tc>
          <w:tcPr>
            <w:tcW w:w="1080" w:type="dxa"/>
          </w:tcPr>
          <w:p w:rsidR="00D16740" w:rsidRDefault="00D16740">
            <w:pPr>
              <w:jc w:val="center"/>
              <w:rPr>
                <w:sz w:val="24"/>
                <w:szCs w:val="24"/>
              </w:rPr>
            </w:pPr>
            <w:r>
              <w:rPr>
                <w:sz w:val="24"/>
                <w:szCs w:val="24"/>
              </w:rPr>
              <w:t>Tjedno</w:t>
            </w:r>
          </w:p>
        </w:tc>
        <w:tc>
          <w:tcPr>
            <w:tcW w:w="1170" w:type="dxa"/>
            <w:tcBorders>
              <w:right w:val="single" w:sz="12" w:space="0" w:color="auto"/>
            </w:tcBorders>
          </w:tcPr>
          <w:p w:rsidR="00D16740" w:rsidRDefault="00D16740">
            <w:pPr>
              <w:jc w:val="center"/>
              <w:rPr>
                <w:sz w:val="24"/>
                <w:szCs w:val="24"/>
              </w:rPr>
            </w:pPr>
            <w:r>
              <w:rPr>
                <w:sz w:val="24"/>
                <w:szCs w:val="24"/>
              </w:rPr>
              <w:t>Godišnje</w:t>
            </w:r>
          </w:p>
        </w:tc>
      </w:tr>
      <w:tr w:rsidR="00D16740">
        <w:tc>
          <w:tcPr>
            <w:tcW w:w="738" w:type="dxa"/>
            <w:tcBorders>
              <w:top w:val="single" w:sz="12"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w:t>
            </w:r>
          </w:p>
        </w:tc>
        <w:tc>
          <w:tcPr>
            <w:tcW w:w="1624" w:type="dxa"/>
            <w:tcBorders>
              <w:top w:val="single" w:sz="12"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KUD</w:t>
            </w:r>
          </w:p>
        </w:tc>
        <w:tc>
          <w:tcPr>
            <w:tcW w:w="1624" w:type="dxa"/>
            <w:tcBorders>
              <w:top w:val="single" w:sz="12"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1-8</w:t>
            </w:r>
          </w:p>
        </w:tc>
        <w:tc>
          <w:tcPr>
            <w:tcW w:w="2152" w:type="dxa"/>
            <w:tcBorders>
              <w:top w:val="single" w:sz="12" w:space="0" w:color="auto"/>
              <w:left w:val="single" w:sz="6" w:space="0" w:color="auto"/>
              <w:bottom w:val="single" w:sz="6" w:space="0" w:color="auto"/>
              <w:right w:val="single" w:sz="6" w:space="0" w:color="auto"/>
            </w:tcBorders>
          </w:tcPr>
          <w:p w:rsidR="00D16740" w:rsidRDefault="00824789">
            <w:pPr>
              <w:pStyle w:val="Naslov2"/>
              <w:rPr>
                <w:lang w:val="hr-HR"/>
              </w:rPr>
            </w:pPr>
            <w:r>
              <w:rPr>
                <w:lang w:val="hr-HR"/>
              </w:rPr>
              <w:t>Magdalena Tomić Mijatović</w:t>
            </w:r>
          </w:p>
        </w:tc>
        <w:tc>
          <w:tcPr>
            <w:tcW w:w="1080" w:type="dxa"/>
            <w:tcBorders>
              <w:top w:val="single" w:sz="12"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2</w:t>
            </w:r>
          </w:p>
        </w:tc>
        <w:tc>
          <w:tcPr>
            <w:tcW w:w="1170" w:type="dxa"/>
            <w:tcBorders>
              <w:top w:val="single" w:sz="12"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w:t>
            </w:r>
            <w:r w:rsidR="00D83C10">
              <w:rPr>
                <w:sz w:val="24"/>
                <w:szCs w:val="24"/>
              </w:rPr>
              <w:t>2</w:t>
            </w:r>
          </w:p>
        </w:tc>
      </w:tr>
      <w:tr w:rsidR="00D16740">
        <w:tc>
          <w:tcPr>
            <w:tcW w:w="738"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2.</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ŠŠK</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1-8</w:t>
            </w:r>
          </w:p>
        </w:tc>
        <w:tc>
          <w:tcPr>
            <w:tcW w:w="2152"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Anđelka Savić</w:t>
            </w:r>
          </w:p>
        </w:tc>
        <w:tc>
          <w:tcPr>
            <w:tcW w:w="1080"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2</w:t>
            </w:r>
          </w:p>
        </w:tc>
        <w:tc>
          <w:tcPr>
            <w:tcW w:w="1170"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w:t>
            </w:r>
            <w:r w:rsidR="00D83C10">
              <w:rPr>
                <w:sz w:val="24"/>
                <w:szCs w:val="24"/>
              </w:rPr>
              <w:t>2</w:t>
            </w:r>
          </w:p>
        </w:tc>
      </w:tr>
      <w:tr w:rsidR="00D16740">
        <w:tc>
          <w:tcPr>
            <w:tcW w:w="738"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CK</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1-8</w:t>
            </w:r>
          </w:p>
        </w:tc>
        <w:tc>
          <w:tcPr>
            <w:tcW w:w="2152"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Nevenka Ilić</w:t>
            </w:r>
          </w:p>
        </w:tc>
        <w:tc>
          <w:tcPr>
            <w:tcW w:w="1080"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2</w:t>
            </w:r>
          </w:p>
        </w:tc>
        <w:tc>
          <w:tcPr>
            <w:tcW w:w="1170"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7</w:t>
            </w:r>
            <w:r w:rsidR="00D83C10">
              <w:rPr>
                <w:sz w:val="24"/>
                <w:szCs w:val="24"/>
              </w:rPr>
              <w:t>2</w:t>
            </w:r>
          </w:p>
        </w:tc>
      </w:tr>
      <w:tr w:rsidR="00D16740">
        <w:tc>
          <w:tcPr>
            <w:tcW w:w="738"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4.</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U.Z. ŠKURINJKO</w:t>
            </w:r>
          </w:p>
        </w:tc>
        <w:tc>
          <w:tcPr>
            <w:tcW w:w="1624" w:type="dxa"/>
            <w:tcBorders>
              <w:top w:val="single" w:sz="6" w:space="0" w:color="auto"/>
              <w:left w:val="single" w:sz="6" w:space="0" w:color="auto"/>
              <w:bottom w:val="single" w:sz="6" w:space="0" w:color="auto"/>
              <w:right w:val="single" w:sz="6" w:space="0" w:color="auto"/>
            </w:tcBorders>
          </w:tcPr>
          <w:p w:rsidR="00D16740" w:rsidRDefault="00D16740" w:rsidP="008732FD">
            <w:pPr>
              <w:jc w:val="center"/>
              <w:rPr>
                <w:sz w:val="24"/>
                <w:szCs w:val="24"/>
              </w:rPr>
            </w:pPr>
          </w:p>
          <w:p w:rsidR="00D16740" w:rsidRDefault="00D16740">
            <w:pPr>
              <w:jc w:val="center"/>
              <w:rPr>
                <w:sz w:val="24"/>
                <w:szCs w:val="24"/>
              </w:rPr>
            </w:pPr>
            <w:r>
              <w:rPr>
                <w:sz w:val="24"/>
                <w:szCs w:val="24"/>
              </w:rPr>
              <w:t>5-8</w:t>
            </w:r>
          </w:p>
        </w:tc>
        <w:tc>
          <w:tcPr>
            <w:tcW w:w="2152"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p>
          <w:p w:rsidR="00D16740" w:rsidRDefault="00824789">
            <w:pPr>
              <w:jc w:val="center"/>
              <w:rPr>
                <w:sz w:val="24"/>
                <w:szCs w:val="24"/>
              </w:rPr>
            </w:pPr>
            <w:r>
              <w:rPr>
                <w:sz w:val="24"/>
                <w:szCs w:val="24"/>
              </w:rPr>
              <w:t>Anamari</w:t>
            </w:r>
            <w:r w:rsidR="00D16740">
              <w:rPr>
                <w:sz w:val="24"/>
                <w:szCs w:val="24"/>
              </w:rPr>
              <w:t>a Šikić</w:t>
            </w:r>
          </w:p>
        </w:tc>
        <w:tc>
          <w:tcPr>
            <w:tcW w:w="1080"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p>
          <w:p w:rsidR="00D16740" w:rsidRDefault="00D16740">
            <w:pPr>
              <w:jc w:val="center"/>
              <w:rPr>
                <w:sz w:val="24"/>
                <w:szCs w:val="24"/>
              </w:rPr>
            </w:pPr>
            <w:r>
              <w:rPr>
                <w:sz w:val="24"/>
                <w:szCs w:val="24"/>
              </w:rPr>
              <w:t>3</w:t>
            </w:r>
          </w:p>
        </w:tc>
        <w:tc>
          <w:tcPr>
            <w:tcW w:w="1170"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p>
          <w:p w:rsidR="00D16740" w:rsidRDefault="00D16740" w:rsidP="00D83C10">
            <w:pPr>
              <w:jc w:val="center"/>
              <w:rPr>
                <w:sz w:val="24"/>
                <w:szCs w:val="24"/>
              </w:rPr>
            </w:pPr>
            <w:r>
              <w:rPr>
                <w:sz w:val="24"/>
                <w:szCs w:val="24"/>
              </w:rPr>
              <w:t>10</w:t>
            </w:r>
            <w:r w:rsidR="00D83C10">
              <w:rPr>
                <w:sz w:val="24"/>
                <w:szCs w:val="24"/>
              </w:rPr>
              <w:t>8</w:t>
            </w:r>
          </w:p>
        </w:tc>
      </w:tr>
    </w:tbl>
    <w:p w:rsidR="00D16740" w:rsidRDefault="00D16740">
      <w:pPr>
        <w:rPr>
          <w:sz w:val="24"/>
          <w:szCs w:val="24"/>
        </w:rPr>
      </w:pPr>
      <w:r>
        <w:rPr>
          <w:b/>
          <w:bCs/>
          <w:sz w:val="24"/>
          <w:szCs w:val="24"/>
        </w:rPr>
        <w:lastRenderedPageBreak/>
        <w:t>4.7.2. KULTURNO-UMJETNIČKE AKTIVNOSTI</w:t>
      </w:r>
    </w:p>
    <w:p w:rsidR="00D16740" w:rsidRDefault="00D16740">
      <w:pPr>
        <w:ind w:left="480"/>
        <w:rPr>
          <w:sz w:val="24"/>
          <w:szCs w:val="24"/>
        </w:rPr>
      </w:pPr>
    </w:p>
    <w:p w:rsidR="00D16740" w:rsidRDefault="00D16740">
      <w:pPr>
        <w:ind w:left="480"/>
        <w:rPr>
          <w:sz w:val="24"/>
          <w:szCs w:val="24"/>
        </w:rPr>
      </w:pPr>
    </w:p>
    <w:tbl>
      <w:tblPr>
        <w:tblW w:w="0" w:type="auto"/>
        <w:tblInd w:w="-106" w:type="dxa"/>
        <w:tblLayout w:type="fixed"/>
        <w:tblLook w:val="0000"/>
      </w:tblPr>
      <w:tblGrid>
        <w:gridCol w:w="738"/>
        <w:gridCol w:w="1624"/>
        <w:gridCol w:w="1624"/>
        <w:gridCol w:w="2152"/>
        <w:gridCol w:w="1080"/>
        <w:gridCol w:w="1170"/>
      </w:tblGrid>
      <w:tr w:rsidR="00D16740">
        <w:tc>
          <w:tcPr>
            <w:tcW w:w="738" w:type="dxa"/>
            <w:tcBorders>
              <w:top w:val="single" w:sz="12" w:space="0" w:color="auto"/>
              <w:left w:val="single" w:sz="12" w:space="0" w:color="auto"/>
            </w:tcBorders>
          </w:tcPr>
          <w:p w:rsidR="00D16740" w:rsidRDefault="00D16740">
            <w:pPr>
              <w:jc w:val="center"/>
              <w:rPr>
                <w:sz w:val="24"/>
                <w:szCs w:val="24"/>
              </w:rPr>
            </w:pPr>
            <w:r>
              <w:rPr>
                <w:sz w:val="24"/>
                <w:szCs w:val="24"/>
              </w:rPr>
              <w:t>Red.broj</w:t>
            </w:r>
          </w:p>
        </w:tc>
        <w:tc>
          <w:tcPr>
            <w:tcW w:w="1624" w:type="dxa"/>
            <w:tcBorders>
              <w:top w:val="single" w:sz="12" w:space="0" w:color="auto"/>
              <w:left w:val="single" w:sz="6" w:space="0" w:color="auto"/>
              <w:right w:val="single" w:sz="6" w:space="0" w:color="auto"/>
            </w:tcBorders>
          </w:tcPr>
          <w:p w:rsidR="00D16740" w:rsidRDefault="00D16740">
            <w:pPr>
              <w:pStyle w:val="Naslov2"/>
              <w:rPr>
                <w:lang w:val="hr-HR"/>
              </w:rPr>
            </w:pPr>
            <w:r>
              <w:rPr>
                <w:lang w:val="hr-HR"/>
              </w:rPr>
              <w:t>Naziv</w:t>
            </w:r>
          </w:p>
          <w:p w:rsidR="00D16740" w:rsidRDefault="00D16740">
            <w:pPr>
              <w:jc w:val="center"/>
              <w:rPr>
                <w:sz w:val="24"/>
                <w:szCs w:val="24"/>
              </w:rPr>
            </w:pPr>
            <w:r>
              <w:rPr>
                <w:sz w:val="24"/>
                <w:szCs w:val="24"/>
              </w:rPr>
              <w:t>aktivnosti</w:t>
            </w:r>
          </w:p>
        </w:tc>
        <w:tc>
          <w:tcPr>
            <w:tcW w:w="1624" w:type="dxa"/>
            <w:tcBorders>
              <w:top w:val="single" w:sz="12" w:space="0" w:color="auto"/>
              <w:right w:val="single" w:sz="6" w:space="0" w:color="auto"/>
            </w:tcBorders>
          </w:tcPr>
          <w:p w:rsidR="00D16740" w:rsidRDefault="00D16740">
            <w:pPr>
              <w:jc w:val="center"/>
              <w:rPr>
                <w:sz w:val="24"/>
                <w:szCs w:val="24"/>
              </w:rPr>
            </w:pPr>
            <w:r>
              <w:rPr>
                <w:sz w:val="24"/>
                <w:szCs w:val="24"/>
              </w:rPr>
              <w:t>Razred</w:t>
            </w:r>
          </w:p>
        </w:tc>
        <w:tc>
          <w:tcPr>
            <w:tcW w:w="2152" w:type="dxa"/>
            <w:tcBorders>
              <w:top w:val="single" w:sz="12" w:space="0" w:color="auto"/>
              <w:right w:val="single" w:sz="6" w:space="0" w:color="auto"/>
            </w:tcBorders>
          </w:tcPr>
          <w:p w:rsidR="00D16740" w:rsidRDefault="00D16740">
            <w:pPr>
              <w:jc w:val="center"/>
              <w:rPr>
                <w:sz w:val="24"/>
                <w:szCs w:val="24"/>
              </w:rPr>
            </w:pPr>
            <w:r>
              <w:rPr>
                <w:sz w:val="24"/>
                <w:szCs w:val="24"/>
              </w:rPr>
              <w:t>Učitelj-</w:t>
            </w:r>
          </w:p>
          <w:p w:rsidR="00D16740" w:rsidRDefault="00D16740">
            <w:pPr>
              <w:jc w:val="center"/>
              <w:rPr>
                <w:sz w:val="24"/>
                <w:szCs w:val="24"/>
              </w:rPr>
            </w:pPr>
            <w:r>
              <w:rPr>
                <w:sz w:val="24"/>
                <w:szCs w:val="24"/>
              </w:rPr>
              <w:t>Voditelj</w:t>
            </w:r>
          </w:p>
        </w:tc>
        <w:tc>
          <w:tcPr>
            <w:tcW w:w="2250" w:type="dxa"/>
            <w:gridSpan w:val="2"/>
            <w:tcBorders>
              <w:top w:val="single" w:sz="12" w:space="0" w:color="auto"/>
              <w:right w:val="single" w:sz="12" w:space="0" w:color="auto"/>
            </w:tcBorders>
          </w:tcPr>
          <w:p w:rsidR="00D16740" w:rsidRDefault="00D16740">
            <w:pPr>
              <w:jc w:val="center"/>
              <w:rPr>
                <w:sz w:val="24"/>
                <w:szCs w:val="24"/>
              </w:rPr>
            </w:pPr>
            <w:r>
              <w:rPr>
                <w:sz w:val="24"/>
                <w:szCs w:val="24"/>
              </w:rPr>
              <w:t>Planirano</w:t>
            </w:r>
          </w:p>
          <w:p w:rsidR="00D16740" w:rsidRDefault="00D16740">
            <w:pPr>
              <w:jc w:val="center"/>
              <w:rPr>
                <w:sz w:val="24"/>
                <w:szCs w:val="24"/>
              </w:rPr>
            </w:pPr>
            <w:r>
              <w:rPr>
                <w:sz w:val="24"/>
                <w:szCs w:val="24"/>
              </w:rPr>
              <w:t>Sati</w:t>
            </w:r>
          </w:p>
        </w:tc>
      </w:tr>
      <w:tr w:rsidR="00D16740">
        <w:tc>
          <w:tcPr>
            <w:tcW w:w="738" w:type="dxa"/>
            <w:tcBorders>
              <w:left w:val="single" w:sz="12" w:space="0" w:color="auto"/>
            </w:tcBorders>
          </w:tcPr>
          <w:p w:rsidR="00D16740" w:rsidRDefault="00D16740">
            <w:pPr>
              <w:jc w:val="center"/>
              <w:rPr>
                <w:sz w:val="24"/>
                <w:szCs w:val="24"/>
              </w:rPr>
            </w:pPr>
          </w:p>
        </w:tc>
        <w:tc>
          <w:tcPr>
            <w:tcW w:w="1624" w:type="dxa"/>
            <w:tcBorders>
              <w:left w:val="single" w:sz="6" w:space="0" w:color="auto"/>
              <w:right w:val="single" w:sz="6" w:space="0" w:color="auto"/>
            </w:tcBorders>
          </w:tcPr>
          <w:p w:rsidR="00D16740" w:rsidRDefault="00D16740">
            <w:pPr>
              <w:jc w:val="center"/>
              <w:rPr>
                <w:sz w:val="24"/>
                <w:szCs w:val="24"/>
              </w:rPr>
            </w:pPr>
          </w:p>
        </w:tc>
        <w:tc>
          <w:tcPr>
            <w:tcW w:w="1624" w:type="dxa"/>
            <w:tcBorders>
              <w:right w:val="single" w:sz="6" w:space="0" w:color="auto"/>
            </w:tcBorders>
          </w:tcPr>
          <w:p w:rsidR="00D16740" w:rsidRDefault="00D16740">
            <w:pPr>
              <w:jc w:val="center"/>
              <w:rPr>
                <w:sz w:val="24"/>
                <w:szCs w:val="24"/>
              </w:rPr>
            </w:pPr>
          </w:p>
        </w:tc>
        <w:tc>
          <w:tcPr>
            <w:tcW w:w="2152" w:type="dxa"/>
            <w:tcBorders>
              <w:right w:val="single" w:sz="6" w:space="0" w:color="auto"/>
            </w:tcBorders>
          </w:tcPr>
          <w:p w:rsidR="00D16740" w:rsidRDefault="00D16740">
            <w:pPr>
              <w:jc w:val="center"/>
              <w:rPr>
                <w:sz w:val="24"/>
                <w:szCs w:val="24"/>
              </w:rPr>
            </w:pPr>
          </w:p>
        </w:tc>
        <w:tc>
          <w:tcPr>
            <w:tcW w:w="1080" w:type="dxa"/>
            <w:tcBorders>
              <w:top w:val="single" w:sz="6" w:space="0" w:color="auto"/>
              <w:bottom w:val="single" w:sz="12" w:space="0" w:color="auto"/>
              <w:right w:val="single" w:sz="6" w:space="0" w:color="auto"/>
            </w:tcBorders>
          </w:tcPr>
          <w:p w:rsidR="00D16740" w:rsidRDefault="00D16740">
            <w:pPr>
              <w:jc w:val="center"/>
              <w:rPr>
                <w:sz w:val="24"/>
                <w:szCs w:val="24"/>
              </w:rPr>
            </w:pPr>
            <w:r>
              <w:rPr>
                <w:sz w:val="24"/>
                <w:szCs w:val="24"/>
              </w:rPr>
              <w:t>Tjedno</w:t>
            </w:r>
          </w:p>
        </w:tc>
        <w:tc>
          <w:tcPr>
            <w:tcW w:w="1170" w:type="dxa"/>
            <w:tcBorders>
              <w:top w:val="single" w:sz="6" w:space="0" w:color="auto"/>
              <w:left w:val="single" w:sz="6" w:space="0" w:color="auto"/>
              <w:bottom w:val="single" w:sz="12" w:space="0" w:color="auto"/>
              <w:right w:val="single" w:sz="12" w:space="0" w:color="auto"/>
            </w:tcBorders>
          </w:tcPr>
          <w:p w:rsidR="00D16740" w:rsidRDefault="00D16740">
            <w:pPr>
              <w:jc w:val="center"/>
              <w:rPr>
                <w:sz w:val="24"/>
                <w:szCs w:val="24"/>
              </w:rPr>
            </w:pPr>
            <w:r>
              <w:rPr>
                <w:sz w:val="24"/>
                <w:szCs w:val="24"/>
              </w:rPr>
              <w:t>Godišnje</w:t>
            </w:r>
          </w:p>
        </w:tc>
      </w:tr>
      <w:tr w:rsidR="00D16740">
        <w:tc>
          <w:tcPr>
            <w:tcW w:w="738" w:type="dxa"/>
            <w:tcBorders>
              <w:top w:val="single" w:sz="12" w:space="0" w:color="auto"/>
              <w:left w:val="single" w:sz="12"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w:t>
            </w:r>
          </w:p>
        </w:tc>
        <w:tc>
          <w:tcPr>
            <w:tcW w:w="1624" w:type="dxa"/>
            <w:tcBorders>
              <w:top w:val="single" w:sz="12" w:space="0" w:color="auto"/>
              <w:left w:val="single" w:sz="6" w:space="0" w:color="auto"/>
              <w:bottom w:val="single" w:sz="6" w:space="0" w:color="auto"/>
              <w:right w:val="single" w:sz="6" w:space="0" w:color="auto"/>
            </w:tcBorders>
          </w:tcPr>
          <w:p w:rsidR="00D16740" w:rsidRDefault="00D16740" w:rsidP="00C60C98">
            <w:pPr>
              <w:jc w:val="center"/>
              <w:rPr>
                <w:color w:val="000000"/>
                <w:sz w:val="24"/>
                <w:szCs w:val="24"/>
              </w:rPr>
            </w:pPr>
            <w:r>
              <w:rPr>
                <w:color w:val="000000"/>
                <w:sz w:val="24"/>
                <w:szCs w:val="24"/>
              </w:rPr>
              <w:t>Ručni rad</w:t>
            </w:r>
          </w:p>
          <w:p w:rsidR="00D16740" w:rsidRDefault="00D16740" w:rsidP="00C60C98">
            <w:pPr>
              <w:jc w:val="center"/>
              <w:rPr>
                <w:color w:val="000000"/>
                <w:sz w:val="24"/>
                <w:szCs w:val="24"/>
              </w:rPr>
            </w:pPr>
            <w:r>
              <w:rPr>
                <w:color w:val="000000"/>
                <w:sz w:val="24"/>
                <w:szCs w:val="24"/>
              </w:rPr>
              <w:t>„Škrinjica“</w:t>
            </w:r>
          </w:p>
        </w:tc>
        <w:tc>
          <w:tcPr>
            <w:tcW w:w="1624" w:type="dxa"/>
            <w:tcBorders>
              <w:top w:val="single" w:sz="12"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1-4</w:t>
            </w:r>
          </w:p>
        </w:tc>
        <w:tc>
          <w:tcPr>
            <w:tcW w:w="2152" w:type="dxa"/>
            <w:tcBorders>
              <w:top w:val="single" w:sz="12"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Mihaela Spinčić</w:t>
            </w:r>
          </w:p>
        </w:tc>
        <w:tc>
          <w:tcPr>
            <w:tcW w:w="1080" w:type="dxa"/>
            <w:tcBorders>
              <w:left w:val="single" w:sz="6" w:space="0" w:color="auto"/>
              <w:bottom w:val="single" w:sz="6" w:space="0" w:color="auto"/>
              <w:right w:val="single" w:sz="6" w:space="0" w:color="auto"/>
            </w:tcBorders>
          </w:tcPr>
          <w:p w:rsidR="00D16740" w:rsidRDefault="00824789">
            <w:pPr>
              <w:jc w:val="center"/>
              <w:rPr>
                <w:color w:val="000000"/>
                <w:sz w:val="24"/>
                <w:szCs w:val="24"/>
              </w:rPr>
            </w:pPr>
            <w:r>
              <w:rPr>
                <w:color w:val="000000"/>
                <w:sz w:val="24"/>
                <w:szCs w:val="24"/>
              </w:rPr>
              <w:t>1</w:t>
            </w:r>
          </w:p>
        </w:tc>
        <w:tc>
          <w:tcPr>
            <w:tcW w:w="1170" w:type="dxa"/>
            <w:tcBorders>
              <w:left w:val="single" w:sz="6" w:space="0" w:color="auto"/>
              <w:bottom w:val="single" w:sz="6" w:space="0" w:color="auto"/>
              <w:right w:val="single" w:sz="12" w:space="0" w:color="auto"/>
            </w:tcBorders>
          </w:tcPr>
          <w:p w:rsidR="00D16740" w:rsidRDefault="00824789">
            <w:pPr>
              <w:jc w:val="center"/>
              <w:rPr>
                <w:color w:val="000000"/>
                <w:sz w:val="24"/>
                <w:szCs w:val="24"/>
              </w:rPr>
            </w:pPr>
            <w:r>
              <w:rPr>
                <w:color w:val="000000"/>
                <w:sz w:val="24"/>
                <w:szCs w:val="24"/>
              </w:rPr>
              <w:t>3</w:t>
            </w:r>
            <w:r w:rsidR="00CC6757">
              <w:rPr>
                <w:color w:val="000000"/>
                <w:sz w:val="24"/>
                <w:szCs w:val="24"/>
              </w:rPr>
              <w:t>6</w:t>
            </w:r>
          </w:p>
        </w:tc>
      </w:tr>
      <w:tr w:rsidR="00D16740">
        <w:tc>
          <w:tcPr>
            <w:tcW w:w="738" w:type="dxa"/>
            <w:tcBorders>
              <w:top w:val="single" w:sz="6" w:space="0" w:color="auto"/>
              <w:left w:val="single" w:sz="12"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2.</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Recitatori</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5-8</w:t>
            </w:r>
          </w:p>
        </w:tc>
        <w:tc>
          <w:tcPr>
            <w:tcW w:w="2152" w:type="dxa"/>
            <w:tcBorders>
              <w:top w:val="single" w:sz="6" w:space="0" w:color="auto"/>
              <w:left w:val="single" w:sz="6" w:space="0" w:color="auto"/>
              <w:bottom w:val="single" w:sz="6" w:space="0" w:color="auto"/>
              <w:right w:val="single" w:sz="6" w:space="0" w:color="auto"/>
            </w:tcBorders>
          </w:tcPr>
          <w:p w:rsidR="00D16740" w:rsidRDefault="00D16740">
            <w:pPr>
              <w:pStyle w:val="Naslov4"/>
            </w:pPr>
            <w:r>
              <w:t>Danijela Tečić-Mateševac</w:t>
            </w:r>
          </w:p>
        </w:tc>
        <w:tc>
          <w:tcPr>
            <w:tcW w:w="108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w:t>
            </w:r>
          </w:p>
        </w:tc>
        <w:tc>
          <w:tcPr>
            <w:tcW w:w="1170" w:type="dxa"/>
            <w:tcBorders>
              <w:top w:val="single" w:sz="6" w:space="0" w:color="auto"/>
              <w:left w:val="single" w:sz="6" w:space="0" w:color="auto"/>
              <w:bottom w:val="single" w:sz="6" w:space="0" w:color="auto"/>
              <w:right w:val="single" w:sz="12" w:space="0" w:color="auto"/>
            </w:tcBorders>
          </w:tcPr>
          <w:p w:rsidR="00D16740" w:rsidRDefault="00CC6757">
            <w:pPr>
              <w:jc w:val="center"/>
              <w:rPr>
                <w:color w:val="000000"/>
                <w:sz w:val="24"/>
                <w:szCs w:val="24"/>
              </w:rPr>
            </w:pPr>
            <w:r>
              <w:rPr>
                <w:color w:val="000000"/>
                <w:sz w:val="24"/>
                <w:szCs w:val="24"/>
              </w:rPr>
              <w:t>36</w:t>
            </w:r>
          </w:p>
        </w:tc>
      </w:tr>
      <w:tr w:rsidR="00D16740">
        <w:tc>
          <w:tcPr>
            <w:tcW w:w="738" w:type="dxa"/>
            <w:tcBorders>
              <w:top w:val="single" w:sz="6" w:space="0" w:color="auto"/>
              <w:left w:val="single" w:sz="12"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3.</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Čakavska g.</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1-8</w:t>
            </w:r>
          </w:p>
        </w:tc>
        <w:tc>
          <w:tcPr>
            <w:tcW w:w="2152"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Tanja Dukić</w:t>
            </w:r>
          </w:p>
        </w:tc>
        <w:tc>
          <w:tcPr>
            <w:tcW w:w="1080" w:type="dxa"/>
            <w:tcBorders>
              <w:top w:val="single" w:sz="6" w:space="0" w:color="auto"/>
              <w:left w:val="single" w:sz="6" w:space="0" w:color="auto"/>
              <w:bottom w:val="single" w:sz="6" w:space="0" w:color="auto"/>
              <w:right w:val="single" w:sz="6" w:space="0" w:color="auto"/>
            </w:tcBorders>
          </w:tcPr>
          <w:p w:rsidR="00D16740" w:rsidRDefault="00824789">
            <w:pPr>
              <w:jc w:val="center"/>
              <w:rPr>
                <w:color w:val="000000"/>
                <w:sz w:val="24"/>
                <w:szCs w:val="24"/>
              </w:rPr>
            </w:pPr>
            <w:r>
              <w:rPr>
                <w:color w:val="000000"/>
                <w:sz w:val="24"/>
                <w:szCs w:val="24"/>
              </w:rPr>
              <w:t>1</w:t>
            </w:r>
          </w:p>
        </w:tc>
        <w:tc>
          <w:tcPr>
            <w:tcW w:w="1170" w:type="dxa"/>
            <w:tcBorders>
              <w:top w:val="single" w:sz="6" w:space="0" w:color="auto"/>
              <w:left w:val="single" w:sz="6" w:space="0" w:color="auto"/>
              <w:bottom w:val="single" w:sz="6" w:space="0" w:color="auto"/>
              <w:right w:val="single" w:sz="12" w:space="0" w:color="auto"/>
            </w:tcBorders>
          </w:tcPr>
          <w:p w:rsidR="00D16740" w:rsidRDefault="00824789">
            <w:pPr>
              <w:jc w:val="center"/>
              <w:rPr>
                <w:color w:val="000000"/>
                <w:sz w:val="24"/>
                <w:szCs w:val="24"/>
              </w:rPr>
            </w:pPr>
            <w:r>
              <w:rPr>
                <w:color w:val="000000"/>
                <w:sz w:val="24"/>
                <w:szCs w:val="24"/>
              </w:rPr>
              <w:t>3</w:t>
            </w:r>
            <w:r w:rsidR="00CC6757">
              <w:rPr>
                <w:color w:val="000000"/>
                <w:sz w:val="24"/>
                <w:szCs w:val="24"/>
              </w:rPr>
              <w:t>6</w:t>
            </w:r>
          </w:p>
        </w:tc>
      </w:tr>
      <w:tr w:rsidR="00D16740">
        <w:tc>
          <w:tcPr>
            <w:tcW w:w="738" w:type="dxa"/>
            <w:tcBorders>
              <w:top w:val="single" w:sz="6" w:space="0" w:color="auto"/>
              <w:left w:val="single" w:sz="12"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4.</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Ritmika</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1-4</w:t>
            </w:r>
          </w:p>
        </w:tc>
        <w:tc>
          <w:tcPr>
            <w:tcW w:w="2152"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Ivanka Vrban</w:t>
            </w:r>
          </w:p>
        </w:tc>
        <w:tc>
          <w:tcPr>
            <w:tcW w:w="1080" w:type="dxa"/>
            <w:tcBorders>
              <w:top w:val="single" w:sz="6" w:space="0" w:color="auto"/>
              <w:left w:val="single" w:sz="6" w:space="0" w:color="auto"/>
              <w:bottom w:val="single" w:sz="6" w:space="0" w:color="auto"/>
              <w:right w:val="single" w:sz="6" w:space="0" w:color="auto"/>
            </w:tcBorders>
          </w:tcPr>
          <w:p w:rsidR="00D16740" w:rsidRDefault="00824789">
            <w:pPr>
              <w:jc w:val="center"/>
              <w:rPr>
                <w:color w:val="000000"/>
                <w:sz w:val="24"/>
                <w:szCs w:val="24"/>
              </w:rPr>
            </w:pPr>
            <w:r>
              <w:rPr>
                <w:color w:val="000000"/>
                <w:sz w:val="24"/>
                <w:szCs w:val="24"/>
              </w:rPr>
              <w:t>1</w:t>
            </w:r>
          </w:p>
        </w:tc>
        <w:tc>
          <w:tcPr>
            <w:tcW w:w="1170" w:type="dxa"/>
            <w:tcBorders>
              <w:top w:val="single" w:sz="6" w:space="0" w:color="auto"/>
              <w:left w:val="single" w:sz="6" w:space="0" w:color="auto"/>
              <w:bottom w:val="single" w:sz="6" w:space="0" w:color="auto"/>
              <w:right w:val="single" w:sz="12" w:space="0" w:color="auto"/>
            </w:tcBorders>
          </w:tcPr>
          <w:p w:rsidR="00D16740" w:rsidRDefault="00824789">
            <w:pPr>
              <w:jc w:val="center"/>
              <w:rPr>
                <w:color w:val="000000"/>
                <w:sz w:val="24"/>
                <w:szCs w:val="24"/>
              </w:rPr>
            </w:pPr>
            <w:r>
              <w:rPr>
                <w:color w:val="000000"/>
                <w:sz w:val="24"/>
                <w:szCs w:val="24"/>
              </w:rPr>
              <w:t>3</w:t>
            </w:r>
            <w:r w:rsidR="00CC6757">
              <w:rPr>
                <w:color w:val="000000"/>
                <w:sz w:val="24"/>
                <w:szCs w:val="24"/>
              </w:rPr>
              <w:t>6</w:t>
            </w:r>
          </w:p>
        </w:tc>
      </w:tr>
      <w:tr w:rsidR="00D16740">
        <w:tc>
          <w:tcPr>
            <w:tcW w:w="738" w:type="dxa"/>
            <w:tcBorders>
              <w:top w:val="single" w:sz="6" w:space="0" w:color="auto"/>
              <w:left w:val="single" w:sz="12"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5.</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Literarna</w:t>
            </w:r>
          </w:p>
          <w:p w:rsidR="00D16740" w:rsidRDefault="00D16740">
            <w:pPr>
              <w:jc w:val="center"/>
              <w:rPr>
                <w:color w:val="000000"/>
                <w:sz w:val="24"/>
                <w:szCs w:val="24"/>
              </w:rPr>
            </w:pPr>
            <w:r>
              <w:rPr>
                <w:color w:val="000000"/>
                <w:sz w:val="24"/>
                <w:szCs w:val="24"/>
              </w:rPr>
              <w:t>Družina</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1-4</w:t>
            </w:r>
          </w:p>
        </w:tc>
        <w:tc>
          <w:tcPr>
            <w:tcW w:w="2152"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Silvija Licul Torić</w:t>
            </w:r>
          </w:p>
          <w:p w:rsidR="00D16740" w:rsidRDefault="00D16740">
            <w:pPr>
              <w:jc w:val="center"/>
              <w:rPr>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D16740" w:rsidRDefault="00824789">
            <w:pPr>
              <w:jc w:val="center"/>
              <w:rPr>
                <w:color w:val="000000"/>
                <w:sz w:val="24"/>
                <w:szCs w:val="24"/>
              </w:rPr>
            </w:pPr>
            <w:r>
              <w:rPr>
                <w:color w:val="000000"/>
                <w:sz w:val="24"/>
                <w:szCs w:val="24"/>
              </w:rPr>
              <w:t>1</w:t>
            </w:r>
          </w:p>
        </w:tc>
        <w:tc>
          <w:tcPr>
            <w:tcW w:w="1170" w:type="dxa"/>
            <w:tcBorders>
              <w:top w:val="single" w:sz="6" w:space="0" w:color="auto"/>
              <w:left w:val="single" w:sz="6" w:space="0" w:color="auto"/>
              <w:bottom w:val="single" w:sz="6" w:space="0" w:color="auto"/>
              <w:right w:val="single" w:sz="12" w:space="0" w:color="auto"/>
            </w:tcBorders>
          </w:tcPr>
          <w:p w:rsidR="00D16740" w:rsidRDefault="00824789">
            <w:pPr>
              <w:jc w:val="center"/>
              <w:rPr>
                <w:color w:val="000000"/>
                <w:sz w:val="24"/>
                <w:szCs w:val="24"/>
              </w:rPr>
            </w:pPr>
            <w:r>
              <w:rPr>
                <w:color w:val="000000"/>
                <w:sz w:val="24"/>
                <w:szCs w:val="24"/>
              </w:rPr>
              <w:t>3</w:t>
            </w:r>
            <w:r w:rsidR="00CC6757">
              <w:rPr>
                <w:color w:val="000000"/>
                <w:sz w:val="24"/>
                <w:szCs w:val="24"/>
              </w:rPr>
              <w:t>6</w:t>
            </w:r>
          </w:p>
        </w:tc>
      </w:tr>
      <w:tr w:rsidR="00D16740">
        <w:tc>
          <w:tcPr>
            <w:tcW w:w="738" w:type="dxa"/>
            <w:tcBorders>
              <w:top w:val="single" w:sz="6" w:space="0" w:color="auto"/>
              <w:left w:val="single" w:sz="12"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6.</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Literarna</w:t>
            </w:r>
          </w:p>
          <w:p w:rsidR="00D16740" w:rsidRDefault="00D16740">
            <w:pPr>
              <w:jc w:val="center"/>
              <w:rPr>
                <w:color w:val="000000"/>
                <w:sz w:val="24"/>
                <w:szCs w:val="24"/>
              </w:rPr>
            </w:pPr>
            <w:r>
              <w:rPr>
                <w:color w:val="000000"/>
                <w:sz w:val="24"/>
                <w:szCs w:val="24"/>
              </w:rPr>
              <w:t>Družina</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5-8</w:t>
            </w:r>
          </w:p>
        </w:tc>
        <w:tc>
          <w:tcPr>
            <w:tcW w:w="2152"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Svjetlana</w:t>
            </w:r>
          </w:p>
          <w:p w:rsidR="00D16740" w:rsidRDefault="00D16740">
            <w:pPr>
              <w:jc w:val="center"/>
              <w:rPr>
                <w:color w:val="000000"/>
                <w:sz w:val="24"/>
                <w:szCs w:val="24"/>
              </w:rPr>
            </w:pPr>
            <w:r>
              <w:rPr>
                <w:color w:val="000000"/>
                <w:sz w:val="24"/>
                <w:szCs w:val="24"/>
              </w:rPr>
              <w:t>Kraljić</w:t>
            </w:r>
          </w:p>
        </w:tc>
        <w:tc>
          <w:tcPr>
            <w:tcW w:w="108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w:t>
            </w:r>
          </w:p>
        </w:tc>
        <w:tc>
          <w:tcPr>
            <w:tcW w:w="1170" w:type="dxa"/>
            <w:tcBorders>
              <w:top w:val="single" w:sz="6" w:space="0" w:color="auto"/>
              <w:left w:val="single" w:sz="6" w:space="0" w:color="auto"/>
              <w:bottom w:val="single" w:sz="6" w:space="0" w:color="auto"/>
              <w:right w:val="single" w:sz="12" w:space="0" w:color="auto"/>
            </w:tcBorders>
          </w:tcPr>
          <w:p w:rsidR="00D16740" w:rsidRDefault="00CC6757">
            <w:pPr>
              <w:jc w:val="center"/>
              <w:rPr>
                <w:color w:val="000000"/>
                <w:sz w:val="24"/>
                <w:szCs w:val="24"/>
              </w:rPr>
            </w:pPr>
            <w:r>
              <w:rPr>
                <w:color w:val="000000"/>
                <w:sz w:val="24"/>
                <w:szCs w:val="24"/>
              </w:rPr>
              <w:t>36</w:t>
            </w:r>
          </w:p>
        </w:tc>
      </w:tr>
      <w:tr w:rsidR="00D16740">
        <w:tc>
          <w:tcPr>
            <w:tcW w:w="738" w:type="dxa"/>
            <w:tcBorders>
              <w:top w:val="single" w:sz="6" w:space="0" w:color="auto"/>
              <w:left w:val="single" w:sz="12"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7.</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Lutkarska d.</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1-4</w:t>
            </w:r>
          </w:p>
        </w:tc>
        <w:tc>
          <w:tcPr>
            <w:tcW w:w="2152"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Snježana Beletić</w:t>
            </w:r>
          </w:p>
        </w:tc>
        <w:tc>
          <w:tcPr>
            <w:tcW w:w="1080" w:type="dxa"/>
            <w:tcBorders>
              <w:top w:val="single" w:sz="6" w:space="0" w:color="auto"/>
              <w:left w:val="single" w:sz="6" w:space="0" w:color="auto"/>
              <w:bottom w:val="single" w:sz="6" w:space="0" w:color="auto"/>
              <w:right w:val="single" w:sz="6" w:space="0" w:color="auto"/>
            </w:tcBorders>
          </w:tcPr>
          <w:p w:rsidR="00D16740" w:rsidRDefault="00824789">
            <w:pPr>
              <w:jc w:val="center"/>
              <w:rPr>
                <w:color w:val="000000"/>
                <w:sz w:val="24"/>
                <w:szCs w:val="24"/>
              </w:rPr>
            </w:pPr>
            <w:r>
              <w:rPr>
                <w:color w:val="000000"/>
                <w:sz w:val="24"/>
                <w:szCs w:val="24"/>
              </w:rPr>
              <w:t>1</w:t>
            </w:r>
          </w:p>
        </w:tc>
        <w:tc>
          <w:tcPr>
            <w:tcW w:w="1170" w:type="dxa"/>
            <w:tcBorders>
              <w:top w:val="single" w:sz="6" w:space="0" w:color="auto"/>
              <w:left w:val="single" w:sz="6" w:space="0" w:color="auto"/>
              <w:bottom w:val="single" w:sz="6" w:space="0" w:color="auto"/>
              <w:right w:val="single" w:sz="12" w:space="0" w:color="auto"/>
            </w:tcBorders>
          </w:tcPr>
          <w:p w:rsidR="00D16740" w:rsidRDefault="00824789">
            <w:pPr>
              <w:jc w:val="center"/>
              <w:rPr>
                <w:color w:val="000000"/>
                <w:sz w:val="24"/>
                <w:szCs w:val="24"/>
              </w:rPr>
            </w:pPr>
            <w:r>
              <w:rPr>
                <w:color w:val="000000"/>
                <w:sz w:val="24"/>
                <w:szCs w:val="24"/>
              </w:rPr>
              <w:t>3</w:t>
            </w:r>
            <w:r w:rsidR="00CC6757">
              <w:rPr>
                <w:color w:val="000000"/>
                <w:sz w:val="24"/>
                <w:szCs w:val="24"/>
              </w:rPr>
              <w:t>6</w:t>
            </w:r>
          </w:p>
        </w:tc>
      </w:tr>
      <w:tr w:rsidR="00D16740">
        <w:tc>
          <w:tcPr>
            <w:tcW w:w="738" w:type="dxa"/>
            <w:tcBorders>
              <w:top w:val="single" w:sz="6" w:space="0" w:color="auto"/>
              <w:left w:val="single" w:sz="12"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8.</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 xml:space="preserve">Pjevački zbor (mali) </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1-4</w:t>
            </w:r>
          </w:p>
        </w:tc>
        <w:tc>
          <w:tcPr>
            <w:tcW w:w="2152" w:type="dxa"/>
            <w:tcBorders>
              <w:top w:val="single" w:sz="6" w:space="0" w:color="auto"/>
              <w:left w:val="single" w:sz="6" w:space="0" w:color="auto"/>
              <w:bottom w:val="single" w:sz="6" w:space="0" w:color="auto"/>
              <w:right w:val="single" w:sz="6" w:space="0" w:color="auto"/>
            </w:tcBorders>
          </w:tcPr>
          <w:p w:rsidR="00D16740" w:rsidRDefault="00333DC0">
            <w:pPr>
              <w:jc w:val="center"/>
              <w:rPr>
                <w:color w:val="000000"/>
                <w:sz w:val="24"/>
                <w:szCs w:val="24"/>
              </w:rPr>
            </w:pPr>
            <w:r>
              <w:rPr>
                <w:color w:val="000000"/>
                <w:sz w:val="24"/>
                <w:szCs w:val="24"/>
              </w:rPr>
              <w:t>Magdalena Tomić Mijatović</w:t>
            </w:r>
          </w:p>
        </w:tc>
        <w:tc>
          <w:tcPr>
            <w:tcW w:w="1080" w:type="dxa"/>
            <w:tcBorders>
              <w:top w:val="single" w:sz="6" w:space="0" w:color="auto"/>
              <w:left w:val="single" w:sz="6" w:space="0" w:color="auto"/>
              <w:bottom w:val="single" w:sz="6" w:space="0" w:color="auto"/>
              <w:right w:val="single" w:sz="6" w:space="0" w:color="auto"/>
            </w:tcBorders>
          </w:tcPr>
          <w:p w:rsidR="00D16740" w:rsidRDefault="00333DC0">
            <w:pPr>
              <w:jc w:val="center"/>
              <w:rPr>
                <w:color w:val="000000"/>
                <w:sz w:val="24"/>
                <w:szCs w:val="24"/>
              </w:rPr>
            </w:pPr>
            <w:r>
              <w:rPr>
                <w:color w:val="000000"/>
                <w:sz w:val="24"/>
                <w:szCs w:val="24"/>
              </w:rPr>
              <w:t>2</w:t>
            </w:r>
          </w:p>
        </w:tc>
        <w:tc>
          <w:tcPr>
            <w:tcW w:w="1170" w:type="dxa"/>
            <w:tcBorders>
              <w:top w:val="single" w:sz="6" w:space="0" w:color="auto"/>
              <w:left w:val="single" w:sz="6" w:space="0" w:color="auto"/>
              <w:bottom w:val="single" w:sz="6" w:space="0" w:color="auto"/>
              <w:right w:val="single" w:sz="12" w:space="0" w:color="auto"/>
            </w:tcBorders>
          </w:tcPr>
          <w:p w:rsidR="00D16740" w:rsidRDefault="00333DC0">
            <w:pPr>
              <w:jc w:val="center"/>
              <w:rPr>
                <w:color w:val="000000"/>
                <w:sz w:val="24"/>
                <w:szCs w:val="24"/>
              </w:rPr>
            </w:pPr>
            <w:r>
              <w:rPr>
                <w:color w:val="000000"/>
                <w:sz w:val="24"/>
                <w:szCs w:val="24"/>
              </w:rPr>
              <w:t>7</w:t>
            </w:r>
            <w:r w:rsidR="00CC6757">
              <w:rPr>
                <w:color w:val="000000"/>
                <w:sz w:val="24"/>
                <w:szCs w:val="24"/>
              </w:rPr>
              <w:t>2</w:t>
            </w:r>
          </w:p>
        </w:tc>
      </w:tr>
      <w:tr w:rsidR="00D16740">
        <w:tc>
          <w:tcPr>
            <w:tcW w:w="738" w:type="dxa"/>
            <w:tcBorders>
              <w:top w:val="single" w:sz="6" w:space="0" w:color="auto"/>
              <w:left w:val="single" w:sz="12"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9.</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Pjevački zbor (veliki)</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5-8</w:t>
            </w:r>
          </w:p>
        </w:tc>
        <w:tc>
          <w:tcPr>
            <w:tcW w:w="2152"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w:t>
            </w:r>
          </w:p>
        </w:tc>
        <w:tc>
          <w:tcPr>
            <w:tcW w:w="1080" w:type="dxa"/>
            <w:tcBorders>
              <w:top w:val="single" w:sz="6" w:space="0" w:color="auto"/>
              <w:left w:val="single" w:sz="6" w:space="0" w:color="auto"/>
              <w:bottom w:val="single" w:sz="6" w:space="0" w:color="auto"/>
              <w:right w:val="single" w:sz="6" w:space="0" w:color="auto"/>
            </w:tcBorders>
          </w:tcPr>
          <w:p w:rsidR="00D16740" w:rsidRDefault="00333DC0">
            <w:pPr>
              <w:jc w:val="center"/>
              <w:rPr>
                <w:color w:val="000000"/>
                <w:sz w:val="24"/>
                <w:szCs w:val="24"/>
              </w:rPr>
            </w:pPr>
            <w:r>
              <w:rPr>
                <w:color w:val="000000"/>
                <w:sz w:val="24"/>
                <w:szCs w:val="24"/>
              </w:rPr>
              <w:t>2</w:t>
            </w:r>
          </w:p>
        </w:tc>
        <w:tc>
          <w:tcPr>
            <w:tcW w:w="1170" w:type="dxa"/>
            <w:tcBorders>
              <w:top w:val="single" w:sz="6" w:space="0" w:color="auto"/>
              <w:left w:val="single" w:sz="6" w:space="0" w:color="auto"/>
              <w:bottom w:val="single" w:sz="6" w:space="0" w:color="auto"/>
              <w:right w:val="single" w:sz="12" w:space="0" w:color="auto"/>
            </w:tcBorders>
          </w:tcPr>
          <w:p w:rsidR="00D16740" w:rsidRDefault="00333DC0">
            <w:pPr>
              <w:jc w:val="center"/>
              <w:rPr>
                <w:color w:val="000000"/>
                <w:sz w:val="24"/>
                <w:szCs w:val="24"/>
              </w:rPr>
            </w:pPr>
            <w:r>
              <w:rPr>
                <w:color w:val="000000"/>
                <w:sz w:val="24"/>
                <w:szCs w:val="24"/>
              </w:rPr>
              <w:t>7</w:t>
            </w:r>
            <w:r w:rsidR="00CC6757">
              <w:rPr>
                <w:color w:val="000000"/>
                <w:sz w:val="24"/>
                <w:szCs w:val="24"/>
              </w:rPr>
              <w:t>2</w:t>
            </w:r>
          </w:p>
        </w:tc>
      </w:tr>
      <w:tr w:rsidR="00D16740">
        <w:tc>
          <w:tcPr>
            <w:tcW w:w="738" w:type="dxa"/>
            <w:tcBorders>
              <w:top w:val="single" w:sz="6" w:space="0" w:color="auto"/>
              <w:left w:val="single" w:sz="12" w:space="0" w:color="auto"/>
              <w:bottom w:val="single" w:sz="6" w:space="0" w:color="auto"/>
              <w:right w:val="single" w:sz="6" w:space="0" w:color="auto"/>
            </w:tcBorders>
            <w:vAlign w:val="center"/>
          </w:tcPr>
          <w:p w:rsidR="00D16740" w:rsidRDefault="00D16740" w:rsidP="00B21B8E">
            <w:pPr>
              <w:rPr>
                <w:color w:val="000000"/>
                <w:sz w:val="24"/>
                <w:szCs w:val="24"/>
              </w:rPr>
            </w:pPr>
            <w:r>
              <w:rPr>
                <w:color w:val="000000"/>
                <w:sz w:val="24"/>
                <w:szCs w:val="24"/>
              </w:rPr>
              <w:t xml:space="preserve">  10.</w:t>
            </w:r>
          </w:p>
        </w:tc>
        <w:tc>
          <w:tcPr>
            <w:tcW w:w="1624" w:type="dxa"/>
            <w:tcBorders>
              <w:top w:val="single" w:sz="6" w:space="0" w:color="auto"/>
              <w:left w:val="single" w:sz="6" w:space="0" w:color="auto"/>
              <w:bottom w:val="single" w:sz="6" w:space="0" w:color="auto"/>
              <w:right w:val="single" w:sz="6" w:space="0" w:color="auto"/>
            </w:tcBorders>
          </w:tcPr>
          <w:p w:rsidR="00D16740" w:rsidRDefault="00D16740" w:rsidP="007E540D">
            <w:pPr>
              <w:jc w:val="center"/>
              <w:rPr>
                <w:color w:val="000000"/>
                <w:sz w:val="24"/>
                <w:szCs w:val="24"/>
              </w:rPr>
            </w:pPr>
            <w:r>
              <w:rPr>
                <w:color w:val="000000"/>
                <w:sz w:val="24"/>
                <w:szCs w:val="24"/>
              </w:rPr>
              <w:t>Likovna</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1-4</w:t>
            </w:r>
          </w:p>
        </w:tc>
        <w:tc>
          <w:tcPr>
            <w:tcW w:w="2152"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Željka Božić</w:t>
            </w:r>
          </w:p>
        </w:tc>
        <w:tc>
          <w:tcPr>
            <w:tcW w:w="1080" w:type="dxa"/>
            <w:tcBorders>
              <w:top w:val="single" w:sz="6" w:space="0" w:color="auto"/>
              <w:left w:val="single" w:sz="6" w:space="0" w:color="auto"/>
              <w:bottom w:val="single" w:sz="6" w:space="0" w:color="auto"/>
              <w:right w:val="single" w:sz="6" w:space="0" w:color="auto"/>
            </w:tcBorders>
          </w:tcPr>
          <w:p w:rsidR="00D16740" w:rsidRDefault="00824789">
            <w:pPr>
              <w:jc w:val="center"/>
              <w:rPr>
                <w:color w:val="000000"/>
                <w:sz w:val="24"/>
                <w:szCs w:val="24"/>
              </w:rPr>
            </w:pPr>
            <w:r>
              <w:rPr>
                <w:color w:val="000000"/>
                <w:sz w:val="24"/>
                <w:szCs w:val="24"/>
              </w:rPr>
              <w:t>1</w:t>
            </w:r>
          </w:p>
        </w:tc>
        <w:tc>
          <w:tcPr>
            <w:tcW w:w="1170" w:type="dxa"/>
            <w:tcBorders>
              <w:top w:val="single" w:sz="6" w:space="0" w:color="auto"/>
              <w:left w:val="single" w:sz="6" w:space="0" w:color="auto"/>
              <w:bottom w:val="single" w:sz="6" w:space="0" w:color="auto"/>
              <w:right w:val="single" w:sz="12" w:space="0" w:color="auto"/>
            </w:tcBorders>
          </w:tcPr>
          <w:p w:rsidR="00D16740" w:rsidRDefault="00824789">
            <w:pPr>
              <w:jc w:val="center"/>
              <w:rPr>
                <w:color w:val="000000"/>
                <w:sz w:val="24"/>
                <w:szCs w:val="24"/>
              </w:rPr>
            </w:pPr>
            <w:r>
              <w:rPr>
                <w:color w:val="000000"/>
                <w:sz w:val="24"/>
                <w:szCs w:val="24"/>
              </w:rPr>
              <w:t>3</w:t>
            </w:r>
            <w:r w:rsidR="00CC6757">
              <w:rPr>
                <w:color w:val="000000"/>
                <w:sz w:val="24"/>
                <w:szCs w:val="24"/>
              </w:rPr>
              <w:t>6</w:t>
            </w:r>
          </w:p>
        </w:tc>
      </w:tr>
      <w:tr w:rsidR="00D16740">
        <w:tc>
          <w:tcPr>
            <w:tcW w:w="738" w:type="dxa"/>
            <w:tcBorders>
              <w:top w:val="single" w:sz="6" w:space="0" w:color="auto"/>
              <w:left w:val="single" w:sz="12" w:space="0" w:color="auto"/>
              <w:bottom w:val="single" w:sz="6" w:space="0" w:color="auto"/>
              <w:right w:val="single" w:sz="6" w:space="0" w:color="auto"/>
            </w:tcBorders>
            <w:vAlign w:val="center"/>
          </w:tcPr>
          <w:p w:rsidR="00D16740" w:rsidRDefault="00D16740" w:rsidP="00B21B8E">
            <w:pPr>
              <w:rPr>
                <w:color w:val="000000"/>
                <w:sz w:val="24"/>
                <w:szCs w:val="24"/>
              </w:rPr>
            </w:pPr>
            <w:r>
              <w:rPr>
                <w:color w:val="000000"/>
                <w:sz w:val="24"/>
                <w:szCs w:val="24"/>
              </w:rPr>
              <w:t>11.</w:t>
            </w:r>
          </w:p>
        </w:tc>
        <w:tc>
          <w:tcPr>
            <w:tcW w:w="1624" w:type="dxa"/>
            <w:tcBorders>
              <w:top w:val="single" w:sz="6" w:space="0" w:color="auto"/>
              <w:left w:val="single" w:sz="6" w:space="0" w:color="auto"/>
              <w:bottom w:val="single" w:sz="6" w:space="0" w:color="auto"/>
              <w:right w:val="single" w:sz="6" w:space="0" w:color="auto"/>
            </w:tcBorders>
          </w:tcPr>
          <w:p w:rsidR="00D16740" w:rsidRDefault="00CE0C74" w:rsidP="00CE0C74">
            <w:pPr>
              <w:rPr>
                <w:color w:val="000000"/>
                <w:sz w:val="24"/>
                <w:szCs w:val="24"/>
              </w:rPr>
            </w:pPr>
            <w:r>
              <w:rPr>
                <w:color w:val="000000"/>
                <w:sz w:val="24"/>
                <w:szCs w:val="24"/>
              </w:rPr>
              <w:t>Mali znanstvenici</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1 -4</w:t>
            </w:r>
          </w:p>
        </w:tc>
        <w:tc>
          <w:tcPr>
            <w:tcW w:w="2152"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Sanja Rokvić Pešov</w:t>
            </w:r>
          </w:p>
        </w:tc>
        <w:tc>
          <w:tcPr>
            <w:tcW w:w="1080" w:type="dxa"/>
            <w:tcBorders>
              <w:top w:val="single" w:sz="6" w:space="0" w:color="auto"/>
              <w:left w:val="single" w:sz="6" w:space="0" w:color="auto"/>
              <w:bottom w:val="single" w:sz="6" w:space="0" w:color="auto"/>
              <w:right w:val="single" w:sz="6" w:space="0" w:color="auto"/>
            </w:tcBorders>
          </w:tcPr>
          <w:p w:rsidR="00D16740" w:rsidRDefault="00824789">
            <w:pPr>
              <w:jc w:val="center"/>
              <w:rPr>
                <w:color w:val="000000"/>
                <w:sz w:val="24"/>
                <w:szCs w:val="24"/>
              </w:rPr>
            </w:pPr>
            <w:r>
              <w:rPr>
                <w:color w:val="000000"/>
                <w:sz w:val="24"/>
                <w:szCs w:val="24"/>
              </w:rPr>
              <w:t>1</w:t>
            </w:r>
          </w:p>
        </w:tc>
        <w:tc>
          <w:tcPr>
            <w:tcW w:w="1170" w:type="dxa"/>
            <w:tcBorders>
              <w:top w:val="single" w:sz="6" w:space="0" w:color="auto"/>
              <w:left w:val="single" w:sz="6" w:space="0" w:color="auto"/>
              <w:bottom w:val="single" w:sz="6" w:space="0" w:color="auto"/>
              <w:right w:val="single" w:sz="12" w:space="0" w:color="auto"/>
            </w:tcBorders>
          </w:tcPr>
          <w:p w:rsidR="00D16740" w:rsidRDefault="00824789">
            <w:pPr>
              <w:jc w:val="center"/>
              <w:rPr>
                <w:color w:val="000000"/>
                <w:sz w:val="24"/>
                <w:szCs w:val="24"/>
              </w:rPr>
            </w:pPr>
            <w:r>
              <w:rPr>
                <w:color w:val="000000"/>
                <w:sz w:val="24"/>
                <w:szCs w:val="24"/>
              </w:rPr>
              <w:t>3</w:t>
            </w:r>
            <w:r w:rsidR="00CC6757">
              <w:rPr>
                <w:color w:val="000000"/>
                <w:sz w:val="24"/>
                <w:szCs w:val="24"/>
              </w:rPr>
              <w:t>6</w:t>
            </w:r>
          </w:p>
        </w:tc>
      </w:tr>
    </w:tbl>
    <w:p w:rsidR="00D16740" w:rsidRDefault="00D16740" w:rsidP="005F0865">
      <w:pPr>
        <w:ind w:left="374"/>
        <w:rPr>
          <w:b/>
          <w:bCs/>
          <w:sz w:val="24"/>
          <w:szCs w:val="24"/>
        </w:rPr>
      </w:pPr>
    </w:p>
    <w:p w:rsidR="00B40210" w:rsidRDefault="00B40210" w:rsidP="005F0865">
      <w:pPr>
        <w:ind w:left="374"/>
        <w:rPr>
          <w:b/>
          <w:bCs/>
          <w:sz w:val="24"/>
          <w:szCs w:val="24"/>
        </w:rPr>
      </w:pPr>
    </w:p>
    <w:p w:rsidR="00B40210" w:rsidRDefault="00B40210" w:rsidP="005F0865">
      <w:pPr>
        <w:ind w:left="374"/>
        <w:rPr>
          <w:b/>
          <w:bCs/>
          <w:sz w:val="24"/>
          <w:szCs w:val="24"/>
        </w:rPr>
      </w:pPr>
    </w:p>
    <w:p w:rsidR="00B40210" w:rsidRDefault="00B40210" w:rsidP="00B40210">
      <w:pPr>
        <w:rPr>
          <w:b/>
          <w:bCs/>
          <w:sz w:val="24"/>
          <w:szCs w:val="24"/>
        </w:rPr>
      </w:pPr>
    </w:p>
    <w:p w:rsidR="00D16740" w:rsidRDefault="00D16740" w:rsidP="005F0865">
      <w:pPr>
        <w:ind w:left="374"/>
        <w:rPr>
          <w:b/>
          <w:bCs/>
          <w:sz w:val="24"/>
          <w:szCs w:val="24"/>
        </w:rPr>
      </w:pPr>
      <w:r>
        <w:rPr>
          <w:b/>
          <w:bCs/>
          <w:sz w:val="24"/>
          <w:szCs w:val="24"/>
        </w:rPr>
        <w:t>4.7.3. TEHNIČKE AKTIVNOSTI</w:t>
      </w:r>
    </w:p>
    <w:p w:rsidR="00D16740" w:rsidRDefault="00D16740">
      <w:pPr>
        <w:rPr>
          <w:sz w:val="24"/>
          <w:szCs w:val="24"/>
        </w:rPr>
      </w:pPr>
    </w:p>
    <w:tbl>
      <w:tblPr>
        <w:tblW w:w="0" w:type="auto"/>
        <w:tblInd w:w="-106" w:type="dxa"/>
        <w:tblLayout w:type="fixed"/>
        <w:tblLook w:val="0000"/>
      </w:tblPr>
      <w:tblGrid>
        <w:gridCol w:w="738"/>
        <w:gridCol w:w="1624"/>
        <w:gridCol w:w="1624"/>
        <w:gridCol w:w="2152"/>
        <w:gridCol w:w="1080"/>
        <w:gridCol w:w="1170"/>
      </w:tblGrid>
      <w:tr w:rsidR="00D16740">
        <w:tc>
          <w:tcPr>
            <w:tcW w:w="738" w:type="dxa"/>
            <w:tcBorders>
              <w:top w:val="single" w:sz="12" w:space="0" w:color="auto"/>
              <w:left w:val="single" w:sz="12" w:space="0" w:color="auto"/>
            </w:tcBorders>
          </w:tcPr>
          <w:p w:rsidR="00D16740" w:rsidRDefault="00D16740">
            <w:pPr>
              <w:jc w:val="center"/>
              <w:rPr>
                <w:sz w:val="24"/>
                <w:szCs w:val="24"/>
              </w:rPr>
            </w:pPr>
            <w:r>
              <w:rPr>
                <w:sz w:val="24"/>
                <w:szCs w:val="24"/>
              </w:rPr>
              <w:t>Red.</w:t>
            </w:r>
          </w:p>
          <w:p w:rsidR="00D16740" w:rsidRDefault="00D16740">
            <w:pPr>
              <w:jc w:val="center"/>
              <w:rPr>
                <w:sz w:val="24"/>
                <w:szCs w:val="24"/>
              </w:rPr>
            </w:pPr>
            <w:r>
              <w:rPr>
                <w:sz w:val="24"/>
                <w:szCs w:val="24"/>
              </w:rPr>
              <w:t>broj</w:t>
            </w:r>
          </w:p>
        </w:tc>
        <w:tc>
          <w:tcPr>
            <w:tcW w:w="1624" w:type="dxa"/>
            <w:tcBorders>
              <w:top w:val="single" w:sz="12" w:space="0" w:color="auto"/>
              <w:left w:val="single" w:sz="6" w:space="0" w:color="auto"/>
              <w:right w:val="single" w:sz="6" w:space="0" w:color="auto"/>
            </w:tcBorders>
          </w:tcPr>
          <w:p w:rsidR="00D16740" w:rsidRDefault="00D16740">
            <w:pPr>
              <w:jc w:val="center"/>
              <w:rPr>
                <w:sz w:val="24"/>
                <w:szCs w:val="24"/>
              </w:rPr>
            </w:pPr>
            <w:r>
              <w:rPr>
                <w:sz w:val="24"/>
                <w:szCs w:val="24"/>
              </w:rPr>
              <w:t>Naziv</w:t>
            </w:r>
          </w:p>
          <w:p w:rsidR="00D16740" w:rsidRDefault="00D16740">
            <w:pPr>
              <w:jc w:val="center"/>
              <w:rPr>
                <w:sz w:val="24"/>
                <w:szCs w:val="24"/>
              </w:rPr>
            </w:pPr>
            <w:r>
              <w:rPr>
                <w:sz w:val="24"/>
                <w:szCs w:val="24"/>
              </w:rPr>
              <w:t>aktivnosti</w:t>
            </w:r>
          </w:p>
        </w:tc>
        <w:tc>
          <w:tcPr>
            <w:tcW w:w="1624" w:type="dxa"/>
            <w:tcBorders>
              <w:top w:val="single" w:sz="12" w:space="0" w:color="auto"/>
              <w:right w:val="single" w:sz="6" w:space="0" w:color="auto"/>
            </w:tcBorders>
          </w:tcPr>
          <w:p w:rsidR="00D16740" w:rsidRDefault="00D16740">
            <w:pPr>
              <w:jc w:val="center"/>
              <w:rPr>
                <w:sz w:val="24"/>
                <w:szCs w:val="24"/>
              </w:rPr>
            </w:pPr>
            <w:r>
              <w:rPr>
                <w:sz w:val="24"/>
                <w:szCs w:val="24"/>
              </w:rPr>
              <w:t>Razred</w:t>
            </w:r>
          </w:p>
        </w:tc>
        <w:tc>
          <w:tcPr>
            <w:tcW w:w="2152" w:type="dxa"/>
            <w:tcBorders>
              <w:top w:val="single" w:sz="12" w:space="0" w:color="auto"/>
              <w:right w:val="single" w:sz="6" w:space="0" w:color="auto"/>
            </w:tcBorders>
          </w:tcPr>
          <w:p w:rsidR="00D16740" w:rsidRDefault="00D16740">
            <w:pPr>
              <w:jc w:val="center"/>
              <w:rPr>
                <w:sz w:val="24"/>
                <w:szCs w:val="24"/>
              </w:rPr>
            </w:pPr>
            <w:r>
              <w:rPr>
                <w:sz w:val="24"/>
                <w:szCs w:val="24"/>
              </w:rPr>
              <w:t>Učitelj-</w:t>
            </w:r>
          </w:p>
          <w:p w:rsidR="00D16740" w:rsidRDefault="00D16740">
            <w:pPr>
              <w:jc w:val="center"/>
              <w:rPr>
                <w:sz w:val="24"/>
                <w:szCs w:val="24"/>
              </w:rPr>
            </w:pPr>
            <w:r>
              <w:rPr>
                <w:sz w:val="24"/>
                <w:szCs w:val="24"/>
              </w:rPr>
              <w:t>Voditelj</w:t>
            </w:r>
          </w:p>
        </w:tc>
        <w:tc>
          <w:tcPr>
            <w:tcW w:w="2250" w:type="dxa"/>
            <w:gridSpan w:val="2"/>
            <w:tcBorders>
              <w:top w:val="single" w:sz="12" w:space="0" w:color="auto"/>
              <w:right w:val="single" w:sz="12" w:space="0" w:color="auto"/>
            </w:tcBorders>
          </w:tcPr>
          <w:p w:rsidR="00D16740" w:rsidRDefault="00D16740">
            <w:pPr>
              <w:jc w:val="center"/>
              <w:rPr>
                <w:sz w:val="24"/>
                <w:szCs w:val="24"/>
              </w:rPr>
            </w:pPr>
            <w:r>
              <w:rPr>
                <w:sz w:val="24"/>
                <w:szCs w:val="24"/>
              </w:rPr>
              <w:t>Planirano</w:t>
            </w:r>
          </w:p>
          <w:p w:rsidR="00D16740" w:rsidRDefault="00D16740">
            <w:pPr>
              <w:jc w:val="center"/>
              <w:rPr>
                <w:sz w:val="24"/>
                <w:szCs w:val="24"/>
              </w:rPr>
            </w:pPr>
            <w:r>
              <w:rPr>
                <w:sz w:val="24"/>
                <w:szCs w:val="24"/>
              </w:rPr>
              <w:t>Sati</w:t>
            </w:r>
          </w:p>
        </w:tc>
      </w:tr>
      <w:tr w:rsidR="00D16740">
        <w:tc>
          <w:tcPr>
            <w:tcW w:w="738" w:type="dxa"/>
            <w:tcBorders>
              <w:left w:val="single" w:sz="12" w:space="0" w:color="auto"/>
              <w:bottom w:val="single" w:sz="12" w:space="0" w:color="auto"/>
            </w:tcBorders>
          </w:tcPr>
          <w:p w:rsidR="00D16740" w:rsidRDefault="00D16740">
            <w:pPr>
              <w:jc w:val="center"/>
              <w:rPr>
                <w:sz w:val="24"/>
                <w:szCs w:val="24"/>
              </w:rPr>
            </w:pPr>
          </w:p>
        </w:tc>
        <w:tc>
          <w:tcPr>
            <w:tcW w:w="1624" w:type="dxa"/>
            <w:tcBorders>
              <w:left w:val="single" w:sz="6" w:space="0" w:color="auto"/>
              <w:bottom w:val="single" w:sz="12" w:space="0" w:color="auto"/>
              <w:right w:val="single" w:sz="6" w:space="0" w:color="auto"/>
            </w:tcBorders>
          </w:tcPr>
          <w:p w:rsidR="00D16740" w:rsidRDefault="00D16740">
            <w:pPr>
              <w:jc w:val="center"/>
              <w:rPr>
                <w:sz w:val="24"/>
                <w:szCs w:val="24"/>
              </w:rPr>
            </w:pPr>
          </w:p>
        </w:tc>
        <w:tc>
          <w:tcPr>
            <w:tcW w:w="1624" w:type="dxa"/>
            <w:tcBorders>
              <w:bottom w:val="single" w:sz="12" w:space="0" w:color="auto"/>
              <w:right w:val="single" w:sz="6" w:space="0" w:color="auto"/>
            </w:tcBorders>
          </w:tcPr>
          <w:p w:rsidR="00D16740" w:rsidRDefault="00D16740">
            <w:pPr>
              <w:jc w:val="center"/>
              <w:rPr>
                <w:sz w:val="24"/>
                <w:szCs w:val="24"/>
              </w:rPr>
            </w:pPr>
          </w:p>
        </w:tc>
        <w:tc>
          <w:tcPr>
            <w:tcW w:w="2152" w:type="dxa"/>
            <w:tcBorders>
              <w:bottom w:val="single" w:sz="12" w:space="0" w:color="auto"/>
              <w:right w:val="single" w:sz="6" w:space="0" w:color="auto"/>
            </w:tcBorders>
          </w:tcPr>
          <w:p w:rsidR="00D16740" w:rsidRDefault="00D16740">
            <w:pPr>
              <w:jc w:val="center"/>
              <w:rPr>
                <w:sz w:val="24"/>
                <w:szCs w:val="24"/>
              </w:rPr>
            </w:pPr>
          </w:p>
        </w:tc>
        <w:tc>
          <w:tcPr>
            <w:tcW w:w="1080" w:type="dxa"/>
            <w:tcBorders>
              <w:top w:val="single" w:sz="6" w:space="0" w:color="auto"/>
              <w:bottom w:val="single" w:sz="12" w:space="0" w:color="auto"/>
              <w:right w:val="single" w:sz="6" w:space="0" w:color="auto"/>
            </w:tcBorders>
          </w:tcPr>
          <w:p w:rsidR="00D16740" w:rsidRDefault="00D16740">
            <w:pPr>
              <w:jc w:val="center"/>
              <w:rPr>
                <w:sz w:val="24"/>
                <w:szCs w:val="24"/>
              </w:rPr>
            </w:pPr>
            <w:r>
              <w:rPr>
                <w:sz w:val="24"/>
                <w:szCs w:val="24"/>
              </w:rPr>
              <w:t>tjedno</w:t>
            </w:r>
          </w:p>
        </w:tc>
        <w:tc>
          <w:tcPr>
            <w:tcW w:w="1170" w:type="dxa"/>
            <w:tcBorders>
              <w:top w:val="single" w:sz="6" w:space="0" w:color="auto"/>
              <w:left w:val="single" w:sz="6" w:space="0" w:color="auto"/>
              <w:bottom w:val="single" w:sz="12" w:space="0" w:color="auto"/>
              <w:right w:val="single" w:sz="12" w:space="0" w:color="auto"/>
            </w:tcBorders>
          </w:tcPr>
          <w:p w:rsidR="00D16740" w:rsidRDefault="00D16740">
            <w:pPr>
              <w:jc w:val="center"/>
              <w:rPr>
                <w:sz w:val="24"/>
                <w:szCs w:val="24"/>
              </w:rPr>
            </w:pPr>
            <w:r>
              <w:rPr>
                <w:sz w:val="24"/>
                <w:szCs w:val="24"/>
              </w:rPr>
              <w:t>Godišnje</w:t>
            </w:r>
          </w:p>
        </w:tc>
      </w:tr>
      <w:tr w:rsidR="00D16740">
        <w:tc>
          <w:tcPr>
            <w:tcW w:w="738" w:type="dxa"/>
            <w:tcBorders>
              <w:top w:val="single" w:sz="4" w:space="0" w:color="auto"/>
              <w:left w:val="single" w:sz="12" w:space="0" w:color="auto"/>
              <w:bottom w:val="single" w:sz="12" w:space="0" w:color="auto"/>
            </w:tcBorders>
          </w:tcPr>
          <w:p w:rsidR="00D16740" w:rsidRDefault="00D16740">
            <w:pPr>
              <w:jc w:val="center"/>
              <w:rPr>
                <w:color w:val="000000"/>
                <w:sz w:val="24"/>
                <w:szCs w:val="24"/>
              </w:rPr>
            </w:pPr>
            <w:r>
              <w:rPr>
                <w:color w:val="000000"/>
                <w:sz w:val="24"/>
                <w:szCs w:val="24"/>
              </w:rPr>
              <w:t>1.</w:t>
            </w:r>
          </w:p>
        </w:tc>
        <w:tc>
          <w:tcPr>
            <w:tcW w:w="1624" w:type="dxa"/>
            <w:tcBorders>
              <w:top w:val="single" w:sz="4" w:space="0" w:color="auto"/>
              <w:left w:val="single" w:sz="6" w:space="0" w:color="auto"/>
              <w:bottom w:val="single" w:sz="12" w:space="0" w:color="auto"/>
              <w:right w:val="single" w:sz="6" w:space="0" w:color="auto"/>
            </w:tcBorders>
          </w:tcPr>
          <w:p w:rsidR="00D16740" w:rsidRDefault="00D16740" w:rsidP="00707F2E">
            <w:pPr>
              <w:jc w:val="center"/>
              <w:rPr>
                <w:color w:val="000000"/>
                <w:sz w:val="24"/>
                <w:szCs w:val="24"/>
              </w:rPr>
            </w:pPr>
            <w:r>
              <w:rPr>
                <w:color w:val="000000"/>
                <w:sz w:val="24"/>
                <w:szCs w:val="24"/>
              </w:rPr>
              <w:t>Web dizajn</w:t>
            </w:r>
          </w:p>
        </w:tc>
        <w:tc>
          <w:tcPr>
            <w:tcW w:w="1624" w:type="dxa"/>
            <w:tcBorders>
              <w:top w:val="single" w:sz="4" w:space="0" w:color="auto"/>
              <w:bottom w:val="single" w:sz="12" w:space="0" w:color="auto"/>
              <w:right w:val="single" w:sz="6" w:space="0" w:color="auto"/>
            </w:tcBorders>
          </w:tcPr>
          <w:p w:rsidR="00D16740" w:rsidRDefault="00D16740">
            <w:pPr>
              <w:jc w:val="center"/>
              <w:rPr>
                <w:color w:val="000000"/>
                <w:sz w:val="24"/>
                <w:szCs w:val="24"/>
              </w:rPr>
            </w:pPr>
            <w:r>
              <w:rPr>
                <w:color w:val="000000"/>
                <w:sz w:val="24"/>
                <w:szCs w:val="24"/>
              </w:rPr>
              <w:t>5. – 8.</w:t>
            </w:r>
          </w:p>
        </w:tc>
        <w:tc>
          <w:tcPr>
            <w:tcW w:w="2152" w:type="dxa"/>
            <w:tcBorders>
              <w:top w:val="single" w:sz="4" w:space="0" w:color="auto"/>
              <w:bottom w:val="single" w:sz="12" w:space="0" w:color="auto"/>
              <w:right w:val="single" w:sz="6" w:space="0" w:color="auto"/>
            </w:tcBorders>
          </w:tcPr>
          <w:p w:rsidR="00D16740" w:rsidRDefault="00D16740">
            <w:pPr>
              <w:jc w:val="center"/>
              <w:rPr>
                <w:color w:val="000000"/>
                <w:sz w:val="24"/>
                <w:szCs w:val="24"/>
              </w:rPr>
            </w:pPr>
            <w:r>
              <w:rPr>
                <w:color w:val="000000"/>
                <w:sz w:val="24"/>
                <w:szCs w:val="24"/>
              </w:rPr>
              <w:t>Tomislav Majetić</w:t>
            </w:r>
          </w:p>
        </w:tc>
        <w:tc>
          <w:tcPr>
            <w:tcW w:w="1080" w:type="dxa"/>
            <w:tcBorders>
              <w:top w:val="single" w:sz="4" w:space="0" w:color="auto"/>
              <w:bottom w:val="single" w:sz="12" w:space="0" w:color="auto"/>
              <w:right w:val="single" w:sz="6" w:space="0" w:color="auto"/>
            </w:tcBorders>
          </w:tcPr>
          <w:p w:rsidR="00D16740" w:rsidRDefault="00D16740">
            <w:pPr>
              <w:jc w:val="center"/>
              <w:rPr>
                <w:color w:val="000000"/>
                <w:sz w:val="24"/>
                <w:szCs w:val="24"/>
              </w:rPr>
            </w:pPr>
            <w:r>
              <w:rPr>
                <w:color w:val="000000"/>
                <w:sz w:val="24"/>
                <w:szCs w:val="24"/>
              </w:rPr>
              <w:t>2</w:t>
            </w:r>
          </w:p>
        </w:tc>
        <w:tc>
          <w:tcPr>
            <w:tcW w:w="1170" w:type="dxa"/>
            <w:tcBorders>
              <w:top w:val="single" w:sz="4" w:space="0" w:color="auto"/>
              <w:bottom w:val="single" w:sz="12" w:space="0" w:color="auto"/>
              <w:right w:val="single" w:sz="12" w:space="0" w:color="auto"/>
            </w:tcBorders>
          </w:tcPr>
          <w:p w:rsidR="00D16740" w:rsidRDefault="00CC6757">
            <w:pPr>
              <w:jc w:val="center"/>
              <w:rPr>
                <w:color w:val="000000"/>
                <w:sz w:val="24"/>
                <w:szCs w:val="24"/>
              </w:rPr>
            </w:pPr>
            <w:r>
              <w:rPr>
                <w:color w:val="000000"/>
                <w:sz w:val="24"/>
                <w:szCs w:val="24"/>
              </w:rPr>
              <w:t>72</w:t>
            </w:r>
          </w:p>
        </w:tc>
      </w:tr>
    </w:tbl>
    <w:p w:rsidR="00D16740" w:rsidRDefault="00D16740" w:rsidP="001616F3">
      <w:pPr>
        <w:ind w:left="374"/>
        <w:rPr>
          <w:b/>
          <w:bCs/>
          <w:sz w:val="24"/>
          <w:szCs w:val="24"/>
        </w:rPr>
      </w:pPr>
    </w:p>
    <w:p w:rsidR="00333DC0" w:rsidRDefault="00333DC0" w:rsidP="001616F3">
      <w:pPr>
        <w:ind w:left="374"/>
        <w:rPr>
          <w:b/>
          <w:bCs/>
          <w:sz w:val="24"/>
          <w:szCs w:val="24"/>
        </w:rPr>
      </w:pPr>
    </w:p>
    <w:p w:rsidR="00333DC0" w:rsidRDefault="00333DC0" w:rsidP="001616F3">
      <w:pPr>
        <w:ind w:left="374"/>
        <w:rPr>
          <w:b/>
          <w:bCs/>
          <w:sz w:val="24"/>
          <w:szCs w:val="24"/>
        </w:rPr>
      </w:pPr>
    </w:p>
    <w:p w:rsidR="00D16740" w:rsidRDefault="00D16740" w:rsidP="00D027EF">
      <w:pPr>
        <w:numPr>
          <w:ilvl w:val="2"/>
          <w:numId w:val="62"/>
        </w:numPr>
        <w:rPr>
          <w:b/>
          <w:bCs/>
          <w:sz w:val="24"/>
          <w:szCs w:val="24"/>
        </w:rPr>
      </w:pPr>
      <w:r>
        <w:rPr>
          <w:b/>
          <w:bCs/>
          <w:sz w:val="24"/>
          <w:szCs w:val="24"/>
        </w:rPr>
        <w:t>SPORTSKE AKTIVNOSTI</w:t>
      </w:r>
    </w:p>
    <w:p w:rsidR="00D16740" w:rsidRDefault="00D16740" w:rsidP="00646007">
      <w:pPr>
        <w:ind w:left="374"/>
        <w:rPr>
          <w:b/>
          <w:bCs/>
          <w:sz w:val="24"/>
          <w:szCs w:val="24"/>
        </w:rPr>
      </w:pPr>
    </w:p>
    <w:p w:rsidR="00B40210" w:rsidRDefault="00B40210" w:rsidP="00646007">
      <w:pPr>
        <w:ind w:left="374"/>
        <w:rPr>
          <w:b/>
          <w:bCs/>
          <w:sz w:val="24"/>
          <w:szCs w:val="24"/>
        </w:rPr>
      </w:pPr>
    </w:p>
    <w:tbl>
      <w:tblPr>
        <w:tblW w:w="8388" w:type="dxa"/>
        <w:tblInd w:w="-106" w:type="dxa"/>
        <w:tblLayout w:type="fixed"/>
        <w:tblLook w:val="0000"/>
      </w:tblPr>
      <w:tblGrid>
        <w:gridCol w:w="738"/>
        <w:gridCol w:w="1624"/>
        <w:gridCol w:w="1624"/>
        <w:gridCol w:w="2152"/>
        <w:gridCol w:w="1080"/>
        <w:gridCol w:w="1170"/>
      </w:tblGrid>
      <w:tr w:rsidR="00D16740">
        <w:tc>
          <w:tcPr>
            <w:tcW w:w="738" w:type="dxa"/>
            <w:tcBorders>
              <w:top w:val="single" w:sz="12" w:space="0" w:color="auto"/>
              <w:left w:val="single" w:sz="12" w:space="0" w:color="auto"/>
            </w:tcBorders>
          </w:tcPr>
          <w:p w:rsidR="00D16740" w:rsidRDefault="00D16740">
            <w:pPr>
              <w:jc w:val="center"/>
              <w:rPr>
                <w:sz w:val="24"/>
                <w:szCs w:val="24"/>
              </w:rPr>
            </w:pPr>
            <w:r>
              <w:rPr>
                <w:sz w:val="24"/>
                <w:szCs w:val="24"/>
              </w:rPr>
              <w:t>Red.</w:t>
            </w:r>
          </w:p>
          <w:p w:rsidR="00D16740" w:rsidRDefault="00D16740">
            <w:pPr>
              <w:jc w:val="center"/>
              <w:rPr>
                <w:sz w:val="24"/>
                <w:szCs w:val="24"/>
              </w:rPr>
            </w:pPr>
            <w:r>
              <w:rPr>
                <w:sz w:val="24"/>
                <w:szCs w:val="24"/>
              </w:rPr>
              <w:t>broj</w:t>
            </w:r>
          </w:p>
        </w:tc>
        <w:tc>
          <w:tcPr>
            <w:tcW w:w="1624" w:type="dxa"/>
            <w:tcBorders>
              <w:top w:val="single" w:sz="12" w:space="0" w:color="auto"/>
              <w:left w:val="single" w:sz="6" w:space="0" w:color="auto"/>
              <w:right w:val="single" w:sz="6" w:space="0" w:color="auto"/>
            </w:tcBorders>
          </w:tcPr>
          <w:p w:rsidR="00D16740" w:rsidRDefault="00D16740">
            <w:pPr>
              <w:jc w:val="center"/>
              <w:rPr>
                <w:sz w:val="24"/>
                <w:szCs w:val="24"/>
              </w:rPr>
            </w:pPr>
            <w:r>
              <w:rPr>
                <w:sz w:val="24"/>
                <w:szCs w:val="24"/>
              </w:rPr>
              <w:t>Naziv</w:t>
            </w:r>
          </w:p>
          <w:p w:rsidR="00D16740" w:rsidRDefault="00D16740">
            <w:pPr>
              <w:jc w:val="center"/>
              <w:rPr>
                <w:sz w:val="24"/>
                <w:szCs w:val="24"/>
              </w:rPr>
            </w:pPr>
            <w:r>
              <w:rPr>
                <w:sz w:val="24"/>
                <w:szCs w:val="24"/>
              </w:rPr>
              <w:t>aktivnosti</w:t>
            </w:r>
          </w:p>
        </w:tc>
        <w:tc>
          <w:tcPr>
            <w:tcW w:w="1624" w:type="dxa"/>
            <w:tcBorders>
              <w:top w:val="single" w:sz="12" w:space="0" w:color="auto"/>
              <w:right w:val="single" w:sz="6" w:space="0" w:color="auto"/>
            </w:tcBorders>
          </w:tcPr>
          <w:p w:rsidR="00D16740" w:rsidRDefault="00D16740">
            <w:pPr>
              <w:pStyle w:val="Naslov3"/>
              <w:rPr>
                <w:color w:val="auto"/>
                <w:lang w:val="hr-HR"/>
              </w:rPr>
            </w:pPr>
            <w:r>
              <w:rPr>
                <w:color w:val="auto"/>
              </w:rPr>
              <w:t>Razred</w:t>
            </w:r>
          </w:p>
        </w:tc>
        <w:tc>
          <w:tcPr>
            <w:tcW w:w="2152" w:type="dxa"/>
            <w:tcBorders>
              <w:top w:val="single" w:sz="12" w:space="0" w:color="auto"/>
              <w:right w:val="single" w:sz="6" w:space="0" w:color="auto"/>
            </w:tcBorders>
          </w:tcPr>
          <w:p w:rsidR="00D16740" w:rsidRDefault="00D16740">
            <w:pPr>
              <w:jc w:val="center"/>
              <w:rPr>
                <w:sz w:val="24"/>
                <w:szCs w:val="24"/>
              </w:rPr>
            </w:pPr>
            <w:r>
              <w:rPr>
                <w:sz w:val="24"/>
                <w:szCs w:val="24"/>
              </w:rPr>
              <w:t>Učitelj-</w:t>
            </w:r>
          </w:p>
          <w:p w:rsidR="00D16740" w:rsidRDefault="00D16740">
            <w:pPr>
              <w:jc w:val="center"/>
              <w:rPr>
                <w:sz w:val="24"/>
                <w:szCs w:val="24"/>
              </w:rPr>
            </w:pPr>
            <w:r>
              <w:rPr>
                <w:sz w:val="24"/>
                <w:szCs w:val="24"/>
              </w:rPr>
              <w:t>Voditelj</w:t>
            </w:r>
          </w:p>
        </w:tc>
        <w:tc>
          <w:tcPr>
            <w:tcW w:w="2250" w:type="dxa"/>
            <w:gridSpan w:val="2"/>
            <w:tcBorders>
              <w:top w:val="single" w:sz="12" w:space="0" w:color="auto"/>
              <w:right w:val="single" w:sz="12" w:space="0" w:color="auto"/>
            </w:tcBorders>
          </w:tcPr>
          <w:p w:rsidR="00D16740" w:rsidRDefault="00D16740">
            <w:pPr>
              <w:jc w:val="center"/>
              <w:rPr>
                <w:sz w:val="24"/>
                <w:szCs w:val="24"/>
              </w:rPr>
            </w:pPr>
            <w:r>
              <w:rPr>
                <w:sz w:val="24"/>
                <w:szCs w:val="24"/>
              </w:rPr>
              <w:t>Planirano</w:t>
            </w:r>
          </w:p>
          <w:p w:rsidR="00D16740" w:rsidRDefault="0050325C">
            <w:pPr>
              <w:jc w:val="center"/>
              <w:rPr>
                <w:sz w:val="24"/>
                <w:szCs w:val="24"/>
              </w:rPr>
            </w:pPr>
            <w:r>
              <w:rPr>
                <w:sz w:val="24"/>
                <w:szCs w:val="24"/>
              </w:rPr>
              <w:t>S</w:t>
            </w:r>
            <w:r w:rsidR="00D16740">
              <w:rPr>
                <w:sz w:val="24"/>
                <w:szCs w:val="24"/>
              </w:rPr>
              <w:t>ati</w:t>
            </w:r>
          </w:p>
        </w:tc>
      </w:tr>
      <w:tr w:rsidR="00D16740">
        <w:tc>
          <w:tcPr>
            <w:tcW w:w="738" w:type="dxa"/>
            <w:tcBorders>
              <w:left w:val="single" w:sz="12" w:space="0" w:color="auto"/>
            </w:tcBorders>
          </w:tcPr>
          <w:p w:rsidR="00D16740" w:rsidRDefault="00D16740">
            <w:pPr>
              <w:jc w:val="center"/>
              <w:rPr>
                <w:sz w:val="24"/>
                <w:szCs w:val="24"/>
              </w:rPr>
            </w:pPr>
          </w:p>
        </w:tc>
        <w:tc>
          <w:tcPr>
            <w:tcW w:w="1624" w:type="dxa"/>
            <w:tcBorders>
              <w:left w:val="single" w:sz="6" w:space="0" w:color="auto"/>
              <w:right w:val="single" w:sz="6" w:space="0" w:color="auto"/>
            </w:tcBorders>
          </w:tcPr>
          <w:p w:rsidR="00D16740" w:rsidRDefault="00D16740">
            <w:pPr>
              <w:jc w:val="center"/>
              <w:rPr>
                <w:sz w:val="24"/>
                <w:szCs w:val="24"/>
              </w:rPr>
            </w:pPr>
          </w:p>
        </w:tc>
        <w:tc>
          <w:tcPr>
            <w:tcW w:w="1624" w:type="dxa"/>
            <w:tcBorders>
              <w:right w:val="single" w:sz="6" w:space="0" w:color="auto"/>
            </w:tcBorders>
          </w:tcPr>
          <w:p w:rsidR="00D16740" w:rsidRDefault="00D16740">
            <w:pPr>
              <w:jc w:val="center"/>
              <w:rPr>
                <w:sz w:val="24"/>
                <w:szCs w:val="24"/>
              </w:rPr>
            </w:pPr>
          </w:p>
        </w:tc>
        <w:tc>
          <w:tcPr>
            <w:tcW w:w="2152" w:type="dxa"/>
            <w:tcBorders>
              <w:right w:val="single" w:sz="6" w:space="0" w:color="auto"/>
            </w:tcBorders>
          </w:tcPr>
          <w:p w:rsidR="00D16740" w:rsidRDefault="00D16740">
            <w:pPr>
              <w:jc w:val="center"/>
              <w:rPr>
                <w:sz w:val="24"/>
                <w:szCs w:val="24"/>
              </w:rPr>
            </w:pPr>
          </w:p>
        </w:tc>
        <w:tc>
          <w:tcPr>
            <w:tcW w:w="1080" w:type="dxa"/>
            <w:tcBorders>
              <w:top w:val="single" w:sz="6" w:space="0" w:color="auto"/>
              <w:right w:val="single" w:sz="6" w:space="0" w:color="auto"/>
            </w:tcBorders>
          </w:tcPr>
          <w:p w:rsidR="00D16740" w:rsidRDefault="00D16740">
            <w:pPr>
              <w:jc w:val="center"/>
              <w:rPr>
                <w:sz w:val="24"/>
                <w:szCs w:val="24"/>
              </w:rPr>
            </w:pPr>
            <w:r>
              <w:rPr>
                <w:sz w:val="24"/>
                <w:szCs w:val="24"/>
              </w:rPr>
              <w:t>tjedno</w:t>
            </w:r>
          </w:p>
        </w:tc>
        <w:tc>
          <w:tcPr>
            <w:tcW w:w="1170" w:type="dxa"/>
            <w:tcBorders>
              <w:top w:val="single" w:sz="6" w:space="0" w:color="auto"/>
              <w:left w:val="single" w:sz="6" w:space="0" w:color="auto"/>
              <w:right w:val="single" w:sz="12" w:space="0" w:color="auto"/>
            </w:tcBorders>
          </w:tcPr>
          <w:p w:rsidR="00D16740" w:rsidRDefault="00D16740">
            <w:pPr>
              <w:jc w:val="center"/>
              <w:rPr>
                <w:sz w:val="24"/>
                <w:szCs w:val="24"/>
              </w:rPr>
            </w:pPr>
            <w:r>
              <w:rPr>
                <w:sz w:val="24"/>
                <w:szCs w:val="24"/>
              </w:rPr>
              <w:t>Godišnje</w:t>
            </w:r>
          </w:p>
        </w:tc>
      </w:tr>
      <w:tr w:rsidR="00D16740">
        <w:tc>
          <w:tcPr>
            <w:tcW w:w="738" w:type="dxa"/>
            <w:tcBorders>
              <w:top w:val="single" w:sz="6" w:space="0" w:color="auto"/>
              <w:left w:val="single" w:sz="12" w:space="0" w:color="auto"/>
              <w:bottom w:val="single" w:sz="6" w:space="0" w:color="auto"/>
              <w:right w:val="single" w:sz="6" w:space="0" w:color="auto"/>
            </w:tcBorders>
          </w:tcPr>
          <w:p w:rsidR="00D16740" w:rsidRDefault="00D16740" w:rsidP="007B3554">
            <w:pPr>
              <w:rPr>
                <w:color w:val="000000"/>
                <w:sz w:val="24"/>
                <w:szCs w:val="24"/>
              </w:rPr>
            </w:pPr>
            <w:r>
              <w:rPr>
                <w:color w:val="000000"/>
                <w:sz w:val="24"/>
                <w:szCs w:val="24"/>
              </w:rPr>
              <w:t xml:space="preserve">   </w:t>
            </w:r>
            <w:r w:rsidR="007B3554">
              <w:rPr>
                <w:color w:val="000000"/>
                <w:sz w:val="24"/>
                <w:szCs w:val="24"/>
              </w:rPr>
              <w:t>1</w:t>
            </w:r>
            <w:r>
              <w:rPr>
                <w:color w:val="000000"/>
                <w:sz w:val="24"/>
                <w:szCs w:val="24"/>
              </w:rPr>
              <w:t>.</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Odbojka</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1-8</w:t>
            </w:r>
          </w:p>
        </w:tc>
        <w:tc>
          <w:tcPr>
            <w:tcW w:w="2152" w:type="dxa"/>
            <w:tcBorders>
              <w:top w:val="single" w:sz="6" w:space="0" w:color="auto"/>
              <w:left w:val="single" w:sz="6" w:space="0" w:color="auto"/>
              <w:bottom w:val="single" w:sz="6" w:space="0" w:color="auto"/>
              <w:right w:val="single" w:sz="6" w:space="0" w:color="auto"/>
            </w:tcBorders>
          </w:tcPr>
          <w:p w:rsidR="00D16740" w:rsidRDefault="00D16740" w:rsidP="00F611D3">
            <w:pPr>
              <w:jc w:val="center"/>
              <w:rPr>
                <w:color w:val="000000"/>
                <w:sz w:val="24"/>
                <w:szCs w:val="24"/>
              </w:rPr>
            </w:pPr>
            <w:r>
              <w:rPr>
                <w:color w:val="000000"/>
                <w:sz w:val="24"/>
                <w:szCs w:val="24"/>
              </w:rPr>
              <w:t>Anđelka Savić</w:t>
            </w:r>
          </w:p>
        </w:tc>
        <w:tc>
          <w:tcPr>
            <w:tcW w:w="108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4</w:t>
            </w:r>
          </w:p>
        </w:tc>
        <w:tc>
          <w:tcPr>
            <w:tcW w:w="1170" w:type="dxa"/>
            <w:tcBorders>
              <w:top w:val="single" w:sz="6" w:space="0" w:color="auto"/>
              <w:left w:val="single" w:sz="6" w:space="0" w:color="auto"/>
              <w:bottom w:val="single" w:sz="6" w:space="0" w:color="auto"/>
              <w:right w:val="single" w:sz="12" w:space="0" w:color="auto"/>
            </w:tcBorders>
          </w:tcPr>
          <w:p w:rsidR="00D16740" w:rsidRDefault="00CC6757">
            <w:pPr>
              <w:jc w:val="center"/>
              <w:rPr>
                <w:color w:val="000000"/>
                <w:sz w:val="24"/>
                <w:szCs w:val="24"/>
              </w:rPr>
            </w:pPr>
            <w:r>
              <w:rPr>
                <w:color w:val="000000"/>
                <w:sz w:val="24"/>
                <w:szCs w:val="24"/>
              </w:rPr>
              <w:t>144</w:t>
            </w:r>
          </w:p>
        </w:tc>
      </w:tr>
      <w:tr w:rsidR="00D16740">
        <w:tc>
          <w:tcPr>
            <w:tcW w:w="738" w:type="dxa"/>
            <w:tcBorders>
              <w:top w:val="single" w:sz="6" w:space="0" w:color="auto"/>
              <w:left w:val="single" w:sz="12" w:space="0" w:color="auto"/>
              <w:bottom w:val="single" w:sz="6" w:space="0" w:color="auto"/>
              <w:right w:val="single" w:sz="6" w:space="0" w:color="auto"/>
            </w:tcBorders>
          </w:tcPr>
          <w:p w:rsidR="00D16740" w:rsidRDefault="007B3554">
            <w:pPr>
              <w:jc w:val="center"/>
              <w:rPr>
                <w:color w:val="000000"/>
                <w:sz w:val="24"/>
                <w:szCs w:val="24"/>
              </w:rPr>
            </w:pPr>
            <w:r>
              <w:rPr>
                <w:color w:val="000000"/>
                <w:sz w:val="24"/>
                <w:szCs w:val="24"/>
              </w:rPr>
              <w:t>2</w:t>
            </w:r>
            <w:r w:rsidR="00D16740">
              <w:rPr>
                <w:color w:val="000000"/>
                <w:sz w:val="24"/>
                <w:szCs w:val="24"/>
              </w:rPr>
              <w:t xml:space="preserve">. </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Košarka (M)</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5-8</w:t>
            </w:r>
          </w:p>
        </w:tc>
        <w:tc>
          <w:tcPr>
            <w:tcW w:w="2152"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Aramis Naglić-vanjski suradnik</w:t>
            </w:r>
          </w:p>
        </w:tc>
        <w:tc>
          <w:tcPr>
            <w:tcW w:w="108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4</w:t>
            </w:r>
          </w:p>
        </w:tc>
        <w:tc>
          <w:tcPr>
            <w:tcW w:w="1170" w:type="dxa"/>
            <w:tcBorders>
              <w:top w:val="single" w:sz="6" w:space="0" w:color="auto"/>
              <w:left w:val="single" w:sz="6" w:space="0" w:color="auto"/>
              <w:bottom w:val="single" w:sz="6" w:space="0" w:color="auto"/>
              <w:right w:val="single" w:sz="12" w:space="0" w:color="auto"/>
            </w:tcBorders>
          </w:tcPr>
          <w:p w:rsidR="00D16740" w:rsidRDefault="00CC6757">
            <w:pPr>
              <w:jc w:val="center"/>
              <w:rPr>
                <w:color w:val="000000"/>
                <w:sz w:val="24"/>
                <w:szCs w:val="24"/>
              </w:rPr>
            </w:pPr>
            <w:r>
              <w:rPr>
                <w:color w:val="000000"/>
                <w:sz w:val="24"/>
                <w:szCs w:val="24"/>
              </w:rPr>
              <w:t>144</w:t>
            </w:r>
          </w:p>
        </w:tc>
      </w:tr>
      <w:tr w:rsidR="00D16740">
        <w:tc>
          <w:tcPr>
            <w:tcW w:w="738" w:type="dxa"/>
            <w:tcBorders>
              <w:top w:val="single" w:sz="6" w:space="0" w:color="auto"/>
              <w:left w:val="single" w:sz="12" w:space="0" w:color="auto"/>
              <w:bottom w:val="single" w:sz="6" w:space="0" w:color="auto"/>
              <w:right w:val="single" w:sz="6" w:space="0" w:color="auto"/>
            </w:tcBorders>
          </w:tcPr>
          <w:p w:rsidR="00D16740" w:rsidRDefault="007B3554">
            <w:pPr>
              <w:jc w:val="center"/>
              <w:rPr>
                <w:color w:val="000000"/>
                <w:sz w:val="24"/>
                <w:szCs w:val="24"/>
              </w:rPr>
            </w:pPr>
            <w:r>
              <w:rPr>
                <w:color w:val="000000"/>
                <w:sz w:val="24"/>
                <w:szCs w:val="24"/>
              </w:rPr>
              <w:t>3</w:t>
            </w:r>
            <w:r w:rsidR="00D16740">
              <w:rPr>
                <w:color w:val="000000"/>
                <w:sz w:val="24"/>
                <w:szCs w:val="24"/>
              </w:rPr>
              <w:t>.</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Nogomet (ml)</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 – 4.</w:t>
            </w:r>
          </w:p>
        </w:tc>
        <w:tc>
          <w:tcPr>
            <w:tcW w:w="2152"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Neven Fabijanić</w:t>
            </w:r>
          </w:p>
        </w:tc>
        <w:tc>
          <w:tcPr>
            <w:tcW w:w="108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4</w:t>
            </w:r>
          </w:p>
        </w:tc>
        <w:tc>
          <w:tcPr>
            <w:tcW w:w="1170" w:type="dxa"/>
            <w:tcBorders>
              <w:top w:val="single" w:sz="6" w:space="0" w:color="auto"/>
              <w:left w:val="single" w:sz="6" w:space="0" w:color="auto"/>
              <w:bottom w:val="single" w:sz="6" w:space="0" w:color="auto"/>
              <w:right w:val="single" w:sz="12" w:space="0" w:color="auto"/>
            </w:tcBorders>
          </w:tcPr>
          <w:p w:rsidR="00D16740" w:rsidRDefault="00CC6757">
            <w:pPr>
              <w:jc w:val="center"/>
              <w:rPr>
                <w:color w:val="000000"/>
                <w:sz w:val="24"/>
                <w:szCs w:val="24"/>
              </w:rPr>
            </w:pPr>
            <w:r>
              <w:rPr>
                <w:color w:val="000000"/>
                <w:sz w:val="24"/>
                <w:szCs w:val="24"/>
              </w:rPr>
              <w:t>144</w:t>
            </w:r>
          </w:p>
        </w:tc>
      </w:tr>
      <w:tr w:rsidR="00D16740">
        <w:tc>
          <w:tcPr>
            <w:tcW w:w="738" w:type="dxa"/>
            <w:tcBorders>
              <w:top w:val="single" w:sz="6" w:space="0" w:color="auto"/>
              <w:left w:val="single" w:sz="12" w:space="0" w:color="auto"/>
              <w:bottom w:val="single" w:sz="6" w:space="0" w:color="auto"/>
              <w:right w:val="single" w:sz="6" w:space="0" w:color="auto"/>
            </w:tcBorders>
          </w:tcPr>
          <w:p w:rsidR="00D16740" w:rsidRDefault="007B3554">
            <w:pPr>
              <w:jc w:val="center"/>
              <w:rPr>
                <w:color w:val="000000"/>
                <w:sz w:val="24"/>
                <w:szCs w:val="24"/>
              </w:rPr>
            </w:pPr>
            <w:r>
              <w:rPr>
                <w:color w:val="000000"/>
                <w:sz w:val="24"/>
                <w:szCs w:val="24"/>
              </w:rPr>
              <w:t>4</w:t>
            </w:r>
            <w:r w:rsidR="00D16740">
              <w:rPr>
                <w:color w:val="000000"/>
                <w:sz w:val="24"/>
                <w:szCs w:val="24"/>
              </w:rPr>
              <w:t>.</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Nogomet (st)</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5. – 8.</w:t>
            </w:r>
          </w:p>
        </w:tc>
        <w:tc>
          <w:tcPr>
            <w:tcW w:w="2152"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Orlando Baličević</w:t>
            </w:r>
          </w:p>
        </w:tc>
        <w:tc>
          <w:tcPr>
            <w:tcW w:w="108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4</w:t>
            </w:r>
          </w:p>
        </w:tc>
        <w:tc>
          <w:tcPr>
            <w:tcW w:w="1170" w:type="dxa"/>
            <w:tcBorders>
              <w:top w:val="single" w:sz="6" w:space="0" w:color="auto"/>
              <w:left w:val="single" w:sz="6" w:space="0" w:color="auto"/>
              <w:bottom w:val="single" w:sz="6" w:space="0" w:color="auto"/>
              <w:right w:val="single" w:sz="12" w:space="0" w:color="auto"/>
            </w:tcBorders>
          </w:tcPr>
          <w:p w:rsidR="00D16740" w:rsidRDefault="00CC6757">
            <w:pPr>
              <w:jc w:val="center"/>
              <w:rPr>
                <w:color w:val="000000"/>
                <w:sz w:val="24"/>
                <w:szCs w:val="24"/>
              </w:rPr>
            </w:pPr>
            <w:r>
              <w:rPr>
                <w:color w:val="000000"/>
                <w:sz w:val="24"/>
                <w:szCs w:val="24"/>
              </w:rPr>
              <w:t>144</w:t>
            </w:r>
          </w:p>
        </w:tc>
      </w:tr>
    </w:tbl>
    <w:p w:rsidR="00D16740" w:rsidRDefault="00D16740">
      <w:pPr>
        <w:rPr>
          <w:b/>
          <w:bCs/>
          <w:i/>
          <w:iCs/>
          <w:sz w:val="24"/>
          <w:szCs w:val="24"/>
        </w:rPr>
      </w:pPr>
    </w:p>
    <w:p w:rsidR="00D16740" w:rsidRDefault="00D16740">
      <w:pPr>
        <w:rPr>
          <w:b/>
          <w:bCs/>
          <w:i/>
          <w:iCs/>
          <w:sz w:val="24"/>
          <w:szCs w:val="24"/>
        </w:rPr>
      </w:pPr>
    </w:p>
    <w:p w:rsidR="00D16740" w:rsidRDefault="00D16740">
      <w:pPr>
        <w:rPr>
          <w:b/>
          <w:bCs/>
          <w:sz w:val="24"/>
          <w:szCs w:val="24"/>
        </w:rPr>
      </w:pPr>
      <w:r>
        <w:rPr>
          <w:b/>
          <w:bCs/>
          <w:sz w:val="24"/>
          <w:szCs w:val="24"/>
        </w:rPr>
        <w:t>4.7.5. OSTALE AKTIVNOSTI</w:t>
      </w:r>
    </w:p>
    <w:p w:rsidR="00D16740" w:rsidRDefault="00D16740">
      <w:pPr>
        <w:ind w:left="720"/>
        <w:rPr>
          <w:sz w:val="24"/>
          <w:szCs w:val="24"/>
        </w:rPr>
      </w:pPr>
    </w:p>
    <w:p w:rsidR="00B40210" w:rsidRDefault="00B40210">
      <w:pPr>
        <w:ind w:left="720"/>
        <w:rPr>
          <w:sz w:val="24"/>
          <w:szCs w:val="24"/>
        </w:rPr>
      </w:pPr>
    </w:p>
    <w:tbl>
      <w:tblPr>
        <w:tblW w:w="0" w:type="auto"/>
        <w:tblInd w:w="-106" w:type="dxa"/>
        <w:tblLayout w:type="fixed"/>
        <w:tblLook w:val="0000"/>
      </w:tblPr>
      <w:tblGrid>
        <w:gridCol w:w="738"/>
        <w:gridCol w:w="1624"/>
        <w:gridCol w:w="1624"/>
        <w:gridCol w:w="2152"/>
        <w:gridCol w:w="1080"/>
        <w:gridCol w:w="1170"/>
      </w:tblGrid>
      <w:tr w:rsidR="00D16740">
        <w:tc>
          <w:tcPr>
            <w:tcW w:w="738" w:type="dxa"/>
            <w:tcBorders>
              <w:top w:val="single" w:sz="12" w:space="0" w:color="auto"/>
              <w:left w:val="single" w:sz="12" w:space="0" w:color="auto"/>
            </w:tcBorders>
          </w:tcPr>
          <w:p w:rsidR="00D16740" w:rsidRDefault="00D16740">
            <w:pPr>
              <w:jc w:val="center"/>
              <w:rPr>
                <w:sz w:val="24"/>
                <w:szCs w:val="24"/>
              </w:rPr>
            </w:pPr>
            <w:r>
              <w:rPr>
                <w:sz w:val="24"/>
                <w:szCs w:val="24"/>
              </w:rPr>
              <w:t>Red.</w:t>
            </w:r>
          </w:p>
          <w:p w:rsidR="00D16740" w:rsidRDefault="00D16740">
            <w:pPr>
              <w:jc w:val="center"/>
              <w:rPr>
                <w:sz w:val="24"/>
                <w:szCs w:val="24"/>
              </w:rPr>
            </w:pPr>
            <w:r>
              <w:rPr>
                <w:sz w:val="24"/>
                <w:szCs w:val="24"/>
              </w:rPr>
              <w:t>broj</w:t>
            </w:r>
          </w:p>
        </w:tc>
        <w:tc>
          <w:tcPr>
            <w:tcW w:w="1624" w:type="dxa"/>
            <w:tcBorders>
              <w:top w:val="single" w:sz="12" w:space="0" w:color="auto"/>
              <w:left w:val="single" w:sz="6" w:space="0" w:color="auto"/>
              <w:right w:val="single" w:sz="6" w:space="0" w:color="auto"/>
            </w:tcBorders>
          </w:tcPr>
          <w:p w:rsidR="00D16740" w:rsidRDefault="00D16740">
            <w:pPr>
              <w:jc w:val="center"/>
              <w:rPr>
                <w:sz w:val="24"/>
                <w:szCs w:val="24"/>
              </w:rPr>
            </w:pPr>
            <w:r>
              <w:rPr>
                <w:sz w:val="24"/>
                <w:szCs w:val="24"/>
              </w:rPr>
              <w:t>Naziv</w:t>
            </w:r>
          </w:p>
          <w:p w:rsidR="00D16740" w:rsidRDefault="00D16740">
            <w:pPr>
              <w:jc w:val="center"/>
              <w:rPr>
                <w:sz w:val="24"/>
                <w:szCs w:val="24"/>
              </w:rPr>
            </w:pPr>
            <w:r>
              <w:rPr>
                <w:sz w:val="24"/>
                <w:szCs w:val="24"/>
              </w:rPr>
              <w:t>aktivnosti</w:t>
            </w:r>
          </w:p>
        </w:tc>
        <w:tc>
          <w:tcPr>
            <w:tcW w:w="1624" w:type="dxa"/>
            <w:tcBorders>
              <w:top w:val="single" w:sz="12" w:space="0" w:color="auto"/>
              <w:right w:val="single" w:sz="6" w:space="0" w:color="auto"/>
            </w:tcBorders>
          </w:tcPr>
          <w:p w:rsidR="00D16740" w:rsidRDefault="00D16740">
            <w:pPr>
              <w:jc w:val="center"/>
              <w:rPr>
                <w:sz w:val="24"/>
                <w:szCs w:val="24"/>
              </w:rPr>
            </w:pPr>
            <w:r>
              <w:rPr>
                <w:sz w:val="24"/>
                <w:szCs w:val="24"/>
              </w:rPr>
              <w:t>Razred</w:t>
            </w:r>
          </w:p>
        </w:tc>
        <w:tc>
          <w:tcPr>
            <w:tcW w:w="2152" w:type="dxa"/>
            <w:tcBorders>
              <w:top w:val="single" w:sz="12" w:space="0" w:color="auto"/>
              <w:right w:val="single" w:sz="6" w:space="0" w:color="auto"/>
            </w:tcBorders>
          </w:tcPr>
          <w:p w:rsidR="00D16740" w:rsidRDefault="00D16740">
            <w:pPr>
              <w:jc w:val="center"/>
              <w:rPr>
                <w:sz w:val="24"/>
                <w:szCs w:val="24"/>
              </w:rPr>
            </w:pPr>
            <w:r>
              <w:rPr>
                <w:sz w:val="24"/>
                <w:szCs w:val="24"/>
              </w:rPr>
              <w:t>Učitelj-</w:t>
            </w:r>
          </w:p>
          <w:p w:rsidR="00D16740" w:rsidRDefault="00D16740">
            <w:pPr>
              <w:jc w:val="center"/>
              <w:rPr>
                <w:sz w:val="24"/>
                <w:szCs w:val="24"/>
              </w:rPr>
            </w:pPr>
            <w:r>
              <w:rPr>
                <w:sz w:val="24"/>
                <w:szCs w:val="24"/>
              </w:rPr>
              <w:t>Voditelj</w:t>
            </w:r>
          </w:p>
        </w:tc>
        <w:tc>
          <w:tcPr>
            <w:tcW w:w="2250" w:type="dxa"/>
            <w:gridSpan w:val="2"/>
            <w:tcBorders>
              <w:top w:val="single" w:sz="12" w:space="0" w:color="auto"/>
              <w:right w:val="single" w:sz="12" w:space="0" w:color="auto"/>
            </w:tcBorders>
          </w:tcPr>
          <w:p w:rsidR="00D16740" w:rsidRDefault="00D16740">
            <w:pPr>
              <w:jc w:val="center"/>
              <w:rPr>
                <w:sz w:val="24"/>
                <w:szCs w:val="24"/>
              </w:rPr>
            </w:pPr>
            <w:r>
              <w:rPr>
                <w:sz w:val="24"/>
                <w:szCs w:val="24"/>
              </w:rPr>
              <w:t>Planirano</w:t>
            </w:r>
          </w:p>
          <w:p w:rsidR="00D16740" w:rsidRDefault="00D16740">
            <w:pPr>
              <w:jc w:val="center"/>
              <w:rPr>
                <w:sz w:val="24"/>
                <w:szCs w:val="24"/>
              </w:rPr>
            </w:pPr>
            <w:r>
              <w:rPr>
                <w:sz w:val="24"/>
                <w:szCs w:val="24"/>
              </w:rPr>
              <w:t>Sati</w:t>
            </w:r>
          </w:p>
        </w:tc>
      </w:tr>
      <w:tr w:rsidR="00D16740">
        <w:tc>
          <w:tcPr>
            <w:tcW w:w="738" w:type="dxa"/>
            <w:tcBorders>
              <w:left w:val="single" w:sz="12" w:space="0" w:color="auto"/>
            </w:tcBorders>
          </w:tcPr>
          <w:p w:rsidR="00D16740" w:rsidRDefault="00D16740">
            <w:pPr>
              <w:jc w:val="center"/>
              <w:rPr>
                <w:sz w:val="24"/>
                <w:szCs w:val="24"/>
              </w:rPr>
            </w:pPr>
          </w:p>
        </w:tc>
        <w:tc>
          <w:tcPr>
            <w:tcW w:w="1624" w:type="dxa"/>
            <w:tcBorders>
              <w:left w:val="single" w:sz="6" w:space="0" w:color="auto"/>
              <w:right w:val="single" w:sz="6" w:space="0" w:color="auto"/>
            </w:tcBorders>
          </w:tcPr>
          <w:p w:rsidR="00D16740" w:rsidRDefault="00D16740">
            <w:pPr>
              <w:jc w:val="center"/>
              <w:rPr>
                <w:sz w:val="24"/>
                <w:szCs w:val="24"/>
              </w:rPr>
            </w:pPr>
          </w:p>
        </w:tc>
        <w:tc>
          <w:tcPr>
            <w:tcW w:w="1624" w:type="dxa"/>
            <w:tcBorders>
              <w:right w:val="single" w:sz="6" w:space="0" w:color="auto"/>
            </w:tcBorders>
          </w:tcPr>
          <w:p w:rsidR="00D16740" w:rsidRDefault="00D16740">
            <w:pPr>
              <w:jc w:val="center"/>
              <w:rPr>
                <w:sz w:val="24"/>
                <w:szCs w:val="24"/>
              </w:rPr>
            </w:pPr>
          </w:p>
        </w:tc>
        <w:tc>
          <w:tcPr>
            <w:tcW w:w="2152" w:type="dxa"/>
            <w:tcBorders>
              <w:right w:val="single" w:sz="6" w:space="0" w:color="auto"/>
            </w:tcBorders>
          </w:tcPr>
          <w:p w:rsidR="00D16740" w:rsidRDefault="00D16740">
            <w:pPr>
              <w:jc w:val="center"/>
              <w:rPr>
                <w:sz w:val="24"/>
                <w:szCs w:val="24"/>
              </w:rPr>
            </w:pPr>
          </w:p>
        </w:tc>
        <w:tc>
          <w:tcPr>
            <w:tcW w:w="1080" w:type="dxa"/>
            <w:tcBorders>
              <w:top w:val="single" w:sz="6" w:space="0" w:color="auto"/>
              <w:bottom w:val="single" w:sz="6" w:space="0" w:color="auto"/>
              <w:right w:val="single" w:sz="6" w:space="0" w:color="auto"/>
            </w:tcBorders>
          </w:tcPr>
          <w:p w:rsidR="00D16740" w:rsidRDefault="00D16740">
            <w:pPr>
              <w:jc w:val="center"/>
              <w:rPr>
                <w:sz w:val="24"/>
                <w:szCs w:val="24"/>
              </w:rPr>
            </w:pPr>
            <w:r>
              <w:rPr>
                <w:sz w:val="24"/>
                <w:szCs w:val="24"/>
              </w:rPr>
              <w:t>tjedno</w:t>
            </w:r>
          </w:p>
        </w:tc>
        <w:tc>
          <w:tcPr>
            <w:tcW w:w="1170" w:type="dxa"/>
            <w:tcBorders>
              <w:top w:val="single" w:sz="6" w:space="0" w:color="auto"/>
              <w:left w:val="single" w:sz="6" w:space="0" w:color="auto"/>
              <w:bottom w:val="single" w:sz="6" w:space="0" w:color="auto"/>
              <w:right w:val="single" w:sz="12" w:space="0" w:color="auto"/>
            </w:tcBorders>
          </w:tcPr>
          <w:p w:rsidR="00D16740" w:rsidRDefault="00D16740">
            <w:pPr>
              <w:jc w:val="center"/>
              <w:rPr>
                <w:sz w:val="24"/>
                <w:szCs w:val="24"/>
              </w:rPr>
            </w:pPr>
            <w:r>
              <w:rPr>
                <w:sz w:val="24"/>
                <w:szCs w:val="24"/>
              </w:rPr>
              <w:t>Godišnje</w:t>
            </w:r>
          </w:p>
        </w:tc>
      </w:tr>
      <w:tr w:rsidR="00D16740">
        <w:tc>
          <w:tcPr>
            <w:tcW w:w="738" w:type="dxa"/>
            <w:tcBorders>
              <w:top w:val="single" w:sz="6" w:space="0" w:color="auto"/>
              <w:left w:val="single" w:sz="12"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Ekološka s.</w:t>
            </w:r>
          </w:p>
          <w:p w:rsidR="00D16740" w:rsidRDefault="00D16740">
            <w:pPr>
              <w:jc w:val="center"/>
              <w:rPr>
                <w:color w:val="000000"/>
                <w:sz w:val="24"/>
                <w:szCs w:val="24"/>
              </w:rPr>
            </w:pPr>
            <w:r>
              <w:rPr>
                <w:color w:val="000000"/>
                <w:sz w:val="24"/>
                <w:szCs w:val="24"/>
              </w:rPr>
              <w:t>MČO</w:t>
            </w:r>
          </w:p>
        </w:tc>
        <w:tc>
          <w:tcPr>
            <w:tcW w:w="1624" w:type="dxa"/>
            <w:tcBorders>
              <w:top w:val="single" w:sz="6" w:space="0" w:color="auto"/>
              <w:left w:val="single" w:sz="6" w:space="0" w:color="auto"/>
              <w:bottom w:val="single" w:sz="6" w:space="0" w:color="auto"/>
              <w:right w:val="single" w:sz="6" w:space="0" w:color="auto"/>
            </w:tcBorders>
            <w:vAlign w:val="center"/>
          </w:tcPr>
          <w:p w:rsidR="00D16740" w:rsidRDefault="00D16740">
            <w:pPr>
              <w:jc w:val="center"/>
              <w:rPr>
                <w:color w:val="000000"/>
                <w:sz w:val="24"/>
                <w:szCs w:val="24"/>
              </w:rPr>
            </w:pPr>
            <w:r>
              <w:rPr>
                <w:color w:val="000000"/>
                <w:sz w:val="24"/>
                <w:szCs w:val="24"/>
              </w:rPr>
              <w:t>1-4</w:t>
            </w:r>
          </w:p>
        </w:tc>
        <w:tc>
          <w:tcPr>
            <w:tcW w:w="2152" w:type="dxa"/>
            <w:tcBorders>
              <w:top w:val="single" w:sz="6" w:space="0" w:color="auto"/>
              <w:left w:val="single" w:sz="6" w:space="0" w:color="auto"/>
              <w:bottom w:val="single" w:sz="6" w:space="0" w:color="auto"/>
              <w:right w:val="single" w:sz="6" w:space="0" w:color="auto"/>
            </w:tcBorders>
            <w:vAlign w:val="center"/>
          </w:tcPr>
          <w:p w:rsidR="00D16740" w:rsidRDefault="00D16740">
            <w:pPr>
              <w:jc w:val="center"/>
              <w:rPr>
                <w:color w:val="000000"/>
                <w:sz w:val="24"/>
                <w:szCs w:val="24"/>
              </w:rPr>
            </w:pPr>
            <w:r>
              <w:rPr>
                <w:color w:val="000000"/>
                <w:sz w:val="24"/>
                <w:szCs w:val="24"/>
              </w:rPr>
              <w:t>Zvjezdana Rajčić</w:t>
            </w:r>
          </w:p>
        </w:tc>
        <w:tc>
          <w:tcPr>
            <w:tcW w:w="1080" w:type="dxa"/>
            <w:tcBorders>
              <w:top w:val="single" w:sz="6" w:space="0" w:color="auto"/>
              <w:bottom w:val="single" w:sz="6" w:space="0" w:color="auto"/>
              <w:right w:val="single" w:sz="6" w:space="0" w:color="auto"/>
            </w:tcBorders>
            <w:vAlign w:val="center"/>
          </w:tcPr>
          <w:p w:rsidR="00D16740" w:rsidRDefault="00D16740">
            <w:pPr>
              <w:jc w:val="center"/>
              <w:rPr>
                <w:color w:val="000000"/>
                <w:sz w:val="24"/>
                <w:szCs w:val="24"/>
              </w:rPr>
            </w:pPr>
            <w:r>
              <w:rPr>
                <w:color w:val="000000"/>
                <w:sz w:val="24"/>
                <w:szCs w:val="24"/>
              </w:rPr>
              <w:t>1</w:t>
            </w:r>
          </w:p>
        </w:tc>
        <w:tc>
          <w:tcPr>
            <w:tcW w:w="1170" w:type="dxa"/>
            <w:tcBorders>
              <w:top w:val="single" w:sz="6" w:space="0" w:color="auto"/>
              <w:bottom w:val="single" w:sz="6" w:space="0" w:color="auto"/>
              <w:right w:val="single" w:sz="12" w:space="0" w:color="auto"/>
            </w:tcBorders>
            <w:vAlign w:val="center"/>
          </w:tcPr>
          <w:p w:rsidR="00D16740" w:rsidRDefault="00D16740" w:rsidP="00CC6757">
            <w:pPr>
              <w:jc w:val="center"/>
              <w:rPr>
                <w:color w:val="000000"/>
                <w:sz w:val="24"/>
                <w:szCs w:val="24"/>
              </w:rPr>
            </w:pPr>
            <w:r>
              <w:rPr>
                <w:color w:val="000000"/>
                <w:sz w:val="24"/>
                <w:szCs w:val="24"/>
              </w:rPr>
              <w:t>3</w:t>
            </w:r>
            <w:r w:rsidR="00CC6757">
              <w:rPr>
                <w:color w:val="000000"/>
                <w:sz w:val="24"/>
                <w:szCs w:val="24"/>
              </w:rPr>
              <w:t>6</w:t>
            </w:r>
          </w:p>
        </w:tc>
      </w:tr>
      <w:tr w:rsidR="00D16740">
        <w:tc>
          <w:tcPr>
            <w:tcW w:w="738" w:type="dxa"/>
            <w:tcBorders>
              <w:top w:val="single" w:sz="6" w:space="0" w:color="auto"/>
              <w:left w:val="single" w:sz="12"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2.</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Ekološka s. MČO</w:t>
            </w:r>
          </w:p>
        </w:tc>
        <w:tc>
          <w:tcPr>
            <w:tcW w:w="1624" w:type="dxa"/>
            <w:tcBorders>
              <w:top w:val="single" w:sz="6" w:space="0" w:color="auto"/>
              <w:left w:val="single" w:sz="6" w:space="0" w:color="auto"/>
              <w:bottom w:val="single" w:sz="6" w:space="0" w:color="auto"/>
              <w:right w:val="single" w:sz="6" w:space="0" w:color="auto"/>
            </w:tcBorders>
            <w:vAlign w:val="center"/>
          </w:tcPr>
          <w:p w:rsidR="00D16740" w:rsidRDefault="00D16740">
            <w:pPr>
              <w:jc w:val="center"/>
              <w:rPr>
                <w:color w:val="000000"/>
                <w:sz w:val="24"/>
                <w:szCs w:val="24"/>
              </w:rPr>
            </w:pPr>
            <w:r>
              <w:rPr>
                <w:color w:val="000000"/>
                <w:sz w:val="24"/>
                <w:szCs w:val="24"/>
              </w:rPr>
              <w:t>5-8</w:t>
            </w:r>
          </w:p>
        </w:tc>
        <w:tc>
          <w:tcPr>
            <w:tcW w:w="2152" w:type="dxa"/>
            <w:tcBorders>
              <w:top w:val="single" w:sz="6" w:space="0" w:color="auto"/>
              <w:left w:val="single" w:sz="6" w:space="0" w:color="auto"/>
              <w:bottom w:val="single" w:sz="6" w:space="0" w:color="auto"/>
              <w:right w:val="single" w:sz="6" w:space="0" w:color="auto"/>
            </w:tcBorders>
            <w:vAlign w:val="center"/>
          </w:tcPr>
          <w:p w:rsidR="00D16740" w:rsidRDefault="00CC6757">
            <w:pPr>
              <w:jc w:val="center"/>
              <w:rPr>
                <w:color w:val="000000"/>
                <w:sz w:val="24"/>
                <w:szCs w:val="24"/>
              </w:rPr>
            </w:pPr>
            <w:r>
              <w:rPr>
                <w:color w:val="000000"/>
                <w:sz w:val="24"/>
                <w:szCs w:val="24"/>
              </w:rPr>
              <w:t>Josipa Žic</w:t>
            </w:r>
          </w:p>
        </w:tc>
        <w:tc>
          <w:tcPr>
            <w:tcW w:w="1080" w:type="dxa"/>
            <w:tcBorders>
              <w:top w:val="single" w:sz="6" w:space="0" w:color="auto"/>
              <w:bottom w:val="single" w:sz="6" w:space="0" w:color="auto"/>
              <w:right w:val="single" w:sz="6" w:space="0" w:color="auto"/>
            </w:tcBorders>
            <w:vAlign w:val="center"/>
          </w:tcPr>
          <w:p w:rsidR="00D16740" w:rsidRDefault="00D16740">
            <w:pPr>
              <w:jc w:val="center"/>
              <w:rPr>
                <w:color w:val="000000"/>
                <w:sz w:val="24"/>
                <w:szCs w:val="24"/>
              </w:rPr>
            </w:pPr>
            <w:r>
              <w:rPr>
                <w:color w:val="000000"/>
                <w:sz w:val="24"/>
                <w:szCs w:val="24"/>
              </w:rPr>
              <w:t>1</w:t>
            </w:r>
          </w:p>
        </w:tc>
        <w:tc>
          <w:tcPr>
            <w:tcW w:w="1170" w:type="dxa"/>
            <w:tcBorders>
              <w:top w:val="single" w:sz="6" w:space="0" w:color="auto"/>
              <w:bottom w:val="single" w:sz="6" w:space="0" w:color="auto"/>
              <w:right w:val="single" w:sz="12" w:space="0" w:color="auto"/>
            </w:tcBorders>
            <w:vAlign w:val="center"/>
          </w:tcPr>
          <w:p w:rsidR="00D16740" w:rsidRDefault="00D16740">
            <w:pPr>
              <w:jc w:val="center"/>
              <w:rPr>
                <w:color w:val="000000"/>
                <w:sz w:val="24"/>
                <w:szCs w:val="24"/>
              </w:rPr>
            </w:pPr>
            <w:r>
              <w:rPr>
                <w:color w:val="000000"/>
                <w:sz w:val="24"/>
                <w:szCs w:val="24"/>
              </w:rPr>
              <w:t>3</w:t>
            </w:r>
            <w:r w:rsidR="00CC6757">
              <w:rPr>
                <w:color w:val="000000"/>
                <w:sz w:val="24"/>
                <w:szCs w:val="24"/>
              </w:rPr>
              <w:t>6</w:t>
            </w:r>
          </w:p>
        </w:tc>
      </w:tr>
      <w:tr w:rsidR="00D16740">
        <w:tc>
          <w:tcPr>
            <w:tcW w:w="738" w:type="dxa"/>
            <w:tcBorders>
              <w:top w:val="single" w:sz="6" w:space="0" w:color="auto"/>
              <w:left w:val="single" w:sz="12"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3.</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Knjižničari</w:t>
            </w:r>
          </w:p>
        </w:tc>
        <w:tc>
          <w:tcPr>
            <w:tcW w:w="1624" w:type="dxa"/>
            <w:tcBorders>
              <w:top w:val="single" w:sz="6" w:space="0" w:color="auto"/>
              <w:left w:val="single" w:sz="6" w:space="0" w:color="auto"/>
              <w:bottom w:val="single" w:sz="6" w:space="0" w:color="auto"/>
              <w:right w:val="single" w:sz="6" w:space="0" w:color="auto"/>
            </w:tcBorders>
            <w:vAlign w:val="center"/>
          </w:tcPr>
          <w:p w:rsidR="00D16740" w:rsidRDefault="00D16740">
            <w:pPr>
              <w:jc w:val="center"/>
              <w:rPr>
                <w:color w:val="000000"/>
                <w:sz w:val="24"/>
                <w:szCs w:val="24"/>
              </w:rPr>
            </w:pPr>
            <w:r>
              <w:rPr>
                <w:color w:val="000000"/>
                <w:sz w:val="24"/>
                <w:szCs w:val="24"/>
              </w:rPr>
              <w:t>5-8</w:t>
            </w:r>
          </w:p>
        </w:tc>
        <w:tc>
          <w:tcPr>
            <w:tcW w:w="2152" w:type="dxa"/>
            <w:tcBorders>
              <w:top w:val="single" w:sz="6" w:space="0" w:color="auto"/>
              <w:left w:val="single" w:sz="6" w:space="0" w:color="auto"/>
              <w:bottom w:val="single" w:sz="6" w:space="0" w:color="auto"/>
              <w:right w:val="single" w:sz="6" w:space="0" w:color="auto"/>
            </w:tcBorders>
            <w:vAlign w:val="center"/>
          </w:tcPr>
          <w:p w:rsidR="00D16740" w:rsidRDefault="00D16740" w:rsidP="007658AD">
            <w:pPr>
              <w:jc w:val="center"/>
              <w:rPr>
                <w:color w:val="000000"/>
                <w:sz w:val="24"/>
                <w:szCs w:val="24"/>
              </w:rPr>
            </w:pPr>
            <w:r>
              <w:rPr>
                <w:color w:val="000000"/>
                <w:sz w:val="24"/>
                <w:szCs w:val="24"/>
              </w:rPr>
              <w:t>Majda Pajnić Barišić</w:t>
            </w:r>
          </w:p>
        </w:tc>
        <w:tc>
          <w:tcPr>
            <w:tcW w:w="1080" w:type="dxa"/>
            <w:tcBorders>
              <w:top w:val="single" w:sz="6" w:space="0" w:color="auto"/>
              <w:bottom w:val="single" w:sz="6" w:space="0" w:color="auto"/>
              <w:right w:val="single" w:sz="6" w:space="0" w:color="auto"/>
            </w:tcBorders>
            <w:vAlign w:val="center"/>
          </w:tcPr>
          <w:p w:rsidR="00D16740" w:rsidRDefault="00D16740">
            <w:pPr>
              <w:jc w:val="center"/>
              <w:rPr>
                <w:color w:val="000000"/>
                <w:sz w:val="24"/>
                <w:szCs w:val="24"/>
              </w:rPr>
            </w:pPr>
            <w:r>
              <w:rPr>
                <w:color w:val="000000"/>
                <w:sz w:val="24"/>
                <w:szCs w:val="24"/>
              </w:rPr>
              <w:t>1</w:t>
            </w:r>
          </w:p>
        </w:tc>
        <w:tc>
          <w:tcPr>
            <w:tcW w:w="1170" w:type="dxa"/>
            <w:tcBorders>
              <w:top w:val="single" w:sz="6" w:space="0" w:color="auto"/>
              <w:bottom w:val="single" w:sz="6" w:space="0" w:color="auto"/>
              <w:right w:val="single" w:sz="12" w:space="0" w:color="auto"/>
            </w:tcBorders>
            <w:vAlign w:val="center"/>
          </w:tcPr>
          <w:p w:rsidR="00D16740" w:rsidRDefault="00D16740">
            <w:pPr>
              <w:jc w:val="center"/>
              <w:rPr>
                <w:color w:val="000000"/>
                <w:sz w:val="24"/>
                <w:szCs w:val="24"/>
              </w:rPr>
            </w:pPr>
            <w:r>
              <w:rPr>
                <w:color w:val="000000"/>
                <w:sz w:val="24"/>
                <w:szCs w:val="24"/>
              </w:rPr>
              <w:t>3</w:t>
            </w:r>
            <w:r w:rsidR="00CC6757">
              <w:rPr>
                <w:color w:val="000000"/>
                <w:sz w:val="24"/>
                <w:szCs w:val="24"/>
              </w:rPr>
              <w:t>6</w:t>
            </w:r>
          </w:p>
        </w:tc>
      </w:tr>
      <w:tr w:rsidR="00D16740">
        <w:tc>
          <w:tcPr>
            <w:tcW w:w="738" w:type="dxa"/>
            <w:tcBorders>
              <w:top w:val="single" w:sz="6" w:space="0" w:color="auto"/>
              <w:left w:val="single" w:sz="12"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4.</w:t>
            </w:r>
          </w:p>
        </w:tc>
        <w:tc>
          <w:tcPr>
            <w:tcW w:w="1624"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Keramičari st.</w:t>
            </w:r>
          </w:p>
        </w:tc>
        <w:tc>
          <w:tcPr>
            <w:tcW w:w="1624" w:type="dxa"/>
            <w:tcBorders>
              <w:top w:val="single" w:sz="6" w:space="0" w:color="auto"/>
              <w:left w:val="single" w:sz="6" w:space="0" w:color="auto"/>
              <w:bottom w:val="single" w:sz="6" w:space="0" w:color="auto"/>
              <w:right w:val="single" w:sz="6" w:space="0" w:color="auto"/>
            </w:tcBorders>
            <w:vAlign w:val="center"/>
          </w:tcPr>
          <w:p w:rsidR="00D16740" w:rsidRDefault="00D16740">
            <w:pPr>
              <w:jc w:val="center"/>
              <w:rPr>
                <w:color w:val="000000"/>
                <w:sz w:val="24"/>
                <w:szCs w:val="24"/>
              </w:rPr>
            </w:pPr>
            <w:r>
              <w:rPr>
                <w:color w:val="000000"/>
                <w:sz w:val="24"/>
                <w:szCs w:val="24"/>
              </w:rPr>
              <w:t>5-8</w:t>
            </w:r>
          </w:p>
        </w:tc>
        <w:tc>
          <w:tcPr>
            <w:tcW w:w="2152" w:type="dxa"/>
            <w:tcBorders>
              <w:top w:val="single" w:sz="6" w:space="0" w:color="auto"/>
              <w:left w:val="single" w:sz="6" w:space="0" w:color="auto"/>
              <w:bottom w:val="single" w:sz="6" w:space="0" w:color="auto"/>
              <w:right w:val="single" w:sz="6" w:space="0" w:color="auto"/>
            </w:tcBorders>
            <w:vAlign w:val="center"/>
          </w:tcPr>
          <w:p w:rsidR="00D16740" w:rsidRDefault="00D16740">
            <w:pPr>
              <w:jc w:val="center"/>
              <w:rPr>
                <w:color w:val="000000"/>
                <w:sz w:val="24"/>
                <w:szCs w:val="24"/>
              </w:rPr>
            </w:pPr>
            <w:r>
              <w:rPr>
                <w:color w:val="000000"/>
                <w:sz w:val="24"/>
                <w:szCs w:val="24"/>
              </w:rPr>
              <w:t>Anamarija Šikić</w:t>
            </w:r>
          </w:p>
        </w:tc>
        <w:tc>
          <w:tcPr>
            <w:tcW w:w="1080" w:type="dxa"/>
            <w:tcBorders>
              <w:top w:val="single" w:sz="6" w:space="0" w:color="auto"/>
              <w:bottom w:val="single" w:sz="6" w:space="0" w:color="auto"/>
              <w:right w:val="single" w:sz="6" w:space="0" w:color="auto"/>
            </w:tcBorders>
            <w:vAlign w:val="center"/>
          </w:tcPr>
          <w:p w:rsidR="00D16740" w:rsidRDefault="00D16740">
            <w:pPr>
              <w:jc w:val="center"/>
              <w:rPr>
                <w:color w:val="000000"/>
                <w:sz w:val="24"/>
                <w:szCs w:val="24"/>
              </w:rPr>
            </w:pPr>
            <w:r>
              <w:rPr>
                <w:color w:val="000000"/>
                <w:sz w:val="24"/>
                <w:szCs w:val="24"/>
              </w:rPr>
              <w:t>3</w:t>
            </w:r>
          </w:p>
        </w:tc>
        <w:tc>
          <w:tcPr>
            <w:tcW w:w="1170" w:type="dxa"/>
            <w:tcBorders>
              <w:top w:val="single" w:sz="6" w:space="0" w:color="auto"/>
              <w:bottom w:val="single" w:sz="6" w:space="0" w:color="auto"/>
              <w:right w:val="single" w:sz="12" w:space="0" w:color="auto"/>
            </w:tcBorders>
            <w:vAlign w:val="center"/>
          </w:tcPr>
          <w:p w:rsidR="00D16740" w:rsidRDefault="00D16740">
            <w:pPr>
              <w:jc w:val="center"/>
              <w:rPr>
                <w:color w:val="000000"/>
                <w:sz w:val="24"/>
                <w:szCs w:val="24"/>
              </w:rPr>
            </w:pPr>
            <w:r>
              <w:rPr>
                <w:color w:val="000000"/>
                <w:sz w:val="24"/>
                <w:szCs w:val="24"/>
              </w:rPr>
              <w:t>10</w:t>
            </w:r>
            <w:r w:rsidR="00CC6757">
              <w:rPr>
                <w:color w:val="000000"/>
                <w:sz w:val="24"/>
                <w:szCs w:val="24"/>
              </w:rPr>
              <w:t>8</w:t>
            </w:r>
          </w:p>
        </w:tc>
      </w:tr>
    </w:tbl>
    <w:p w:rsidR="00983085" w:rsidRDefault="00983085" w:rsidP="00D80217">
      <w:pPr>
        <w:rPr>
          <w:b/>
          <w:bCs/>
          <w:sz w:val="24"/>
          <w:szCs w:val="24"/>
        </w:rPr>
      </w:pPr>
    </w:p>
    <w:p w:rsidR="00B40210" w:rsidRDefault="00B40210" w:rsidP="00D80217">
      <w:pPr>
        <w:rPr>
          <w:b/>
          <w:bCs/>
          <w:sz w:val="24"/>
          <w:szCs w:val="24"/>
        </w:rPr>
      </w:pPr>
    </w:p>
    <w:p w:rsidR="00D16740" w:rsidRPr="00D80217" w:rsidRDefault="00D16740" w:rsidP="00D80217">
      <w:pPr>
        <w:rPr>
          <w:b/>
          <w:bCs/>
          <w:i/>
          <w:iCs/>
          <w:sz w:val="24"/>
          <w:szCs w:val="24"/>
        </w:rPr>
      </w:pPr>
      <w:r w:rsidRPr="00D80217">
        <w:rPr>
          <w:b/>
          <w:bCs/>
          <w:sz w:val="24"/>
          <w:szCs w:val="24"/>
        </w:rPr>
        <w:t>4.7.6</w:t>
      </w:r>
      <w:r>
        <w:rPr>
          <w:b/>
          <w:bCs/>
        </w:rPr>
        <w:t xml:space="preserve">. </w:t>
      </w:r>
      <w:r w:rsidRPr="00D80217">
        <w:rPr>
          <w:b/>
          <w:bCs/>
          <w:i/>
          <w:iCs/>
          <w:sz w:val="24"/>
          <w:szCs w:val="24"/>
        </w:rPr>
        <w:t>PROFESIONALNO INFORMIRANJE I USMJERAVANJE</w:t>
      </w:r>
    </w:p>
    <w:p w:rsidR="00D16740" w:rsidRPr="00D80217" w:rsidRDefault="00D16740" w:rsidP="00D80217">
      <w:pPr>
        <w:ind w:left="720"/>
        <w:rPr>
          <w:sz w:val="24"/>
          <w:szCs w:val="24"/>
        </w:rPr>
      </w:pPr>
    </w:p>
    <w:tbl>
      <w:tblPr>
        <w:tblW w:w="9037" w:type="dxa"/>
        <w:tblInd w:w="-106" w:type="dxa"/>
        <w:tblLayout w:type="fixed"/>
        <w:tblLook w:val="0000"/>
      </w:tblPr>
      <w:tblGrid>
        <w:gridCol w:w="4068"/>
        <w:gridCol w:w="3420"/>
        <w:gridCol w:w="1549"/>
      </w:tblGrid>
      <w:tr w:rsidR="00D16740" w:rsidRPr="00D80217">
        <w:trPr>
          <w:cantSplit/>
        </w:trPr>
        <w:tc>
          <w:tcPr>
            <w:tcW w:w="4068" w:type="dxa"/>
            <w:tcBorders>
              <w:top w:val="single" w:sz="2" w:space="0" w:color="000000"/>
              <w:left w:val="single" w:sz="2" w:space="0" w:color="000000"/>
            </w:tcBorders>
          </w:tcPr>
          <w:p w:rsidR="00D16740" w:rsidRPr="00D80217" w:rsidRDefault="00D16740" w:rsidP="00D80217">
            <w:pPr>
              <w:jc w:val="center"/>
              <w:rPr>
                <w:sz w:val="24"/>
                <w:szCs w:val="24"/>
              </w:rPr>
            </w:pPr>
            <w:r w:rsidRPr="00D80217">
              <w:rPr>
                <w:sz w:val="24"/>
                <w:szCs w:val="24"/>
              </w:rPr>
              <w:t>POSLOVI I ZADACI</w:t>
            </w:r>
          </w:p>
        </w:tc>
        <w:tc>
          <w:tcPr>
            <w:tcW w:w="3420" w:type="dxa"/>
            <w:tcBorders>
              <w:top w:val="single" w:sz="2" w:space="0" w:color="000000"/>
              <w:left w:val="single" w:sz="2" w:space="0" w:color="000000"/>
            </w:tcBorders>
          </w:tcPr>
          <w:p w:rsidR="00D16740" w:rsidRPr="00D80217" w:rsidRDefault="00D16740" w:rsidP="00D80217">
            <w:pPr>
              <w:jc w:val="center"/>
              <w:rPr>
                <w:sz w:val="24"/>
                <w:szCs w:val="24"/>
              </w:rPr>
            </w:pPr>
            <w:r w:rsidRPr="00D80217">
              <w:rPr>
                <w:sz w:val="24"/>
                <w:szCs w:val="24"/>
              </w:rPr>
              <w:t>NOSITELJI REALIZACIJE</w:t>
            </w:r>
          </w:p>
        </w:tc>
        <w:tc>
          <w:tcPr>
            <w:tcW w:w="1549" w:type="dxa"/>
            <w:tcBorders>
              <w:top w:val="single" w:sz="2" w:space="0" w:color="000000"/>
              <w:left w:val="single" w:sz="2" w:space="0" w:color="000000"/>
              <w:right w:val="single" w:sz="2" w:space="0" w:color="000000"/>
            </w:tcBorders>
          </w:tcPr>
          <w:p w:rsidR="00D16740" w:rsidRPr="00D80217" w:rsidRDefault="00D16740" w:rsidP="00D80217">
            <w:pPr>
              <w:jc w:val="center"/>
              <w:rPr>
                <w:sz w:val="24"/>
                <w:szCs w:val="24"/>
              </w:rPr>
            </w:pPr>
            <w:r w:rsidRPr="00D80217">
              <w:rPr>
                <w:sz w:val="24"/>
                <w:szCs w:val="24"/>
              </w:rPr>
              <w:t>VRIJEME</w:t>
            </w:r>
          </w:p>
        </w:tc>
      </w:tr>
      <w:tr w:rsidR="00D16740" w:rsidRPr="00D80217">
        <w:trPr>
          <w:cantSplit/>
        </w:trPr>
        <w:tc>
          <w:tcPr>
            <w:tcW w:w="4068" w:type="dxa"/>
            <w:tcBorders>
              <w:top w:val="single" w:sz="8" w:space="0" w:color="000000"/>
              <w:left w:val="single" w:sz="2" w:space="0" w:color="000000"/>
              <w:bottom w:val="single" w:sz="2" w:space="0" w:color="000000"/>
            </w:tcBorders>
          </w:tcPr>
          <w:p w:rsidR="00D16740" w:rsidRPr="00D80217" w:rsidRDefault="00D16740" w:rsidP="00D027EF">
            <w:pPr>
              <w:numPr>
                <w:ilvl w:val="0"/>
                <w:numId w:val="37"/>
              </w:numPr>
              <w:suppressAutoHyphens/>
              <w:rPr>
                <w:color w:val="000000"/>
                <w:sz w:val="24"/>
                <w:szCs w:val="24"/>
              </w:rPr>
            </w:pPr>
            <w:r w:rsidRPr="00D80217">
              <w:rPr>
                <w:color w:val="000000"/>
                <w:sz w:val="24"/>
                <w:szCs w:val="24"/>
              </w:rPr>
              <w:t xml:space="preserve">Pripremanje materijala za </w:t>
            </w:r>
          </w:p>
          <w:p w:rsidR="00D16740" w:rsidRPr="00D80217" w:rsidRDefault="00D16740" w:rsidP="00D80217">
            <w:pPr>
              <w:ind w:left="283"/>
              <w:rPr>
                <w:color w:val="000000"/>
                <w:sz w:val="24"/>
                <w:szCs w:val="24"/>
              </w:rPr>
            </w:pPr>
            <w:r w:rsidRPr="00D80217">
              <w:rPr>
                <w:color w:val="000000"/>
                <w:sz w:val="24"/>
                <w:szCs w:val="24"/>
              </w:rPr>
              <w:t xml:space="preserve">anketiranje učenika (suradnja </w:t>
            </w:r>
          </w:p>
          <w:p w:rsidR="00D16740" w:rsidRPr="00D80217" w:rsidRDefault="00D16740" w:rsidP="00D80217">
            <w:pPr>
              <w:rPr>
                <w:color w:val="000000"/>
                <w:sz w:val="24"/>
                <w:szCs w:val="24"/>
              </w:rPr>
            </w:pPr>
            <w:r w:rsidRPr="00D80217">
              <w:rPr>
                <w:color w:val="000000"/>
                <w:sz w:val="24"/>
                <w:szCs w:val="24"/>
              </w:rPr>
              <w:t xml:space="preserve">    sa ZZZ-Rijeka)</w:t>
            </w:r>
          </w:p>
        </w:tc>
        <w:tc>
          <w:tcPr>
            <w:tcW w:w="3420" w:type="dxa"/>
            <w:tcBorders>
              <w:top w:val="single" w:sz="8" w:space="0" w:color="000000"/>
              <w:left w:val="single" w:sz="2" w:space="0" w:color="000000"/>
              <w:bottom w:val="single" w:sz="2" w:space="0" w:color="000000"/>
            </w:tcBorders>
          </w:tcPr>
          <w:p w:rsidR="00D16740" w:rsidRPr="00D80217" w:rsidRDefault="00D16740" w:rsidP="00D80217">
            <w:pPr>
              <w:jc w:val="center"/>
              <w:rPr>
                <w:color w:val="000000"/>
                <w:sz w:val="24"/>
                <w:szCs w:val="24"/>
              </w:rPr>
            </w:pPr>
            <w:r w:rsidRPr="00D80217">
              <w:rPr>
                <w:color w:val="000000"/>
                <w:sz w:val="24"/>
                <w:szCs w:val="24"/>
              </w:rPr>
              <w:t>psiholog</w:t>
            </w:r>
          </w:p>
          <w:p w:rsidR="00D16740" w:rsidRPr="00D80217" w:rsidRDefault="00D16740" w:rsidP="00D80217">
            <w:pPr>
              <w:jc w:val="center"/>
              <w:rPr>
                <w:color w:val="000000"/>
                <w:sz w:val="24"/>
                <w:szCs w:val="24"/>
              </w:rPr>
            </w:pPr>
            <w:r w:rsidRPr="00D80217">
              <w:rPr>
                <w:color w:val="000000"/>
                <w:sz w:val="24"/>
                <w:szCs w:val="24"/>
              </w:rPr>
              <w:t>ZZZ-Rijeka</w:t>
            </w:r>
          </w:p>
        </w:tc>
        <w:tc>
          <w:tcPr>
            <w:tcW w:w="1549" w:type="dxa"/>
            <w:tcBorders>
              <w:top w:val="single" w:sz="8" w:space="0" w:color="000000"/>
              <w:left w:val="single" w:sz="2" w:space="0" w:color="000000"/>
              <w:bottom w:val="single" w:sz="2" w:space="0" w:color="000000"/>
              <w:right w:val="single" w:sz="2" w:space="0" w:color="000000"/>
            </w:tcBorders>
          </w:tcPr>
          <w:p w:rsidR="00D16740" w:rsidRPr="00D80217" w:rsidRDefault="00D16740" w:rsidP="00D80217">
            <w:pPr>
              <w:jc w:val="center"/>
              <w:rPr>
                <w:color w:val="000000"/>
                <w:sz w:val="24"/>
                <w:szCs w:val="24"/>
              </w:rPr>
            </w:pPr>
            <w:r w:rsidRPr="00D80217">
              <w:rPr>
                <w:color w:val="000000"/>
                <w:sz w:val="24"/>
                <w:szCs w:val="24"/>
              </w:rPr>
              <w:t>10. mj.</w:t>
            </w:r>
          </w:p>
        </w:tc>
      </w:tr>
      <w:tr w:rsidR="00D16740" w:rsidRPr="00D80217">
        <w:trPr>
          <w:cantSplit/>
        </w:trPr>
        <w:tc>
          <w:tcPr>
            <w:tcW w:w="4068" w:type="dxa"/>
            <w:tcBorders>
              <w:left w:val="single" w:sz="2" w:space="0" w:color="000000"/>
              <w:bottom w:val="single" w:sz="2" w:space="0" w:color="000000"/>
            </w:tcBorders>
          </w:tcPr>
          <w:p w:rsidR="00D16740" w:rsidRPr="00D80217" w:rsidRDefault="00D16740" w:rsidP="00D027EF">
            <w:pPr>
              <w:numPr>
                <w:ilvl w:val="0"/>
                <w:numId w:val="42"/>
              </w:numPr>
              <w:suppressAutoHyphens/>
              <w:rPr>
                <w:color w:val="000000"/>
                <w:sz w:val="24"/>
                <w:szCs w:val="24"/>
              </w:rPr>
            </w:pPr>
            <w:r w:rsidRPr="00D80217">
              <w:rPr>
                <w:color w:val="000000"/>
                <w:sz w:val="24"/>
                <w:szCs w:val="24"/>
              </w:rPr>
              <w:t xml:space="preserve">Organiziranje predavanja za </w:t>
            </w:r>
          </w:p>
          <w:p w:rsidR="00D16740" w:rsidRPr="00D80217" w:rsidRDefault="00D16740" w:rsidP="00D80217">
            <w:pPr>
              <w:ind w:left="283"/>
              <w:rPr>
                <w:color w:val="000000"/>
                <w:sz w:val="24"/>
                <w:szCs w:val="24"/>
              </w:rPr>
            </w:pPr>
            <w:r w:rsidRPr="00D80217">
              <w:rPr>
                <w:color w:val="000000"/>
                <w:sz w:val="24"/>
                <w:szCs w:val="24"/>
              </w:rPr>
              <w:t xml:space="preserve">učenike 8.razreda sa ciljem </w:t>
            </w:r>
          </w:p>
          <w:p w:rsidR="00D16740" w:rsidRPr="00D80217" w:rsidRDefault="00D16740" w:rsidP="00D80217">
            <w:pPr>
              <w:rPr>
                <w:color w:val="000000"/>
                <w:sz w:val="24"/>
                <w:szCs w:val="24"/>
              </w:rPr>
            </w:pPr>
            <w:r w:rsidRPr="00D80217">
              <w:rPr>
                <w:color w:val="000000"/>
                <w:sz w:val="24"/>
                <w:szCs w:val="24"/>
              </w:rPr>
              <w:t xml:space="preserve">    boljeg informiranja pri odabiru </w:t>
            </w:r>
          </w:p>
          <w:p w:rsidR="00D16740" w:rsidRDefault="00D16740" w:rsidP="00D80217">
            <w:pPr>
              <w:rPr>
                <w:color w:val="000000"/>
                <w:sz w:val="24"/>
                <w:szCs w:val="24"/>
              </w:rPr>
            </w:pPr>
            <w:r w:rsidRPr="00D80217">
              <w:rPr>
                <w:color w:val="000000"/>
                <w:sz w:val="24"/>
                <w:szCs w:val="24"/>
              </w:rPr>
              <w:t xml:space="preserve">    zanimanja – </w:t>
            </w:r>
          </w:p>
          <w:p w:rsidR="00D16740" w:rsidRDefault="00D16740" w:rsidP="00D027EF">
            <w:pPr>
              <w:numPr>
                <w:ilvl w:val="0"/>
                <w:numId w:val="64"/>
              </w:numPr>
              <w:rPr>
                <w:color w:val="000000"/>
                <w:sz w:val="24"/>
                <w:szCs w:val="24"/>
              </w:rPr>
            </w:pPr>
            <w:r>
              <w:rPr>
                <w:color w:val="000000"/>
                <w:sz w:val="24"/>
                <w:szCs w:val="24"/>
              </w:rPr>
              <w:t>test profesionalnih interesa</w:t>
            </w:r>
          </w:p>
          <w:p w:rsidR="00D16740" w:rsidRDefault="00D16740" w:rsidP="00D027EF">
            <w:pPr>
              <w:numPr>
                <w:ilvl w:val="0"/>
                <w:numId w:val="64"/>
              </w:numPr>
              <w:rPr>
                <w:color w:val="000000"/>
                <w:sz w:val="24"/>
                <w:szCs w:val="24"/>
              </w:rPr>
            </w:pPr>
            <w:r>
              <w:rPr>
                <w:color w:val="000000"/>
                <w:sz w:val="24"/>
                <w:szCs w:val="24"/>
              </w:rPr>
              <w:t>određivanje područja interesa za svakog učenika</w:t>
            </w:r>
          </w:p>
          <w:p w:rsidR="00D16740" w:rsidRDefault="00D16740" w:rsidP="00D027EF">
            <w:pPr>
              <w:numPr>
                <w:ilvl w:val="0"/>
                <w:numId w:val="64"/>
              </w:numPr>
              <w:rPr>
                <w:color w:val="000000"/>
                <w:sz w:val="24"/>
                <w:szCs w:val="24"/>
              </w:rPr>
            </w:pPr>
            <w:r>
              <w:rPr>
                <w:color w:val="000000"/>
                <w:sz w:val="24"/>
                <w:szCs w:val="24"/>
              </w:rPr>
              <w:t>anketa sklonosti i interesa</w:t>
            </w:r>
          </w:p>
          <w:p w:rsidR="00D16740" w:rsidRDefault="00D16740" w:rsidP="00D027EF">
            <w:pPr>
              <w:numPr>
                <w:ilvl w:val="0"/>
                <w:numId w:val="64"/>
              </w:numPr>
              <w:rPr>
                <w:color w:val="000000"/>
                <w:sz w:val="24"/>
                <w:szCs w:val="24"/>
              </w:rPr>
            </w:pPr>
            <w:r>
              <w:rPr>
                <w:color w:val="000000"/>
                <w:sz w:val="24"/>
                <w:szCs w:val="24"/>
              </w:rPr>
              <w:t>Srednjoškolski sustav u RH</w:t>
            </w:r>
          </w:p>
          <w:p w:rsidR="00D16740" w:rsidRDefault="00D16740" w:rsidP="00D027EF">
            <w:pPr>
              <w:numPr>
                <w:ilvl w:val="0"/>
                <w:numId w:val="64"/>
              </w:numPr>
              <w:rPr>
                <w:color w:val="000000"/>
                <w:sz w:val="24"/>
                <w:szCs w:val="24"/>
              </w:rPr>
            </w:pPr>
            <w:r>
              <w:rPr>
                <w:color w:val="000000"/>
                <w:sz w:val="24"/>
                <w:szCs w:val="24"/>
              </w:rPr>
              <w:t>mreža škola u PGŽ</w:t>
            </w:r>
          </w:p>
          <w:p w:rsidR="005564E5" w:rsidRPr="00D80217" w:rsidRDefault="005564E5" w:rsidP="00D027EF">
            <w:pPr>
              <w:numPr>
                <w:ilvl w:val="0"/>
                <w:numId w:val="64"/>
              </w:numPr>
              <w:rPr>
                <w:color w:val="000000"/>
                <w:sz w:val="24"/>
                <w:szCs w:val="24"/>
              </w:rPr>
            </w:pPr>
            <w:r>
              <w:rPr>
                <w:color w:val="000000"/>
                <w:sz w:val="24"/>
                <w:szCs w:val="24"/>
              </w:rPr>
              <w:t>E upisi</w:t>
            </w:r>
          </w:p>
        </w:tc>
        <w:tc>
          <w:tcPr>
            <w:tcW w:w="3420" w:type="dxa"/>
            <w:tcBorders>
              <w:left w:val="single" w:sz="2" w:space="0" w:color="000000"/>
              <w:bottom w:val="single" w:sz="2" w:space="0" w:color="000000"/>
            </w:tcBorders>
          </w:tcPr>
          <w:p w:rsidR="00D16740" w:rsidRPr="00D80217" w:rsidRDefault="00D16740" w:rsidP="00D80217">
            <w:pPr>
              <w:jc w:val="center"/>
              <w:rPr>
                <w:color w:val="000000"/>
                <w:sz w:val="24"/>
                <w:szCs w:val="24"/>
              </w:rPr>
            </w:pPr>
            <w:r w:rsidRPr="00D80217">
              <w:rPr>
                <w:color w:val="000000"/>
                <w:sz w:val="24"/>
                <w:szCs w:val="24"/>
              </w:rPr>
              <w:t>psiholog,</w:t>
            </w:r>
          </w:p>
        </w:tc>
        <w:tc>
          <w:tcPr>
            <w:tcW w:w="1549" w:type="dxa"/>
            <w:tcBorders>
              <w:left w:val="single" w:sz="2" w:space="0" w:color="000000"/>
              <w:bottom w:val="single" w:sz="2" w:space="0" w:color="000000"/>
              <w:right w:val="single" w:sz="2" w:space="0" w:color="000000"/>
            </w:tcBorders>
          </w:tcPr>
          <w:p w:rsidR="00D16740" w:rsidRPr="00D80217" w:rsidRDefault="00D16740" w:rsidP="00BC254C">
            <w:pPr>
              <w:suppressAutoHyphens/>
              <w:rPr>
                <w:color w:val="000000"/>
                <w:sz w:val="24"/>
                <w:szCs w:val="24"/>
              </w:rPr>
            </w:pPr>
            <w:r>
              <w:rPr>
                <w:color w:val="000000"/>
                <w:sz w:val="24"/>
                <w:szCs w:val="24"/>
              </w:rPr>
              <w:t xml:space="preserve">    10. </w:t>
            </w:r>
            <w:r w:rsidRPr="00D80217">
              <w:rPr>
                <w:color w:val="000000"/>
                <w:sz w:val="24"/>
                <w:szCs w:val="24"/>
              </w:rPr>
              <w:t>mj.</w:t>
            </w:r>
            <w:r>
              <w:rPr>
                <w:color w:val="000000"/>
                <w:sz w:val="24"/>
                <w:szCs w:val="24"/>
              </w:rPr>
              <w:t xml:space="preserve"> </w:t>
            </w:r>
          </w:p>
          <w:p w:rsidR="00D16740" w:rsidRPr="00D80217" w:rsidRDefault="00D16740" w:rsidP="00D80217">
            <w:pPr>
              <w:jc w:val="center"/>
              <w:rPr>
                <w:color w:val="000000"/>
                <w:sz w:val="24"/>
                <w:szCs w:val="24"/>
              </w:rPr>
            </w:pPr>
            <w:r>
              <w:rPr>
                <w:color w:val="000000"/>
                <w:sz w:val="24"/>
                <w:szCs w:val="24"/>
              </w:rPr>
              <w:t>11. mj.</w:t>
            </w:r>
          </w:p>
          <w:p w:rsidR="00D16740" w:rsidRPr="00D80217" w:rsidRDefault="00D16740" w:rsidP="00D80217">
            <w:pPr>
              <w:jc w:val="center"/>
              <w:rPr>
                <w:color w:val="000000"/>
                <w:sz w:val="24"/>
                <w:szCs w:val="24"/>
              </w:rPr>
            </w:pPr>
            <w:r w:rsidRPr="00D80217">
              <w:rPr>
                <w:color w:val="000000"/>
                <w:sz w:val="24"/>
                <w:szCs w:val="24"/>
              </w:rPr>
              <w:t>12 m,j.</w:t>
            </w:r>
          </w:p>
        </w:tc>
      </w:tr>
      <w:tr w:rsidR="00D16740" w:rsidRPr="00D80217">
        <w:trPr>
          <w:cantSplit/>
        </w:trPr>
        <w:tc>
          <w:tcPr>
            <w:tcW w:w="4068" w:type="dxa"/>
            <w:tcBorders>
              <w:left w:val="single" w:sz="2" w:space="0" w:color="000000"/>
              <w:bottom w:val="single" w:sz="2" w:space="0" w:color="000000"/>
            </w:tcBorders>
          </w:tcPr>
          <w:p w:rsidR="00D16740" w:rsidRPr="00D80217" w:rsidRDefault="00D16740" w:rsidP="00D027EF">
            <w:pPr>
              <w:numPr>
                <w:ilvl w:val="0"/>
                <w:numId w:val="40"/>
              </w:numPr>
              <w:suppressAutoHyphens/>
              <w:rPr>
                <w:color w:val="000000"/>
                <w:sz w:val="24"/>
                <w:szCs w:val="24"/>
              </w:rPr>
            </w:pPr>
            <w:r w:rsidRPr="00D80217">
              <w:rPr>
                <w:color w:val="000000"/>
                <w:sz w:val="24"/>
                <w:szCs w:val="24"/>
              </w:rPr>
              <w:t>Individualno profesionalno savjetovanje za zainteresirane učenike</w:t>
            </w:r>
            <w:r w:rsidR="005564E5">
              <w:rPr>
                <w:color w:val="000000"/>
                <w:sz w:val="24"/>
                <w:szCs w:val="24"/>
              </w:rPr>
              <w:t xml:space="preserve"> i njihove roditelje</w:t>
            </w:r>
          </w:p>
        </w:tc>
        <w:tc>
          <w:tcPr>
            <w:tcW w:w="3420" w:type="dxa"/>
            <w:tcBorders>
              <w:left w:val="single" w:sz="2" w:space="0" w:color="000000"/>
              <w:bottom w:val="single" w:sz="2" w:space="0" w:color="000000"/>
            </w:tcBorders>
          </w:tcPr>
          <w:p w:rsidR="00D16740" w:rsidRPr="00D80217" w:rsidRDefault="00D16740" w:rsidP="00D80217">
            <w:pPr>
              <w:jc w:val="center"/>
              <w:rPr>
                <w:color w:val="000000"/>
                <w:sz w:val="24"/>
                <w:szCs w:val="24"/>
              </w:rPr>
            </w:pPr>
            <w:r w:rsidRPr="00D80217">
              <w:rPr>
                <w:color w:val="000000"/>
                <w:sz w:val="24"/>
                <w:szCs w:val="24"/>
              </w:rPr>
              <w:t>psiholog,</w:t>
            </w:r>
          </w:p>
          <w:p w:rsidR="00D16740" w:rsidRPr="00D80217" w:rsidRDefault="00D16740" w:rsidP="00D80217">
            <w:pPr>
              <w:jc w:val="center"/>
              <w:rPr>
                <w:color w:val="000000"/>
                <w:sz w:val="24"/>
                <w:szCs w:val="24"/>
              </w:rPr>
            </w:pPr>
            <w:r w:rsidRPr="00D80217">
              <w:rPr>
                <w:color w:val="000000"/>
                <w:sz w:val="24"/>
                <w:szCs w:val="24"/>
              </w:rPr>
              <w:t>ZZZ</w:t>
            </w:r>
          </w:p>
        </w:tc>
        <w:tc>
          <w:tcPr>
            <w:tcW w:w="1549" w:type="dxa"/>
            <w:tcBorders>
              <w:left w:val="single" w:sz="2" w:space="0" w:color="000000"/>
              <w:bottom w:val="single" w:sz="2" w:space="0" w:color="000000"/>
              <w:right w:val="single" w:sz="2" w:space="0" w:color="000000"/>
            </w:tcBorders>
          </w:tcPr>
          <w:p w:rsidR="00D16740" w:rsidRPr="00D80217" w:rsidRDefault="00D16740" w:rsidP="00D80217">
            <w:pPr>
              <w:jc w:val="center"/>
              <w:rPr>
                <w:color w:val="000000"/>
                <w:sz w:val="24"/>
                <w:szCs w:val="24"/>
              </w:rPr>
            </w:pPr>
            <w:r w:rsidRPr="00D80217">
              <w:rPr>
                <w:color w:val="000000"/>
                <w:sz w:val="24"/>
                <w:szCs w:val="24"/>
              </w:rPr>
              <w:t>Tijekom godine</w:t>
            </w:r>
          </w:p>
        </w:tc>
      </w:tr>
      <w:tr w:rsidR="00D16740" w:rsidRPr="00D80217">
        <w:trPr>
          <w:cantSplit/>
        </w:trPr>
        <w:tc>
          <w:tcPr>
            <w:tcW w:w="4068" w:type="dxa"/>
            <w:tcBorders>
              <w:left w:val="single" w:sz="2" w:space="0" w:color="000000"/>
              <w:bottom w:val="single" w:sz="2" w:space="0" w:color="000000"/>
            </w:tcBorders>
          </w:tcPr>
          <w:p w:rsidR="00D16740" w:rsidRPr="00D80217" w:rsidRDefault="00D16740" w:rsidP="00D027EF">
            <w:pPr>
              <w:numPr>
                <w:ilvl w:val="0"/>
                <w:numId w:val="40"/>
              </w:numPr>
              <w:suppressAutoHyphens/>
              <w:rPr>
                <w:color w:val="000000"/>
                <w:sz w:val="24"/>
                <w:szCs w:val="24"/>
              </w:rPr>
            </w:pPr>
            <w:r w:rsidRPr="00D80217">
              <w:rPr>
                <w:color w:val="000000"/>
                <w:sz w:val="24"/>
                <w:szCs w:val="24"/>
              </w:rPr>
              <w:t xml:space="preserve">Organiziranje roditeljskih </w:t>
            </w:r>
          </w:p>
          <w:p w:rsidR="00D16740" w:rsidRPr="00D80217" w:rsidRDefault="00D16740" w:rsidP="00D80217">
            <w:pPr>
              <w:ind w:left="283"/>
              <w:rPr>
                <w:color w:val="000000"/>
                <w:sz w:val="24"/>
                <w:szCs w:val="24"/>
              </w:rPr>
            </w:pPr>
            <w:r w:rsidRPr="00D80217">
              <w:rPr>
                <w:color w:val="000000"/>
                <w:sz w:val="24"/>
                <w:szCs w:val="24"/>
              </w:rPr>
              <w:t xml:space="preserve">sastanaka 8.razreda u   </w:t>
            </w:r>
          </w:p>
          <w:p w:rsidR="00D16740" w:rsidRPr="00D80217" w:rsidRDefault="00D16740" w:rsidP="00D80217">
            <w:pPr>
              <w:rPr>
                <w:color w:val="000000"/>
                <w:sz w:val="24"/>
                <w:szCs w:val="24"/>
              </w:rPr>
            </w:pPr>
            <w:r w:rsidRPr="00D80217">
              <w:rPr>
                <w:color w:val="000000"/>
                <w:sz w:val="24"/>
                <w:szCs w:val="24"/>
              </w:rPr>
              <w:t xml:space="preserve">    svrhu potpunih obavijesti o </w:t>
            </w:r>
          </w:p>
          <w:p w:rsidR="00D16740" w:rsidRPr="00D80217" w:rsidRDefault="00D16740" w:rsidP="00D80217">
            <w:pPr>
              <w:rPr>
                <w:color w:val="000000"/>
                <w:sz w:val="24"/>
                <w:szCs w:val="24"/>
              </w:rPr>
            </w:pPr>
            <w:r w:rsidRPr="00D80217">
              <w:rPr>
                <w:color w:val="000000"/>
                <w:sz w:val="24"/>
                <w:szCs w:val="24"/>
              </w:rPr>
              <w:t xml:space="preserve">    postojećim  ponuđenim </w:t>
            </w:r>
          </w:p>
          <w:p w:rsidR="00D16740" w:rsidRPr="00D80217" w:rsidRDefault="00D16740" w:rsidP="00D80217">
            <w:pPr>
              <w:rPr>
                <w:color w:val="000000"/>
                <w:sz w:val="24"/>
                <w:szCs w:val="24"/>
              </w:rPr>
            </w:pPr>
            <w:r w:rsidRPr="00D80217">
              <w:rPr>
                <w:color w:val="000000"/>
                <w:sz w:val="24"/>
                <w:szCs w:val="24"/>
              </w:rPr>
              <w:t xml:space="preserve">    programima i čimbenicima </w:t>
            </w:r>
          </w:p>
          <w:p w:rsidR="00D16740" w:rsidRPr="00D80217" w:rsidRDefault="00D16740" w:rsidP="00D80217">
            <w:pPr>
              <w:rPr>
                <w:color w:val="000000"/>
                <w:sz w:val="24"/>
                <w:szCs w:val="24"/>
              </w:rPr>
            </w:pPr>
            <w:r w:rsidRPr="00D80217">
              <w:rPr>
                <w:color w:val="000000"/>
                <w:sz w:val="24"/>
                <w:szCs w:val="24"/>
              </w:rPr>
              <w:t xml:space="preserve">    izbora </w:t>
            </w:r>
            <w:r>
              <w:rPr>
                <w:color w:val="000000"/>
                <w:sz w:val="24"/>
                <w:szCs w:val="24"/>
              </w:rPr>
              <w:t xml:space="preserve"> , rokovi upisa </w:t>
            </w:r>
          </w:p>
        </w:tc>
        <w:tc>
          <w:tcPr>
            <w:tcW w:w="3420" w:type="dxa"/>
            <w:tcBorders>
              <w:left w:val="single" w:sz="2" w:space="0" w:color="000000"/>
              <w:bottom w:val="single" w:sz="2" w:space="0" w:color="000000"/>
            </w:tcBorders>
          </w:tcPr>
          <w:p w:rsidR="00D16740" w:rsidRPr="00D80217" w:rsidRDefault="00D16740" w:rsidP="00D80217">
            <w:pPr>
              <w:jc w:val="center"/>
              <w:rPr>
                <w:color w:val="000000"/>
                <w:sz w:val="24"/>
                <w:szCs w:val="24"/>
              </w:rPr>
            </w:pPr>
            <w:r w:rsidRPr="00D80217">
              <w:rPr>
                <w:color w:val="000000"/>
                <w:sz w:val="24"/>
                <w:szCs w:val="24"/>
              </w:rPr>
              <w:t>razrednik</w:t>
            </w:r>
          </w:p>
          <w:p w:rsidR="00D16740" w:rsidRPr="00D80217" w:rsidRDefault="00D16740" w:rsidP="00D80217">
            <w:pPr>
              <w:jc w:val="center"/>
              <w:rPr>
                <w:color w:val="000000"/>
                <w:sz w:val="24"/>
                <w:szCs w:val="24"/>
              </w:rPr>
            </w:pPr>
            <w:r w:rsidRPr="00D80217">
              <w:rPr>
                <w:color w:val="000000"/>
                <w:sz w:val="24"/>
                <w:szCs w:val="24"/>
              </w:rPr>
              <w:t>psiholog</w:t>
            </w:r>
          </w:p>
          <w:p w:rsidR="00D16740" w:rsidRPr="00D80217" w:rsidRDefault="00D16740" w:rsidP="00D80217">
            <w:pPr>
              <w:jc w:val="center"/>
              <w:rPr>
                <w:color w:val="000000"/>
                <w:sz w:val="24"/>
                <w:szCs w:val="24"/>
              </w:rPr>
            </w:pPr>
          </w:p>
        </w:tc>
        <w:tc>
          <w:tcPr>
            <w:tcW w:w="1549" w:type="dxa"/>
            <w:tcBorders>
              <w:left w:val="single" w:sz="2" w:space="0" w:color="000000"/>
              <w:bottom w:val="single" w:sz="2" w:space="0" w:color="000000"/>
              <w:right w:val="single" w:sz="2" w:space="0" w:color="000000"/>
            </w:tcBorders>
          </w:tcPr>
          <w:p w:rsidR="00D16740" w:rsidRPr="00D80217" w:rsidRDefault="00D16740" w:rsidP="00BC254C">
            <w:pPr>
              <w:suppressAutoHyphens/>
              <w:rPr>
                <w:color w:val="000000"/>
                <w:sz w:val="24"/>
                <w:szCs w:val="24"/>
              </w:rPr>
            </w:pPr>
          </w:p>
          <w:p w:rsidR="00D16740" w:rsidRPr="00D80217" w:rsidRDefault="00D16740" w:rsidP="00D80217">
            <w:pPr>
              <w:jc w:val="center"/>
              <w:rPr>
                <w:color w:val="000000"/>
                <w:sz w:val="24"/>
                <w:szCs w:val="24"/>
              </w:rPr>
            </w:pPr>
          </w:p>
          <w:p w:rsidR="00D16740" w:rsidRPr="00D80217" w:rsidRDefault="00D16740" w:rsidP="00D027EF">
            <w:pPr>
              <w:numPr>
                <w:ilvl w:val="1"/>
                <w:numId w:val="43"/>
              </w:numPr>
              <w:suppressAutoHyphens/>
              <w:jc w:val="center"/>
              <w:rPr>
                <w:color w:val="000000"/>
                <w:sz w:val="24"/>
                <w:szCs w:val="24"/>
              </w:rPr>
            </w:pPr>
            <w:r w:rsidRPr="00D80217">
              <w:rPr>
                <w:color w:val="000000"/>
                <w:sz w:val="24"/>
                <w:szCs w:val="24"/>
              </w:rPr>
              <w:t>mj.</w:t>
            </w:r>
          </w:p>
          <w:p w:rsidR="00D16740" w:rsidRPr="00D80217" w:rsidRDefault="00D16740" w:rsidP="00D80217">
            <w:pPr>
              <w:jc w:val="center"/>
              <w:rPr>
                <w:color w:val="000000"/>
                <w:sz w:val="24"/>
                <w:szCs w:val="24"/>
              </w:rPr>
            </w:pPr>
          </w:p>
          <w:p w:rsidR="00D16740" w:rsidRPr="00D80217" w:rsidRDefault="00D16740" w:rsidP="00D80217">
            <w:pPr>
              <w:jc w:val="center"/>
              <w:rPr>
                <w:color w:val="000000"/>
                <w:sz w:val="24"/>
                <w:szCs w:val="24"/>
              </w:rPr>
            </w:pPr>
            <w:r w:rsidRPr="00D80217">
              <w:rPr>
                <w:color w:val="000000"/>
                <w:sz w:val="24"/>
                <w:szCs w:val="24"/>
              </w:rPr>
              <w:t>05. mj.</w:t>
            </w:r>
          </w:p>
          <w:p w:rsidR="00D16740" w:rsidRPr="00D80217" w:rsidRDefault="00D16740" w:rsidP="00D80217">
            <w:pPr>
              <w:jc w:val="center"/>
              <w:rPr>
                <w:color w:val="000000"/>
                <w:sz w:val="24"/>
                <w:szCs w:val="24"/>
              </w:rPr>
            </w:pPr>
          </w:p>
        </w:tc>
      </w:tr>
      <w:tr w:rsidR="00D16740" w:rsidRPr="00D80217">
        <w:trPr>
          <w:cantSplit/>
        </w:trPr>
        <w:tc>
          <w:tcPr>
            <w:tcW w:w="4068" w:type="dxa"/>
            <w:tcBorders>
              <w:left w:val="single" w:sz="2" w:space="0" w:color="000000"/>
              <w:bottom w:val="single" w:sz="2" w:space="0" w:color="000000"/>
            </w:tcBorders>
          </w:tcPr>
          <w:p w:rsidR="00D16740" w:rsidRPr="00D80217" w:rsidRDefault="00D16740" w:rsidP="00D027EF">
            <w:pPr>
              <w:numPr>
                <w:ilvl w:val="0"/>
                <w:numId w:val="41"/>
              </w:numPr>
              <w:suppressAutoHyphens/>
              <w:rPr>
                <w:color w:val="000000"/>
                <w:sz w:val="24"/>
                <w:szCs w:val="24"/>
              </w:rPr>
            </w:pPr>
            <w:r w:rsidRPr="00D80217">
              <w:rPr>
                <w:color w:val="000000"/>
                <w:sz w:val="24"/>
                <w:szCs w:val="24"/>
              </w:rPr>
              <w:t xml:space="preserve">Ispunjavanje anketnog lista u </w:t>
            </w:r>
          </w:p>
          <w:p w:rsidR="00D16740" w:rsidRPr="00D80217" w:rsidRDefault="00D16740" w:rsidP="00D80217">
            <w:pPr>
              <w:ind w:left="283"/>
              <w:rPr>
                <w:color w:val="000000"/>
                <w:sz w:val="24"/>
                <w:szCs w:val="24"/>
              </w:rPr>
            </w:pPr>
            <w:r w:rsidRPr="00D80217">
              <w:rPr>
                <w:color w:val="000000"/>
                <w:sz w:val="24"/>
                <w:szCs w:val="24"/>
              </w:rPr>
              <w:t>Školi I obrada ankete</w:t>
            </w:r>
          </w:p>
        </w:tc>
        <w:tc>
          <w:tcPr>
            <w:tcW w:w="3420" w:type="dxa"/>
            <w:tcBorders>
              <w:left w:val="single" w:sz="2" w:space="0" w:color="000000"/>
              <w:bottom w:val="single" w:sz="2" w:space="0" w:color="000000"/>
            </w:tcBorders>
          </w:tcPr>
          <w:p w:rsidR="00D16740" w:rsidRPr="00D80217" w:rsidRDefault="00D16740" w:rsidP="00D80217">
            <w:pPr>
              <w:jc w:val="center"/>
              <w:rPr>
                <w:color w:val="000000"/>
                <w:sz w:val="24"/>
                <w:szCs w:val="24"/>
              </w:rPr>
            </w:pPr>
            <w:r w:rsidRPr="00D80217">
              <w:rPr>
                <w:color w:val="000000"/>
                <w:sz w:val="24"/>
                <w:szCs w:val="24"/>
              </w:rPr>
              <w:t>Učenici, psiholog</w:t>
            </w:r>
          </w:p>
        </w:tc>
        <w:tc>
          <w:tcPr>
            <w:tcW w:w="1549" w:type="dxa"/>
            <w:tcBorders>
              <w:left w:val="single" w:sz="2" w:space="0" w:color="000000"/>
              <w:bottom w:val="single" w:sz="2" w:space="0" w:color="000000"/>
              <w:right w:val="single" w:sz="2" w:space="0" w:color="000000"/>
            </w:tcBorders>
          </w:tcPr>
          <w:p w:rsidR="00D16740" w:rsidRPr="00D80217" w:rsidRDefault="00D16740" w:rsidP="00D80217">
            <w:pPr>
              <w:jc w:val="center"/>
              <w:rPr>
                <w:color w:val="000000"/>
                <w:sz w:val="24"/>
                <w:szCs w:val="24"/>
              </w:rPr>
            </w:pPr>
            <w:r w:rsidRPr="00D80217">
              <w:rPr>
                <w:color w:val="000000"/>
                <w:sz w:val="24"/>
                <w:szCs w:val="24"/>
              </w:rPr>
              <w:t>12.mj.</w:t>
            </w:r>
          </w:p>
          <w:p w:rsidR="00D16740" w:rsidRPr="00D80217" w:rsidRDefault="00D16740" w:rsidP="00D80217">
            <w:pPr>
              <w:jc w:val="center"/>
              <w:rPr>
                <w:color w:val="000000"/>
                <w:sz w:val="24"/>
                <w:szCs w:val="24"/>
              </w:rPr>
            </w:pPr>
            <w:r w:rsidRPr="00D80217">
              <w:rPr>
                <w:color w:val="000000"/>
                <w:sz w:val="24"/>
                <w:szCs w:val="24"/>
              </w:rPr>
              <w:t>04.mj..</w:t>
            </w:r>
          </w:p>
        </w:tc>
      </w:tr>
      <w:tr w:rsidR="00D16740" w:rsidRPr="00D80217">
        <w:trPr>
          <w:cantSplit/>
        </w:trPr>
        <w:tc>
          <w:tcPr>
            <w:tcW w:w="4068" w:type="dxa"/>
            <w:tcBorders>
              <w:left w:val="single" w:sz="2" w:space="0" w:color="000000"/>
              <w:bottom w:val="single" w:sz="2" w:space="0" w:color="000000"/>
            </w:tcBorders>
          </w:tcPr>
          <w:p w:rsidR="00D16740" w:rsidRPr="00D80217" w:rsidRDefault="00D16740" w:rsidP="00D027EF">
            <w:pPr>
              <w:numPr>
                <w:ilvl w:val="0"/>
                <w:numId w:val="39"/>
              </w:numPr>
              <w:suppressAutoHyphens/>
              <w:rPr>
                <w:color w:val="000000"/>
                <w:sz w:val="24"/>
                <w:szCs w:val="24"/>
              </w:rPr>
            </w:pPr>
            <w:r w:rsidRPr="00D80217">
              <w:rPr>
                <w:color w:val="000000"/>
                <w:sz w:val="24"/>
                <w:szCs w:val="24"/>
              </w:rPr>
              <w:t>Izrada plakata o izboru zanimanja, ponudi škola i ostalih obavijesti na predviđenom panou</w:t>
            </w:r>
          </w:p>
        </w:tc>
        <w:tc>
          <w:tcPr>
            <w:tcW w:w="3420" w:type="dxa"/>
            <w:tcBorders>
              <w:left w:val="single" w:sz="2" w:space="0" w:color="000000"/>
              <w:bottom w:val="single" w:sz="2" w:space="0" w:color="000000"/>
            </w:tcBorders>
          </w:tcPr>
          <w:p w:rsidR="00D16740" w:rsidRPr="00D80217" w:rsidRDefault="00D16740" w:rsidP="00D80217">
            <w:pPr>
              <w:jc w:val="center"/>
              <w:rPr>
                <w:color w:val="000000"/>
                <w:sz w:val="24"/>
                <w:szCs w:val="24"/>
              </w:rPr>
            </w:pPr>
            <w:r w:rsidRPr="00D80217">
              <w:rPr>
                <w:color w:val="000000"/>
                <w:sz w:val="24"/>
                <w:szCs w:val="24"/>
              </w:rPr>
              <w:t>psiholog</w:t>
            </w:r>
          </w:p>
        </w:tc>
        <w:tc>
          <w:tcPr>
            <w:tcW w:w="1549" w:type="dxa"/>
            <w:tcBorders>
              <w:left w:val="single" w:sz="2" w:space="0" w:color="000000"/>
              <w:bottom w:val="single" w:sz="2" w:space="0" w:color="000000"/>
              <w:right w:val="single" w:sz="2" w:space="0" w:color="000000"/>
            </w:tcBorders>
          </w:tcPr>
          <w:p w:rsidR="00D16740" w:rsidRPr="00D80217" w:rsidRDefault="00D16740" w:rsidP="00D80217">
            <w:pPr>
              <w:jc w:val="center"/>
              <w:rPr>
                <w:color w:val="000000"/>
                <w:sz w:val="24"/>
                <w:szCs w:val="24"/>
              </w:rPr>
            </w:pPr>
            <w:r w:rsidRPr="00D80217">
              <w:rPr>
                <w:color w:val="000000"/>
                <w:sz w:val="24"/>
                <w:szCs w:val="24"/>
              </w:rPr>
              <w:t>II polugodište.</w:t>
            </w:r>
          </w:p>
        </w:tc>
      </w:tr>
      <w:tr w:rsidR="00D16740" w:rsidRPr="00D80217">
        <w:trPr>
          <w:cantSplit/>
        </w:trPr>
        <w:tc>
          <w:tcPr>
            <w:tcW w:w="4068" w:type="dxa"/>
            <w:tcBorders>
              <w:left w:val="single" w:sz="2" w:space="0" w:color="000000"/>
              <w:bottom w:val="single" w:sz="2" w:space="0" w:color="000000"/>
            </w:tcBorders>
          </w:tcPr>
          <w:p w:rsidR="00D16740" w:rsidRPr="00D80217" w:rsidRDefault="00D16740" w:rsidP="00D027EF">
            <w:pPr>
              <w:numPr>
                <w:ilvl w:val="0"/>
                <w:numId w:val="38"/>
              </w:numPr>
              <w:suppressAutoHyphens/>
              <w:rPr>
                <w:color w:val="000000"/>
                <w:sz w:val="24"/>
                <w:szCs w:val="24"/>
              </w:rPr>
            </w:pPr>
            <w:r w:rsidRPr="00D80217">
              <w:rPr>
                <w:color w:val="000000"/>
                <w:sz w:val="24"/>
                <w:szCs w:val="24"/>
              </w:rPr>
              <w:t xml:space="preserve">Zbirna obrada anketnih i drugih        </w:t>
            </w:r>
          </w:p>
          <w:p w:rsidR="00D16740" w:rsidRPr="00D80217" w:rsidRDefault="00D16740" w:rsidP="00D80217">
            <w:pPr>
              <w:ind w:left="283"/>
              <w:rPr>
                <w:color w:val="000000"/>
                <w:sz w:val="24"/>
                <w:szCs w:val="24"/>
              </w:rPr>
            </w:pPr>
            <w:r w:rsidRPr="00D80217">
              <w:rPr>
                <w:color w:val="000000"/>
                <w:sz w:val="24"/>
                <w:szCs w:val="24"/>
              </w:rPr>
              <w:t>materijala na razini škole</w:t>
            </w:r>
          </w:p>
        </w:tc>
        <w:tc>
          <w:tcPr>
            <w:tcW w:w="3420" w:type="dxa"/>
            <w:tcBorders>
              <w:left w:val="single" w:sz="2" w:space="0" w:color="000000"/>
              <w:bottom w:val="single" w:sz="2" w:space="0" w:color="000000"/>
            </w:tcBorders>
          </w:tcPr>
          <w:p w:rsidR="00D16740" w:rsidRPr="00D80217" w:rsidRDefault="00D16740" w:rsidP="00D80217">
            <w:pPr>
              <w:jc w:val="center"/>
              <w:rPr>
                <w:color w:val="000000"/>
                <w:sz w:val="24"/>
                <w:szCs w:val="24"/>
              </w:rPr>
            </w:pPr>
            <w:r w:rsidRPr="00D80217">
              <w:rPr>
                <w:color w:val="000000"/>
                <w:sz w:val="24"/>
                <w:szCs w:val="24"/>
              </w:rPr>
              <w:t>psiholog</w:t>
            </w:r>
          </w:p>
        </w:tc>
        <w:tc>
          <w:tcPr>
            <w:tcW w:w="1549" w:type="dxa"/>
            <w:tcBorders>
              <w:left w:val="single" w:sz="2" w:space="0" w:color="000000"/>
              <w:bottom w:val="single" w:sz="2" w:space="0" w:color="000000"/>
              <w:right w:val="single" w:sz="2" w:space="0" w:color="000000"/>
            </w:tcBorders>
          </w:tcPr>
          <w:p w:rsidR="00D16740" w:rsidRPr="00D80217" w:rsidRDefault="00D16740" w:rsidP="00D80217">
            <w:pPr>
              <w:jc w:val="center"/>
              <w:rPr>
                <w:color w:val="000000"/>
                <w:sz w:val="24"/>
                <w:szCs w:val="24"/>
              </w:rPr>
            </w:pPr>
            <w:r w:rsidRPr="00D80217">
              <w:rPr>
                <w:color w:val="000000"/>
                <w:sz w:val="24"/>
                <w:szCs w:val="24"/>
              </w:rPr>
              <w:t>01.mj.</w:t>
            </w:r>
          </w:p>
        </w:tc>
      </w:tr>
      <w:tr w:rsidR="00D16740" w:rsidRPr="00D80217">
        <w:trPr>
          <w:cantSplit/>
        </w:trPr>
        <w:tc>
          <w:tcPr>
            <w:tcW w:w="4068" w:type="dxa"/>
            <w:tcBorders>
              <w:left w:val="single" w:sz="2" w:space="0" w:color="000000"/>
              <w:bottom w:val="single" w:sz="2" w:space="0" w:color="000000"/>
            </w:tcBorders>
          </w:tcPr>
          <w:p w:rsidR="00D16740" w:rsidRPr="00D80217" w:rsidRDefault="00D16740" w:rsidP="00D80217">
            <w:pPr>
              <w:rPr>
                <w:color w:val="000000"/>
                <w:sz w:val="24"/>
                <w:szCs w:val="24"/>
              </w:rPr>
            </w:pPr>
            <w:r w:rsidRPr="00D80217">
              <w:rPr>
                <w:b/>
                <w:bCs/>
                <w:color w:val="000000"/>
                <w:sz w:val="24"/>
                <w:szCs w:val="24"/>
              </w:rPr>
              <w:lastRenderedPageBreak/>
              <w:t>7.</w:t>
            </w:r>
            <w:r w:rsidRPr="00D80217">
              <w:rPr>
                <w:color w:val="000000"/>
                <w:sz w:val="24"/>
                <w:szCs w:val="24"/>
              </w:rPr>
              <w:t xml:space="preserve"> Dostava obrađenih anketa ZZZ</w:t>
            </w:r>
          </w:p>
        </w:tc>
        <w:tc>
          <w:tcPr>
            <w:tcW w:w="3420" w:type="dxa"/>
            <w:tcBorders>
              <w:left w:val="single" w:sz="2" w:space="0" w:color="000000"/>
              <w:bottom w:val="single" w:sz="2" w:space="0" w:color="000000"/>
            </w:tcBorders>
          </w:tcPr>
          <w:p w:rsidR="00D16740" w:rsidRPr="00D80217" w:rsidRDefault="00D16740" w:rsidP="00D80217">
            <w:pPr>
              <w:jc w:val="center"/>
              <w:rPr>
                <w:color w:val="000000"/>
                <w:sz w:val="24"/>
                <w:szCs w:val="24"/>
              </w:rPr>
            </w:pPr>
            <w:r w:rsidRPr="00D80217">
              <w:rPr>
                <w:color w:val="000000"/>
                <w:sz w:val="24"/>
                <w:szCs w:val="24"/>
              </w:rPr>
              <w:t>psiholog</w:t>
            </w:r>
          </w:p>
        </w:tc>
        <w:tc>
          <w:tcPr>
            <w:tcW w:w="1549" w:type="dxa"/>
            <w:tcBorders>
              <w:left w:val="single" w:sz="2" w:space="0" w:color="000000"/>
              <w:bottom w:val="single" w:sz="2" w:space="0" w:color="000000"/>
              <w:right w:val="single" w:sz="2" w:space="0" w:color="000000"/>
            </w:tcBorders>
          </w:tcPr>
          <w:p w:rsidR="00D16740" w:rsidRPr="00D80217" w:rsidRDefault="00D16740" w:rsidP="00D80217">
            <w:pPr>
              <w:jc w:val="center"/>
              <w:rPr>
                <w:color w:val="000000"/>
                <w:sz w:val="24"/>
                <w:szCs w:val="24"/>
              </w:rPr>
            </w:pPr>
            <w:r w:rsidRPr="00D80217">
              <w:rPr>
                <w:color w:val="000000"/>
                <w:sz w:val="24"/>
                <w:szCs w:val="24"/>
              </w:rPr>
              <w:t>01 mj.</w:t>
            </w:r>
          </w:p>
        </w:tc>
      </w:tr>
      <w:tr w:rsidR="00D16740" w:rsidRPr="00D80217">
        <w:trPr>
          <w:cantSplit/>
        </w:trPr>
        <w:tc>
          <w:tcPr>
            <w:tcW w:w="4068" w:type="dxa"/>
            <w:tcBorders>
              <w:left w:val="single" w:sz="2" w:space="0" w:color="000000"/>
              <w:bottom w:val="single" w:sz="2" w:space="0" w:color="000000"/>
            </w:tcBorders>
          </w:tcPr>
          <w:p w:rsidR="00D16740" w:rsidRPr="00D80217" w:rsidRDefault="00D16740" w:rsidP="00D80217">
            <w:pPr>
              <w:rPr>
                <w:color w:val="000000"/>
                <w:sz w:val="24"/>
                <w:szCs w:val="24"/>
              </w:rPr>
            </w:pPr>
            <w:r w:rsidRPr="00D80217">
              <w:rPr>
                <w:b/>
                <w:bCs/>
                <w:color w:val="000000"/>
                <w:sz w:val="24"/>
                <w:szCs w:val="24"/>
              </w:rPr>
              <w:t>8.</w:t>
            </w:r>
            <w:r w:rsidRPr="00D80217">
              <w:rPr>
                <w:color w:val="000000"/>
                <w:sz w:val="24"/>
                <w:szCs w:val="24"/>
              </w:rPr>
              <w:t xml:space="preserve"> Posebna briga o učenicima sa zdravstvenim kontraindikacijama (priku</w:t>
            </w:r>
            <w:r w:rsidR="005564E5">
              <w:rPr>
                <w:color w:val="000000"/>
                <w:sz w:val="24"/>
                <w:szCs w:val="24"/>
              </w:rPr>
              <w:t>p</w:t>
            </w:r>
            <w:r w:rsidRPr="00D80217">
              <w:rPr>
                <w:color w:val="000000"/>
                <w:sz w:val="24"/>
                <w:szCs w:val="24"/>
              </w:rPr>
              <w:t>ljanje podataka od liječnika, obrada u ZZZ</w:t>
            </w:r>
            <w:r w:rsidR="005564E5">
              <w:rPr>
                <w:color w:val="000000"/>
                <w:sz w:val="24"/>
                <w:szCs w:val="24"/>
              </w:rPr>
              <w:t xml:space="preserve"> i medicini rada</w:t>
            </w:r>
            <w:r w:rsidRPr="00D80217">
              <w:rPr>
                <w:color w:val="000000"/>
                <w:sz w:val="24"/>
                <w:szCs w:val="24"/>
              </w:rPr>
              <w:t>)</w:t>
            </w:r>
          </w:p>
        </w:tc>
        <w:tc>
          <w:tcPr>
            <w:tcW w:w="3420" w:type="dxa"/>
            <w:tcBorders>
              <w:left w:val="single" w:sz="2" w:space="0" w:color="000000"/>
              <w:bottom w:val="single" w:sz="2" w:space="0" w:color="000000"/>
            </w:tcBorders>
          </w:tcPr>
          <w:p w:rsidR="00D16740" w:rsidRPr="00D80217" w:rsidRDefault="00D16740" w:rsidP="00D80217">
            <w:pPr>
              <w:jc w:val="center"/>
              <w:rPr>
                <w:color w:val="000000"/>
                <w:sz w:val="24"/>
                <w:szCs w:val="24"/>
              </w:rPr>
            </w:pPr>
            <w:r w:rsidRPr="00D80217">
              <w:rPr>
                <w:color w:val="000000"/>
                <w:sz w:val="24"/>
                <w:szCs w:val="24"/>
              </w:rPr>
              <w:t xml:space="preserve">razrednik, </w:t>
            </w:r>
          </w:p>
          <w:p w:rsidR="00D16740" w:rsidRPr="00D80217" w:rsidRDefault="00D16740" w:rsidP="00D80217">
            <w:pPr>
              <w:jc w:val="center"/>
              <w:rPr>
                <w:color w:val="000000"/>
                <w:sz w:val="24"/>
                <w:szCs w:val="24"/>
              </w:rPr>
            </w:pPr>
            <w:r w:rsidRPr="00D80217">
              <w:rPr>
                <w:color w:val="000000"/>
                <w:sz w:val="24"/>
                <w:szCs w:val="24"/>
              </w:rPr>
              <w:t>liječnik,</w:t>
            </w:r>
          </w:p>
          <w:p w:rsidR="00D16740" w:rsidRPr="00D80217" w:rsidRDefault="00D16740" w:rsidP="00D80217">
            <w:pPr>
              <w:jc w:val="center"/>
              <w:rPr>
                <w:color w:val="000000"/>
                <w:sz w:val="24"/>
                <w:szCs w:val="24"/>
              </w:rPr>
            </w:pPr>
            <w:r w:rsidRPr="00D80217">
              <w:rPr>
                <w:color w:val="000000"/>
                <w:sz w:val="24"/>
                <w:szCs w:val="24"/>
              </w:rPr>
              <w:t xml:space="preserve"> psiholog</w:t>
            </w:r>
          </w:p>
        </w:tc>
        <w:tc>
          <w:tcPr>
            <w:tcW w:w="1549" w:type="dxa"/>
            <w:tcBorders>
              <w:left w:val="single" w:sz="2" w:space="0" w:color="000000"/>
              <w:bottom w:val="single" w:sz="2" w:space="0" w:color="000000"/>
              <w:right w:val="single" w:sz="2" w:space="0" w:color="000000"/>
            </w:tcBorders>
          </w:tcPr>
          <w:p w:rsidR="00D16740" w:rsidRPr="00D80217" w:rsidRDefault="00D16740" w:rsidP="00D80217">
            <w:pPr>
              <w:jc w:val="center"/>
              <w:rPr>
                <w:color w:val="000000"/>
                <w:sz w:val="24"/>
                <w:szCs w:val="24"/>
              </w:rPr>
            </w:pPr>
            <w:r w:rsidRPr="00D80217">
              <w:rPr>
                <w:color w:val="000000"/>
                <w:sz w:val="24"/>
                <w:szCs w:val="24"/>
              </w:rPr>
              <w:t>Tijekom godine</w:t>
            </w:r>
          </w:p>
        </w:tc>
      </w:tr>
      <w:tr w:rsidR="00D16740" w:rsidRPr="00D80217">
        <w:trPr>
          <w:cantSplit/>
        </w:trPr>
        <w:tc>
          <w:tcPr>
            <w:tcW w:w="4068" w:type="dxa"/>
            <w:tcBorders>
              <w:left w:val="single" w:sz="2" w:space="0" w:color="000000"/>
            </w:tcBorders>
          </w:tcPr>
          <w:p w:rsidR="00D16740" w:rsidRPr="00D80217" w:rsidRDefault="00D16740" w:rsidP="00D80217">
            <w:pPr>
              <w:rPr>
                <w:sz w:val="24"/>
                <w:szCs w:val="24"/>
              </w:rPr>
            </w:pPr>
            <w:r w:rsidRPr="00063CC8">
              <w:rPr>
                <w:b/>
                <w:bCs/>
                <w:sz w:val="24"/>
                <w:szCs w:val="24"/>
              </w:rPr>
              <w:t>9.</w:t>
            </w:r>
            <w:r w:rsidRPr="00D80217">
              <w:rPr>
                <w:sz w:val="24"/>
                <w:szCs w:val="24"/>
              </w:rPr>
              <w:t xml:space="preserve"> Posjeta svim srednjim školama na području grada Rijeke i Opatije ) svi učenici i razrednici ) u dogovoru s ravnateljima i stručnim suradnicima srednjih škola ( upoznavanje sa školom, programima, zanimanjima, obilazak kabineta i dr.)</w:t>
            </w:r>
          </w:p>
        </w:tc>
        <w:tc>
          <w:tcPr>
            <w:tcW w:w="3420" w:type="dxa"/>
            <w:tcBorders>
              <w:left w:val="single" w:sz="2" w:space="0" w:color="000000"/>
            </w:tcBorders>
          </w:tcPr>
          <w:p w:rsidR="00D16740" w:rsidRPr="00D80217" w:rsidRDefault="00D16740" w:rsidP="00D80217">
            <w:pPr>
              <w:jc w:val="center"/>
              <w:rPr>
                <w:color w:val="000000"/>
                <w:sz w:val="24"/>
                <w:szCs w:val="24"/>
              </w:rPr>
            </w:pPr>
            <w:r w:rsidRPr="00D80217">
              <w:rPr>
                <w:color w:val="000000"/>
                <w:sz w:val="24"/>
                <w:szCs w:val="24"/>
              </w:rPr>
              <w:t>Psiholog</w:t>
            </w:r>
          </w:p>
          <w:p w:rsidR="00D16740" w:rsidRPr="00D80217" w:rsidRDefault="00D16740" w:rsidP="00D80217">
            <w:pPr>
              <w:jc w:val="center"/>
              <w:rPr>
                <w:color w:val="000000"/>
                <w:sz w:val="24"/>
                <w:szCs w:val="24"/>
              </w:rPr>
            </w:pPr>
            <w:r w:rsidRPr="00D80217">
              <w:rPr>
                <w:color w:val="000000"/>
                <w:sz w:val="24"/>
                <w:szCs w:val="24"/>
              </w:rPr>
              <w:t>razrednik</w:t>
            </w:r>
          </w:p>
          <w:p w:rsidR="00D16740" w:rsidRPr="00D80217" w:rsidRDefault="00D16740" w:rsidP="00D80217">
            <w:pPr>
              <w:jc w:val="center"/>
              <w:rPr>
                <w:color w:val="000000"/>
                <w:sz w:val="24"/>
                <w:szCs w:val="24"/>
              </w:rPr>
            </w:pPr>
            <w:r w:rsidRPr="00D80217">
              <w:rPr>
                <w:color w:val="000000"/>
                <w:sz w:val="24"/>
                <w:szCs w:val="24"/>
              </w:rPr>
              <w:t>stručni suradnici SS i ravnatelji</w:t>
            </w:r>
          </w:p>
          <w:p w:rsidR="00D16740" w:rsidRPr="001241CC" w:rsidRDefault="00D16740" w:rsidP="00D80217">
            <w:pPr>
              <w:jc w:val="center"/>
              <w:rPr>
                <w:smallCaps/>
                <w:color w:val="000000"/>
                <w:sz w:val="24"/>
                <w:szCs w:val="24"/>
              </w:rPr>
            </w:pPr>
          </w:p>
        </w:tc>
        <w:tc>
          <w:tcPr>
            <w:tcW w:w="1549" w:type="dxa"/>
            <w:tcBorders>
              <w:left w:val="single" w:sz="2" w:space="0" w:color="000000"/>
              <w:right w:val="single" w:sz="2" w:space="0" w:color="000000"/>
            </w:tcBorders>
          </w:tcPr>
          <w:p w:rsidR="00D16740" w:rsidRPr="00D80217" w:rsidRDefault="00D16740" w:rsidP="00D80217">
            <w:pPr>
              <w:jc w:val="center"/>
              <w:rPr>
                <w:color w:val="000000"/>
                <w:sz w:val="24"/>
                <w:szCs w:val="24"/>
              </w:rPr>
            </w:pPr>
            <w:r w:rsidRPr="00D80217">
              <w:rPr>
                <w:color w:val="000000"/>
                <w:sz w:val="24"/>
                <w:szCs w:val="24"/>
              </w:rPr>
              <w:t xml:space="preserve">II polugodište </w:t>
            </w:r>
          </w:p>
          <w:p w:rsidR="00D16740" w:rsidRPr="00D80217" w:rsidRDefault="00D16740" w:rsidP="00D80217">
            <w:pPr>
              <w:jc w:val="center"/>
              <w:rPr>
                <w:color w:val="000000"/>
                <w:sz w:val="24"/>
                <w:szCs w:val="24"/>
              </w:rPr>
            </w:pPr>
            <w:r>
              <w:rPr>
                <w:color w:val="000000"/>
                <w:sz w:val="24"/>
                <w:szCs w:val="24"/>
              </w:rPr>
              <w:t xml:space="preserve">( </w:t>
            </w:r>
            <w:r w:rsidRPr="00D80217">
              <w:rPr>
                <w:color w:val="000000"/>
                <w:sz w:val="24"/>
                <w:szCs w:val="24"/>
              </w:rPr>
              <w:t>2</w:t>
            </w:r>
            <w:r>
              <w:rPr>
                <w:color w:val="000000"/>
                <w:sz w:val="24"/>
                <w:szCs w:val="24"/>
              </w:rPr>
              <w:t>-3</w:t>
            </w:r>
            <w:r w:rsidRPr="00D80217">
              <w:rPr>
                <w:color w:val="000000"/>
                <w:sz w:val="24"/>
                <w:szCs w:val="24"/>
              </w:rPr>
              <w:t xml:space="preserve"> sata tjedno )</w:t>
            </w:r>
          </w:p>
        </w:tc>
      </w:tr>
      <w:tr w:rsidR="00D16740" w:rsidRPr="00DB3DB9">
        <w:trPr>
          <w:cantSplit/>
        </w:trPr>
        <w:tc>
          <w:tcPr>
            <w:tcW w:w="4068" w:type="dxa"/>
            <w:tcBorders>
              <w:left w:val="single" w:sz="2" w:space="0" w:color="000000"/>
              <w:bottom w:val="single" w:sz="2" w:space="0" w:color="000000"/>
            </w:tcBorders>
          </w:tcPr>
          <w:p w:rsidR="00D16740" w:rsidRPr="00DB3DB9" w:rsidRDefault="00D16740" w:rsidP="00D80217">
            <w:pPr>
              <w:rPr>
                <w:sz w:val="24"/>
                <w:szCs w:val="24"/>
              </w:rPr>
            </w:pPr>
            <w:r w:rsidRPr="00DB3DB9">
              <w:rPr>
                <w:sz w:val="24"/>
                <w:szCs w:val="24"/>
              </w:rPr>
              <w:t>10. Odlazak na Sajam obrtničkih zanimanja u org. Obrtničke ko</w:t>
            </w:r>
            <w:r w:rsidR="00013D20">
              <w:rPr>
                <w:sz w:val="24"/>
                <w:szCs w:val="24"/>
              </w:rPr>
              <w:t>more PGŽ</w:t>
            </w:r>
            <w:r w:rsidR="005564E5">
              <w:rPr>
                <w:sz w:val="24"/>
                <w:szCs w:val="24"/>
              </w:rPr>
              <w:t xml:space="preserve"> i Sajam zanimanja u organizaciji</w:t>
            </w:r>
            <w:r w:rsidRPr="00DB3DB9">
              <w:rPr>
                <w:sz w:val="24"/>
                <w:szCs w:val="24"/>
              </w:rPr>
              <w:t xml:space="preserve"> Narodnog učilišta</w:t>
            </w:r>
          </w:p>
        </w:tc>
        <w:tc>
          <w:tcPr>
            <w:tcW w:w="3420" w:type="dxa"/>
            <w:tcBorders>
              <w:left w:val="single" w:sz="2" w:space="0" w:color="000000"/>
              <w:bottom w:val="single" w:sz="2" w:space="0" w:color="000000"/>
            </w:tcBorders>
          </w:tcPr>
          <w:p w:rsidR="00D16740" w:rsidRPr="00DB3DB9" w:rsidRDefault="00D16740" w:rsidP="001241CC">
            <w:pPr>
              <w:jc w:val="center"/>
              <w:rPr>
                <w:color w:val="000000"/>
                <w:sz w:val="24"/>
                <w:szCs w:val="24"/>
              </w:rPr>
            </w:pPr>
            <w:r w:rsidRPr="00DB3DB9">
              <w:rPr>
                <w:color w:val="000000"/>
                <w:sz w:val="24"/>
                <w:szCs w:val="24"/>
              </w:rPr>
              <w:t>Psiholog</w:t>
            </w:r>
          </w:p>
          <w:p w:rsidR="00D16740" w:rsidRPr="00DB3DB9" w:rsidRDefault="00D16740" w:rsidP="00D80217">
            <w:pPr>
              <w:jc w:val="center"/>
              <w:rPr>
                <w:color w:val="000000"/>
                <w:sz w:val="24"/>
                <w:szCs w:val="24"/>
              </w:rPr>
            </w:pPr>
          </w:p>
        </w:tc>
        <w:tc>
          <w:tcPr>
            <w:tcW w:w="1549" w:type="dxa"/>
            <w:tcBorders>
              <w:left w:val="single" w:sz="2" w:space="0" w:color="000000"/>
              <w:bottom w:val="single" w:sz="2" w:space="0" w:color="000000"/>
              <w:right w:val="single" w:sz="2" w:space="0" w:color="000000"/>
            </w:tcBorders>
          </w:tcPr>
          <w:p w:rsidR="00D16740" w:rsidRPr="00DB3DB9" w:rsidRDefault="00D16740" w:rsidP="00D80217">
            <w:pPr>
              <w:jc w:val="center"/>
              <w:rPr>
                <w:color w:val="000000"/>
                <w:sz w:val="24"/>
                <w:szCs w:val="24"/>
              </w:rPr>
            </w:pPr>
            <w:r w:rsidRPr="00DB3DB9">
              <w:rPr>
                <w:color w:val="000000"/>
                <w:sz w:val="24"/>
                <w:szCs w:val="24"/>
              </w:rPr>
              <w:t>Tijekom godine</w:t>
            </w:r>
          </w:p>
        </w:tc>
      </w:tr>
    </w:tbl>
    <w:p w:rsidR="00D16740" w:rsidRDefault="00D16740" w:rsidP="004D7BFC">
      <w:pPr>
        <w:rPr>
          <w:sz w:val="24"/>
          <w:szCs w:val="24"/>
        </w:rPr>
      </w:pPr>
    </w:p>
    <w:p w:rsidR="00D16740" w:rsidRPr="00746A7F" w:rsidRDefault="00D16740" w:rsidP="004D7BFC">
      <w:pPr>
        <w:rPr>
          <w:b/>
          <w:bCs/>
          <w:sz w:val="24"/>
          <w:szCs w:val="24"/>
        </w:rPr>
      </w:pPr>
      <w:r w:rsidRPr="00746A7F">
        <w:rPr>
          <w:b/>
          <w:bCs/>
          <w:sz w:val="24"/>
          <w:szCs w:val="24"/>
        </w:rPr>
        <w:t>4.8. UKLJUČENOST UČENIKA U IZVANŠKOLSKE AKTIVNOSTI</w:t>
      </w:r>
    </w:p>
    <w:p w:rsidR="00D16740" w:rsidRDefault="00D16740" w:rsidP="004C6575"/>
    <w:p w:rsidR="00D16740" w:rsidRPr="00106DE0" w:rsidRDefault="00D16740" w:rsidP="00C51481">
      <w:pPr>
        <w:rPr>
          <w:color w:val="000000"/>
          <w:sz w:val="24"/>
          <w:szCs w:val="24"/>
        </w:rPr>
      </w:pPr>
      <w:r w:rsidRPr="00106DE0">
        <w:rPr>
          <w:color w:val="000000"/>
          <w:sz w:val="24"/>
          <w:szCs w:val="24"/>
        </w:rPr>
        <w:t>Od u</w:t>
      </w:r>
      <w:r>
        <w:rPr>
          <w:color w:val="000000"/>
          <w:sz w:val="24"/>
          <w:szCs w:val="24"/>
        </w:rPr>
        <w:t>k</w:t>
      </w:r>
      <w:r w:rsidR="005564E5">
        <w:rPr>
          <w:color w:val="000000"/>
          <w:sz w:val="24"/>
          <w:szCs w:val="24"/>
        </w:rPr>
        <w:t>upnog broja učenika u Školi (2</w:t>
      </w:r>
      <w:r w:rsidR="003037C6">
        <w:rPr>
          <w:color w:val="000000"/>
          <w:sz w:val="24"/>
          <w:szCs w:val="24"/>
        </w:rPr>
        <w:t>53</w:t>
      </w:r>
      <w:r>
        <w:rPr>
          <w:color w:val="000000"/>
          <w:sz w:val="24"/>
          <w:szCs w:val="24"/>
        </w:rPr>
        <w:t>),</w:t>
      </w:r>
      <w:r w:rsidRPr="00106DE0">
        <w:rPr>
          <w:color w:val="000000"/>
          <w:sz w:val="24"/>
          <w:szCs w:val="24"/>
        </w:rPr>
        <w:t xml:space="preserve"> njih 13</w:t>
      </w:r>
      <w:r w:rsidR="003037C6">
        <w:rPr>
          <w:color w:val="000000"/>
          <w:sz w:val="24"/>
          <w:szCs w:val="24"/>
        </w:rPr>
        <w:t>7</w:t>
      </w:r>
      <w:r w:rsidRPr="00106DE0">
        <w:rPr>
          <w:color w:val="000000"/>
          <w:sz w:val="24"/>
          <w:szCs w:val="24"/>
        </w:rPr>
        <w:t xml:space="preserve"> uključeno je u izvanškolske aktivnosti raspoređene u 30 interesa područja kao što su: karate,džudo,kickboxing, nogomet, ples i balet, gimnastika, plivanje i sinkronizirano plivanje, košarka, veslanje, orijentacijsko trčanje, tenis i stolni tenis,odbojka, streljaštvo, atletika, planinari, mažoretkinje, gluma, pjevanje, manekeni, taichi,</w:t>
      </w:r>
      <w:r w:rsidR="002F497D">
        <w:rPr>
          <w:color w:val="000000"/>
          <w:sz w:val="24"/>
          <w:szCs w:val="24"/>
        </w:rPr>
        <w:t xml:space="preserve"> </w:t>
      </w:r>
      <w:r w:rsidRPr="00106DE0">
        <w:rPr>
          <w:color w:val="000000"/>
          <w:sz w:val="24"/>
          <w:szCs w:val="24"/>
        </w:rPr>
        <w:t>teakvando</w:t>
      </w:r>
      <w:r w:rsidR="002F497D">
        <w:rPr>
          <w:color w:val="000000"/>
          <w:sz w:val="24"/>
          <w:szCs w:val="24"/>
        </w:rPr>
        <w:t>,</w:t>
      </w:r>
      <w:r w:rsidRPr="00106DE0">
        <w:rPr>
          <w:color w:val="000000"/>
          <w:sz w:val="24"/>
          <w:szCs w:val="24"/>
        </w:rPr>
        <w:t xml:space="preserve"> informatika, likovne radionice, glazbene škole i škole stranih jezika. </w:t>
      </w:r>
    </w:p>
    <w:p w:rsidR="00D16740" w:rsidRDefault="00D16740" w:rsidP="00F666E8">
      <w:pPr>
        <w:rPr>
          <w:color w:val="000000"/>
          <w:sz w:val="24"/>
          <w:szCs w:val="24"/>
        </w:rPr>
      </w:pPr>
    </w:p>
    <w:p w:rsidR="00D16740" w:rsidRDefault="00D16740" w:rsidP="00F666E8">
      <w:pPr>
        <w:rPr>
          <w:color w:val="000000"/>
          <w:sz w:val="24"/>
          <w:szCs w:val="24"/>
        </w:rPr>
      </w:pPr>
    </w:p>
    <w:p w:rsidR="00D16740" w:rsidRDefault="00D16740" w:rsidP="00F666E8">
      <w:pPr>
        <w:rPr>
          <w:color w:val="000000"/>
          <w:sz w:val="24"/>
          <w:szCs w:val="24"/>
        </w:rPr>
      </w:pPr>
    </w:p>
    <w:p w:rsidR="00D16740" w:rsidRDefault="00D16740">
      <w:pPr>
        <w:rPr>
          <w:b/>
          <w:bCs/>
          <w:color w:val="000000"/>
          <w:sz w:val="24"/>
          <w:szCs w:val="24"/>
        </w:rPr>
      </w:pPr>
      <w:r>
        <w:rPr>
          <w:b/>
          <w:bCs/>
          <w:color w:val="000000"/>
          <w:sz w:val="24"/>
          <w:szCs w:val="24"/>
        </w:rPr>
        <w:t>5. PLAN KULTURNE I JAVNE DJELATNOSTI  ŠKOLE</w:t>
      </w:r>
    </w:p>
    <w:p w:rsidR="00D16740" w:rsidRDefault="00D16740">
      <w:pPr>
        <w:rPr>
          <w:i/>
          <w:iCs/>
          <w:color w:val="000000"/>
          <w:sz w:val="24"/>
          <w:szCs w:val="24"/>
        </w:rPr>
      </w:pPr>
    </w:p>
    <w:p w:rsidR="00D16740" w:rsidRDefault="00D16740">
      <w:pPr>
        <w:rPr>
          <w:color w:val="000000"/>
          <w:sz w:val="24"/>
          <w:szCs w:val="24"/>
        </w:rPr>
      </w:pPr>
    </w:p>
    <w:tbl>
      <w:tblPr>
        <w:tblW w:w="0" w:type="auto"/>
        <w:tblInd w:w="-106" w:type="dxa"/>
        <w:tblLayout w:type="fixed"/>
        <w:tblLook w:val="0000"/>
      </w:tblPr>
      <w:tblGrid>
        <w:gridCol w:w="1384"/>
        <w:gridCol w:w="992"/>
        <w:gridCol w:w="3828"/>
        <w:gridCol w:w="2651"/>
      </w:tblGrid>
      <w:tr w:rsidR="00D16740">
        <w:tc>
          <w:tcPr>
            <w:tcW w:w="1384" w:type="dxa"/>
            <w:tcBorders>
              <w:top w:val="single" w:sz="6" w:space="0" w:color="auto"/>
              <w:left w:val="single" w:sz="6" w:space="0" w:color="auto"/>
              <w:right w:val="single" w:sz="6" w:space="0" w:color="auto"/>
            </w:tcBorders>
          </w:tcPr>
          <w:p w:rsidR="00D16740" w:rsidRDefault="00D16740">
            <w:pPr>
              <w:jc w:val="center"/>
              <w:rPr>
                <w:sz w:val="24"/>
                <w:szCs w:val="24"/>
              </w:rPr>
            </w:pPr>
            <w:r>
              <w:rPr>
                <w:sz w:val="24"/>
                <w:szCs w:val="24"/>
              </w:rPr>
              <w:t>MJESEC</w:t>
            </w:r>
          </w:p>
        </w:tc>
        <w:tc>
          <w:tcPr>
            <w:tcW w:w="992" w:type="dxa"/>
            <w:tcBorders>
              <w:top w:val="single" w:sz="6" w:space="0" w:color="auto"/>
              <w:left w:val="single" w:sz="6" w:space="0" w:color="auto"/>
              <w:right w:val="single" w:sz="6" w:space="0" w:color="auto"/>
            </w:tcBorders>
          </w:tcPr>
          <w:p w:rsidR="00D16740" w:rsidRDefault="00D16740">
            <w:pPr>
              <w:jc w:val="center"/>
              <w:rPr>
                <w:sz w:val="24"/>
                <w:szCs w:val="24"/>
              </w:rPr>
            </w:pPr>
            <w:r>
              <w:rPr>
                <w:sz w:val="24"/>
                <w:szCs w:val="24"/>
              </w:rPr>
              <w:t>RED.</w:t>
            </w:r>
          </w:p>
          <w:p w:rsidR="00D16740" w:rsidRDefault="00D16740">
            <w:pPr>
              <w:jc w:val="center"/>
              <w:rPr>
                <w:sz w:val="24"/>
                <w:szCs w:val="24"/>
              </w:rPr>
            </w:pPr>
            <w:r>
              <w:rPr>
                <w:sz w:val="24"/>
                <w:szCs w:val="24"/>
              </w:rPr>
              <w:t>BR.</w:t>
            </w:r>
          </w:p>
        </w:tc>
        <w:tc>
          <w:tcPr>
            <w:tcW w:w="3828" w:type="dxa"/>
            <w:tcBorders>
              <w:top w:val="single" w:sz="6" w:space="0" w:color="auto"/>
              <w:left w:val="single" w:sz="6" w:space="0" w:color="auto"/>
              <w:right w:val="single" w:sz="6" w:space="0" w:color="auto"/>
            </w:tcBorders>
          </w:tcPr>
          <w:p w:rsidR="00D16740" w:rsidRDefault="00D16740">
            <w:pPr>
              <w:jc w:val="center"/>
              <w:rPr>
                <w:sz w:val="24"/>
                <w:szCs w:val="24"/>
              </w:rPr>
            </w:pPr>
            <w:r>
              <w:rPr>
                <w:sz w:val="24"/>
                <w:szCs w:val="24"/>
              </w:rPr>
              <w:t>SADRŽAJ</w:t>
            </w:r>
          </w:p>
        </w:tc>
        <w:tc>
          <w:tcPr>
            <w:tcW w:w="2651" w:type="dxa"/>
            <w:tcBorders>
              <w:top w:val="single" w:sz="6" w:space="0" w:color="auto"/>
              <w:left w:val="single" w:sz="6" w:space="0" w:color="auto"/>
              <w:right w:val="single" w:sz="6" w:space="0" w:color="auto"/>
            </w:tcBorders>
          </w:tcPr>
          <w:p w:rsidR="00D16740" w:rsidRDefault="00D16740">
            <w:pPr>
              <w:jc w:val="center"/>
              <w:rPr>
                <w:sz w:val="24"/>
                <w:szCs w:val="24"/>
              </w:rPr>
            </w:pPr>
            <w:r>
              <w:rPr>
                <w:sz w:val="24"/>
                <w:szCs w:val="24"/>
              </w:rPr>
              <w:t xml:space="preserve">NOSITELJI AKTIVNOSTI </w:t>
            </w:r>
          </w:p>
        </w:tc>
      </w:tr>
      <w:tr w:rsidR="00D16740">
        <w:tc>
          <w:tcPr>
            <w:tcW w:w="1384" w:type="dxa"/>
            <w:tcBorders>
              <w:top w:val="single" w:sz="12"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IX.-VI.</w:t>
            </w:r>
          </w:p>
        </w:tc>
        <w:tc>
          <w:tcPr>
            <w:tcW w:w="992" w:type="dxa"/>
            <w:tcBorders>
              <w:top w:val="single" w:sz="12"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1.</w:t>
            </w:r>
          </w:p>
        </w:tc>
        <w:tc>
          <w:tcPr>
            <w:tcW w:w="3828" w:type="dxa"/>
            <w:tcBorders>
              <w:top w:val="single" w:sz="12"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Estetsko-ekološko uređenje životne i radne sredine: realizira se kroz organiziranje radnih akcija, uređenja škole i školskog okoliša. Uz organizaciju natjecanja “Tražimo najljepše uređenu učionicu” s ciljem navikavanja učenika da stalno brinu o čistoći i održavanju osobne higijene, da aktivno sudjeluju u akcijama čišćenja i uređenja okoliša, te se brinu i njeguju ukrasne biljke oko škole.</w:t>
            </w:r>
          </w:p>
        </w:tc>
        <w:tc>
          <w:tcPr>
            <w:tcW w:w="2651" w:type="dxa"/>
            <w:tcBorders>
              <w:top w:val="single" w:sz="12"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učenici, razrednici, likovna družina, MČČO, učitelji, voditelji izvannastavnih aktivnosti</w:t>
            </w:r>
          </w:p>
        </w:tc>
      </w:tr>
      <w:tr w:rsidR="00D16740">
        <w:tc>
          <w:tcPr>
            <w:tcW w:w="1384"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2.</w:t>
            </w:r>
          </w:p>
        </w:tc>
        <w:tc>
          <w:tcPr>
            <w:tcW w:w="3828"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 xml:space="preserve">Suradnja s roditeljima realizira se kroz održavanje roditeljskih sastanaka po razrednim odjelima (predavanja razrednika i vanjskih suradnika), organizacija susreta </w:t>
            </w:r>
            <w:r>
              <w:rPr>
                <w:sz w:val="24"/>
                <w:szCs w:val="24"/>
              </w:rPr>
              <w:lastRenderedPageBreak/>
              <w:t>Vijeća roditelja, individualne susrete roditelja s učiteljima. Uspjeh svakog djeteta je uspjeh svakog roditelja.</w:t>
            </w:r>
          </w:p>
        </w:tc>
        <w:tc>
          <w:tcPr>
            <w:tcW w:w="2651"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lastRenderedPageBreak/>
              <w:t>ravnatelj, razrednici, članovi str. razvojne i sl. svi učitelji</w:t>
            </w:r>
          </w:p>
        </w:tc>
      </w:tr>
      <w:tr w:rsidR="00D16740">
        <w:tc>
          <w:tcPr>
            <w:tcW w:w="1384"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3.</w:t>
            </w:r>
          </w:p>
        </w:tc>
        <w:tc>
          <w:tcPr>
            <w:tcW w:w="3828" w:type="dxa"/>
            <w:tcBorders>
              <w:top w:val="single" w:sz="6" w:space="0" w:color="auto"/>
              <w:left w:val="single" w:sz="6" w:space="0" w:color="auto"/>
              <w:bottom w:val="single" w:sz="6" w:space="0" w:color="auto"/>
              <w:right w:val="single" w:sz="6" w:space="0" w:color="auto"/>
            </w:tcBorders>
          </w:tcPr>
          <w:p w:rsidR="00D16740" w:rsidRDefault="00D16740" w:rsidP="00980BDF">
            <w:pPr>
              <w:rPr>
                <w:sz w:val="24"/>
                <w:szCs w:val="24"/>
              </w:rPr>
            </w:pPr>
            <w:r>
              <w:rPr>
                <w:sz w:val="24"/>
                <w:szCs w:val="24"/>
              </w:rPr>
              <w:t>Suradnja s MO Škurinjska draga. Aktivnost</w:t>
            </w:r>
            <w:r w:rsidR="00980BDF">
              <w:rPr>
                <w:sz w:val="24"/>
                <w:szCs w:val="24"/>
              </w:rPr>
              <w:t>i</w:t>
            </w:r>
            <w:r>
              <w:rPr>
                <w:sz w:val="24"/>
                <w:szCs w:val="24"/>
              </w:rPr>
              <w:t xml:space="preserve"> se realizira</w:t>
            </w:r>
            <w:r w:rsidR="00980BDF">
              <w:rPr>
                <w:sz w:val="24"/>
                <w:szCs w:val="24"/>
              </w:rPr>
              <w:t>ju</w:t>
            </w:r>
            <w:r>
              <w:rPr>
                <w:sz w:val="24"/>
                <w:szCs w:val="24"/>
              </w:rPr>
              <w:t xml:space="preserve"> kroz suradnju KUD-a i  ŠŠK-a.</w:t>
            </w:r>
          </w:p>
        </w:tc>
        <w:tc>
          <w:tcPr>
            <w:tcW w:w="2651" w:type="dxa"/>
            <w:tcBorders>
              <w:top w:val="single" w:sz="6" w:space="0" w:color="auto"/>
              <w:left w:val="single" w:sz="6" w:space="0" w:color="auto"/>
              <w:bottom w:val="single" w:sz="6" w:space="0" w:color="auto"/>
              <w:right w:val="single" w:sz="6" w:space="0" w:color="auto"/>
            </w:tcBorders>
          </w:tcPr>
          <w:p w:rsidR="00D16740" w:rsidRDefault="00D16740" w:rsidP="00980BDF">
            <w:pPr>
              <w:rPr>
                <w:sz w:val="24"/>
                <w:szCs w:val="24"/>
              </w:rPr>
            </w:pPr>
            <w:r>
              <w:rPr>
                <w:sz w:val="24"/>
                <w:szCs w:val="24"/>
              </w:rPr>
              <w:t>voditelji društva, učenici, učenici</w:t>
            </w:r>
            <w:r w:rsidR="00980BDF">
              <w:rPr>
                <w:sz w:val="24"/>
                <w:szCs w:val="24"/>
              </w:rPr>
              <w:t>,</w:t>
            </w:r>
            <w:r>
              <w:rPr>
                <w:sz w:val="24"/>
                <w:szCs w:val="24"/>
              </w:rPr>
              <w:t xml:space="preserve"> ravnatelj</w:t>
            </w:r>
          </w:p>
        </w:tc>
      </w:tr>
      <w:tr w:rsidR="00D16740">
        <w:tc>
          <w:tcPr>
            <w:tcW w:w="1384"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4.</w:t>
            </w:r>
          </w:p>
        </w:tc>
        <w:tc>
          <w:tcPr>
            <w:tcW w:w="3828"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Upoznavanje kulturnih vrijednosti u društvenoj sredini (kino, kazalište, muzej i galerije), realizira se kroz prisustvovanje kazalištima i kino predstavama u školi i gradu, te kroz posjete galerijama i muzejima.</w:t>
            </w:r>
          </w:p>
        </w:tc>
        <w:tc>
          <w:tcPr>
            <w:tcW w:w="2651"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voditelji društva, razrednici, učenici. Psiholog</w:t>
            </w:r>
          </w:p>
        </w:tc>
      </w:tr>
    </w:tbl>
    <w:p w:rsidR="0010487A" w:rsidRDefault="0010487A" w:rsidP="001D50D5"/>
    <w:p w:rsidR="0010487A" w:rsidRPr="001D50D5" w:rsidRDefault="0010487A" w:rsidP="001D50D5"/>
    <w:p w:rsidR="00D16740" w:rsidRDefault="00D16740">
      <w:pPr>
        <w:pStyle w:val="Naslov5"/>
        <w:rPr>
          <w:lang w:val="hr-HR"/>
        </w:rPr>
      </w:pPr>
      <w:r>
        <w:rPr>
          <w:lang w:val="hr-HR"/>
        </w:rPr>
        <w:t>PLAN RADA KUD-a</w:t>
      </w:r>
    </w:p>
    <w:p w:rsidR="00E5531D" w:rsidRDefault="00E5531D" w:rsidP="00E5531D"/>
    <w:p w:rsidR="00E5531D" w:rsidRDefault="00E5531D" w:rsidP="00E5531D"/>
    <w:p w:rsidR="00E5531D" w:rsidRDefault="00E5531D" w:rsidP="00E5531D">
      <w:pPr>
        <w:rPr>
          <w:b/>
          <w:bCs/>
        </w:rPr>
      </w:pPr>
    </w:p>
    <w:tbl>
      <w:tblPr>
        <w:tblW w:w="9135" w:type="dxa"/>
        <w:tblInd w:w="108" w:type="dxa"/>
        <w:tblCellMar>
          <w:left w:w="10" w:type="dxa"/>
          <w:right w:w="10" w:type="dxa"/>
        </w:tblCellMar>
        <w:tblLook w:val="00A0"/>
      </w:tblPr>
      <w:tblGrid>
        <w:gridCol w:w="2111"/>
        <w:gridCol w:w="2357"/>
        <w:gridCol w:w="1750"/>
        <w:gridCol w:w="2917"/>
      </w:tblGrid>
      <w:tr w:rsidR="00E5531D" w:rsidTr="00214F9A">
        <w:trPr>
          <w:trHeight w:val="362"/>
        </w:trPr>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31D" w:rsidRDefault="00E5531D" w:rsidP="00214F9A">
            <w:r>
              <w:rPr>
                <w:b/>
                <w:bCs/>
              </w:rPr>
              <w:t>NADNEVAK</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31D" w:rsidRDefault="00E5531D" w:rsidP="00214F9A">
            <w:r>
              <w:rPr>
                <w:b/>
                <w:bCs/>
              </w:rPr>
              <w:t>NAZIV</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31D" w:rsidRDefault="00E5531D" w:rsidP="00214F9A">
            <w:r>
              <w:rPr>
                <w:b/>
                <w:bCs/>
              </w:rPr>
              <w:t>NOSITELJI AKTIVNOSTI</w:t>
            </w:r>
          </w:p>
        </w:tc>
        <w:tc>
          <w:tcPr>
            <w:tcW w:w="2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31D" w:rsidRDefault="00E5531D" w:rsidP="00214F9A">
            <w:r>
              <w:rPr>
                <w:b/>
                <w:bCs/>
              </w:rPr>
              <w:t>NAČIN REALIZACIJE</w:t>
            </w:r>
          </w:p>
        </w:tc>
      </w:tr>
      <w:tr w:rsidR="00E5531D" w:rsidTr="00214F9A">
        <w:trPr>
          <w:trHeight w:val="1"/>
        </w:trPr>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1D3397" w:rsidP="001D3397">
            <w:pPr>
              <w:rPr>
                <w:sz w:val="24"/>
                <w:szCs w:val="24"/>
              </w:rPr>
            </w:pPr>
            <w:r>
              <w:rPr>
                <w:sz w:val="24"/>
                <w:szCs w:val="24"/>
              </w:rPr>
              <w:t xml:space="preserve">7. rujan </w:t>
            </w:r>
            <w:r w:rsidR="00E5531D" w:rsidRPr="00E5531D">
              <w:rPr>
                <w:sz w:val="24"/>
                <w:szCs w:val="24"/>
              </w:rPr>
              <w:t>2015.</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b/>
                <w:bCs/>
                <w:sz w:val="24"/>
                <w:szCs w:val="24"/>
              </w:rPr>
              <w:t>PRIJEM PRVAŠIĆA</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KUD</w:t>
            </w:r>
          </w:p>
        </w:tc>
        <w:tc>
          <w:tcPr>
            <w:tcW w:w="2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50325C" w:rsidP="00214F9A">
            <w:pPr>
              <w:rPr>
                <w:sz w:val="24"/>
                <w:szCs w:val="24"/>
              </w:rPr>
            </w:pPr>
            <w:r w:rsidRPr="00E5531D">
              <w:rPr>
                <w:sz w:val="24"/>
                <w:szCs w:val="24"/>
              </w:rPr>
              <w:t>P</w:t>
            </w:r>
            <w:r w:rsidR="00E5531D" w:rsidRPr="00E5531D">
              <w:rPr>
                <w:sz w:val="24"/>
                <w:szCs w:val="24"/>
              </w:rPr>
              <w:t>riredba</w:t>
            </w:r>
          </w:p>
        </w:tc>
      </w:tr>
      <w:tr w:rsidR="00E5531D" w:rsidTr="00214F9A">
        <w:trPr>
          <w:trHeight w:val="1"/>
        </w:trPr>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1D3397">
            <w:pPr>
              <w:rPr>
                <w:sz w:val="24"/>
                <w:szCs w:val="24"/>
              </w:rPr>
            </w:pPr>
            <w:r w:rsidRPr="00E5531D">
              <w:rPr>
                <w:sz w:val="24"/>
                <w:szCs w:val="24"/>
              </w:rPr>
              <w:t xml:space="preserve">10. </w:t>
            </w:r>
            <w:r w:rsidR="001D3397">
              <w:rPr>
                <w:sz w:val="24"/>
                <w:szCs w:val="24"/>
              </w:rPr>
              <w:t>rujan</w:t>
            </w:r>
            <w:r w:rsidRPr="00E5531D">
              <w:rPr>
                <w:sz w:val="24"/>
                <w:szCs w:val="24"/>
              </w:rPr>
              <w:t xml:space="preserve"> 2015.</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b/>
                <w:bCs/>
                <w:sz w:val="24"/>
                <w:szCs w:val="24"/>
              </w:rPr>
              <w:t>OLIMPIJSKI DAN</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A. Savić</w:t>
            </w:r>
          </w:p>
        </w:tc>
        <w:tc>
          <w:tcPr>
            <w:tcW w:w="2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sportska natjecanja</w:t>
            </w:r>
          </w:p>
        </w:tc>
      </w:tr>
      <w:tr w:rsidR="00E5531D" w:rsidTr="00214F9A">
        <w:trPr>
          <w:trHeight w:val="1"/>
        </w:trPr>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1D3397" w:rsidP="00214F9A">
            <w:pPr>
              <w:rPr>
                <w:sz w:val="24"/>
                <w:szCs w:val="24"/>
              </w:rPr>
            </w:pPr>
            <w:r>
              <w:rPr>
                <w:sz w:val="24"/>
                <w:szCs w:val="24"/>
              </w:rPr>
              <w:t xml:space="preserve">8. </w:t>
            </w:r>
            <w:r w:rsidR="00E5531D" w:rsidRPr="00E5531D">
              <w:rPr>
                <w:sz w:val="24"/>
                <w:szCs w:val="24"/>
              </w:rPr>
              <w:t>listopad 2015.</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b/>
                <w:bCs/>
                <w:sz w:val="24"/>
                <w:szCs w:val="24"/>
              </w:rPr>
              <w:t>DAN NEOVISNOSTI REPUBLIKE HRVATSKE</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rFonts w:ascii="Calibri" w:hAnsi="Calibri" w:cs="Calibri"/>
                <w:sz w:val="24"/>
                <w:szCs w:val="24"/>
              </w:rPr>
            </w:pPr>
            <w:r w:rsidRPr="00E5531D">
              <w:rPr>
                <w:sz w:val="24"/>
                <w:szCs w:val="24"/>
              </w:rPr>
              <w:t>D. Tečić-Mateševac,  S. Kraljić i N. Ilić</w:t>
            </w:r>
          </w:p>
        </w:tc>
        <w:tc>
          <w:tcPr>
            <w:tcW w:w="2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radio-emisija</w:t>
            </w:r>
          </w:p>
        </w:tc>
      </w:tr>
      <w:tr w:rsidR="00E5531D" w:rsidTr="00214F9A">
        <w:trPr>
          <w:trHeight w:val="1162"/>
        </w:trPr>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381E43" w:rsidP="00214F9A">
            <w:pPr>
              <w:rPr>
                <w:sz w:val="24"/>
                <w:szCs w:val="24"/>
              </w:rPr>
            </w:pPr>
            <w:r>
              <w:rPr>
                <w:sz w:val="24"/>
                <w:szCs w:val="24"/>
              </w:rPr>
              <w:t>22. l</w:t>
            </w:r>
            <w:r w:rsidR="00E5531D" w:rsidRPr="00E5531D">
              <w:rPr>
                <w:sz w:val="24"/>
                <w:szCs w:val="24"/>
              </w:rPr>
              <w:t>istopad 2015.</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b/>
                <w:bCs/>
                <w:sz w:val="24"/>
                <w:szCs w:val="24"/>
              </w:rPr>
            </w:pPr>
            <w:r w:rsidRPr="00E5531D">
              <w:rPr>
                <w:b/>
                <w:bCs/>
                <w:sz w:val="24"/>
                <w:szCs w:val="24"/>
              </w:rPr>
              <w:t>Dani zahvalnosti za plodove zemlje</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KUD, A. Šikić</w:t>
            </w:r>
          </w:p>
        </w:tc>
        <w:tc>
          <w:tcPr>
            <w:tcW w:w="2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Priredba</w:t>
            </w:r>
          </w:p>
          <w:p w:rsidR="00E5531D" w:rsidRPr="00E5531D" w:rsidRDefault="00E5531D" w:rsidP="00214F9A">
            <w:pPr>
              <w:rPr>
                <w:sz w:val="24"/>
                <w:szCs w:val="24"/>
              </w:rPr>
            </w:pPr>
            <w:r w:rsidRPr="00E5531D">
              <w:rPr>
                <w:sz w:val="24"/>
                <w:szCs w:val="24"/>
              </w:rPr>
              <w:t>Prigodno uređenje hola škole i panoa</w:t>
            </w:r>
          </w:p>
        </w:tc>
      </w:tr>
      <w:tr w:rsidR="00E5531D" w:rsidTr="00214F9A">
        <w:trPr>
          <w:trHeight w:val="1162"/>
        </w:trPr>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listopad 2015.</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b/>
                <w:bCs/>
                <w:sz w:val="24"/>
                <w:szCs w:val="24"/>
              </w:rPr>
            </w:pPr>
            <w:r w:rsidRPr="00E5531D">
              <w:rPr>
                <w:b/>
                <w:bCs/>
                <w:sz w:val="24"/>
                <w:szCs w:val="24"/>
              </w:rPr>
              <w:t>MJESEC HRVATSKE KNJIGE</w:t>
            </w:r>
          </w:p>
          <w:p w:rsidR="00E5531D" w:rsidRPr="00E5531D" w:rsidRDefault="00E5531D" w:rsidP="00214F9A">
            <w:pPr>
              <w:rPr>
                <w:sz w:val="24"/>
                <w:szCs w:val="24"/>
              </w:rPr>
            </w:pP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Pejčinović</w:t>
            </w:r>
          </w:p>
        </w:tc>
        <w:tc>
          <w:tcPr>
            <w:tcW w:w="2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 xml:space="preserve">. </w:t>
            </w:r>
          </w:p>
          <w:p w:rsidR="00E5531D" w:rsidRPr="00E5531D" w:rsidRDefault="00E5531D" w:rsidP="00214F9A">
            <w:pPr>
              <w:rPr>
                <w:sz w:val="24"/>
                <w:szCs w:val="24"/>
              </w:rPr>
            </w:pPr>
            <w:r w:rsidRPr="00E5531D">
              <w:rPr>
                <w:sz w:val="24"/>
                <w:szCs w:val="24"/>
              </w:rPr>
              <w:t>razne aktivnosti</w:t>
            </w:r>
          </w:p>
        </w:tc>
      </w:tr>
      <w:tr w:rsidR="00E5531D" w:rsidTr="00214F9A">
        <w:trPr>
          <w:trHeight w:val="1"/>
        </w:trPr>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381E43">
            <w:pPr>
              <w:rPr>
                <w:sz w:val="24"/>
                <w:szCs w:val="24"/>
              </w:rPr>
            </w:pPr>
            <w:r w:rsidRPr="00E5531D">
              <w:rPr>
                <w:sz w:val="24"/>
                <w:szCs w:val="24"/>
              </w:rPr>
              <w:t>18.</w:t>
            </w:r>
            <w:r w:rsidR="00CA3FC0">
              <w:rPr>
                <w:sz w:val="24"/>
                <w:szCs w:val="24"/>
              </w:rPr>
              <w:t xml:space="preserve"> </w:t>
            </w:r>
            <w:r w:rsidR="00381E43">
              <w:rPr>
                <w:sz w:val="24"/>
                <w:szCs w:val="24"/>
              </w:rPr>
              <w:t xml:space="preserve">studeni </w:t>
            </w:r>
            <w:r w:rsidRPr="00E5531D">
              <w:rPr>
                <w:sz w:val="24"/>
                <w:szCs w:val="24"/>
              </w:rPr>
              <w:t>2015.</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b/>
                <w:bCs/>
                <w:sz w:val="24"/>
                <w:szCs w:val="24"/>
              </w:rPr>
              <w:t>SJEĆANJE NA VUKOVAR</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D. Tečić-Mateševac,  S. Kraljić i N. Ilić</w:t>
            </w:r>
          </w:p>
        </w:tc>
        <w:tc>
          <w:tcPr>
            <w:tcW w:w="2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radio-emisija</w:t>
            </w:r>
          </w:p>
        </w:tc>
      </w:tr>
      <w:tr w:rsidR="00E5531D" w:rsidTr="00214F9A">
        <w:trPr>
          <w:trHeight w:val="1"/>
        </w:trPr>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381E43" w:rsidP="00214F9A">
            <w:pPr>
              <w:rPr>
                <w:sz w:val="24"/>
                <w:szCs w:val="24"/>
              </w:rPr>
            </w:pPr>
            <w:r>
              <w:rPr>
                <w:sz w:val="24"/>
                <w:szCs w:val="24"/>
              </w:rPr>
              <w:t xml:space="preserve">6. </w:t>
            </w:r>
            <w:r w:rsidR="00E5531D" w:rsidRPr="00E5531D">
              <w:rPr>
                <w:sz w:val="24"/>
                <w:szCs w:val="24"/>
              </w:rPr>
              <w:t>prosinac 2015.</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b/>
                <w:sz w:val="24"/>
                <w:szCs w:val="24"/>
              </w:rPr>
            </w:pPr>
            <w:r w:rsidRPr="00E5531D">
              <w:rPr>
                <w:b/>
                <w:sz w:val="24"/>
                <w:szCs w:val="24"/>
              </w:rPr>
              <w:t>Sveti Nikola</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niži razredi</w:t>
            </w:r>
          </w:p>
        </w:tc>
        <w:tc>
          <w:tcPr>
            <w:tcW w:w="2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p>
        </w:tc>
      </w:tr>
      <w:tr w:rsidR="00E5531D" w:rsidTr="00214F9A">
        <w:trPr>
          <w:trHeight w:val="1"/>
        </w:trPr>
        <w:tc>
          <w:tcPr>
            <w:tcW w:w="211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prosinac 2015.</w:t>
            </w:r>
          </w:p>
        </w:tc>
        <w:tc>
          <w:tcPr>
            <w:tcW w:w="2357"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Božićna priredba</w:t>
            </w:r>
          </w:p>
          <w:p w:rsidR="00E5531D" w:rsidRPr="00E5531D" w:rsidRDefault="00E5531D" w:rsidP="00214F9A">
            <w:pPr>
              <w:rPr>
                <w:b/>
                <w:sz w:val="24"/>
                <w:szCs w:val="24"/>
              </w:rPr>
            </w:pPr>
          </w:p>
        </w:tc>
        <w:tc>
          <w:tcPr>
            <w:tcW w:w="1750"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KUD</w:t>
            </w:r>
          </w:p>
        </w:tc>
        <w:tc>
          <w:tcPr>
            <w:tcW w:w="2917"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E5531D" w:rsidRPr="00E5531D" w:rsidRDefault="0050325C" w:rsidP="00214F9A">
            <w:pPr>
              <w:rPr>
                <w:sz w:val="24"/>
                <w:szCs w:val="24"/>
              </w:rPr>
            </w:pPr>
            <w:r w:rsidRPr="00E5531D">
              <w:rPr>
                <w:sz w:val="24"/>
                <w:szCs w:val="24"/>
              </w:rPr>
              <w:t>P</w:t>
            </w:r>
            <w:r w:rsidR="00E5531D" w:rsidRPr="00E5531D">
              <w:rPr>
                <w:sz w:val="24"/>
                <w:szCs w:val="24"/>
              </w:rPr>
              <w:t>riredba</w:t>
            </w:r>
          </w:p>
        </w:tc>
      </w:tr>
      <w:tr w:rsidR="00E5531D" w:rsidTr="00214F9A">
        <w:trPr>
          <w:trHeight w:val="1"/>
        </w:trPr>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veljača 2016.</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b/>
                <w:bCs/>
                <w:sz w:val="24"/>
                <w:szCs w:val="24"/>
              </w:rPr>
            </w:pPr>
            <w:r w:rsidRPr="00E5531D">
              <w:rPr>
                <w:b/>
                <w:bCs/>
                <w:sz w:val="24"/>
                <w:szCs w:val="24"/>
              </w:rPr>
              <w:t xml:space="preserve">VALENTINOVO - </w:t>
            </w:r>
          </w:p>
          <w:p w:rsidR="00E5531D" w:rsidRPr="00E5531D" w:rsidRDefault="00E5531D" w:rsidP="00214F9A">
            <w:pPr>
              <w:rPr>
                <w:sz w:val="24"/>
                <w:szCs w:val="24"/>
              </w:rPr>
            </w:pPr>
            <w:r w:rsidRPr="00E5531D">
              <w:rPr>
                <w:b/>
                <w:bCs/>
                <w:sz w:val="24"/>
                <w:szCs w:val="24"/>
              </w:rPr>
              <w:t>TJEDAN LJUBAVI</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p>
        </w:tc>
        <w:tc>
          <w:tcPr>
            <w:tcW w:w="2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prigodni program</w:t>
            </w:r>
          </w:p>
        </w:tc>
      </w:tr>
      <w:tr w:rsidR="00E5531D" w:rsidTr="00214F9A">
        <w:trPr>
          <w:trHeight w:val="1"/>
        </w:trPr>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veljača 2016.</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b/>
                <w:bCs/>
                <w:sz w:val="24"/>
                <w:szCs w:val="24"/>
              </w:rPr>
              <w:t>DANI KARNEVALA</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niži razredi</w:t>
            </w:r>
          </w:p>
        </w:tc>
        <w:tc>
          <w:tcPr>
            <w:tcW w:w="2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ples u dvorani</w:t>
            </w:r>
          </w:p>
        </w:tc>
      </w:tr>
      <w:tr w:rsidR="00E5531D" w:rsidTr="00214F9A">
        <w:trPr>
          <w:trHeight w:val="1147"/>
        </w:trPr>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ožujak 2016.</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b/>
                <w:bCs/>
                <w:sz w:val="24"/>
                <w:szCs w:val="24"/>
              </w:rPr>
              <w:t xml:space="preserve">MEĐUNARODNI DAN ŽENA – </w:t>
            </w:r>
          </w:p>
          <w:p w:rsidR="00E5531D" w:rsidRPr="00E5531D" w:rsidRDefault="00E5531D" w:rsidP="00214F9A">
            <w:pPr>
              <w:rPr>
                <w:sz w:val="24"/>
                <w:szCs w:val="24"/>
              </w:rPr>
            </w:pP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D. Tečić-Mateševac,  S. Kraljić i N. Ilić</w:t>
            </w:r>
          </w:p>
        </w:tc>
        <w:tc>
          <w:tcPr>
            <w:tcW w:w="2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radio-emisija</w:t>
            </w:r>
          </w:p>
        </w:tc>
      </w:tr>
      <w:tr w:rsidR="00E5531D" w:rsidTr="00214F9A">
        <w:trPr>
          <w:trHeight w:val="1"/>
        </w:trPr>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 xml:space="preserve">Tijekom cijele </w:t>
            </w:r>
            <w:r w:rsidRPr="00E5531D">
              <w:rPr>
                <w:sz w:val="24"/>
                <w:szCs w:val="24"/>
              </w:rPr>
              <w:lastRenderedPageBreak/>
              <w:t>školske godine</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b/>
                <w:sz w:val="24"/>
                <w:szCs w:val="24"/>
              </w:rPr>
            </w:pPr>
            <w:r w:rsidRPr="00E5531D">
              <w:rPr>
                <w:b/>
                <w:sz w:val="24"/>
                <w:szCs w:val="24"/>
              </w:rPr>
              <w:lastRenderedPageBreak/>
              <w:t xml:space="preserve">Posjet kazališnim i </w:t>
            </w:r>
            <w:r w:rsidRPr="00E5531D">
              <w:rPr>
                <w:b/>
                <w:sz w:val="24"/>
                <w:szCs w:val="24"/>
              </w:rPr>
              <w:lastRenderedPageBreak/>
              <w:t>kino predstavama</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lastRenderedPageBreak/>
              <w:t>D. Tečić-</w:t>
            </w:r>
            <w:r w:rsidRPr="00E5531D">
              <w:rPr>
                <w:sz w:val="24"/>
                <w:szCs w:val="24"/>
              </w:rPr>
              <w:lastRenderedPageBreak/>
              <w:t>Mateševac i S. Kraljić</w:t>
            </w:r>
          </w:p>
        </w:tc>
        <w:tc>
          <w:tcPr>
            <w:tcW w:w="2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p>
        </w:tc>
      </w:tr>
      <w:tr w:rsidR="00E5531D" w:rsidTr="00214F9A">
        <w:trPr>
          <w:trHeight w:val="353"/>
        </w:trPr>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lastRenderedPageBreak/>
              <w:t>svibanj 2016.</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b/>
                <w:bCs/>
                <w:sz w:val="24"/>
                <w:szCs w:val="24"/>
              </w:rPr>
            </w:pPr>
            <w:r w:rsidRPr="00E5531D">
              <w:rPr>
                <w:b/>
                <w:bCs/>
                <w:sz w:val="24"/>
                <w:szCs w:val="24"/>
              </w:rPr>
              <w:t xml:space="preserve">Proslava Dana obitelji, škole i župe </w:t>
            </w:r>
          </w:p>
          <w:p w:rsidR="00E5531D" w:rsidRPr="00E5531D" w:rsidRDefault="00E5531D" w:rsidP="00214F9A">
            <w:pPr>
              <w:rPr>
                <w:sz w:val="24"/>
                <w:szCs w:val="24"/>
              </w:rPr>
            </w:pPr>
            <w:r w:rsidRPr="00E5531D">
              <w:rPr>
                <w:b/>
                <w:bCs/>
                <w:sz w:val="24"/>
                <w:szCs w:val="24"/>
              </w:rPr>
              <w:t>( Misa u župi)</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p>
        </w:tc>
        <w:tc>
          <w:tcPr>
            <w:tcW w:w="2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p>
          <w:p w:rsidR="00E5531D" w:rsidRPr="00E5531D" w:rsidRDefault="00E5531D" w:rsidP="00214F9A">
            <w:pPr>
              <w:rPr>
                <w:sz w:val="24"/>
                <w:szCs w:val="24"/>
              </w:rPr>
            </w:pPr>
          </w:p>
        </w:tc>
      </w:tr>
      <w:tr w:rsidR="00E5531D" w:rsidTr="00214F9A">
        <w:trPr>
          <w:trHeight w:val="353"/>
        </w:trPr>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lipanj 2016.</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b/>
                <w:sz w:val="24"/>
                <w:szCs w:val="24"/>
              </w:rPr>
            </w:pPr>
            <w:r w:rsidRPr="00E5531D">
              <w:rPr>
                <w:b/>
                <w:sz w:val="24"/>
                <w:szCs w:val="24"/>
              </w:rPr>
              <w:t>Ispračaj učenika četvrtog razreda</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Učenici 4. razreda</w:t>
            </w:r>
          </w:p>
        </w:tc>
        <w:tc>
          <w:tcPr>
            <w:tcW w:w="2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50325C" w:rsidP="00214F9A">
            <w:pPr>
              <w:rPr>
                <w:sz w:val="24"/>
                <w:szCs w:val="24"/>
              </w:rPr>
            </w:pPr>
            <w:r w:rsidRPr="00E5531D">
              <w:rPr>
                <w:sz w:val="24"/>
                <w:szCs w:val="24"/>
              </w:rPr>
              <w:t>P</w:t>
            </w:r>
            <w:r w:rsidR="00E5531D" w:rsidRPr="00E5531D">
              <w:rPr>
                <w:sz w:val="24"/>
                <w:szCs w:val="24"/>
              </w:rPr>
              <w:t>riredba</w:t>
            </w:r>
          </w:p>
        </w:tc>
      </w:tr>
      <w:tr w:rsidR="00E5531D" w:rsidTr="00214F9A">
        <w:trPr>
          <w:trHeight w:val="353"/>
        </w:trPr>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lipanj 2016.</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b/>
                <w:sz w:val="24"/>
                <w:szCs w:val="24"/>
              </w:rPr>
            </w:pPr>
            <w:r w:rsidRPr="00E5531D">
              <w:rPr>
                <w:b/>
                <w:sz w:val="24"/>
                <w:szCs w:val="24"/>
              </w:rPr>
              <w:t>Ispračaj učenika osmog razreda</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E5531D" w:rsidP="00214F9A">
            <w:pPr>
              <w:rPr>
                <w:sz w:val="24"/>
                <w:szCs w:val="24"/>
              </w:rPr>
            </w:pPr>
            <w:r w:rsidRPr="00E5531D">
              <w:rPr>
                <w:sz w:val="24"/>
                <w:szCs w:val="24"/>
              </w:rPr>
              <w:t>Učenici 8. razreda</w:t>
            </w:r>
          </w:p>
        </w:tc>
        <w:tc>
          <w:tcPr>
            <w:tcW w:w="2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31D" w:rsidRPr="00E5531D" w:rsidRDefault="0050325C" w:rsidP="00214F9A">
            <w:pPr>
              <w:rPr>
                <w:sz w:val="24"/>
                <w:szCs w:val="24"/>
              </w:rPr>
            </w:pPr>
            <w:r w:rsidRPr="00E5531D">
              <w:rPr>
                <w:sz w:val="24"/>
                <w:szCs w:val="24"/>
              </w:rPr>
              <w:t>P</w:t>
            </w:r>
            <w:r w:rsidR="00E5531D" w:rsidRPr="00E5531D">
              <w:rPr>
                <w:sz w:val="24"/>
                <w:szCs w:val="24"/>
              </w:rPr>
              <w:t>riredba</w:t>
            </w:r>
          </w:p>
        </w:tc>
      </w:tr>
    </w:tbl>
    <w:p w:rsidR="00E5531D" w:rsidRPr="00E5531D" w:rsidRDefault="00E5531D" w:rsidP="00E5531D"/>
    <w:p w:rsidR="00D16740" w:rsidRDefault="00D16740" w:rsidP="00F666E8">
      <w:pPr>
        <w:rPr>
          <w:b/>
          <w:bCs/>
          <w:iCs/>
          <w:sz w:val="24"/>
          <w:szCs w:val="24"/>
        </w:rPr>
      </w:pPr>
    </w:p>
    <w:p w:rsidR="00DB6676" w:rsidRPr="00DB6676" w:rsidRDefault="00DB6676" w:rsidP="00F666E8">
      <w:pPr>
        <w:rPr>
          <w:b/>
          <w:bCs/>
          <w:iCs/>
          <w:sz w:val="24"/>
          <w:szCs w:val="24"/>
        </w:rPr>
      </w:pPr>
    </w:p>
    <w:p w:rsidR="00D16740" w:rsidRPr="00DB6676" w:rsidRDefault="00D16740" w:rsidP="00106DE0">
      <w:pPr>
        <w:rPr>
          <w:b/>
          <w:bCs/>
          <w:iCs/>
          <w:sz w:val="24"/>
          <w:szCs w:val="24"/>
        </w:rPr>
      </w:pPr>
      <w:r w:rsidRPr="00DB6676">
        <w:rPr>
          <w:b/>
          <w:bCs/>
          <w:iCs/>
          <w:sz w:val="24"/>
          <w:szCs w:val="24"/>
        </w:rPr>
        <w:t>6.</w:t>
      </w:r>
      <w:r w:rsidRPr="00DB6676">
        <w:rPr>
          <w:iCs/>
          <w:sz w:val="24"/>
          <w:szCs w:val="24"/>
        </w:rPr>
        <w:t xml:space="preserve"> </w:t>
      </w:r>
      <w:r w:rsidRPr="00DB6676">
        <w:rPr>
          <w:b/>
          <w:bCs/>
          <w:iCs/>
          <w:sz w:val="24"/>
          <w:szCs w:val="24"/>
        </w:rPr>
        <w:t>PROGRAM RADA LIJEČNIKA ŠKOLSKE MEDICINE</w:t>
      </w:r>
    </w:p>
    <w:p w:rsidR="00DB6676" w:rsidRDefault="00DB6676" w:rsidP="004E1FF3">
      <w:pPr>
        <w:rPr>
          <w:b/>
          <w:bCs/>
          <w:sz w:val="24"/>
          <w:szCs w:val="24"/>
          <w:u w:val="single"/>
        </w:rPr>
      </w:pPr>
    </w:p>
    <w:p w:rsidR="00D16740" w:rsidRDefault="00D16740" w:rsidP="004E1FF3">
      <w:pPr>
        <w:rPr>
          <w:sz w:val="24"/>
          <w:szCs w:val="24"/>
        </w:rPr>
      </w:pPr>
      <w:r w:rsidRPr="00534A1A">
        <w:rPr>
          <w:b/>
          <w:bCs/>
          <w:sz w:val="24"/>
          <w:szCs w:val="24"/>
          <w:u w:val="single"/>
        </w:rPr>
        <w:t>RUJAN</w:t>
      </w:r>
      <w:r>
        <w:rPr>
          <w:sz w:val="24"/>
          <w:szCs w:val="24"/>
        </w:rPr>
        <w:tab/>
        <w:t xml:space="preserve">        </w:t>
      </w:r>
      <w:r w:rsidRPr="00106DE0">
        <w:rPr>
          <w:sz w:val="24"/>
          <w:szCs w:val="24"/>
        </w:rPr>
        <w:t xml:space="preserve"> </w:t>
      </w:r>
      <w:r w:rsidRPr="00106DE0">
        <w:rPr>
          <w:sz w:val="24"/>
          <w:szCs w:val="24"/>
        </w:rPr>
        <w:tab/>
      </w:r>
    </w:p>
    <w:p w:rsidR="00D16740" w:rsidRDefault="00D16740" w:rsidP="004E1FF3">
      <w:pPr>
        <w:rPr>
          <w:sz w:val="24"/>
          <w:szCs w:val="24"/>
        </w:rPr>
      </w:pPr>
      <w:r>
        <w:rPr>
          <w:sz w:val="24"/>
          <w:szCs w:val="24"/>
        </w:rPr>
        <w:t>Obilazak škole i higijenski nadzor nad školom</w:t>
      </w:r>
    </w:p>
    <w:p w:rsidR="00D16740" w:rsidRDefault="00D16740" w:rsidP="004E1FF3">
      <w:pPr>
        <w:rPr>
          <w:sz w:val="24"/>
          <w:szCs w:val="24"/>
        </w:rPr>
      </w:pPr>
      <w:r>
        <w:rPr>
          <w:sz w:val="24"/>
          <w:szCs w:val="24"/>
        </w:rPr>
        <w:t>Preuzimanje popisa učenika po razredima</w:t>
      </w:r>
    </w:p>
    <w:p w:rsidR="00D16740" w:rsidRDefault="00D16740" w:rsidP="004E1FF3">
      <w:pPr>
        <w:rPr>
          <w:sz w:val="24"/>
          <w:szCs w:val="24"/>
        </w:rPr>
      </w:pPr>
      <w:r>
        <w:rPr>
          <w:sz w:val="24"/>
          <w:szCs w:val="24"/>
        </w:rPr>
        <w:t>Planiranje rada i aktivnosti za pojedinu školu</w:t>
      </w:r>
    </w:p>
    <w:p w:rsidR="00D16740" w:rsidRDefault="00D16740" w:rsidP="004E1FF3">
      <w:pPr>
        <w:rPr>
          <w:sz w:val="24"/>
          <w:szCs w:val="24"/>
        </w:rPr>
      </w:pPr>
      <w:r>
        <w:rPr>
          <w:sz w:val="24"/>
          <w:szCs w:val="24"/>
        </w:rPr>
        <w:t xml:space="preserve">Rad u timu stručnog povjerenstva </w:t>
      </w:r>
    </w:p>
    <w:p w:rsidR="00D16740" w:rsidRDefault="00D16740" w:rsidP="004E1FF3">
      <w:pPr>
        <w:rPr>
          <w:sz w:val="24"/>
          <w:szCs w:val="24"/>
        </w:rPr>
      </w:pPr>
      <w:r>
        <w:rPr>
          <w:sz w:val="24"/>
          <w:szCs w:val="24"/>
        </w:rPr>
        <w:t>Pregledi za utvrđivanje zdravstvene sposobnosti za prilagođen program TZK</w:t>
      </w:r>
    </w:p>
    <w:p w:rsidR="00D16740" w:rsidRDefault="00D16740" w:rsidP="004E1FF3">
      <w:pPr>
        <w:rPr>
          <w:sz w:val="24"/>
          <w:szCs w:val="24"/>
        </w:rPr>
      </w:pPr>
      <w:r>
        <w:rPr>
          <w:sz w:val="24"/>
          <w:szCs w:val="24"/>
        </w:rPr>
        <w:t>Savjetovanje učitelja o djeci s teškoćama u razvoju i izradu prilagođenih programa</w:t>
      </w:r>
    </w:p>
    <w:p w:rsidR="00D16740" w:rsidRDefault="00D16740" w:rsidP="004E1FF3">
      <w:pPr>
        <w:rPr>
          <w:sz w:val="24"/>
          <w:szCs w:val="24"/>
        </w:rPr>
      </w:pPr>
      <w:r>
        <w:rPr>
          <w:sz w:val="24"/>
          <w:szCs w:val="24"/>
        </w:rPr>
        <w:t>Predavanje za roditelje uč. 1. razreda na temu „Prilagodba na školu“</w:t>
      </w:r>
    </w:p>
    <w:p w:rsidR="00D16740" w:rsidRDefault="00D16740" w:rsidP="004E1FF3">
      <w:pPr>
        <w:rPr>
          <w:sz w:val="24"/>
          <w:szCs w:val="24"/>
        </w:rPr>
      </w:pPr>
      <w:r>
        <w:rPr>
          <w:sz w:val="24"/>
          <w:szCs w:val="24"/>
        </w:rPr>
        <w:t>Procjepljivanje učenika 1. razreda protiv difterije, tetanusa, dječje paralize, ospica, zaušnjaka i rubeole</w:t>
      </w:r>
    </w:p>
    <w:p w:rsidR="00D16740" w:rsidRDefault="00D16740" w:rsidP="004E1FF3">
      <w:pPr>
        <w:rPr>
          <w:sz w:val="24"/>
          <w:szCs w:val="24"/>
        </w:rPr>
      </w:pPr>
      <w:r>
        <w:rPr>
          <w:sz w:val="24"/>
          <w:szCs w:val="24"/>
        </w:rPr>
        <w:t>Cijepljenje učenika 6. razreda protiv hepatitisa B (1. doza)</w:t>
      </w:r>
    </w:p>
    <w:p w:rsidR="00D16740" w:rsidRDefault="00D16740" w:rsidP="004E1FF3">
      <w:pPr>
        <w:rPr>
          <w:sz w:val="24"/>
          <w:szCs w:val="24"/>
        </w:rPr>
      </w:pPr>
      <w:r>
        <w:rPr>
          <w:sz w:val="24"/>
          <w:szCs w:val="24"/>
        </w:rPr>
        <w:t>Predavanje s temom „B hepatitis i prevencija rizičnih ponašanja</w:t>
      </w:r>
    </w:p>
    <w:p w:rsidR="00D16740" w:rsidRDefault="00D16740" w:rsidP="004E1FF3">
      <w:pPr>
        <w:rPr>
          <w:sz w:val="24"/>
          <w:szCs w:val="24"/>
        </w:rPr>
      </w:pPr>
      <w:r>
        <w:rPr>
          <w:sz w:val="24"/>
          <w:szCs w:val="24"/>
        </w:rPr>
        <w:t>Predavanje na temu „Borba protiv tuberkuloze i važnost imunizacije“</w:t>
      </w:r>
    </w:p>
    <w:p w:rsidR="00D16740" w:rsidRDefault="00D16740" w:rsidP="004E1FF3">
      <w:pPr>
        <w:rPr>
          <w:sz w:val="24"/>
          <w:szCs w:val="24"/>
        </w:rPr>
      </w:pPr>
      <w:r>
        <w:rPr>
          <w:sz w:val="24"/>
          <w:szCs w:val="24"/>
        </w:rPr>
        <w:t>Screening test za Mentalno zdravlje uč. 7. razreda</w:t>
      </w:r>
    </w:p>
    <w:p w:rsidR="00D16740" w:rsidRDefault="00D16740" w:rsidP="004E1FF3">
      <w:pPr>
        <w:rPr>
          <w:sz w:val="24"/>
          <w:szCs w:val="24"/>
        </w:rPr>
      </w:pPr>
      <w:r>
        <w:rPr>
          <w:sz w:val="24"/>
          <w:szCs w:val="24"/>
        </w:rPr>
        <w:t>Screening test „Debljina je bolest - hrana može biti lijek“ (učenici 6. razreda)</w:t>
      </w:r>
    </w:p>
    <w:p w:rsidR="00D16740" w:rsidRDefault="00D16740" w:rsidP="004E1FF3">
      <w:pPr>
        <w:rPr>
          <w:sz w:val="24"/>
          <w:szCs w:val="24"/>
        </w:rPr>
      </w:pPr>
    </w:p>
    <w:p w:rsidR="00D16740" w:rsidRDefault="00D16740" w:rsidP="004E1FF3">
      <w:pPr>
        <w:suppressAutoHyphens/>
        <w:rPr>
          <w:sz w:val="24"/>
          <w:szCs w:val="24"/>
        </w:rPr>
      </w:pPr>
      <w:r w:rsidRPr="00534A1A">
        <w:rPr>
          <w:b/>
          <w:bCs/>
          <w:sz w:val="24"/>
          <w:szCs w:val="24"/>
          <w:u w:val="single"/>
        </w:rPr>
        <w:t>LISTOPAD</w:t>
      </w:r>
      <w:r w:rsidRPr="00106DE0">
        <w:rPr>
          <w:sz w:val="24"/>
          <w:szCs w:val="24"/>
        </w:rPr>
        <w:t xml:space="preserve">   </w:t>
      </w:r>
    </w:p>
    <w:p w:rsidR="00D16740" w:rsidRDefault="00D16740" w:rsidP="004E1FF3">
      <w:pPr>
        <w:suppressAutoHyphens/>
        <w:rPr>
          <w:sz w:val="24"/>
          <w:szCs w:val="24"/>
        </w:rPr>
      </w:pPr>
      <w:r w:rsidRPr="00106DE0">
        <w:rPr>
          <w:sz w:val="24"/>
          <w:szCs w:val="24"/>
        </w:rPr>
        <w:t xml:space="preserve">    </w:t>
      </w:r>
    </w:p>
    <w:p w:rsidR="00D16740" w:rsidRDefault="00D16740" w:rsidP="004E1FF3">
      <w:pPr>
        <w:suppressAutoHyphens/>
        <w:rPr>
          <w:sz w:val="24"/>
          <w:szCs w:val="24"/>
        </w:rPr>
      </w:pPr>
      <w:r>
        <w:rPr>
          <w:sz w:val="24"/>
          <w:szCs w:val="24"/>
        </w:rPr>
        <w:t xml:space="preserve"> C</w:t>
      </w:r>
      <w:r w:rsidRPr="00106DE0">
        <w:rPr>
          <w:sz w:val="24"/>
          <w:szCs w:val="24"/>
        </w:rPr>
        <w:t>ijepljenje</w:t>
      </w:r>
      <w:r>
        <w:rPr>
          <w:sz w:val="24"/>
          <w:szCs w:val="24"/>
        </w:rPr>
        <w:t xml:space="preserve"> protiv Hepatitisa B (2. doza)</w:t>
      </w:r>
      <w:r w:rsidRPr="00106DE0">
        <w:rPr>
          <w:sz w:val="24"/>
          <w:szCs w:val="24"/>
        </w:rPr>
        <w:t xml:space="preserve">  </w:t>
      </w:r>
      <w:r>
        <w:rPr>
          <w:sz w:val="24"/>
          <w:szCs w:val="24"/>
        </w:rPr>
        <w:t>za 6. razrede</w:t>
      </w:r>
    </w:p>
    <w:p w:rsidR="00D16740" w:rsidRDefault="005564E5" w:rsidP="004E1FF3">
      <w:pPr>
        <w:suppressAutoHyphens/>
        <w:rPr>
          <w:sz w:val="24"/>
          <w:szCs w:val="24"/>
        </w:rPr>
      </w:pPr>
      <w:r>
        <w:rPr>
          <w:sz w:val="24"/>
          <w:szCs w:val="24"/>
        </w:rPr>
        <w:t>Sistematski pregled učenika 8. Razreda  vezanih uz profesionalnu orijentaciju</w:t>
      </w:r>
    </w:p>
    <w:p w:rsidR="00D16740" w:rsidRDefault="00D16740" w:rsidP="004E1FF3">
      <w:pPr>
        <w:suppressAutoHyphens/>
        <w:rPr>
          <w:sz w:val="24"/>
          <w:szCs w:val="24"/>
        </w:rPr>
      </w:pPr>
    </w:p>
    <w:p w:rsidR="00D16740" w:rsidRDefault="00D16740" w:rsidP="004E1FF3">
      <w:pPr>
        <w:suppressAutoHyphens/>
        <w:rPr>
          <w:b/>
          <w:bCs/>
          <w:sz w:val="24"/>
          <w:szCs w:val="24"/>
          <w:u w:val="single"/>
        </w:rPr>
      </w:pPr>
      <w:r w:rsidRPr="00534A1A">
        <w:rPr>
          <w:b/>
          <w:bCs/>
          <w:sz w:val="24"/>
          <w:szCs w:val="24"/>
          <w:u w:val="single"/>
        </w:rPr>
        <w:t xml:space="preserve">STUDENI </w:t>
      </w:r>
    </w:p>
    <w:p w:rsidR="00D16740" w:rsidRPr="00534A1A" w:rsidRDefault="00D16740" w:rsidP="004E1FF3">
      <w:pPr>
        <w:suppressAutoHyphens/>
        <w:rPr>
          <w:sz w:val="24"/>
          <w:szCs w:val="24"/>
        </w:rPr>
      </w:pPr>
    </w:p>
    <w:p w:rsidR="00D16740" w:rsidRDefault="00D16740" w:rsidP="004E1FF3">
      <w:pPr>
        <w:suppressAutoHyphens/>
        <w:rPr>
          <w:sz w:val="24"/>
          <w:szCs w:val="24"/>
        </w:rPr>
      </w:pPr>
      <w:r w:rsidRPr="00534A1A">
        <w:rPr>
          <w:sz w:val="24"/>
          <w:szCs w:val="24"/>
        </w:rPr>
        <w:t>Cijepljenje učenika 8. razreda protiv difterije, tetanusa i dječje paralize</w:t>
      </w:r>
    </w:p>
    <w:p w:rsidR="00D16740" w:rsidRPr="00534A1A" w:rsidRDefault="00D16740" w:rsidP="004E1FF3">
      <w:pPr>
        <w:suppressAutoHyphens/>
        <w:rPr>
          <w:sz w:val="24"/>
          <w:szCs w:val="24"/>
        </w:rPr>
      </w:pPr>
      <w:r>
        <w:rPr>
          <w:sz w:val="24"/>
          <w:szCs w:val="24"/>
        </w:rPr>
        <w:t>Obrada djece sa zdravstvenim poteškoćama za profesionalnu orijentaciju</w:t>
      </w:r>
    </w:p>
    <w:p w:rsidR="005564E5" w:rsidRDefault="005564E5" w:rsidP="004E1FF3">
      <w:pPr>
        <w:rPr>
          <w:b/>
          <w:bCs/>
          <w:sz w:val="24"/>
          <w:szCs w:val="24"/>
          <w:u w:val="single"/>
        </w:rPr>
      </w:pPr>
    </w:p>
    <w:p w:rsidR="00D16740" w:rsidRDefault="00D16740" w:rsidP="004E1FF3">
      <w:pPr>
        <w:rPr>
          <w:b/>
          <w:bCs/>
          <w:sz w:val="24"/>
          <w:szCs w:val="24"/>
          <w:u w:val="single"/>
        </w:rPr>
      </w:pPr>
      <w:r>
        <w:rPr>
          <w:b/>
          <w:bCs/>
          <w:sz w:val="24"/>
          <w:szCs w:val="24"/>
          <w:u w:val="single"/>
        </w:rPr>
        <w:t>PROSINAC</w:t>
      </w:r>
    </w:p>
    <w:p w:rsidR="00D16740" w:rsidRDefault="00D16740" w:rsidP="004E1FF3">
      <w:pPr>
        <w:rPr>
          <w:b/>
          <w:bCs/>
          <w:sz w:val="24"/>
          <w:szCs w:val="24"/>
          <w:u w:val="single"/>
        </w:rPr>
      </w:pPr>
    </w:p>
    <w:p w:rsidR="00D16740" w:rsidRDefault="00D16740" w:rsidP="004E1FF3">
      <w:pPr>
        <w:rPr>
          <w:sz w:val="24"/>
          <w:szCs w:val="24"/>
        </w:rPr>
      </w:pPr>
      <w:r>
        <w:rPr>
          <w:sz w:val="24"/>
          <w:szCs w:val="24"/>
        </w:rPr>
        <w:t>Zaključivanje pedagoške opservacije uč. 1. razreda i određivanje primjerenog oblika školovanja</w:t>
      </w:r>
    </w:p>
    <w:p w:rsidR="00D16740" w:rsidRPr="00106DE0" w:rsidRDefault="00D16740" w:rsidP="004E1FF3">
      <w:pPr>
        <w:rPr>
          <w:sz w:val="24"/>
          <w:szCs w:val="24"/>
        </w:rPr>
      </w:pPr>
      <w:r w:rsidRPr="00106DE0">
        <w:rPr>
          <w:sz w:val="24"/>
          <w:szCs w:val="24"/>
        </w:rPr>
        <w:tab/>
        <w:t xml:space="preserve">         </w:t>
      </w:r>
    </w:p>
    <w:p w:rsidR="00D16740" w:rsidRDefault="00D16740" w:rsidP="004E1FF3">
      <w:pPr>
        <w:rPr>
          <w:b/>
          <w:bCs/>
          <w:sz w:val="24"/>
          <w:szCs w:val="24"/>
          <w:u w:val="single"/>
        </w:rPr>
      </w:pPr>
      <w:r>
        <w:rPr>
          <w:b/>
          <w:bCs/>
          <w:sz w:val="24"/>
          <w:szCs w:val="24"/>
          <w:u w:val="single"/>
        </w:rPr>
        <w:t>VELJAČA</w:t>
      </w:r>
    </w:p>
    <w:p w:rsidR="00D16740" w:rsidRDefault="00D16740" w:rsidP="004E1FF3">
      <w:pPr>
        <w:rPr>
          <w:b/>
          <w:bCs/>
          <w:sz w:val="24"/>
          <w:szCs w:val="24"/>
          <w:u w:val="single"/>
        </w:rPr>
      </w:pPr>
    </w:p>
    <w:p w:rsidR="00D16740" w:rsidRDefault="00D16740" w:rsidP="004E1FF3">
      <w:pPr>
        <w:rPr>
          <w:sz w:val="24"/>
          <w:szCs w:val="24"/>
        </w:rPr>
      </w:pPr>
      <w:r>
        <w:rPr>
          <w:sz w:val="24"/>
          <w:szCs w:val="24"/>
        </w:rPr>
        <w:t xml:space="preserve"> Screening poremećaja sluha kod učenika 7. razreda</w:t>
      </w:r>
    </w:p>
    <w:p w:rsidR="00D16740" w:rsidRDefault="00D16740" w:rsidP="004E1FF3">
      <w:pPr>
        <w:rPr>
          <w:sz w:val="24"/>
          <w:szCs w:val="24"/>
        </w:rPr>
      </w:pPr>
      <w:r>
        <w:rPr>
          <w:sz w:val="24"/>
          <w:szCs w:val="24"/>
        </w:rPr>
        <w:t>Screening vida i vida na boje kod učenika trećih razreda</w:t>
      </w:r>
    </w:p>
    <w:p w:rsidR="00D16740" w:rsidRPr="00106DE0" w:rsidRDefault="00D16740" w:rsidP="004E1FF3">
      <w:pPr>
        <w:rPr>
          <w:sz w:val="24"/>
          <w:szCs w:val="24"/>
        </w:rPr>
      </w:pPr>
      <w:r>
        <w:rPr>
          <w:sz w:val="24"/>
          <w:szCs w:val="24"/>
        </w:rPr>
        <w:t>Predavanje sa temom „Zdrava prehrana „ učenicima trećih razreda</w:t>
      </w:r>
    </w:p>
    <w:p w:rsidR="00D16740" w:rsidRPr="00106DE0" w:rsidRDefault="00D16740" w:rsidP="004E1FF3">
      <w:pPr>
        <w:rPr>
          <w:sz w:val="24"/>
          <w:szCs w:val="24"/>
        </w:rPr>
      </w:pPr>
    </w:p>
    <w:p w:rsidR="00D16740" w:rsidRDefault="00D16740" w:rsidP="004E1FF3">
      <w:pPr>
        <w:pStyle w:val="Zaglavlje"/>
        <w:tabs>
          <w:tab w:val="clear" w:pos="4153"/>
          <w:tab w:val="clear" w:pos="8306"/>
        </w:tabs>
        <w:rPr>
          <w:b/>
          <w:bCs/>
          <w:u w:val="single"/>
          <w:lang w:val="hr-HR"/>
        </w:rPr>
      </w:pPr>
      <w:r>
        <w:rPr>
          <w:b/>
          <w:bCs/>
          <w:u w:val="single"/>
          <w:lang w:val="hr-HR"/>
        </w:rPr>
        <w:t>OŽUJAK</w:t>
      </w:r>
    </w:p>
    <w:p w:rsidR="00D16740" w:rsidRDefault="00D16740" w:rsidP="004E1FF3">
      <w:pPr>
        <w:pStyle w:val="Zaglavlje"/>
        <w:tabs>
          <w:tab w:val="clear" w:pos="4153"/>
          <w:tab w:val="clear" w:pos="8306"/>
        </w:tabs>
        <w:rPr>
          <w:b/>
          <w:bCs/>
          <w:u w:val="single"/>
          <w:lang w:val="hr-HR"/>
        </w:rPr>
      </w:pPr>
    </w:p>
    <w:p w:rsidR="00D16740" w:rsidRPr="00922D5A" w:rsidRDefault="00D16740" w:rsidP="004E1FF3">
      <w:pPr>
        <w:pStyle w:val="Zaglavlje"/>
        <w:tabs>
          <w:tab w:val="clear" w:pos="4153"/>
          <w:tab w:val="clear" w:pos="8306"/>
        </w:tabs>
        <w:rPr>
          <w:b/>
          <w:bCs/>
          <w:u w:val="single"/>
          <w:lang w:val="hr-HR"/>
        </w:rPr>
      </w:pPr>
      <w:r>
        <w:rPr>
          <w:lang w:val="hr-HR"/>
        </w:rPr>
        <w:t>Sistematski pregledi učenika petih razreda</w:t>
      </w:r>
    </w:p>
    <w:p w:rsidR="00D16740" w:rsidRDefault="00D16740" w:rsidP="004E1FF3">
      <w:pPr>
        <w:pStyle w:val="Zaglavlje"/>
        <w:ind w:left="-142"/>
        <w:rPr>
          <w:lang w:val="hr-HR"/>
        </w:rPr>
      </w:pPr>
      <w:r>
        <w:rPr>
          <w:lang w:val="hr-HR"/>
        </w:rPr>
        <w:t xml:space="preserve"> Roditeljski sastanak za roditelje učenika petih razreda s temom „Pubertet“ i higijena</w:t>
      </w:r>
    </w:p>
    <w:p w:rsidR="00D16740" w:rsidRPr="004721E0" w:rsidRDefault="00D16740" w:rsidP="004E1FF3">
      <w:pPr>
        <w:pStyle w:val="Zaglavlje"/>
        <w:ind w:firstLine="1980"/>
        <w:rPr>
          <w:lang w:val="hr-HR"/>
        </w:rPr>
      </w:pPr>
    </w:p>
    <w:p w:rsidR="00D16740" w:rsidRDefault="00D16740" w:rsidP="004E1FF3">
      <w:pPr>
        <w:pStyle w:val="Zaglavlje"/>
        <w:tabs>
          <w:tab w:val="clear" w:pos="4153"/>
          <w:tab w:val="clear" w:pos="8306"/>
        </w:tabs>
        <w:rPr>
          <w:lang w:val="hr-HR"/>
        </w:rPr>
      </w:pPr>
      <w:r>
        <w:rPr>
          <w:b/>
          <w:bCs/>
          <w:u w:val="single"/>
          <w:lang w:val="hr-HR"/>
        </w:rPr>
        <w:t>TRAVANJ</w:t>
      </w:r>
      <w:r>
        <w:rPr>
          <w:lang w:val="hr-HR"/>
        </w:rPr>
        <w:t xml:space="preserve">     </w:t>
      </w:r>
    </w:p>
    <w:p w:rsidR="00D16740" w:rsidRDefault="00D16740" w:rsidP="004E1FF3">
      <w:pPr>
        <w:pStyle w:val="Zaglavlje"/>
        <w:tabs>
          <w:tab w:val="clear" w:pos="4153"/>
          <w:tab w:val="clear" w:pos="8306"/>
        </w:tabs>
        <w:rPr>
          <w:lang w:val="hr-HR"/>
        </w:rPr>
      </w:pPr>
    </w:p>
    <w:p w:rsidR="00D16740" w:rsidRDefault="00D16740" w:rsidP="004E1FF3">
      <w:pPr>
        <w:pStyle w:val="Zaglavlje"/>
        <w:tabs>
          <w:tab w:val="clear" w:pos="4153"/>
          <w:tab w:val="clear" w:pos="8306"/>
        </w:tabs>
        <w:rPr>
          <w:lang w:val="hr-HR"/>
        </w:rPr>
      </w:pPr>
      <w:r>
        <w:rPr>
          <w:lang w:val="hr-HR"/>
        </w:rPr>
        <w:t>Cijepljenje učenika šestih razreda protiv hepatitisa B (3. doza)</w:t>
      </w:r>
    </w:p>
    <w:p w:rsidR="00D16740" w:rsidRDefault="00D16740" w:rsidP="004E1FF3">
      <w:pPr>
        <w:pStyle w:val="Zaglavlje"/>
        <w:tabs>
          <w:tab w:val="clear" w:pos="4153"/>
          <w:tab w:val="clear" w:pos="8306"/>
        </w:tabs>
        <w:rPr>
          <w:lang w:val="hr-HR"/>
        </w:rPr>
      </w:pPr>
      <w:r>
        <w:rPr>
          <w:lang w:val="hr-HR"/>
        </w:rPr>
        <w:t>Screening poremećaja sustava za kretanje učenika šestih razreda, mjerenje visine i težine</w:t>
      </w:r>
    </w:p>
    <w:p w:rsidR="00D16740" w:rsidRDefault="00D16740" w:rsidP="004E1FF3">
      <w:pPr>
        <w:pStyle w:val="Zaglavlje"/>
        <w:tabs>
          <w:tab w:val="clear" w:pos="4153"/>
          <w:tab w:val="clear" w:pos="8306"/>
        </w:tabs>
        <w:rPr>
          <w:lang w:val="hr-HR"/>
        </w:rPr>
      </w:pPr>
      <w:r>
        <w:rPr>
          <w:lang w:val="hr-HR"/>
        </w:rPr>
        <w:t>Predavanje o pravilnoj prehrani i prevenciji debljine za učenike šestih razreda</w:t>
      </w:r>
    </w:p>
    <w:p w:rsidR="00D16740" w:rsidRDefault="00D16740" w:rsidP="004E1FF3">
      <w:pPr>
        <w:pStyle w:val="Zaglavlje"/>
        <w:tabs>
          <w:tab w:val="clear" w:pos="4153"/>
          <w:tab w:val="clear" w:pos="8306"/>
        </w:tabs>
        <w:rPr>
          <w:lang w:val="hr-HR"/>
        </w:rPr>
      </w:pPr>
      <w:r>
        <w:rPr>
          <w:lang w:val="hr-HR"/>
        </w:rPr>
        <w:t>Sistematski pregledi upisnika u prvi razred</w:t>
      </w:r>
    </w:p>
    <w:p w:rsidR="00D16740" w:rsidRDefault="00D16740" w:rsidP="004E1FF3">
      <w:pPr>
        <w:pStyle w:val="Zaglavlje"/>
        <w:tabs>
          <w:tab w:val="clear" w:pos="4153"/>
          <w:tab w:val="clear" w:pos="8306"/>
        </w:tabs>
        <w:rPr>
          <w:lang w:val="hr-HR"/>
        </w:rPr>
      </w:pPr>
      <w:r>
        <w:rPr>
          <w:lang w:val="hr-HR"/>
        </w:rPr>
        <w:t xml:space="preserve">Cijepljenje upisnika u prvi razred (difterija, tetanus, dječja paraliza ili ospice, rubeola)           </w:t>
      </w:r>
    </w:p>
    <w:p w:rsidR="00D16740" w:rsidRPr="004721E0" w:rsidRDefault="00D16740" w:rsidP="004E1FF3">
      <w:pPr>
        <w:pStyle w:val="Zaglavlje"/>
        <w:tabs>
          <w:tab w:val="clear" w:pos="4153"/>
          <w:tab w:val="clear" w:pos="8306"/>
        </w:tabs>
        <w:rPr>
          <w:lang w:val="hr-HR"/>
        </w:rPr>
      </w:pPr>
      <w:r w:rsidRPr="004721E0">
        <w:rPr>
          <w:lang w:val="hr-HR"/>
        </w:rPr>
        <w:t xml:space="preserve"> </w:t>
      </w:r>
    </w:p>
    <w:p w:rsidR="00D16740" w:rsidRPr="00933917" w:rsidRDefault="00D16740" w:rsidP="004E1FF3">
      <w:pPr>
        <w:ind w:left="-142"/>
        <w:rPr>
          <w:b/>
          <w:bCs/>
          <w:sz w:val="24"/>
          <w:szCs w:val="24"/>
          <w:u w:val="single"/>
        </w:rPr>
      </w:pPr>
      <w:r w:rsidRPr="00933917">
        <w:rPr>
          <w:b/>
          <w:bCs/>
          <w:sz w:val="24"/>
          <w:szCs w:val="24"/>
          <w:u w:val="single"/>
        </w:rPr>
        <w:t xml:space="preserve">   SVIBANJ/LIPANJ/SRPANJ</w:t>
      </w:r>
    </w:p>
    <w:p w:rsidR="00D16740" w:rsidRDefault="00D16740" w:rsidP="004E1FF3">
      <w:pPr>
        <w:ind w:left="-142"/>
        <w:rPr>
          <w:sz w:val="24"/>
          <w:szCs w:val="24"/>
        </w:rPr>
      </w:pPr>
    </w:p>
    <w:p w:rsidR="00D16740" w:rsidRDefault="00D16740" w:rsidP="004E1FF3">
      <w:pPr>
        <w:ind w:left="-142"/>
        <w:rPr>
          <w:sz w:val="24"/>
          <w:szCs w:val="24"/>
        </w:rPr>
      </w:pPr>
      <w:r>
        <w:rPr>
          <w:sz w:val="24"/>
          <w:szCs w:val="24"/>
        </w:rPr>
        <w:t>Sistematski pregledi upisnika u prvi razred</w:t>
      </w:r>
    </w:p>
    <w:p w:rsidR="00D16740" w:rsidRDefault="00D16740" w:rsidP="004E1FF3">
      <w:pPr>
        <w:pStyle w:val="Zaglavlje"/>
        <w:tabs>
          <w:tab w:val="clear" w:pos="4153"/>
          <w:tab w:val="clear" w:pos="8306"/>
        </w:tabs>
        <w:rPr>
          <w:lang w:val="hr-HR"/>
        </w:rPr>
      </w:pPr>
      <w:r>
        <w:t>Cijepljenje</w:t>
      </w:r>
      <w:r w:rsidRPr="00922D5A">
        <w:rPr>
          <w:lang w:val="hr-HR"/>
        </w:rPr>
        <w:t xml:space="preserve"> </w:t>
      </w:r>
      <w:r>
        <w:t>upisnika</w:t>
      </w:r>
      <w:r w:rsidRPr="00922D5A">
        <w:rPr>
          <w:lang w:val="hr-HR"/>
        </w:rPr>
        <w:t xml:space="preserve"> </w:t>
      </w:r>
      <w:r>
        <w:t>u</w:t>
      </w:r>
      <w:r w:rsidRPr="00922D5A">
        <w:rPr>
          <w:lang w:val="hr-HR"/>
        </w:rPr>
        <w:t xml:space="preserve"> 1. </w:t>
      </w:r>
      <w:r>
        <w:t>razred</w:t>
      </w:r>
      <w:r w:rsidRPr="00922D5A">
        <w:rPr>
          <w:lang w:val="hr-HR"/>
        </w:rPr>
        <w:t xml:space="preserve"> </w:t>
      </w:r>
      <w:r>
        <w:rPr>
          <w:lang w:val="hr-HR"/>
        </w:rPr>
        <w:t xml:space="preserve">(difterija, tetanus, dječja paraliza ili ospice, rubeola)  </w:t>
      </w:r>
    </w:p>
    <w:p w:rsidR="00D16740" w:rsidRDefault="00D16740" w:rsidP="004E1FF3">
      <w:pPr>
        <w:pStyle w:val="Zaglavlje"/>
        <w:tabs>
          <w:tab w:val="clear" w:pos="4153"/>
          <w:tab w:val="clear" w:pos="8306"/>
        </w:tabs>
        <w:rPr>
          <w:lang w:val="hr-HR"/>
        </w:rPr>
      </w:pPr>
      <w:r>
        <w:rPr>
          <w:lang w:val="hr-HR"/>
        </w:rPr>
        <w:t xml:space="preserve">Pregledi učenika za upis u srednju školu uz izdavanje liječničke svjedodžbe         </w:t>
      </w:r>
    </w:p>
    <w:p w:rsidR="00D16740" w:rsidRPr="004721E0" w:rsidRDefault="00D16740" w:rsidP="004E1FF3">
      <w:pPr>
        <w:pStyle w:val="Zaglavlje"/>
        <w:tabs>
          <w:tab w:val="clear" w:pos="4153"/>
          <w:tab w:val="clear" w:pos="8306"/>
        </w:tabs>
        <w:rPr>
          <w:lang w:val="hr-HR"/>
        </w:rPr>
      </w:pPr>
      <w:r w:rsidRPr="004721E0">
        <w:rPr>
          <w:lang w:val="hr-HR"/>
        </w:rPr>
        <w:t xml:space="preserve"> </w:t>
      </w:r>
    </w:p>
    <w:p w:rsidR="00D16740" w:rsidRPr="00922D5A" w:rsidRDefault="00D16740" w:rsidP="004E1FF3">
      <w:pPr>
        <w:ind w:left="-142"/>
        <w:rPr>
          <w:sz w:val="24"/>
          <w:szCs w:val="24"/>
        </w:rPr>
      </w:pPr>
    </w:p>
    <w:p w:rsidR="00D16740" w:rsidRDefault="00D16740" w:rsidP="004E1FF3">
      <w:pPr>
        <w:rPr>
          <w:b/>
          <w:bCs/>
          <w:sz w:val="24"/>
          <w:szCs w:val="24"/>
        </w:rPr>
      </w:pPr>
      <w:r w:rsidRPr="00922D5A">
        <w:rPr>
          <w:b/>
          <w:bCs/>
          <w:sz w:val="24"/>
          <w:szCs w:val="24"/>
        </w:rPr>
        <w:t>KONTINUIRANO TIJEKOM ŠKOLSKE GODINE:</w:t>
      </w:r>
    </w:p>
    <w:p w:rsidR="00D16740" w:rsidRPr="00922D5A" w:rsidRDefault="00D16740" w:rsidP="004E1FF3">
      <w:pPr>
        <w:rPr>
          <w:b/>
          <w:bCs/>
          <w:sz w:val="24"/>
          <w:szCs w:val="24"/>
        </w:rPr>
      </w:pPr>
    </w:p>
    <w:p w:rsidR="00D16740" w:rsidRPr="00106DE0" w:rsidRDefault="00D16740" w:rsidP="004E1FF3">
      <w:pPr>
        <w:ind w:left="-142"/>
        <w:rPr>
          <w:sz w:val="24"/>
          <w:szCs w:val="24"/>
        </w:rPr>
      </w:pPr>
      <w:r w:rsidRPr="00106DE0">
        <w:rPr>
          <w:sz w:val="24"/>
          <w:szCs w:val="24"/>
        </w:rPr>
        <w:t xml:space="preserve">Pregledi u svrhu utvrđivanja zdravstvenog stanja i sposobnosti za </w:t>
      </w:r>
      <w:r w:rsidR="005564E5">
        <w:rPr>
          <w:sz w:val="24"/>
          <w:szCs w:val="24"/>
        </w:rPr>
        <w:t xml:space="preserve">određivanje primjerenog oblika školovanja i </w:t>
      </w:r>
      <w:r w:rsidRPr="00106DE0">
        <w:rPr>
          <w:sz w:val="24"/>
          <w:szCs w:val="24"/>
        </w:rPr>
        <w:t>prilagođeni program</w:t>
      </w:r>
      <w:r w:rsidR="005564E5">
        <w:rPr>
          <w:sz w:val="24"/>
          <w:szCs w:val="24"/>
        </w:rPr>
        <w:t xml:space="preserve"> </w:t>
      </w:r>
      <w:r w:rsidRPr="00106DE0">
        <w:rPr>
          <w:sz w:val="24"/>
          <w:szCs w:val="24"/>
        </w:rPr>
        <w:t xml:space="preserve"> tjelesne i zdravstvene kulture.</w:t>
      </w:r>
    </w:p>
    <w:p w:rsidR="00D16740" w:rsidRPr="00106DE0" w:rsidRDefault="00D16740" w:rsidP="004E1FF3">
      <w:pPr>
        <w:rPr>
          <w:sz w:val="24"/>
          <w:szCs w:val="24"/>
        </w:rPr>
      </w:pPr>
      <w:r w:rsidRPr="00106DE0">
        <w:rPr>
          <w:sz w:val="24"/>
          <w:szCs w:val="24"/>
        </w:rPr>
        <w:t>Pregledi pri započinjanju bavljenja sportskim aktivnostima.</w:t>
      </w:r>
    </w:p>
    <w:p w:rsidR="00D16740" w:rsidRPr="00106DE0" w:rsidRDefault="00D16740" w:rsidP="004E1FF3">
      <w:pPr>
        <w:rPr>
          <w:sz w:val="24"/>
          <w:szCs w:val="24"/>
        </w:rPr>
      </w:pPr>
      <w:r w:rsidRPr="00106DE0">
        <w:rPr>
          <w:sz w:val="24"/>
          <w:szCs w:val="24"/>
        </w:rPr>
        <w:t>Rad u savjetovalištu.</w:t>
      </w:r>
    </w:p>
    <w:p w:rsidR="00D16740" w:rsidRPr="00106DE0" w:rsidRDefault="00D16740" w:rsidP="004E1FF3">
      <w:pPr>
        <w:rPr>
          <w:sz w:val="24"/>
          <w:szCs w:val="24"/>
        </w:rPr>
      </w:pPr>
      <w:r w:rsidRPr="00106DE0">
        <w:rPr>
          <w:sz w:val="24"/>
          <w:szCs w:val="24"/>
        </w:rPr>
        <w:t>Prilagodba na školu.</w:t>
      </w:r>
    </w:p>
    <w:p w:rsidR="00D16740" w:rsidRPr="00106DE0" w:rsidRDefault="00D16740" w:rsidP="004E1FF3">
      <w:pPr>
        <w:rPr>
          <w:sz w:val="24"/>
          <w:szCs w:val="24"/>
        </w:rPr>
      </w:pPr>
      <w:r w:rsidRPr="00106DE0">
        <w:rPr>
          <w:sz w:val="24"/>
          <w:szCs w:val="24"/>
        </w:rPr>
        <w:t>Školski neuspjeh, poremećaj ponašanja, problemi razvoja i sazrijevenje, kronični poremećaj zdravlja, zlouporaba psihoaktivnih droga i drugi oblici ovisnosti, problemi mentalnog zdravlja.</w:t>
      </w:r>
    </w:p>
    <w:p w:rsidR="00D16740" w:rsidRPr="00B16463" w:rsidRDefault="00D16740" w:rsidP="004E1FF3">
      <w:pPr>
        <w:ind w:left="1980" w:hanging="1980"/>
        <w:rPr>
          <w:sz w:val="24"/>
          <w:szCs w:val="24"/>
          <w:lang w:val="pl-PL"/>
        </w:rPr>
      </w:pPr>
      <w:r w:rsidRPr="00B16463">
        <w:rPr>
          <w:sz w:val="24"/>
          <w:szCs w:val="24"/>
          <w:lang w:val="pl-PL"/>
        </w:rPr>
        <w:t>Pregledi pri odlasku na organizirani odmor i ekskurzije.</w:t>
      </w:r>
    </w:p>
    <w:p w:rsidR="00D16740" w:rsidRPr="00B16463" w:rsidRDefault="00D16740" w:rsidP="004E1FF3">
      <w:pPr>
        <w:rPr>
          <w:sz w:val="24"/>
          <w:szCs w:val="24"/>
          <w:lang w:val="pl-PL"/>
        </w:rPr>
      </w:pPr>
      <w:r w:rsidRPr="00B16463">
        <w:rPr>
          <w:sz w:val="24"/>
          <w:szCs w:val="24"/>
          <w:lang w:val="pl-PL"/>
        </w:rPr>
        <w:t>Edukacija roditelja i učenika o važnosti cijepljenja u svrhu eradikacije zaraznih bolesti</w:t>
      </w:r>
    </w:p>
    <w:p w:rsidR="00D16740" w:rsidRPr="00B16463" w:rsidRDefault="00D16740" w:rsidP="004E1FF3">
      <w:pPr>
        <w:rPr>
          <w:sz w:val="24"/>
          <w:szCs w:val="24"/>
          <w:lang w:val="pl-PL"/>
        </w:rPr>
      </w:pPr>
    </w:p>
    <w:p w:rsidR="00D16740" w:rsidRDefault="00D16740" w:rsidP="004E1FF3">
      <w:pPr>
        <w:rPr>
          <w:sz w:val="24"/>
          <w:szCs w:val="24"/>
          <w:lang w:val="pl-PL"/>
        </w:rPr>
      </w:pPr>
    </w:p>
    <w:p w:rsidR="0010487A" w:rsidRDefault="0010487A" w:rsidP="004E1FF3">
      <w:pPr>
        <w:rPr>
          <w:sz w:val="24"/>
          <w:szCs w:val="24"/>
          <w:lang w:val="pl-PL"/>
        </w:rPr>
      </w:pPr>
    </w:p>
    <w:p w:rsidR="0010487A" w:rsidRDefault="0010487A" w:rsidP="004E1FF3">
      <w:pPr>
        <w:rPr>
          <w:sz w:val="24"/>
          <w:szCs w:val="24"/>
          <w:lang w:val="pl-PL"/>
        </w:rPr>
      </w:pPr>
    </w:p>
    <w:p w:rsidR="0010487A" w:rsidRDefault="0010487A" w:rsidP="004E1FF3">
      <w:pPr>
        <w:rPr>
          <w:sz w:val="24"/>
          <w:szCs w:val="24"/>
          <w:lang w:val="pl-PL"/>
        </w:rPr>
      </w:pPr>
    </w:p>
    <w:p w:rsidR="0010487A" w:rsidRDefault="0010487A" w:rsidP="004E1FF3">
      <w:pPr>
        <w:rPr>
          <w:sz w:val="24"/>
          <w:szCs w:val="24"/>
          <w:lang w:val="pl-PL"/>
        </w:rPr>
      </w:pPr>
    </w:p>
    <w:p w:rsidR="0010487A" w:rsidRDefault="0010487A" w:rsidP="004E1FF3">
      <w:pPr>
        <w:rPr>
          <w:sz w:val="24"/>
          <w:szCs w:val="24"/>
          <w:lang w:val="pl-PL"/>
        </w:rPr>
      </w:pPr>
    </w:p>
    <w:p w:rsidR="0010487A" w:rsidRDefault="0010487A" w:rsidP="004E1FF3">
      <w:pPr>
        <w:rPr>
          <w:sz w:val="24"/>
          <w:szCs w:val="24"/>
          <w:lang w:val="pl-PL"/>
        </w:rPr>
      </w:pPr>
    </w:p>
    <w:p w:rsidR="0010487A" w:rsidRDefault="0010487A" w:rsidP="004E1FF3">
      <w:pPr>
        <w:rPr>
          <w:sz w:val="24"/>
          <w:szCs w:val="24"/>
          <w:lang w:val="pl-PL"/>
        </w:rPr>
      </w:pPr>
    </w:p>
    <w:p w:rsidR="0010487A" w:rsidRDefault="0010487A" w:rsidP="004E1FF3">
      <w:pPr>
        <w:rPr>
          <w:sz w:val="24"/>
          <w:szCs w:val="24"/>
          <w:lang w:val="pl-PL"/>
        </w:rPr>
      </w:pPr>
    </w:p>
    <w:p w:rsidR="007F7B31" w:rsidRDefault="007F7B31" w:rsidP="004E1FF3">
      <w:pPr>
        <w:rPr>
          <w:sz w:val="24"/>
          <w:szCs w:val="24"/>
          <w:lang w:val="pl-PL"/>
        </w:rPr>
      </w:pPr>
    </w:p>
    <w:p w:rsidR="007F7B31" w:rsidRDefault="007F7B31" w:rsidP="004E1FF3">
      <w:pPr>
        <w:rPr>
          <w:sz w:val="24"/>
          <w:szCs w:val="24"/>
          <w:lang w:val="pl-PL"/>
        </w:rPr>
      </w:pPr>
    </w:p>
    <w:p w:rsidR="007F7B31" w:rsidRDefault="007F7B31" w:rsidP="004E1FF3">
      <w:pPr>
        <w:rPr>
          <w:sz w:val="24"/>
          <w:szCs w:val="24"/>
          <w:lang w:val="pl-PL"/>
        </w:rPr>
      </w:pPr>
    </w:p>
    <w:p w:rsidR="007F7B31" w:rsidRDefault="007F7B31" w:rsidP="004E1FF3">
      <w:pPr>
        <w:rPr>
          <w:sz w:val="24"/>
          <w:szCs w:val="24"/>
          <w:lang w:val="pl-PL"/>
        </w:rPr>
      </w:pPr>
    </w:p>
    <w:p w:rsidR="007F7B31" w:rsidRDefault="007F7B31" w:rsidP="004E1FF3">
      <w:pPr>
        <w:rPr>
          <w:sz w:val="24"/>
          <w:szCs w:val="24"/>
          <w:lang w:val="pl-PL"/>
        </w:rPr>
      </w:pPr>
    </w:p>
    <w:p w:rsidR="007F7B31" w:rsidRPr="00B16463" w:rsidRDefault="007F7B31" w:rsidP="004E1FF3">
      <w:pPr>
        <w:rPr>
          <w:sz w:val="24"/>
          <w:szCs w:val="24"/>
          <w:lang w:val="pl-PL"/>
        </w:rPr>
      </w:pPr>
    </w:p>
    <w:p w:rsidR="00D16740" w:rsidRDefault="00D16740" w:rsidP="00D027EF">
      <w:pPr>
        <w:pStyle w:val="Naslov9"/>
        <w:numPr>
          <w:ilvl w:val="0"/>
          <w:numId w:val="38"/>
        </w:numPr>
        <w:rPr>
          <w:lang w:val="hr-HR"/>
        </w:rPr>
      </w:pPr>
      <w:r w:rsidRPr="00B16463">
        <w:rPr>
          <w:lang w:val="pl-PL"/>
        </w:rPr>
        <w:lastRenderedPageBreak/>
        <w:t>PODACI</w:t>
      </w:r>
      <w:r>
        <w:rPr>
          <w:lang w:val="hr-HR"/>
        </w:rPr>
        <w:t xml:space="preserve"> </w:t>
      </w:r>
      <w:r w:rsidRPr="00B16463">
        <w:rPr>
          <w:lang w:val="pl-PL"/>
        </w:rPr>
        <w:t>O</w:t>
      </w:r>
      <w:r>
        <w:rPr>
          <w:lang w:val="hr-HR"/>
        </w:rPr>
        <w:t xml:space="preserve"> </w:t>
      </w:r>
      <w:r w:rsidRPr="00B16463">
        <w:rPr>
          <w:lang w:val="pl-PL"/>
        </w:rPr>
        <w:t>RADNIM</w:t>
      </w:r>
      <w:r>
        <w:rPr>
          <w:lang w:val="hr-HR"/>
        </w:rPr>
        <w:t xml:space="preserve"> </w:t>
      </w:r>
      <w:r w:rsidRPr="00B16463">
        <w:rPr>
          <w:lang w:val="pl-PL"/>
        </w:rPr>
        <w:t>ZADU</w:t>
      </w:r>
      <w:r>
        <w:rPr>
          <w:lang w:val="hr-HR"/>
        </w:rPr>
        <w:t>Ž</w:t>
      </w:r>
      <w:r w:rsidRPr="00B16463">
        <w:rPr>
          <w:lang w:val="pl-PL"/>
        </w:rPr>
        <w:t>ENJIMA</w:t>
      </w:r>
      <w:r>
        <w:rPr>
          <w:lang w:val="hr-HR"/>
        </w:rPr>
        <w:t xml:space="preserve"> </w:t>
      </w:r>
      <w:r w:rsidRPr="00B16463">
        <w:rPr>
          <w:lang w:val="pl-PL"/>
        </w:rPr>
        <w:t>DJELATNIKA</w:t>
      </w:r>
      <w:r>
        <w:rPr>
          <w:lang w:val="hr-HR"/>
        </w:rPr>
        <w:t xml:space="preserve"> Š</w:t>
      </w:r>
      <w:r w:rsidRPr="00B16463">
        <w:rPr>
          <w:lang w:val="pl-PL"/>
        </w:rPr>
        <w:t>KOLE</w:t>
      </w:r>
    </w:p>
    <w:p w:rsidR="00D16740" w:rsidRDefault="00D16740" w:rsidP="00092F18">
      <w:pPr>
        <w:numPr>
          <w:ilvl w:val="0"/>
          <w:numId w:val="11"/>
        </w:numPr>
        <w:rPr>
          <w:b/>
          <w:bCs/>
          <w:sz w:val="24"/>
          <w:szCs w:val="24"/>
        </w:rPr>
      </w:pPr>
      <w:r>
        <w:rPr>
          <w:sz w:val="24"/>
          <w:szCs w:val="24"/>
        </w:rPr>
        <w:t xml:space="preserve"> </w:t>
      </w:r>
      <w:r>
        <w:rPr>
          <w:b/>
          <w:bCs/>
          <w:sz w:val="24"/>
          <w:szCs w:val="24"/>
        </w:rPr>
        <w:t xml:space="preserve">TJEDNO ZADUŽENJE  UČITELJA   </w:t>
      </w:r>
    </w:p>
    <w:p w:rsidR="00D16740" w:rsidRDefault="00D16740" w:rsidP="00092F18">
      <w:pPr>
        <w:ind w:left="720"/>
        <w:rPr>
          <w:b/>
          <w:bCs/>
          <w:sz w:val="24"/>
          <w:szCs w:val="24"/>
        </w:rPr>
      </w:pPr>
    </w:p>
    <w:tbl>
      <w:tblPr>
        <w:tblW w:w="8769" w:type="dxa"/>
        <w:tblInd w:w="-106" w:type="dxa"/>
        <w:tblLayout w:type="fixed"/>
        <w:tblLook w:val="0000"/>
      </w:tblPr>
      <w:tblGrid>
        <w:gridCol w:w="534"/>
        <w:gridCol w:w="1984"/>
        <w:gridCol w:w="851"/>
        <w:gridCol w:w="425"/>
        <w:gridCol w:w="425"/>
        <w:gridCol w:w="425"/>
        <w:gridCol w:w="993"/>
        <w:gridCol w:w="708"/>
        <w:gridCol w:w="709"/>
        <w:gridCol w:w="567"/>
        <w:gridCol w:w="567"/>
        <w:gridCol w:w="581"/>
      </w:tblGrid>
      <w:tr w:rsidR="00D16740">
        <w:trPr>
          <w:cantSplit/>
          <w:trHeight w:val="1134"/>
        </w:trPr>
        <w:tc>
          <w:tcPr>
            <w:tcW w:w="534" w:type="dxa"/>
            <w:tcBorders>
              <w:top w:val="single" w:sz="12" w:space="0" w:color="auto"/>
              <w:left w:val="single" w:sz="6" w:space="0" w:color="auto"/>
              <w:bottom w:val="single" w:sz="12" w:space="0" w:color="auto"/>
              <w:right w:val="single" w:sz="6" w:space="0" w:color="auto"/>
            </w:tcBorders>
            <w:textDirection w:val="btLr"/>
            <w:vAlign w:val="center"/>
          </w:tcPr>
          <w:p w:rsidR="00D16740" w:rsidRDefault="00D16740" w:rsidP="003A6620">
            <w:pPr>
              <w:ind w:left="113" w:right="113"/>
              <w:jc w:val="center"/>
            </w:pPr>
            <w:r>
              <w:t>Redni broj</w:t>
            </w:r>
          </w:p>
        </w:tc>
        <w:tc>
          <w:tcPr>
            <w:tcW w:w="1984" w:type="dxa"/>
            <w:tcBorders>
              <w:top w:val="single" w:sz="12" w:space="0" w:color="auto"/>
              <w:left w:val="single" w:sz="6" w:space="0" w:color="auto"/>
              <w:bottom w:val="single" w:sz="12" w:space="0" w:color="auto"/>
              <w:right w:val="single" w:sz="6" w:space="0" w:color="auto"/>
            </w:tcBorders>
            <w:vAlign w:val="center"/>
          </w:tcPr>
          <w:p w:rsidR="00D16740" w:rsidRDefault="00D16740" w:rsidP="003A6620">
            <w:pPr>
              <w:jc w:val="center"/>
              <w:rPr>
                <w:sz w:val="22"/>
                <w:szCs w:val="22"/>
              </w:rPr>
            </w:pPr>
            <w:r>
              <w:rPr>
                <w:sz w:val="22"/>
                <w:szCs w:val="22"/>
              </w:rPr>
              <w:t>Ime i prezime</w:t>
            </w:r>
          </w:p>
        </w:tc>
        <w:tc>
          <w:tcPr>
            <w:tcW w:w="851" w:type="dxa"/>
            <w:tcBorders>
              <w:top w:val="single" w:sz="12" w:space="0" w:color="auto"/>
              <w:left w:val="single" w:sz="6" w:space="0" w:color="auto"/>
              <w:bottom w:val="single" w:sz="12" w:space="0" w:color="auto"/>
              <w:right w:val="single" w:sz="6" w:space="0" w:color="auto"/>
            </w:tcBorders>
            <w:textDirection w:val="btLr"/>
            <w:vAlign w:val="center"/>
          </w:tcPr>
          <w:p w:rsidR="00D16740" w:rsidRDefault="00D16740" w:rsidP="003A6620">
            <w:pPr>
              <w:ind w:left="113" w:right="113"/>
            </w:pPr>
            <w:r>
              <w:t>Redovna i izborna nastava</w:t>
            </w:r>
          </w:p>
        </w:tc>
        <w:tc>
          <w:tcPr>
            <w:tcW w:w="425" w:type="dxa"/>
            <w:tcBorders>
              <w:top w:val="single" w:sz="12" w:space="0" w:color="auto"/>
              <w:left w:val="single" w:sz="6" w:space="0" w:color="auto"/>
              <w:bottom w:val="single" w:sz="12" w:space="0" w:color="auto"/>
              <w:right w:val="single" w:sz="6" w:space="0" w:color="auto"/>
            </w:tcBorders>
            <w:textDirection w:val="btLr"/>
            <w:vAlign w:val="center"/>
          </w:tcPr>
          <w:p w:rsidR="00D16740" w:rsidRDefault="00D16740" w:rsidP="003A6620">
            <w:pPr>
              <w:ind w:left="113" w:right="113"/>
              <w:jc w:val="center"/>
              <w:rPr>
                <w:sz w:val="22"/>
                <w:szCs w:val="22"/>
              </w:rPr>
            </w:pPr>
            <w:r>
              <w:rPr>
                <w:sz w:val="22"/>
                <w:szCs w:val="22"/>
              </w:rPr>
              <w:t>Razred.</w:t>
            </w:r>
          </w:p>
        </w:tc>
        <w:tc>
          <w:tcPr>
            <w:tcW w:w="425" w:type="dxa"/>
            <w:tcBorders>
              <w:top w:val="single" w:sz="12" w:space="0" w:color="auto"/>
              <w:left w:val="single" w:sz="6" w:space="0" w:color="auto"/>
              <w:bottom w:val="single" w:sz="12" w:space="0" w:color="auto"/>
              <w:right w:val="single" w:sz="6" w:space="0" w:color="auto"/>
            </w:tcBorders>
            <w:textDirection w:val="btLr"/>
            <w:vAlign w:val="center"/>
          </w:tcPr>
          <w:p w:rsidR="00D16740" w:rsidRDefault="00D16740" w:rsidP="003A6620">
            <w:pPr>
              <w:ind w:left="113" w:right="113"/>
              <w:jc w:val="center"/>
            </w:pPr>
            <w:r>
              <w:t xml:space="preserve">Dopunska </w:t>
            </w:r>
          </w:p>
        </w:tc>
        <w:tc>
          <w:tcPr>
            <w:tcW w:w="425" w:type="dxa"/>
            <w:tcBorders>
              <w:top w:val="single" w:sz="12" w:space="0" w:color="auto"/>
              <w:left w:val="single" w:sz="6" w:space="0" w:color="auto"/>
              <w:bottom w:val="single" w:sz="12" w:space="0" w:color="auto"/>
              <w:right w:val="single" w:sz="6" w:space="0" w:color="auto"/>
            </w:tcBorders>
            <w:textDirection w:val="btLr"/>
            <w:vAlign w:val="center"/>
          </w:tcPr>
          <w:p w:rsidR="00D16740" w:rsidRDefault="00D16740" w:rsidP="003A6620">
            <w:pPr>
              <w:ind w:left="113" w:right="113"/>
              <w:jc w:val="center"/>
            </w:pPr>
            <w:r>
              <w:t xml:space="preserve">Dodatna </w:t>
            </w:r>
          </w:p>
        </w:tc>
        <w:tc>
          <w:tcPr>
            <w:tcW w:w="993" w:type="dxa"/>
            <w:tcBorders>
              <w:top w:val="single" w:sz="12" w:space="0" w:color="auto"/>
              <w:left w:val="single" w:sz="6" w:space="0" w:color="auto"/>
              <w:bottom w:val="single" w:sz="12" w:space="0" w:color="auto"/>
              <w:right w:val="single" w:sz="6" w:space="0" w:color="auto"/>
            </w:tcBorders>
            <w:textDirection w:val="btLr"/>
            <w:vAlign w:val="center"/>
          </w:tcPr>
          <w:p w:rsidR="00D16740" w:rsidRDefault="00D16740" w:rsidP="003A6620">
            <w:pPr>
              <w:ind w:left="113" w:right="113"/>
              <w:jc w:val="center"/>
            </w:pPr>
            <w:r>
              <w:t>Izvannast. aktivnosti i naziv</w:t>
            </w:r>
          </w:p>
        </w:tc>
        <w:tc>
          <w:tcPr>
            <w:tcW w:w="708" w:type="dxa"/>
            <w:tcBorders>
              <w:top w:val="single" w:sz="12" w:space="0" w:color="auto"/>
              <w:left w:val="single" w:sz="6" w:space="0" w:color="auto"/>
              <w:bottom w:val="single" w:sz="12" w:space="0" w:color="auto"/>
              <w:right w:val="single" w:sz="6" w:space="0" w:color="auto"/>
            </w:tcBorders>
            <w:textDirection w:val="btLr"/>
            <w:vAlign w:val="center"/>
          </w:tcPr>
          <w:p w:rsidR="00D16740" w:rsidRDefault="00D16740" w:rsidP="003A6620">
            <w:pPr>
              <w:ind w:left="113" w:right="113"/>
            </w:pPr>
            <w:r>
              <w:t>Ostali poslovi</w:t>
            </w:r>
          </w:p>
        </w:tc>
        <w:tc>
          <w:tcPr>
            <w:tcW w:w="709" w:type="dxa"/>
            <w:tcBorders>
              <w:top w:val="single" w:sz="12" w:space="0" w:color="auto"/>
              <w:left w:val="single" w:sz="6" w:space="0" w:color="auto"/>
              <w:bottom w:val="single" w:sz="12" w:space="0" w:color="auto"/>
              <w:right w:val="single" w:sz="6" w:space="0" w:color="auto"/>
            </w:tcBorders>
            <w:textDirection w:val="btLr"/>
            <w:vAlign w:val="center"/>
          </w:tcPr>
          <w:p w:rsidR="00D16740" w:rsidRDefault="00D16740" w:rsidP="003A6620">
            <w:pPr>
              <w:ind w:left="113" w:right="113"/>
            </w:pPr>
            <w:r>
              <w:t>Posebni poslovi</w:t>
            </w:r>
          </w:p>
        </w:tc>
        <w:tc>
          <w:tcPr>
            <w:tcW w:w="567" w:type="dxa"/>
            <w:tcBorders>
              <w:top w:val="single" w:sz="12" w:space="0" w:color="auto"/>
              <w:left w:val="single" w:sz="6" w:space="0" w:color="auto"/>
              <w:bottom w:val="single" w:sz="12" w:space="0" w:color="auto"/>
              <w:right w:val="single" w:sz="6" w:space="0" w:color="auto"/>
            </w:tcBorders>
            <w:textDirection w:val="btLr"/>
            <w:vAlign w:val="center"/>
          </w:tcPr>
          <w:p w:rsidR="00D16740" w:rsidRDefault="00D16740" w:rsidP="003A6620">
            <w:pPr>
              <w:ind w:left="113" w:right="113"/>
            </w:pPr>
            <w:r>
              <w:t>Ukupno</w:t>
            </w:r>
          </w:p>
        </w:tc>
        <w:tc>
          <w:tcPr>
            <w:tcW w:w="567" w:type="dxa"/>
            <w:tcBorders>
              <w:top w:val="single" w:sz="12" w:space="0" w:color="auto"/>
              <w:left w:val="single" w:sz="6" w:space="0" w:color="auto"/>
              <w:bottom w:val="single" w:sz="12" w:space="0" w:color="auto"/>
              <w:right w:val="single" w:sz="6" w:space="0" w:color="auto"/>
            </w:tcBorders>
            <w:textDirection w:val="btLr"/>
            <w:vAlign w:val="center"/>
          </w:tcPr>
          <w:p w:rsidR="00D16740" w:rsidRDefault="00D16740" w:rsidP="003A6620">
            <w:pPr>
              <w:ind w:left="113" w:right="113"/>
            </w:pPr>
            <w:r>
              <w:t>Prekovremeni rad</w:t>
            </w:r>
          </w:p>
        </w:tc>
        <w:tc>
          <w:tcPr>
            <w:tcW w:w="581" w:type="dxa"/>
            <w:tcBorders>
              <w:top w:val="single" w:sz="12" w:space="0" w:color="auto"/>
              <w:left w:val="single" w:sz="6" w:space="0" w:color="auto"/>
              <w:bottom w:val="single" w:sz="12" w:space="0" w:color="auto"/>
              <w:right w:val="single" w:sz="6" w:space="0" w:color="auto"/>
            </w:tcBorders>
            <w:textDirection w:val="btLr"/>
            <w:vAlign w:val="center"/>
          </w:tcPr>
          <w:p w:rsidR="00D16740" w:rsidRDefault="00D16740" w:rsidP="003A6620">
            <w:pPr>
              <w:ind w:left="113" w:right="113"/>
              <w:jc w:val="center"/>
            </w:pPr>
            <w:r>
              <w:t>Umanjenje tjedne obv.</w:t>
            </w:r>
          </w:p>
        </w:tc>
      </w:tr>
      <w:tr w:rsidR="00D16740">
        <w:trPr>
          <w:cantSplit/>
        </w:trPr>
        <w:tc>
          <w:tcPr>
            <w:tcW w:w="534" w:type="dxa"/>
            <w:tcBorders>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p>
        </w:tc>
        <w:tc>
          <w:tcPr>
            <w:tcW w:w="1984" w:type="dxa"/>
            <w:tcBorders>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Željka Božić</w:t>
            </w:r>
          </w:p>
        </w:tc>
        <w:tc>
          <w:tcPr>
            <w:tcW w:w="851" w:type="dxa"/>
            <w:tcBorders>
              <w:left w:val="single" w:sz="6" w:space="0" w:color="auto"/>
              <w:bottom w:val="single" w:sz="6" w:space="0" w:color="auto"/>
              <w:right w:val="single" w:sz="6" w:space="0" w:color="auto"/>
            </w:tcBorders>
            <w:vAlign w:val="center"/>
          </w:tcPr>
          <w:p w:rsidR="00D16740" w:rsidRDefault="00E35661" w:rsidP="0010487A">
            <w:pPr>
              <w:jc w:val="center"/>
              <w:rPr>
                <w:color w:val="000000"/>
                <w:sz w:val="22"/>
                <w:szCs w:val="22"/>
              </w:rPr>
            </w:pPr>
            <w:r>
              <w:rPr>
                <w:color w:val="000000"/>
                <w:sz w:val="22"/>
                <w:szCs w:val="22"/>
              </w:rPr>
              <w:t>1</w:t>
            </w:r>
            <w:r w:rsidR="0010487A">
              <w:rPr>
                <w:color w:val="000000"/>
                <w:sz w:val="22"/>
                <w:szCs w:val="22"/>
              </w:rPr>
              <w:t>6</w:t>
            </w:r>
          </w:p>
        </w:tc>
        <w:tc>
          <w:tcPr>
            <w:tcW w:w="425" w:type="dxa"/>
            <w:tcBorders>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w:t>
            </w:r>
          </w:p>
        </w:tc>
        <w:tc>
          <w:tcPr>
            <w:tcW w:w="425" w:type="dxa"/>
            <w:tcBorders>
              <w:left w:val="single" w:sz="6" w:space="0" w:color="auto"/>
              <w:bottom w:val="single" w:sz="6" w:space="0" w:color="auto"/>
              <w:right w:val="single" w:sz="6" w:space="0" w:color="auto"/>
            </w:tcBorders>
            <w:vAlign w:val="center"/>
          </w:tcPr>
          <w:p w:rsidR="00D16740" w:rsidRDefault="0010487A" w:rsidP="003A6620">
            <w:pPr>
              <w:jc w:val="center"/>
              <w:rPr>
                <w:color w:val="000000"/>
                <w:sz w:val="22"/>
                <w:szCs w:val="22"/>
              </w:rPr>
            </w:pPr>
            <w:r>
              <w:rPr>
                <w:color w:val="000000"/>
                <w:sz w:val="22"/>
                <w:szCs w:val="22"/>
              </w:rPr>
              <w:t>1</w:t>
            </w:r>
          </w:p>
        </w:tc>
        <w:tc>
          <w:tcPr>
            <w:tcW w:w="425" w:type="dxa"/>
            <w:tcBorders>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p>
        </w:tc>
        <w:tc>
          <w:tcPr>
            <w:tcW w:w="993" w:type="dxa"/>
            <w:tcBorders>
              <w:left w:val="single" w:sz="6" w:space="0" w:color="auto"/>
              <w:bottom w:val="single" w:sz="6" w:space="0" w:color="auto"/>
              <w:right w:val="single" w:sz="6" w:space="0" w:color="auto"/>
            </w:tcBorders>
            <w:vAlign w:val="center"/>
          </w:tcPr>
          <w:p w:rsidR="00D16740" w:rsidRDefault="00163D13" w:rsidP="00831F04">
            <w:pPr>
              <w:jc w:val="center"/>
              <w:rPr>
                <w:color w:val="000000"/>
                <w:sz w:val="22"/>
                <w:szCs w:val="22"/>
              </w:rPr>
            </w:pPr>
            <w:r>
              <w:rPr>
                <w:color w:val="000000"/>
                <w:sz w:val="22"/>
                <w:szCs w:val="22"/>
              </w:rPr>
              <w:t>1</w:t>
            </w:r>
            <w:r w:rsidR="00D16740">
              <w:rPr>
                <w:color w:val="000000"/>
                <w:sz w:val="22"/>
                <w:szCs w:val="22"/>
              </w:rPr>
              <w:t>, ker.</w:t>
            </w:r>
          </w:p>
        </w:tc>
        <w:tc>
          <w:tcPr>
            <w:tcW w:w="708" w:type="dxa"/>
            <w:tcBorders>
              <w:left w:val="single" w:sz="6" w:space="0" w:color="auto"/>
              <w:bottom w:val="single" w:sz="6" w:space="0" w:color="auto"/>
              <w:right w:val="single" w:sz="6" w:space="0" w:color="auto"/>
            </w:tcBorders>
            <w:vAlign w:val="center"/>
          </w:tcPr>
          <w:p w:rsidR="00D16740" w:rsidRDefault="00D16740" w:rsidP="00E35661">
            <w:pPr>
              <w:jc w:val="center"/>
              <w:rPr>
                <w:color w:val="000000"/>
                <w:sz w:val="22"/>
                <w:szCs w:val="22"/>
              </w:rPr>
            </w:pPr>
            <w:r>
              <w:rPr>
                <w:color w:val="000000"/>
                <w:sz w:val="22"/>
                <w:szCs w:val="22"/>
              </w:rPr>
              <w:t>1</w:t>
            </w:r>
            <w:r w:rsidR="00E35661">
              <w:rPr>
                <w:color w:val="000000"/>
                <w:sz w:val="22"/>
                <w:szCs w:val="22"/>
              </w:rPr>
              <w:t>9</w:t>
            </w:r>
          </w:p>
        </w:tc>
        <w:tc>
          <w:tcPr>
            <w:tcW w:w="709" w:type="dxa"/>
            <w:tcBorders>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67" w:type="dxa"/>
            <w:tcBorders>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40</w:t>
            </w:r>
          </w:p>
        </w:tc>
        <w:tc>
          <w:tcPr>
            <w:tcW w:w="567" w:type="dxa"/>
            <w:tcBorders>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r>
      <w:tr w:rsidR="00D16740">
        <w:trPr>
          <w:cantSplit/>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Snježana Beletić</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E35661" w:rsidP="003A6620">
            <w:pPr>
              <w:jc w:val="center"/>
              <w:rPr>
                <w:color w:val="000000"/>
                <w:sz w:val="22"/>
                <w:szCs w:val="22"/>
              </w:rPr>
            </w:pPr>
            <w:r>
              <w:rPr>
                <w:color w:val="000000"/>
                <w:sz w:val="22"/>
                <w:szCs w:val="22"/>
              </w:rPr>
              <w:t>1</w:t>
            </w:r>
            <w:r w:rsidR="0010487A">
              <w:rPr>
                <w:color w:val="000000"/>
                <w:sz w:val="22"/>
                <w:szCs w:val="22"/>
              </w:rPr>
              <w:t>6</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10487A" w:rsidP="003A6620">
            <w:pPr>
              <w:jc w:val="center"/>
              <w:rPr>
                <w:color w:val="000000"/>
                <w:sz w:val="22"/>
                <w:szCs w:val="22"/>
              </w:rPr>
            </w:pPr>
            <w:r>
              <w:rPr>
                <w:color w:val="000000"/>
                <w:sz w:val="22"/>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163D13" w:rsidP="00831F04">
            <w:pPr>
              <w:jc w:val="center"/>
              <w:rPr>
                <w:color w:val="000000"/>
                <w:sz w:val="22"/>
                <w:szCs w:val="22"/>
              </w:rPr>
            </w:pPr>
            <w:r>
              <w:rPr>
                <w:color w:val="000000"/>
                <w:sz w:val="22"/>
                <w:szCs w:val="22"/>
              </w:rPr>
              <w:t>1</w:t>
            </w:r>
            <w:r w:rsidR="00D16740">
              <w:rPr>
                <w:color w:val="000000"/>
                <w:sz w:val="22"/>
                <w:szCs w:val="22"/>
              </w:rPr>
              <w:t>, lut.</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r w:rsidR="00E35661">
              <w:rPr>
                <w:color w:val="000000"/>
                <w:sz w:val="22"/>
                <w:szCs w:val="22"/>
              </w:rPr>
              <w:t>9</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r>
      <w:tr w:rsidR="00D16740">
        <w:trPr>
          <w:cantSplit/>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3.</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3F2E0D" w:rsidP="003A6620">
            <w:pPr>
              <w:jc w:val="center"/>
              <w:rPr>
                <w:color w:val="000000"/>
                <w:sz w:val="22"/>
                <w:szCs w:val="22"/>
              </w:rPr>
            </w:pPr>
            <w:r>
              <w:rPr>
                <w:color w:val="000000"/>
                <w:sz w:val="22"/>
                <w:szCs w:val="22"/>
              </w:rPr>
              <w:t>Silvija Licul Torić</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D16740" w:rsidP="00E35661">
            <w:pPr>
              <w:jc w:val="center"/>
              <w:rPr>
                <w:color w:val="000000"/>
                <w:sz w:val="22"/>
                <w:szCs w:val="22"/>
              </w:rPr>
            </w:pPr>
            <w:r>
              <w:rPr>
                <w:color w:val="000000"/>
                <w:sz w:val="22"/>
                <w:szCs w:val="22"/>
              </w:rPr>
              <w:t>1</w:t>
            </w:r>
            <w:r w:rsidR="00E35661">
              <w:rPr>
                <w:color w:val="000000"/>
                <w:sz w:val="22"/>
                <w:szCs w:val="22"/>
              </w:rPr>
              <w:t>6</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E35661" w:rsidP="003A6620">
            <w:pPr>
              <w:jc w:val="center"/>
              <w:rPr>
                <w:color w:val="000000"/>
                <w:sz w:val="22"/>
                <w:szCs w:val="22"/>
              </w:rPr>
            </w:pPr>
            <w:r>
              <w:rPr>
                <w:color w:val="000000"/>
                <w:sz w:val="22"/>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163D13" w:rsidP="00831F04">
            <w:pPr>
              <w:jc w:val="center"/>
              <w:rPr>
                <w:color w:val="000000"/>
                <w:sz w:val="22"/>
                <w:szCs w:val="22"/>
              </w:rPr>
            </w:pPr>
            <w:r>
              <w:rPr>
                <w:color w:val="000000"/>
                <w:sz w:val="22"/>
                <w:szCs w:val="22"/>
              </w:rPr>
              <w:t>1</w:t>
            </w:r>
            <w:r w:rsidR="00D16740">
              <w:rPr>
                <w:color w:val="000000"/>
                <w:sz w:val="22"/>
                <w:szCs w:val="22"/>
              </w:rPr>
              <w:t>, liter.</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r w:rsidR="00E35661">
              <w:rPr>
                <w:color w:val="000000"/>
                <w:sz w:val="22"/>
                <w:szCs w:val="22"/>
              </w:rPr>
              <w:t>9</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 xml:space="preserve">-      </w:t>
            </w:r>
          </w:p>
        </w:tc>
      </w:tr>
      <w:tr w:rsidR="00D16740">
        <w:trPr>
          <w:cantSplit/>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4.</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Sanja Rokvić Pešov</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r w:rsidR="00E35661">
              <w:rPr>
                <w:color w:val="000000"/>
                <w:sz w:val="22"/>
                <w:szCs w:val="22"/>
              </w:rPr>
              <w:t>6</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E35661" w:rsidP="003A6620">
            <w:pPr>
              <w:jc w:val="center"/>
              <w:rPr>
                <w:color w:val="000000"/>
                <w:sz w:val="22"/>
                <w:szCs w:val="22"/>
              </w:rPr>
            </w:pPr>
            <w:r>
              <w:rPr>
                <w:color w:val="000000"/>
                <w:sz w:val="22"/>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163D13" w:rsidP="00831F04">
            <w:pPr>
              <w:jc w:val="center"/>
              <w:rPr>
                <w:color w:val="000000"/>
                <w:sz w:val="22"/>
                <w:szCs w:val="22"/>
              </w:rPr>
            </w:pPr>
            <w:r>
              <w:rPr>
                <w:color w:val="000000"/>
                <w:sz w:val="22"/>
                <w:szCs w:val="22"/>
              </w:rPr>
              <w:t>1</w:t>
            </w:r>
            <w:r w:rsidR="00D16740">
              <w:rPr>
                <w:color w:val="000000"/>
                <w:sz w:val="22"/>
                <w:szCs w:val="22"/>
              </w:rPr>
              <w:t>, likovna</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r w:rsidR="00E35661">
              <w:rPr>
                <w:color w:val="000000"/>
                <w:sz w:val="22"/>
                <w:szCs w:val="22"/>
              </w:rPr>
              <w:t>9</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r>
      <w:tr w:rsidR="00D16740">
        <w:trPr>
          <w:cantSplit/>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5.</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D16740" w:rsidP="00DA7F79">
            <w:pPr>
              <w:rPr>
                <w:color w:val="000000"/>
                <w:sz w:val="22"/>
                <w:szCs w:val="22"/>
              </w:rPr>
            </w:pPr>
            <w:r>
              <w:rPr>
                <w:color w:val="000000"/>
                <w:sz w:val="22"/>
                <w:szCs w:val="22"/>
              </w:rPr>
              <w:t>Zvjezdana Rajčić</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16</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163D13" w:rsidP="00831F04">
            <w:pPr>
              <w:jc w:val="center"/>
              <w:rPr>
                <w:color w:val="000000"/>
                <w:sz w:val="22"/>
                <w:szCs w:val="22"/>
              </w:rPr>
            </w:pPr>
            <w:r>
              <w:rPr>
                <w:color w:val="000000"/>
                <w:sz w:val="22"/>
                <w:szCs w:val="22"/>
              </w:rPr>
              <w:t>1</w:t>
            </w:r>
            <w:r w:rsidR="00D16740">
              <w:rPr>
                <w:color w:val="000000"/>
                <w:sz w:val="22"/>
                <w:szCs w:val="22"/>
              </w:rPr>
              <w:t>, Mčo.</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r w:rsidR="00E35661">
              <w:rPr>
                <w:color w:val="000000"/>
                <w:sz w:val="22"/>
                <w:szCs w:val="22"/>
              </w:rPr>
              <w:t>9</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r>
      <w:tr w:rsidR="00D16740">
        <w:trPr>
          <w:cantSplit/>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6.</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Ivanka Vrban</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D16740" w:rsidP="0045748C">
            <w:pPr>
              <w:jc w:val="center"/>
              <w:rPr>
                <w:color w:val="000000"/>
                <w:sz w:val="22"/>
                <w:szCs w:val="22"/>
              </w:rPr>
            </w:pPr>
            <w:r>
              <w:rPr>
                <w:color w:val="000000"/>
                <w:sz w:val="22"/>
                <w:szCs w:val="22"/>
              </w:rPr>
              <w:t>16</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163D13" w:rsidP="00831F04">
            <w:pPr>
              <w:jc w:val="center"/>
              <w:rPr>
                <w:color w:val="000000"/>
                <w:sz w:val="22"/>
                <w:szCs w:val="22"/>
              </w:rPr>
            </w:pPr>
            <w:r>
              <w:rPr>
                <w:color w:val="000000"/>
                <w:sz w:val="22"/>
                <w:szCs w:val="22"/>
              </w:rPr>
              <w:t>1</w:t>
            </w:r>
            <w:r w:rsidR="00D16740">
              <w:rPr>
                <w:color w:val="000000"/>
                <w:sz w:val="22"/>
                <w:szCs w:val="22"/>
              </w:rPr>
              <w:t>,  rit.</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r w:rsidR="00E35661">
              <w:rPr>
                <w:color w:val="000000"/>
                <w:sz w:val="22"/>
                <w:szCs w:val="22"/>
              </w:rPr>
              <w:t>9</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r>
      <w:tr w:rsidR="00D16740">
        <w:trPr>
          <w:cantSplit/>
        </w:trPr>
        <w:tc>
          <w:tcPr>
            <w:tcW w:w="534" w:type="dxa"/>
            <w:tcBorders>
              <w:top w:val="single" w:sz="6" w:space="0" w:color="auto"/>
              <w:left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7.</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Mihaela Spinčić</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r w:rsidR="0010487A">
              <w:rPr>
                <w:color w:val="000000"/>
                <w:sz w:val="22"/>
                <w:szCs w:val="22"/>
              </w:rPr>
              <w:t>5</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10487A" w:rsidP="003A6620">
            <w:pPr>
              <w:jc w:val="center"/>
              <w:rPr>
                <w:color w:val="000000"/>
                <w:sz w:val="22"/>
                <w:szCs w:val="22"/>
              </w:rPr>
            </w:pPr>
            <w:r>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163D13" w:rsidP="00163D13">
            <w:pPr>
              <w:jc w:val="center"/>
              <w:rPr>
                <w:color w:val="000000"/>
                <w:sz w:val="22"/>
                <w:szCs w:val="22"/>
              </w:rPr>
            </w:pPr>
            <w:r>
              <w:rPr>
                <w:color w:val="000000"/>
                <w:sz w:val="22"/>
                <w:szCs w:val="22"/>
              </w:rPr>
              <w:t>1, škr.</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r w:rsidR="00E35661">
              <w:rPr>
                <w:color w:val="000000"/>
                <w:sz w:val="22"/>
                <w:szCs w:val="22"/>
              </w:rPr>
              <w:t>9</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E35661">
            <w:pPr>
              <w:jc w:val="center"/>
              <w:rPr>
                <w:color w:val="000000"/>
                <w:sz w:val="22"/>
                <w:szCs w:val="22"/>
              </w:rPr>
            </w:pPr>
            <w:r>
              <w:rPr>
                <w:color w:val="000000"/>
                <w:sz w:val="22"/>
                <w:szCs w:val="22"/>
              </w:rPr>
              <w:t>-</w:t>
            </w:r>
          </w:p>
        </w:tc>
      </w:tr>
      <w:tr w:rsidR="00D16740">
        <w:trPr>
          <w:cantSplit/>
        </w:trPr>
        <w:tc>
          <w:tcPr>
            <w:tcW w:w="534" w:type="dxa"/>
            <w:tcBorders>
              <w:top w:val="single" w:sz="4" w:space="0" w:color="auto"/>
              <w:left w:val="single" w:sz="6" w:space="0" w:color="auto"/>
              <w:bottom w:val="single" w:sz="4"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8.</w:t>
            </w:r>
          </w:p>
        </w:tc>
        <w:tc>
          <w:tcPr>
            <w:tcW w:w="1984" w:type="dxa"/>
            <w:tcBorders>
              <w:top w:val="single" w:sz="6" w:space="0" w:color="auto"/>
              <w:left w:val="nil"/>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Tanja Dukić</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r w:rsidR="0010487A">
              <w:rPr>
                <w:color w:val="000000"/>
                <w:sz w:val="22"/>
                <w:szCs w:val="22"/>
              </w:rPr>
              <w:t>5</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163D13" w:rsidP="00831F04">
            <w:pPr>
              <w:jc w:val="center"/>
              <w:rPr>
                <w:color w:val="000000"/>
                <w:sz w:val="22"/>
                <w:szCs w:val="22"/>
              </w:rPr>
            </w:pPr>
            <w:r>
              <w:rPr>
                <w:color w:val="000000"/>
                <w:sz w:val="22"/>
                <w:szCs w:val="22"/>
              </w:rPr>
              <w:t>1</w:t>
            </w:r>
            <w:r w:rsidR="00D16740">
              <w:rPr>
                <w:color w:val="000000"/>
                <w:sz w:val="22"/>
                <w:szCs w:val="22"/>
              </w:rPr>
              <w:t>,  čak.</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r w:rsidR="00E35661">
              <w:rPr>
                <w:color w:val="000000"/>
                <w:sz w:val="22"/>
                <w:szCs w:val="22"/>
              </w:rPr>
              <w:t>9</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E35661" w:rsidP="003A6620">
            <w:pPr>
              <w:jc w:val="center"/>
              <w:rPr>
                <w:color w:val="000000"/>
                <w:sz w:val="22"/>
                <w:szCs w:val="22"/>
              </w:rPr>
            </w:pPr>
            <w:r>
              <w:rPr>
                <w:color w:val="000000"/>
                <w:sz w:val="22"/>
                <w:szCs w:val="22"/>
              </w:rPr>
              <w:t>1</w:t>
            </w:r>
            <w:r w:rsidR="00D16740">
              <w:rPr>
                <w:color w:val="000000"/>
                <w:sz w:val="22"/>
                <w:szCs w:val="22"/>
              </w:rPr>
              <w:t xml:space="preserve"> žup</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4</w:t>
            </w:r>
            <w:r w:rsidR="00E35661">
              <w:rPr>
                <w:color w:val="000000"/>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366F58" w:rsidP="003A6620">
            <w:pPr>
              <w:jc w:val="center"/>
              <w:rPr>
                <w:color w:val="000000"/>
                <w:sz w:val="22"/>
                <w:szCs w:val="22"/>
              </w:rPr>
            </w:pPr>
            <w:r>
              <w:rPr>
                <w:color w:val="000000"/>
                <w:sz w:val="22"/>
                <w:szCs w:val="22"/>
              </w:rPr>
              <w:t>1</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10487A" w:rsidP="00E35661">
            <w:pPr>
              <w:jc w:val="center"/>
              <w:rPr>
                <w:color w:val="000000"/>
                <w:sz w:val="22"/>
                <w:szCs w:val="22"/>
              </w:rPr>
            </w:pPr>
            <w:r>
              <w:rPr>
                <w:color w:val="000000"/>
                <w:sz w:val="22"/>
                <w:szCs w:val="22"/>
              </w:rPr>
              <w:t>1</w:t>
            </w:r>
          </w:p>
        </w:tc>
      </w:tr>
      <w:tr w:rsidR="00D16740">
        <w:trPr>
          <w:cantSplit/>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9.</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Svjetlana Kraljić</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18</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D16740" w:rsidP="00831F04">
            <w:pPr>
              <w:jc w:val="center"/>
              <w:rPr>
                <w:color w:val="000000"/>
                <w:sz w:val="22"/>
                <w:szCs w:val="22"/>
              </w:rPr>
            </w:pPr>
            <w:r>
              <w:rPr>
                <w:color w:val="000000"/>
                <w:sz w:val="22"/>
                <w:szCs w:val="22"/>
              </w:rPr>
              <w:t>1,  lit.</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18</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E35661">
            <w:pPr>
              <w:jc w:val="center"/>
              <w:rPr>
                <w:color w:val="000000"/>
                <w:sz w:val="22"/>
                <w:szCs w:val="22"/>
              </w:rPr>
            </w:pPr>
            <w:r>
              <w:rPr>
                <w:color w:val="000000"/>
                <w:sz w:val="22"/>
                <w:szCs w:val="22"/>
              </w:rPr>
              <w:t>-</w:t>
            </w:r>
          </w:p>
        </w:tc>
      </w:tr>
      <w:tr w:rsidR="00D16740">
        <w:trPr>
          <w:cantSplit/>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10.</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Danijela Tečić-Mateševac</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18</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D16740" w:rsidP="00831F04">
            <w:pPr>
              <w:jc w:val="center"/>
              <w:rPr>
                <w:color w:val="000000"/>
                <w:sz w:val="22"/>
                <w:szCs w:val="22"/>
              </w:rPr>
            </w:pPr>
            <w:r>
              <w:rPr>
                <w:color w:val="000000"/>
                <w:sz w:val="22"/>
                <w:szCs w:val="22"/>
              </w:rPr>
              <w:t>1, rec.</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18</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r>
      <w:tr w:rsidR="00D16740">
        <w:trPr>
          <w:cantSplit/>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11.</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Anamarija Šikić</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D16740" w:rsidP="00163D13">
            <w:pPr>
              <w:jc w:val="center"/>
              <w:rPr>
                <w:color w:val="000000"/>
                <w:sz w:val="22"/>
                <w:szCs w:val="22"/>
              </w:rPr>
            </w:pPr>
            <w:r>
              <w:rPr>
                <w:color w:val="000000"/>
                <w:sz w:val="22"/>
                <w:szCs w:val="22"/>
              </w:rPr>
              <w:t>1</w:t>
            </w:r>
            <w:r w:rsidR="00163D13">
              <w:rPr>
                <w:color w:val="000000"/>
                <w:sz w:val="22"/>
                <w:szCs w:val="22"/>
              </w:rPr>
              <w:t>0</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3, ker.</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r w:rsidR="00163D13">
              <w:rPr>
                <w:color w:val="000000"/>
                <w:sz w:val="22"/>
                <w:szCs w:val="22"/>
              </w:rPr>
              <w:t>1</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 zad</w:t>
            </w:r>
          </w:p>
          <w:p w:rsidR="00D16740" w:rsidRDefault="00D16740" w:rsidP="003A6620">
            <w:pPr>
              <w:jc w:val="center"/>
              <w:rPr>
                <w:color w:val="000000"/>
                <w:sz w:val="22"/>
                <w:szCs w:val="22"/>
              </w:rPr>
            </w:pPr>
            <w:r>
              <w:rPr>
                <w:color w:val="000000"/>
                <w:sz w:val="22"/>
                <w:szCs w:val="22"/>
              </w:rPr>
              <w:t>3 sin</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163D13" w:rsidP="003A6620">
            <w:pPr>
              <w:jc w:val="center"/>
              <w:rPr>
                <w:color w:val="000000"/>
                <w:sz w:val="22"/>
                <w:szCs w:val="22"/>
              </w:rPr>
            </w:pPr>
            <w:r>
              <w:rPr>
                <w:color w:val="000000"/>
                <w:sz w:val="22"/>
                <w:szCs w:val="22"/>
              </w:rPr>
              <w:t>29</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r>
      <w:tr w:rsidR="00D16740">
        <w:trPr>
          <w:cantSplit/>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12.</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64176A" w:rsidP="003A6620">
            <w:pPr>
              <w:jc w:val="center"/>
              <w:rPr>
                <w:color w:val="000000"/>
                <w:sz w:val="22"/>
                <w:szCs w:val="22"/>
              </w:rPr>
            </w:pPr>
            <w:r>
              <w:rPr>
                <w:color w:val="000000"/>
                <w:sz w:val="22"/>
                <w:szCs w:val="22"/>
              </w:rPr>
              <w:t>Magdalena Tomić Mijatović</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D16740" w:rsidP="0064176A">
            <w:pPr>
              <w:jc w:val="center"/>
              <w:rPr>
                <w:color w:val="000000"/>
                <w:sz w:val="22"/>
                <w:szCs w:val="22"/>
              </w:rPr>
            </w:pPr>
            <w:r>
              <w:rPr>
                <w:color w:val="000000"/>
                <w:sz w:val="22"/>
                <w:szCs w:val="22"/>
              </w:rPr>
              <w:t>1</w:t>
            </w:r>
            <w:r w:rsidR="0064176A">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rsidR="0064176A" w:rsidRDefault="0064176A" w:rsidP="00831F04">
            <w:pPr>
              <w:jc w:val="center"/>
              <w:rPr>
                <w:color w:val="000000"/>
                <w:sz w:val="22"/>
                <w:szCs w:val="22"/>
              </w:rPr>
            </w:pPr>
            <w:r>
              <w:rPr>
                <w:color w:val="000000"/>
                <w:sz w:val="22"/>
                <w:szCs w:val="22"/>
              </w:rPr>
              <w:t>2+</w:t>
            </w:r>
            <w:r w:rsidR="00D16740">
              <w:rPr>
                <w:color w:val="000000"/>
                <w:sz w:val="22"/>
                <w:szCs w:val="22"/>
              </w:rPr>
              <w:t>2+</w:t>
            </w:r>
          </w:p>
          <w:p w:rsidR="00D16740" w:rsidRDefault="00D16740" w:rsidP="0064176A">
            <w:pPr>
              <w:jc w:val="center"/>
              <w:rPr>
                <w:color w:val="000000"/>
                <w:sz w:val="22"/>
                <w:szCs w:val="22"/>
              </w:rPr>
            </w:pPr>
            <w:r>
              <w:rPr>
                <w:color w:val="000000"/>
                <w:sz w:val="22"/>
                <w:szCs w:val="22"/>
              </w:rPr>
              <w:t>2, Kud</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64176A" w:rsidP="0051130A">
            <w:pPr>
              <w:jc w:val="center"/>
              <w:rPr>
                <w:color w:val="000000"/>
                <w:sz w:val="22"/>
                <w:szCs w:val="22"/>
              </w:rPr>
            </w:pPr>
            <w:r>
              <w:rPr>
                <w:color w:val="000000"/>
                <w:sz w:val="22"/>
                <w:szCs w:val="22"/>
              </w:rPr>
              <w:t>15</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64176A">
            <w:pPr>
              <w:jc w:val="center"/>
              <w:rPr>
                <w:color w:val="000000"/>
                <w:sz w:val="22"/>
                <w:szCs w:val="22"/>
              </w:rPr>
            </w:pPr>
            <w:r>
              <w:rPr>
                <w:color w:val="000000"/>
                <w:sz w:val="22"/>
                <w:szCs w:val="22"/>
              </w:rPr>
              <w:t>3</w:t>
            </w:r>
            <w:r w:rsidR="0064176A">
              <w:rPr>
                <w:color w:val="000000"/>
                <w:sz w:val="22"/>
                <w:szCs w:val="22"/>
              </w:rPr>
              <w:t>3</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r>
      <w:tr w:rsidR="00D16740">
        <w:trPr>
          <w:cantSplit/>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13.</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Mirjana Miškulin</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64176A" w:rsidP="0064176A">
            <w:pPr>
              <w:jc w:val="center"/>
              <w:rPr>
                <w:color w:val="000000"/>
                <w:sz w:val="22"/>
                <w:szCs w:val="22"/>
              </w:rPr>
            </w:pPr>
            <w:r>
              <w:rPr>
                <w:color w:val="000000"/>
                <w:sz w:val="22"/>
                <w:szCs w:val="22"/>
              </w:rPr>
              <w:t>18</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10487A" w:rsidP="003A6620">
            <w:pPr>
              <w:jc w:val="center"/>
              <w:rPr>
                <w:color w:val="000000"/>
                <w:sz w:val="22"/>
                <w:szCs w:val="22"/>
              </w:rPr>
            </w:pPr>
            <w:r>
              <w:rPr>
                <w:color w:val="000000"/>
                <w:sz w:val="22"/>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D16740" w:rsidP="00831F04">
            <w:pPr>
              <w:jc w:val="center"/>
              <w:rPr>
                <w:color w:val="000000"/>
                <w:sz w:val="22"/>
                <w:szCs w:val="22"/>
              </w:rPr>
            </w:pPr>
            <w:r>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17</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10487A" w:rsidP="003A6620">
            <w:pPr>
              <w:jc w:val="center"/>
              <w:rPr>
                <w:color w:val="000000"/>
                <w:sz w:val="22"/>
                <w:szCs w:val="22"/>
              </w:rPr>
            </w:pPr>
            <w:r>
              <w:rPr>
                <w:color w:val="000000"/>
                <w:sz w:val="22"/>
                <w:szCs w:val="22"/>
              </w:rPr>
              <w:t>2</w:t>
            </w:r>
          </w:p>
        </w:tc>
      </w:tr>
      <w:tr w:rsidR="00D16740">
        <w:trPr>
          <w:cantSplit/>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14.</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Mirela Bonefačić</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22</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16"/>
                <w:szCs w:val="16"/>
              </w:rPr>
            </w:pPr>
            <w:r>
              <w:rPr>
                <w:color w:val="000000"/>
                <w:sz w:val="16"/>
                <w:szCs w:val="16"/>
              </w:rPr>
              <w:t>-</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D16740" w:rsidP="00831F04">
            <w:pPr>
              <w:jc w:val="center"/>
              <w:rPr>
                <w:color w:val="000000"/>
                <w:sz w:val="22"/>
                <w:szCs w:val="22"/>
              </w:rPr>
            </w:pPr>
            <w:r>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17</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r>
      <w:tr w:rsidR="00D16740">
        <w:trPr>
          <w:cantSplit/>
          <w:trHeight w:val="426"/>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15.</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Nevenka Ilić</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16</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D16740" w:rsidP="00831F04">
            <w:pPr>
              <w:jc w:val="center"/>
              <w:rPr>
                <w:color w:val="000000"/>
                <w:sz w:val="22"/>
                <w:szCs w:val="22"/>
              </w:rPr>
            </w:pPr>
            <w:r>
              <w:rPr>
                <w:color w:val="000000"/>
                <w:sz w:val="22"/>
                <w:szCs w:val="22"/>
              </w:rPr>
              <w:t>2, CK</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16</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 xml:space="preserve">2 PKO </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p>
          <w:p w:rsidR="00D16740" w:rsidRDefault="00D16740" w:rsidP="003A6620">
            <w:pPr>
              <w:jc w:val="center"/>
              <w:rPr>
                <w:color w:val="000000"/>
                <w:sz w:val="22"/>
                <w:szCs w:val="22"/>
              </w:rPr>
            </w:pPr>
            <w:r>
              <w:rPr>
                <w:color w:val="000000"/>
                <w:sz w:val="22"/>
                <w:szCs w:val="22"/>
              </w:rPr>
              <w:t>-</w:t>
            </w:r>
          </w:p>
        </w:tc>
      </w:tr>
      <w:tr w:rsidR="00D16740">
        <w:trPr>
          <w:cantSplit/>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16.</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D431C1" w:rsidP="003A6620">
            <w:pPr>
              <w:jc w:val="center"/>
              <w:rPr>
                <w:color w:val="000000"/>
                <w:sz w:val="22"/>
                <w:szCs w:val="22"/>
              </w:rPr>
            </w:pPr>
            <w:r>
              <w:rPr>
                <w:color w:val="000000"/>
                <w:sz w:val="22"/>
                <w:szCs w:val="22"/>
              </w:rPr>
              <w:t>Branimir Arbanas</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 xml:space="preserve"> 15</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D16740" w:rsidP="00831F04">
            <w:pPr>
              <w:jc w:val="center"/>
              <w:rPr>
                <w:color w:val="000000"/>
                <w:sz w:val="22"/>
                <w:szCs w:val="22"/>
              </w:rPr>
            </w:pPr>
            <w:r>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13</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30</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r>
      <w:tr w:rsidR="00D16740">
        <w:trPr>
          <w:cantSplit/>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17.</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Zdravko Scheibl</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64176A" w:rsidP="0064176A">
            <w:pPr>
              <w:jc w:val="center"/>
              <w:rPr>
                <w:color w:val="000000"/>
                <w:sz w:val="22"/>
                <w:szCs w:val="22"/>
              </w:rPr>
            </w:pPr>
            <w:r>
              <w:rPr>
                <w:color w:val="000000"/>
                <w:sz w:val="22"/>
                <w:szCs w:val="22"/>
              </w:rPr>
              <w:t>20</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64176A" w:rsidP="0064176A">
            <w:pPr>
              <w:jc w:val="center"/>
              <w:rPr>
                <w:color w:val="000000"/>
                <w:sz w:val="22"/>
                <w:szCs w:val="22"/>
              </w:rPr>
            </w:pPr>
            <w:r>
              <w:rPr>
                <w:color w:val="000000"/>
                <w:sz w:val="22"/>
                <w:szCs w:val="22"/>
              </w:rPr>
              <w:t>1</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64176A" w:rsidP="00831F04">
            <w:pPr>
              <w:jc w:val="center"/>
              <w:rPr>
                <w:color w:val="000000"/>
                <w:sz w:val="22"/>
                <w:szCs w:val="22"/>
              </w:rPr>
            </w:pPr>
            <w:r>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16</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64176A" w:rsidP="003A6620">
            <w:pPr>
              <w:jc w:val="center"/>
              <w:rPr>
                <w:color w:val="000000"/>
                <w:sz w:val="22"/>
                <w:szCs w:val="22"/>
              </w:rPr>
            </w:pPr>
            <w:r>
              <w:rPr>
                <w:color w:val="000000"/>
                <w:sz w:val="22"/>
                <w:szCs w:val="22"/>
              </w:rPr>
              <w:t>1</w:t>
            </w:r>
            <w:r w:rsidR="00D16740">
              <w:rPr>
                <w:color w:val="000000"/>
                <w:sz w:val="22"/>
                <w:szCs w:val="22"/>
              </w:rPr>
              <w:t xml:space="preserve"> žup</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r>
      <w:tr w:rsidR="00D16740">
        <w:trPr>
          <w:cantSplit/>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18.</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Tatjana Javorski</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16</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18</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r>
      <w:tr w:rsidR="00D16740">
        <w:trPr>
          <w:cantSplit/>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19.</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Ingrid Janežić</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16</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18</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r>
      <w:tr w:rsidR="00D16740">
        <w:trPr>
          <w:cantSplit/>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20.</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D431C1" w:rsidP="003A6620">
            <w:pPr>
              <w:jc w:val="center"/>
              <w:rPr>
                <w:color w:val="000000"/>
                <w:sz w:val="22"/>
                <w:szCs w:val="22"/>
              </w:rPr>
            </w:pPr>
            <w:r>
              <w:rPr>
                <w:color w:val="000000"/>
                <w:sz w:val="22"/>
                <w:szCs w:val="22"/>
              </w:rPr>
              <w:t>Martina Štefanac</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E35661" w:rsidP="003A6620">
            <w:pPr>
              <w:jc w:val="center"/>
              <w:rPr>
                <w:color w:val="000000"/>
                <w:sz w:val="22"/>
                <w:szCs w:val="22"/>
              </w:rPr>
            </w:pPr>
            <w:r>
              <w:rPr>
                <w:color w:val="000000"/>
                <w:sz w:val="22"/>
                <w:szCs w:val="22"/>
              </w:rPr>
              <w:t>9</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E35661" w:rsidP="003A6620">
            <w:pPr>
              <w:jc w:val="center"/>
              <w:rPr>
                <w:color w:val="000000"/>
                <w:sz w:val="22"/>
                <w:szCs w:val="22"/>
              </w:rPr>
            </w:pPr>
            <w:r>
              <w:rPr>
                <w:color w:val="000000"/>
                <w:sz w:val="22"/>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8</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E35661" w:rsidP="003A6620">
            <w:pPr>
              <w:jc w:val="center"/>
              <w:rPr>
                <w:color w:val="000000"/>
                <w:sz w:val="22"/>
                <w:szCs w:val="22"/>
              </w:rPr>
            </w:pPr>
            <w:r>
              <w:rPr>
                <w:color w:val="000000"/>
                <w:sz w:val="22"/>
                <w:szCs w:val="22"/>
              </w:rPr>
              <w:t>2</w:t>
            </w:r>
            <w:r w:rsidR="00D16740">
              <w:rPr>
                <w:color w:val="000000"/>
                <w:sz w:val="22"/>
                <w:szCs w:val="22"/>
              </w:rPr>
              <w:t xml:space="preserve"> sat.</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20</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r>
      <w:tr w:rsidR="00D16740">
        <w:trPr>
          <w:cantSplit/>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21.</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Tomislav Majetić</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D16740" w:rsidP="004F2E9F">
            <w:pPr>
              <w:jc w:val="center"/>
              <w:rPr>
                <w:color w:val="000000"/>
                <w:sz w:val="22"/>
                <w:szCs w:val="22"/>
              </w:rPr>
            </w:pPr>
            <w:r>
              <w:rPr>
                <w:color w:val="000000"/>
                <w:sz w:val="22"/>
                <w:szCs w:val="22"/>
              </w:rPr>
              <w:t>1</w:t>
            </w:r>
            <w:r w:rsidR="009D57BF">
              <w:rPr>
                <w:color w:val="000000"/>
                <w:sz w:val="22"/>
                <w:szCs w:val="22"/>
              </w:rPr>
              <w:t>5</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872791" w:rsidP="00872791">
            <w:pPr>
              <w:jc w:val="center"/>
              <w:rPr>
                <w:color w:val="000000"/>
                <w:sz w:val="22"/>
                <w:szCs w:val="22"/>
              </w:rPr>
            </w:pPr>
            <w:r>
              <w:rPr>
                <w:color w:val="000000"/>
                <w:sz w:val="22"/>
                <w:szCs w:val="22"/>
              </w:rPr>
              <w:t xml:space="preserve">2 PK i 2 Web </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18</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 pzr</w:t>
            </w:r>
          </w:p>
          <w:p w:rsidR="00D16740" w:rsidRDefault="0064176A" w:rsidP="003A6620">
            <w:pPr>
              <w:jc w:val="center"/>
              <w:rPr>
                <w:color w:val="000000"/>
                <w:sz w:val="22"/>
                <w:szCs w:val="22"/>
              </w:rPr>
            </w:pPr>
            <w:r>
              <w:rPr>
                <w:color w:val="000000"/>
                <w:sz w:val="22"/>
                <w:szCs w:val="22"/>
              </w:rPr>
              <w:t>1</w:t>
            </w:r>
            <w:r w:rsidR="00D16740">
              <w:rPr>
                <w:color w:val="000000"/>
                <w:sz w:val="22"/>
                <w:szCs w:val="22"/>
              </w:rPr>
              <w:t xml:space="preserve"> ad </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r>
      <w:tr w:rsidR="00D16740">
        <w:trPr>
          <w:cantSplit/>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22.</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Anđelka Savić</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18</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D16740" w:rsidP="00831F04">
            <w:pPr>
              <w:jc w:val="center"/>
              <w:rPr>
                <w:color w:val="000000"/>
                <w:sz w:val="22"/>
                <w:szCs w:val="22"/>
              </w:rPr>
            </w:pPr>
            <w:r>
              <w:rPr>
                <w:color w:val="000000"/>
                <w:sz w:val="22"/>
                <w:szCs w:val="22"/>
              </w:rPr>
              <w:t>odbojka 4</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16</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r>
      <w:tr w:rsidR="00D16740">
        <w:trPr>
          <w:cantSplit/>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23.</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64176A" w:rsidP="003A6620">
            <w:pPr>
              <w:jc w:val="center"/>
              <w:rPr>
                <w:color w:val="000000"/>
                <w:sz w:val="22"/>
                <w:szCs w:val="22"/>
              </w:rPr>
            </w:pPr>
            <w:r>
              <w:rPr>
                <w:color w:val="000000"/>
                <w:sz w:val="22"/>
                <w:szCs w:val="22"/>
              </w:rPr>
              <w:t>Josipa Žic</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64176A" w:rsidP="003A6620">
            <w:pPr>
              <w:jc w:val="center"/>
              <w:rPr>
                <w:color w:val="000000"/>
                <w:sz w:val="22"/>
                <w:szCs w:val="22"/>
              </w:rPr>
            </w:pPr>
            <w:r>
              <w:rPr>
                <w:color w:val="000000"/>
                <w:sz w:val="22"/>
                <w:szCs w:val="22"/>
              </w:rPr>
              <w:t>3</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64176A" w:rsidP="003A6620">
            <w:pPr>
              <w:jc w:val="center"/>
              <w:rPr>
                <w:color w:val="000000"/>
                <w:sz w:val="22"/>
                <w:szCs w:val="22"/>
              </w:rPr>
            </w:pPr>
            <w:r>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64176A" w:rsidP="00831F04">
            <w:pPr>
              <w:jc w:val="center"/>
              <w:rPr>
                <w:color w:val="000000"/>
                <w:sz w:val="22"/>
                <w:szCs w:val="22"/>
              </w:rPr>
            </w:pPr>
            <w:r>
              <w:rPr>
                <w:color w:val="000000"/>
                <w:sz w:val="22"/>
                <w:szCs w:val="22"/>
              </w:rPr>
              <w:t>1, MČO</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64176A" w:rsidP="003A6620">
            <w:pPr>
              <w:jc w:val="center"/>
              <w:rPr>
                <w:color w:val="000000"/>
                <w:sz w:val="22"/>
                <w:szCs w:val="22"/>
              </w:rPr>
            </w:pPr>
            <w:r>
              <w:rPr>
                <w:color w:val="000000"/>
                <w:sz w:val="22"/>
                <w:szCs w:val="22"/>
              </w:rPr>
              <w:t>3</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14</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r>
      <w:tr w:rsidR="00D16740">
        <w:trPr>
          <w:cantSplit/>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24.</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Danijela Host</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22</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D16740" w:rsidP="00831F04">
            <w:pPr>
              <w:jc w:val="center"/>
              <w:rPr>
                <w:color w:val="000000"/>
                <w:sz w:val="22"/>
                <w:szCs w:val="22"/>
              </w:rPr>
            </w:pPr>
            <w:r>
              <w:rPr>
                <w:color w:val="000000"/>
                <w:sz w:val="22"/>
                <w:szCs w:val="22"/>
              </w:rPr>
              <w:t>2,  prvopr.</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16</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r>
      <w:tr w:rsidR="00D16740">
        <w:trPr>
          <w:cantSplit/>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25.</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Franjo Mijatović</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10</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D16740" w:rsidP="00831F04">
            <w:pPr>
              <w:jc w:val="center"/>
              <w:rPr>
                <w:color w:val="000000"/>
                <w:sz w:val="22"/>
                <w:szCs w:val="22"/>
              </w:rPr>
            </w:pPr>
            <w:r>
              <w:rPr>
                <w:color w:val="000000"/>
                <w:sz w:val="22"/>
                <w:szCs w:val="22"/>
              </w:rPr>
              <w:t>2,  krizma</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8</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20</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r>
      <w:tr w:rsidR="00D16740">
        <w:trPr>
          <w:cantSplit/>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26.</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Meliha Hasanović</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4</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rPr>
                <w:color w:val="000000"/>
                <w:sz w:val="22"/>
                <w:szCs w:val="22"/>
              </w:rPr>
            </w:pPr>
            <w:r>
              <w:rPr>
                <w:color w:val="000000"/>
                <w:sz w:val="22"/>
                <w:szCs w:val="22"/>
              </w:rPr>
              <w:t xml:space="preserve">      2, </w:t>
            </w:r>
            <w:r w:rsidR="006573A5">
              <w:rPr>
                <w:color w:val="000000"/>
                <w:sz w:val="22"/>
                <w:szCs w:val="22"/>
              </w:rPr>
              <w:t xml:space="preserve">vjer. </w:t>
            </w:r>
            <w:r>
              <w:rPr>
                <w:color w:val="000000"/>
                <w:sz w:val="22"/>
                <w:szCs w:val="22"/>
              </w:rPr>
              <w:t>natjec.</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4</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10</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r>
      <w:tr w:rsidR="00D16740">
        <w:trPr>
          <w:cantSplit/>
        </w:trPr>
        <w:tc>
          <w:tcPr>
            <w:tcW w:w="53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27.</w:t>
            </w:r>
          </w:p>
        </w:tc>
        <w:tc>
          <w:tcPr>
            <w:tcW w:w="1984"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Mirela Tonković Brkljača</w:t>
            </w:r>
          </w:p>
        </w:tc>
        <w:tc>
          <w:tcPr>
            <w:tcW w:w="851" w:type="dxa"/>
            <w:tcBorders>
              <w:top w:val="single" w:sz="6" w:space="0" w:color="auto"/>
              <w:left w:val="single" w:sz="6" w:space="0" w:color="auto"/>
              <w:bottom w:val="single" w:sz="6" w:space="0" w:color="auto"/>
              <w:right w:val="single" w:sz="6" w:space="0" w:color="auto"/>
            </w:tcBorders>
            <w:vAlign w:val="center"/>
          </w:tcPr>
          <w:p w:rsidR="00D16740" w:rsidRDefault="00D16740" w:rsidP="0064176A">
            <w:pPr>
              <w:jc w:val="center"/>
              <w:rPr>
                <w:color w:val="000000"/>
                <w:sz w:val="22"/>
                <w:szCs w:val="22"/>
              </w:rPr>
            </w:pPr>
            <w:r>
              <w:rPr>
                <w:color w:val="000000"/>
                <w:sz w:val="22"/>
                <w:szCs w:val="22"/>
              </w:rPr>
              <w:t>1</w:t>
            </w:r>
            <w:r w:rsidR="0064176A">
              <w:rPr>
                <w:color w:val="000000"/>
                <w:sz w:val="22"/>
                <w:szCs w:val="22"/>
              </w:rPr>
              <w:t>0</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rsidR="00D16740" w:rsidRDefault="006573A5" w:rsidP="003A6620">
            <w:pPr>
              <w:jc w:val="center"/>
              <w:rPr>
                <w:color w:val="000000"/>
                <w:sz w:val="22"/>
                <w:szCs w:val="22"/>
              </w:rPr>
            </w:pPr>
            <w:r>
              <w:rPr>
                <w:color w:val="000000"/>
                <w:sz w:val="22"/>
                <w:szCs w:val="22"/>
              </w:rPr>
              <w:t>2</w:t>
            </w:r>
          </w:p>
        </w:tc>
        <w:tc>
          <w:tcPr>
            <w:tcW w:w="708" w:type="dxa"/>
            <w:tcBorders>
              <w:top w:val="single" w:sz="6" w:space="0" w:color="auto"/>
              <w:left w:val="single" w:sz="6" w:space="0" w:color="auto"/>
              <w:bottom w:val="single" w:sz="6" w:space="0" w:color="auto"/>
              <w:right w:val="single" w:sz="6" w:space="0" w:color="auto"/>
            </w:tcBorders>
            <w:vAlign w:val="center"/>
          </w:tcPr>
          <w:p w:rsidR="00D16740" w:rsidRDefault="006573A5" w:rsidP="006573A5">
            <w:pPr>
              <w:jc w:val="center"/>
              <w:rPr>
                <w:color w:val="000000"/>
                <w:sz w:val="22"/>
                <w:szCs w:val="22"/>
              </w:rPr>
            </w:pPr>
            <w:r>
              <w:rPr>
                <w:color w:val="000000"/>
                <w:sz w:val="22"/>
                <w:szCs w:val="22"/>
              </w:rPr>
              <w:t>8</w:t>
            </w:r>
          </w:p>
        </w:tc>
        <w:tc>
          <w:tcPr>
            <w:tcW w:w="709"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64176A">
            <w:pPr>
              <w:jc w:val="center"/>
              <w:rPr>
                <w:color w:val="000000"/>
                <w:sz w:val="22"/>
                <w:szCs w:val="22"/>
              </w:rPr>
            </w:pPr>
            <w:r>
              <w:rPr>
                <w:color w:val="000000"/>
                <w:sz w:val="22"/>
                <w:szCs w:val="22"/>
              </w:rPr>
              <w:t>2</w:t>
            </w:r>
            <w:r w:rsidR="0064176A">
              <w:rPr>
                <w:color w:val="000000"/>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rsidR="00D16740" w:rsidRDefault="00D16740" w:rsidP="003A6620">
            <w:pPr>
              <w:jc w:val="center"/>
              <w:rPr>
                <w:color w:val="000000"/>
                <w:sz w:val="22"/>
                <w:szCs w:val="22"/>
              </w:rPr>
            </w:pPr>
            <w:r>
              <w:rPr>
                <w:color w:val="000000"/>
                <w:sz w:val="22"/>
                <w:szCs w:val="22"/>
              </w:rPr>
              <w:t>-</w:t>
            </w:r>
          </w:p>
        </w:tc>
      </w:tr>
    </w:tbl>
    <w:p w:rsidR="00E10410" w:rsidRDefault="00E10410" w:rsidP="00092F18">
      <w:pPr>
        <w:rPr>
          <w:b/>
          <w:bCs/>
          <w:i/>
          <w:iCs/>
          <w:sz w:val="24"/>
          <w:szCs w:val="24"/>
        </w:rPr>
      </w:pPr>
    </w:p>
    <w:p w:rsidR="00D16740" w:rsidRPr="00E10410" w:rsidRDefault="00D16740" w:rsidP="00092F18">
      <w:pPr>
        <w:rPr>
          <w:iCs/>
          <w:sz w:val="24"/>
          <w:szCs w:val="24"/>
        </w:rPr>
      </w:pPr>
      <w:r w:rsidRPr="00E10410">
        <w:rPr>
          <w:b/>
          <w:bCs/>
          <w:iCs/>
          <w:sz w:val="24"/>
          <w:szCs w:val="24"/>
        </w:rPr>
        <w:t xml:space="preserve">Napomena: </w:t>
      </w:r>
      <w:r w:rsidRPr="00E10410">
        <w:rPr>
          <w:iCs/>
          <w:sz w:val="24"/>
          <w:szCs w:val="24"/>
        </w:rPr>
        <w:t>profeso</w:t>
      </w:r>
      <w:r w:rsidR="006A0909" w:rsidRPr="00E10410">
        <w:rPr>
          <w:iCs/>
          <w:sz w:val="24"/>
          <w:szCs w:val="24"/>
        </w:rPr>
        <w:t>rica</w:t>
      </w:r>
      <w:r w:rsidRPr="00E10410">
        <w:rPr>
          <w:iCs/>
          <w:sz w:val="24"/>
          <w:szCs w:val="24"/>
        </w:rPr>
        <w:t xml:space="preserve"> </w:t>
      </w:r>
      <w:r w:rsidR="006A0909" w:rsidRPr="00E10410">
        <w:rPr>
          <w:iCs/>
          <w:sz w:val="24"/>
          <w:szCs w:val="24"/>
        </w:rPr>
        <w:t>Žic</w:t>
      </w:r>
      <w:r w:rsidRPr="00E10410">
        <w:rPr>
          <w:iCs/>
          <w:sz w:val="24"/>
          <w:szCs w:val="24"/>
        </w:rPr>
        <w:t xml:space="preserve"> zadužuje se sa </w:t>
      </w:r>
      <w:r w:rsidR="006A0909" w:rsidRPr="00E10410">
        <w:rPr>
          <w:iCs/>
          <w:sz w:val="24"/>
          <w:szCs w:val="24"/>
        </w:rPr>
        <w:t>7</w:t>
      </w:r>
      <w:r w:rsidRPr="00E10410">
        <w:rPr>
          <w:iCs/>
          <w:sz w:val="24"/>
          <w:szCs w:val="24"/>
        </w:rPr>
        <w:t xml:space="preserve"> sati u našoj Školi i </w:t>
      </w:r>
      <w:r w:rsidR="006A0909" w:rsidRPr="00E10410">
        <w:rPr>
          <w:iCs/>
          <w:sz w:val="24"/>
          <w:szCs w:val="24"/>
        </w:rPr>
        <w:t>ostatkom</w:t>
      </w:r>
      <w:r w:rsidRPr="00E10410">
        <w:rPr>
          <w:iCs/>
          <w:sz w:val="24"/>
          <w:szCs w:val="24"/>
        </w:rPr>
        <w:t xml:space="preserve"> sati u</w:t>
      </w:r>
      <w:r w:rsidR="006A0909" w:rsidRPr="00E10410">
        <w:rPr>
          <w:iCs/>
          <w:sz w:val="24"/>
          <w:szCs w:val="24"/>
        </w:rPr>
        <w:t xml:space="preserve"> O</w:t>
      </w:r>
      <w:r w:rsidRPr="00E10410">
        <w:rPr>
          <w:iCs/>
          <w:sz w:val="24"/>
          <w:szCs w:val="24"/>
        </w:rPr>
        <w:t>Š</w:t>
      </w:r>
      <w:r w:rsidR="006A0909" w:rsidRPr="00E10410">
        <w:rPr>
          <w:iCs/>
          <w:sz w:val="24"/>
          <w:szCs w:val="24"/>
        </w:rPr>
        <w:t xml:space="preserve"> Centar i OŠ Pećine</w:t>
      </w:r>
      <w:r w:rsidRPr="00E10410">
        <w:rPr>
          <w:iCs/>
          <w:sz w:val="24"/>
          <w:szCs w:val="24"/>
        </w:rPr>
        <w:t>. Profesor</w:t>
      </w:r>
      <w:r w:rsidR="00D431C1">
        <w:rPr>
          <w:iCs/>
          <w:sz w:val="24"/>
          <w:szCs w:val="24"/>
        </w:rPr>
        <w:t xml:space="preserve"> Arbanas</w:t>
      </w:r>
      <w:r w:rsidRPr="00E10410">
        <w:rPr>
          <w:iCs/>
          <w:sz w:val="24"/>
          <w:szCs w:val="24"/>
        </w:rPr>
        <w:t xml:space="preserve"> zadužuje se</w:t>
      </w:r>
      <w:r w:rsidR="00D431C1">
        <w:rPr>
          <w:iCs/>
          <w:sz w:val="24"/>
          <w:szCs w:val="24"/>
        </w:rPr>
        <w:t xml:space="preserve"> sa 30 sati, ostalo radi u OŠ Skrad</w:t>
      </w:r>
      <w:r w:rsidRPr="00E10410">
        <w:rPr>
          <w:iCs/>
          <w:sz w:val="24"/>
          <w:szCs w:val="24"/>
        </w:rPr>
        <w:t xml:space="preserve">, Profesorica Glazbene kulture zadužuje se sa </w:t>
      </w:r>
      <w:r w:rsidR="006A0909" w:rsidRPr="00E10410">
        <w:rPr>
          <w:iCs/>
          <w:sz w:val="24"/>
          <w:szCs w:val="24"/>
        </w:rPr>
        <w:t>3</w:t>
      </w:r>
      <w:r w:rsidRPr="00E10410">
        <w:rPr>
          <w:iCs/>
          <w:sz w:val="24"/>
          <w:szCs w:val="24"/>
        </w:rPr>
        <w:t xml:space="preserve">3 sata i nadopunjuje normu u Srednjoj </w:t>
      </w:r>
      <w:r w:rsidRPr="00E10410">
        <w:rPr>
          <w:iCs/>
          <w:sz w:val="24"/>
          <w:szCs w:val="24"/>
        </w:rPr>
        <w:lastRenderedPageBreak/>
        <w:t>školi i vjeroučitelj Mijatović se zadužuje sa 20 sati, a ostatak norme nadopunjuje u Srednjoj školi.</w:t>
      </w:r>
    </w:p>
    <w:p w:rsidR="00D16740" w:rsidRDefault="00D16740" w:rsidP="00F34764">
      <w:pPr>
        <w:ind w:firstLine="720"/>
        <w:rPr>
          <w:sz w:val="24"/>
          <w:szCs w:val="24"/>
        </w:rPr>
      </w:pPr>
      <w:r>
        <w:rPr>
          <w:sz w:val="24"/>
          <w:szCs w:val="24"/>
        </w:rPr>
        <w:t xml:space="preserve">Osnovna škola Škurinje Rijeka je od školske 2002./2003. godine škola </w:t>
      </w:r>
      <w:r w:rsidRPr="00646C94">
        <w:rPr>
          <w:b/>
          <w:bCs/>
          <w:sz w:val="24"/>
          <w:szCs w:val="24"/>
        </w:rPr>
        <w:t>vježbaonica</w:t>
      </w:r>
      <w:r>
        <w:rPr>
          <w:sz w:val="24"/>
          <w:szCs w:val="24"/>
        </w:rPr>
        <w:t xml:space="preserve"> za Filozofski fakultet u Rijeci i to za studente iz predmeta stručnog suradnika – </w:t>
      </w:r>
      <w:r w:rsidRPr="00646C94">
        <w:rPr>
          <w:b/>
          <w:bCs/>
          <w:sz w:val="24"/>
          <w:szCs w:val="24"/>
        </w:rPr>
        <w:t>psihologa</w:t>
      </w:r>
      <w:r>
        <w:rPr>
          <w:sz w:val="24"/>
          <w:szCs w:val="24"/>
        </w:rPr>
        <w:t>. Dakle, u našoj Školi stručni suradnik sa zvanjem mentora metodike je: Bojana Sudar. prof..</w:t>
      </w:r>
    </w:p>
    <w:p w:rsidR="00D16740" w:rsidRDefault="00D16740" w:rsidP="00746A7F">
      <w:pPr>
        <w:ind w:firstLine="720"/>
        <w:rPr>
          <w:sz w:val="24"/>
          <w:szCs w:val="24"/>
        </w:rPr>
      </w:pPr>
      <w:r>
        <w:rPr>
          <w:sz w:val="24"/>
          <w:szCs w:val="24"/>
        </w:rPr>
        <w:t>Učiteljica Tanja Dukić i učitelj Zdravko Scheibl su županijski voditelji Aktiva razredne nastave, odnosno Biologije</w:t>
      </w:r>
      <w:r w:rsidR="003F2E0D">
        <w:rPr>
          <w:sz w:val="24"/>
          <w:szCs w:val="24"/>
        </w:rPr>
        <w:t>.</w:t>
      </w:r>
    </w:p>
    <w:p w:rsidR="00D16740" w:rsidRDefault="00D16740" w:rsidP="00092F18">
      <w:pPr>
        <w:rPr>
          <w:sz w:val="24"/>
          <w:szCs w:val="24"/>
        </w:rPr>
      </w:pPr>
      <w:r>
        <w:rPr>
          <w:sz w:val="24"/>
          <w:szCs w:val="24"/>
        </w:rPr>
        <w:tab/>
        <w:t xml:space="preserve">U školi imamo </w:t>
      </w:r>
      <w:r w:rsidR="003F2E0D">
        <w:rPr>
          <w:sz w:val="24"/>
          <w:szCs w:val="24"/>
        </w:rPr>
        <w:t>šest</w:t>
      </w:r>
      <w:r w:rsidR="0050325C">
        <w:rPr>
          <w:sz w:val="24"/>
          <w:szCs w:val="24"/>
        </w:rPr>
        <w:t xml:space="preserve"> učiteljica</w:t>
      </w:r>
      <w:r>
        <w:rPr>
          <w:sz w:val="24"/>
          <w:szCs w:val="24"/>
        </w:rPr>
        <w:t xml:space="preserve"> RN sa zvanjem mentora: Tanja Dukić, dipl. uč., Ivanka Vrban</w:t>
      </w:r>
      <w:r w:rsidR="003F2E0D">
        <w:rPr>
          <w:sz w:val="24"/>
          <w:szCs w:val="24"/>
        </w:rPr>
        <w:t>, uč., Željka Božić, dipl. uč.,</w:t>
      </w:r>
      <w:r>
        <w:rPr>
          <w:sz w:val="24"/>
          <w:szCs w:val="24"/>
        </w:rPr>
        <w:t xml:space="preserve"> Snježana Beletić, dipl. uč.</w:t>
      </w:r>
      <w:r w:rsidR="003F2E0D">
        <w:rPr>
          <w:sz w:val="24"/>
          <w:szCs w:val="24"/>
        </w:rPr>
        <w:t>, Zvjezdana Rajčić, uč. i Sanja Rokvić Pešov, uč.</w:t>
      </w:r>
      <w:r>
        <w:rPr>
          <w:sz w:val="24"/>
          <w:szCs w:val="24"/>
        </w:rPr>
        <w:t xml:space="preserve"> U predmetnoj nastavi sa zvanjem mentora su Svjetlana Kraljić, prof. HJ</w:t>
      </w:r>
      <w:r w:rsidR="00E40CF8">
        <w:rPr>
          <w:sz w:val="24"/>
          <w:szCs w:val="24"/>
        </w:rPr>
        <w:t xml:space="preserve">, </w:t>
      </w:r>
      <w:r>
        <w:rPr>
          <w:sz w:val="24"/>
          <w:szCs w:val="24"/>
        </w:rPr>
        <w:t>učiteljica Anđelka Savić, učiteljica TZK – a.</w:t>
      </w:r>
    </w:p>
    <w:p w:rsidR="00D16740" w:rsidRDefault="00D16740">
      <w:pPr>
        <w:rPr>
          <w:sz w:val="24"/>
          <w:szCs w:val="24"/>
        </w:rPr>
      </w:pPr>
      <w:r>
        <w:rPr>
          <w:sz w:val="24"/>
          <w:szCs w:val="24"/>
        </w:rPr>
        <w:tab/>
      </w:r>
    </w:p>
    <w:p w:rsidR="00DB6676" w:rsidRDefault="00DB6676">
      <w:pPr>
        <w:rPr>
          <w:sz w:val="24"/>
          <w:szCs w:val="24"/>
        </w:rPr>
      </w:pPr>
    </w:p>
    <w:p w:rsidR="00D16740" w:rsidRDefault="00D16740">
      <w:pPr>
        <w:rPr>
          <w:b/>
          <w:bCs/>
          <w:sz w:val="24"/>
          <w:szCs w:val="24"/>
        </w:rPr>
      </w:pPr>
      <w:r>
        <w:rPr>
          <w:b/>
          <w:bCs/>
          <w:sz w:val="24"/>
          <w:szCs w:val="24"/>
        </w:rPr>
        <w:t xml:space="preserve">7. 2. TJEDNO ZADUŽENJE STRUČNIH SURADNIKA </w:t>
      </w:r>
      <w:r>
        <w:rPr>
          <w:sz w:val="24"/>
          <w:szCs w:val="24"/>
        </w:rPr>
        <w:t>-</w:t>
      </w:r>
      <w:r>
        <w:rPr>
          <w:b/>
          <w:bCs/>
          <w:sz w:val="24"/>
          <w:szCs w:val="24"/>
        </w:rPr>
        <w:t xml:space="preserve"> PSIHOLOGA,   I KNJIŽNIČARA</w:t>
      </w:r>
    </w:p>
    <w:p w:rsidR="00D16740" w:rsidRDefault="00D16740">
      <w:pPr>
        <w:pStyle w:val="Zaglavlje"/>
        <w:tabs>
          <w:tab w:val="clear" w:pos="4153"/>
          <w:tab w:val="clear" w:pos="8306"/>
        </w:tabs>
        <w:rPr>
          <w:lang w:val="hr-HR"/>
        </w:rPr>
      </w:pPr>
    </w:p>
    <w:p w:rsidR="00D16740" w:rsidRDefault="00D16740">
      <w:pPr>
        <w:rPr>
          <w:sz w:val="24"/>
          <w:szCs w:val="24"/>
        </w:rPr>
      </w:pPr>
    </w:p>
    <w:tbl>
      <w:tblPr>
        <w:tblW w:w="88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803"/>
        <w:gridCol w:w="898"/>
        <w:gridCol w:w="1316"/>
        <w:gridCol w:w="1107"/>
        <w:gridCol w:w="1107"/>
        <w:gridCol w:w="1107"/>
      </w:tblGrid>
      <w:tr w:rsidR="00D16740">
        <w:trPr>
          <w:cantSplit/>
          <w:trHeight w:val="1134"/>
        </w:trPr>
        <w:tc>
          <w:tcPr>
            <w:tcW w:w="534" w:type="dxa"/>
            <w:textDirection w:val="btLr"/>
          </w:tcPr>
          <w:p w:rsidR="00D16740" w:rsidRDefault="00D16740">
            <w:pPr>
              <w:ind w:left="113" w:right="113"/>
            </w:pPr>
            <w:r>
              <w:t>Redni broj</w:t>
            </w:r>
          </w:p>
        </w:tc>
        <w:tc>
          <w:tcPr>
            <w:tcW w:w="1984" w:type="dxa"/>
            <w:vAlign w:val="center"/>
          </w:tcPr>
          <w:p w:rsidR="00D16740" w:rsidRDefault="00D16740">
            <w:pPr>
              <w:pStyle w:val="Naslov8"/>
              <w:rPr>
                <w:lang w:val="hr-HR"/>
              </w:rPr>
            </w:pPr>
            <w:r>
              <w:t>Ime</w:t>
            </w:r>
            <w:r>
              <w:rPr>
                <w:lang w:val="hr-HR"/>
              </w:rPr>
              <w:t xml:space="preserve"> </w:t>
            </w:r>
            <w:r>
              <w:t>i</w:t>
            </w:r>
            <w:r>
              <w:rPr>
                <w:lang w:val="hr-HR"/>
              </w:rPr>
              <w:t xml:space="preserve"> </w:t>
            </w:r>
            <w:r>
              <w:t>prezime</w:t>
            </w:r>
          </w:p>
        </w:tc>
        <w:tc>
          <w:tcPr>
            <w:tcW w:w="803" w:type="dxa"/>
            <w:textDirection w:val="btLr"/>
          </w:tcPr>
          <w:p w:rsidR="00D16740" w:rsidRDefault="00D16740">
            <w:pPr>
              <w:ind w:left="113" w:right="113"/>
            </w:pPr>
            <w:r>
              <w:t>Neposredan rad</w:t>
            </w:r>
          </w:p>
        </w:tc>
        <w:tc>
          <w:tcPr>
            <w:tcW w:w="898" w:type="dxa"/>
            <w:textDirection w:val="btLr"/>
            <w:vAlign w:val="center"/>
          </w:tcPr>
          <w:p w:rsidR="00D16740" w:rsidRDefault="00D16740">
            <w:pPr>
              <w:ind w:left="113" w:right="113"/>
            </w:pPr>
            <w:r>
              <w:t>Ostali poslovi</w:t>
            </w:r>
          </w:p>
        </w:tc>
        <w:tc>
          <w:tcPr>
            <w:tcW w:w="1316" w:type="dxa"/>
            <w:vAlign w:val="center"/>
          </w:tcPr>
          <w:p w:rsidR="00D16740" w:rsidRDefault="00D16740">
            <w:r>
              <w:t>Posebni poslovi</w:t>
            </w:r>
          </w:p>
        </w:tc>
        <w:tc>
          <w:tcPr>
            <w:tcW w:w="1107" w:type="dxa"/>
            <w:vAlign w:val="center"/>
          </w:tcPr>
          <w:p w:rsidR="00D16740" w:rsidRDefault="00D16740">
            <w:pPr>
              <w:rPr>
                <w:sz w:val="24"/>
                <w:szCs w:val="24"/>
              </w:rPr>
            </w:pPr>
            <w:r>
              <w:rPr>
                <w:sz w:val="24"/>
                <w:szCs w:val="24"/>
              </w:rPr>
              <w:t>Ukupno</w:t>
            </w:r>
          </w:p>
        </w:tc>
        <w:tc>
          <w:tcPr>
            <w:tcW w:w="1107" w:type="dxa"/>
            <w:vAlign w:val="center"/>
          </w:tcPr>
          <w:p w:rsidR="00D16740" w:rsidRDefault="00D16740">
            <w:pPr>
              <w:rPr>
                <w:sz w:val="24"/>
                <w:szCs w:val="24"/>
              </w:rPr>
            </w:pPr>
            <w:r>
              <w:rPr>
                <w:sz w:val="24"/>
                <w:szCs w:val="24"/>
              </w:rPr>
              <w:t>Prekovre-meni rad</w:t>
            </w:r>
          </w:p>
        </w:tc>
        <w:tc>
          <w:tcPr>
            <w:tcW w:w="1107" w:type="dxa"/>
            <w:vAlign w:val="center"/>
          </w:tcPr>
          <w:p w:rsidR="00D16740" w:rsidRDefault="00D16740">
            <w:pPr>
              <w:rPr>
                <w:sz w:val="24"/>
                <w:szCs w:val="24"/>
              </w:rPr>
            </w:pPr>
            <w:r>
              <w:rPr>
                <w:sz w:val="24"/>
                <w:szCs w:val="24"/>
              </w:rPr>
              <w:t>Umanje- nje norme</w:t>
            </w:r>
          </w:p>
        </w:tc>
      </w:tr>
      <w:tr w:rsidR="00D16740">
        <w:tc>
          <w:tcPr>
            <w:tcW w:w="534" w:type="dxa"/>
            <w:tcBorders>
              <w:top w:val="nil"/>
            </w:tcBorders>
            <w:vAlign w:val="center"/>
          </w:tcPr>
          <w:p w:rsidR="00D16740" w:rsidRDefault="00D16740">
            <w:pPr>
              <w:pStyle w:val="Zaglavlje"/>
              <w:tabs>
                <w:tab w:val="clear" w:pos="4153"/>
                <w:tab w:val="clear" w:pos="8306"/>
              </w:tabs>
              <w:jc w:val="center"/>
              <w:rPr>
                <w:lang w:val="en-AU"/>
              </w:rPr>
            </w:pPr>
            <w:r>
              <w:rPr>
                <w:lang w:val="en-AU"/>
              </w:rPr>
              <w:t>1.</w:t>
            </w:r>
          </w:p>
        </w:tc>
        <w:tc>
          <w:tcPr>
            <w:tcW w:w="1984" w:type="dxa"/>
            <w:tcBorders>
              <w:top w:val="nil"/>
            </w:tcBorders>
            <w:vAlign w:val="center"/>
          </w:tcPr>
          <w:p w:rsidR="00D16740" w:rsidRDefault="00D16740">
            <w:pPr>
              <w:jc w:val="center"/>
              <w:rPr>
                <w:sz w:val="24"/>
                <w:szCs w:val="24"/>
              </w:rPr>
            </w:pPr>
            <w:r>
              <w:rPr>
                <w:sz w:val="24"/>
                <w:szCs w:val="24"/>
              </w:rPr>
              <w:t>Bojana Sudar</w:t>
            </w:r>
          </w:p>
        </w:tc>
        <w:tc>
          <w:tcPr>
            <w:tcW w:w="803" w:type="dxa"/>
            <w:tcBorders>
              <w:top w:val="nil"/>
            </w:tcBorders>
            <w:vAlign w:val="center"/>
          </w:tcPr>
          <w:p w:rsidR="00D16740" w:rsidRDefault="00D16740">
            <w:pPr>
              <w:jc w:val="center"/>
              <w:rPr>
                <w:sz w:val="24"/>
                <w:szCs w:val="24"/>
              </w:rPr>
            </w:pPr>
            <w:r>
              <w:rPr>
                <w:sz w:val="24"/>
                <w:szCs w:val="24"/>
              </w:rPr>
              <w:t>25</w:t>
            </w:r>
          </w:p>
        </w:tc>
        <w:tc>
          <w:tcPr>
            <w:tcW w:w="898" w:type="dxa"/>
            <w:tcBorders>
              <w:top w:val="nil"/>
            </w:tcBorders>
            <w:vAlign w:val="center"/>
          </w:tcPr>
          <w:p w:rsidR="00D16740" w:rsidRDefault="00D16740">
            <w:pPr>
              <w:jc w:val="center"/>
              <w:rPr>
                <w:sz w:val="24"/>
                <w:szCs w:val="24"/>
              </w:rPr>
            </w:pPr>
            <w:r>
              <w:rPr>
                <w:sz w:val="24"/>
                <w:szCs w:val="24"/>
              </w:rPr>
              <w:t>15</w:t>
            </w:r>
          </w:p>
        </w:tc>
        <w:tc>
          <w:tcPr>
            <w:tcW w:w="1316" w:type="dxa"/>
            <w:tcBorders>
              <w:top w:val="nil"/>
            </w:tcBorders>
            <w:vAlign w:val="center"/>
          </w:tcPr>
          <w:p w:rsidR="00D16740" w:rsidRDefault="00D16740">
            <w:pPr>
              <w:jc w:val="center"/>
              <w:rPr>
                <w:sz w:val="24"/>
                <w:szCs w:val="24"/>
              </w:rPr>
            </w:pPr>
            <w:r>
              <w:rPr>
                <w:sz w:val="24"/>
                <w:szCs w:val="24"/>
              </w:rPr>
              <w:t>-</w:t>
            </w:r>
          </w:p>
        </w:tc>
        <w:tc>
          <w:tcPr>
            <w:tcW w:w="1107" w:type="dxa"/>
            <w:tcBorders>
              <w:top w:val="nil"/>
            </w:tcBorders>
            <w:vAlign w:val="center"/>
          </w:tcPr>
          <w:p w:rsidR="00D16740" w:rsidRDefault="00D16740">
            <w:pPr>
              <w:jc w:val="center"/>
              <w:rPr>
                <w:sz w:val="24"/>
                <w:szCs w:val="24"/>
              </w:rPr>
            </w:pPr>
            <w:r>
              <w:rPr>
                <w:sz w:val="24"/>
                <w:szCs w:val="24"/>
              </w:rPr>
              <w:t>40</w:t>
            </w:r>
          </w:p>
        </w:tc>
        <w:tc>
          <w:tcPr>
            <w:tcW w:w="1107" w:type="dxa"/>
            <w:tcBorders>
              <w:top w:val="nil"/>
            </w:tcBorders>
            <w:vAlign w:val="center"/>
          </w:tcPr>
          <w:p w:rsidR="00D16740" w:rsidRDefault="00D16740">
            <w:pPr>
              <w:jc w:val="center"/>
              <w:rPr>
                <w:sz w:val="24"/>
                <w:szCs w:val="24"/>
              </w:rPr>
            </w:pPr>
            <w:r>
              <w:rPr>
                <w:sz w:val="24"/>
                <w:szCs w:val="24"/>
              </w:rPr>
              <w:t>-</w:t>
            </w:r>
          </w:p>
        </w:tc>
        <w:tc>
          <w:tcPr>
            <w:tcW w:w="1107" w:type="dxa"/>
            <w:tcBorders>
              <w:top w:val="nil"/>
            </w:tcBorders>
            <w:vAlign w:val="center"/>
          </w:tcPr>
          <w:p w:rsidR="00D16740" w:rsidRDefault="00D16740">
            <w:pPr>
              <w:jc w:val="center"/>
              <w:rPr>
                <w:sz w:val="24"/>
                <w:szCs w:val="24"/>
              </w:rPr>
            </w:pPr>
            <w:r>
              <w:rPr>
                <w:sz w:val="24"/>
                <w:szCs w:val="24"/>
              </w:rPr>
              <w:t>-</w:t>
            </w:r>
          </w:p>
        </w:tc>
      </w:tr>
      <w:tr w:rsidR="00D16740">
        <w:tc>
          <w:tcPr>
            <w:tcW w:w="534" w:type="dxa"/>
            <w:vAlign w:val="center"/>
          </w:tcPr>
          <w:p w:rsidR="00D16740" w:rsidRDefault="00D16740">
            <w:pPr>
              <w:jc w:val="center"/>
              <w:rPr>
                <w:sz w:val="24"/>
                <w:szCs w:val="24"/>
              </w:rPr>
            </w:pPr>
            <w:r>
              <w:rPr>
                <w:sz w:val="24"/>
                <w:szCs w:val="24"/>
              </w:rPr>
              <w:t>2.</w:t>
            </w:r>
          </w:p>
        </w:tc>
        <w:tc>
          <w:tcPr>
            <w:tcW w:w="1984" w:type="dxa"/>
            <w:vAlign w:val="center"/>
          </w:tcPr>
          <w:p w:rsidR="00D16740" w:rsidRDefault="00D16740">
            <w:pPr>
              <w:jc w:val="center"/>
              <w:rPr>
                <w:sz w:val="24"/>
                <w:szCs w:val="24"/>
              </w:rPr>
            </w:pPr>
            <w:r>
              <w:rPr>
                <w:sz w:val="24"/>
                <w:szCs w:val="24"/>
              </w:rPr>
              <w:t>Majda Pajnić Barišić</w:t>
            </w:r>
          </w:p>
        </w:tc>
        <w:tc>
          <w:tcPr>
            <w:tcW w:w="803" w:type="dxa"/>
            <w:vAlign w:val="center"/>
          </w:tcPr>
          <w:p w:rsidR="00D16740" w:rsidRDefault="00D16740">
            <w:pPr>
              <w:jc w:val="center"/>
              <w:rPr>
                <w:sz w:val="24"/>
                <w:szCs w:val="24"/>
              </w:rPr>
            </w:pPr>
            <w:r>
              <w:rPr>
                <w:sz w:val="24"/>
                <w:szCs w:val="24"/>
              </w:rPr>
              <w:t>25</w:t>
            </w:r>
          </w:p>
        </w:tc>
        <w:tc>
          <w:tcPr>
            <w:tcW w:w="898" w:type="dxa"/>
            <w:vAlign w:val="center"/>
          </w:tcPr>
          <w:p w:rsidR="00D16740" w:rsidRDefault="00D16740">
            <w:pPr>
              <w:jc w:val="center"/>
              <w:rPr>
                <w:sz w:val="24"/>
                <w:szCs w:val="24"/>
              </w:rPr>
            </w:pPr>
            <w:r>
              <w:rPr>
                <w:sz w:val="24"/>
                <w:szCs w:val="24"/>
              </w:rPr>
              <w:t>15</w:t>
            </w:r>
          </w:p>
        </w:tc>
        <w:tc>
          <w:tcPr>
            <w:tcW w:w="1316" w:type="dxa"/>
            <w:vAlign w:val="center"/>
          </w:tcPr>
          <w:p w:rsidR="00D16740" w:rsidRDefault="00D16740">
            <w:pPr>
              <w:jc w:val="center"/>
              <w:rPr>
                <w:sz w:val="24"/>
                <w:szCs w:val="24"/>
              </w:rPr>
            </w:pPr>
            <w:r>
              <w:rPr>
                <w:sz w:val="24"/>
                <w:szCs w:val="24"/>
              </w:rPr>
              <w:t>-</w:t>
            </w:r>
          </w:p>
        </w:tc>
        <w:tc>
          <w:tcPr>
            <w:tcW w:w="1107" w:type="dxa"/>
            <w:vAlign w:val="center"/>
          </w:tcPr>
          <w:p w:rsidR="00D16740" w:rsidRDefault="00D16740">
            <w:pPr>
              <w:jc w:val="center"/>
              <w:rPr>
                <w:sz w:val="24"/>
                <w:szCs w:val="24"/>
              </w:rPr>
            </w:pPr>
            <w:r>
              <w:rPr>
                <w:sz w:val="24"/>
                <w:szCs w:val="24"/>
              </w:rPr>
              <w:t>40</w:t>
            </w:r>
          </w:p>
        </w:tc>
        <w:tc>
          <w:tcPr>
            <w:tcW w:w="1107" w:type="dxa"/>
            <w:vAlign w:val="center"/>
          </w:tcPr>
          <w:p w:rsidR="00D16740" w:rsidRDefault="00D16740">
            <w:pPr>
              <w:jc w:val="center"/>
              <w:rPr>
                <w:sz w:val="24"/>
                <w:szCs w:val="24"/>
              </w:rPr>
            </w:pPr>
            <w:r>
              <w:rPr>
                <w:sz w:val="24"/>
                <w:szCs w:val="24"/>
              </w:rPr>
              <w:t>-</w:t>
            </w:r>
          </w:p>
        </w:tc>
        <w:tc>
          <w:tcPr>
            <w:tcW w:w="1107" w:type="dxa"/>
            <w:vAlign w:val="center"/>
          </w:tcPr>
          <w:p w:rsidR="00D16740" w:rsidRDefault="00D16740">
            <w:pPr>
              <w:jc w:val="center"/>
              <w:rPr>
                <w:sz w:val="24"/>
                <w:szCs w:val="24"/>
              </w:rPr>
            </w:pPr>
            <w:r>
              <w:rPr>
                <w:sz w:val="24"/>
                <w:szCs w:val="24"/>
              </w:rPr>
              <w:t>-</w:t>
            </w:r>
          </w:p>
        </w:tc>
      </w:tr>
    </w:tbl>
    <w:p w:rsidR="00D16740" w:rsidRDefault="00D16740" w:rsidP="00B6242B">
      <w:pPr>
        <w:rPr>
          <w:sz w:val="24"/>
          <w:szCs w:val="24"/>
        </w:rPr>
      </w:pPr>
    </w:p>
    <w:p w:rsidR="00E10410" w:rsidRDefault="00E10410" w:rsidP="00B6242B">
      <w:pPr>
        <w:rPr>
          <w:sz w:val="24"/>
          <w:szCs w:val="24"/>
        </w:rPr>
      </w:pPr>
    </w:p>
    <w:p w:rsidR="00D16740" w:rsidRDefault="00D16740" w:rsidP="00B6242B">
      <w:pPr>
        <w:rPr>
          <w:b/>
          <w:bCs/>
          <w:sz w:val="24"/>
          <w:szCs w:val="24"/>
        </w:rPr>
      </w:pPr>
      <w:r>
        <w:rPr>
          <w:sz w:val="24"/>
          <w:szCs w:val="24"/>
        </w:rPr>
        <w:tab/>
      </w:r>
      <w:r>
        <w:rPr>
          <w:b/>
          <w:bCs/>
          <w:sz w:val="24"/>
          <w:szCs w:val="24"/>
        </w:rPr>
        <w:t>7. 3. TJEDNO ZADUŽENJE STRUČNIH SURADNIKA ZA RAD SA NACIONALNOM MANJINOM ROMA</w:t>
      </w:r>
    </w:p>
    <w:p w:rsidR="00D16740" w:rsidRDefault="00D16740" w:rsidP="00B6242B">
      <w:pPr>
        <w:rPr>
          <w:sz w:val="24"/>
          <w:szCs w:val="24"/>
        </w:rPr>
      </w:pPr>
    </w:p>
    <w:tbl>
      <w:tblPr>
        <w:tblW w:w="8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976"/>
        <w:gridCol w:w="709"/>
        <w:gridCol w:w="878"/>
        <w:gridCol w:w="1020"/>
        <w:gridCol w:w="1134"/>
        <w:gridCol w:w="1275"/>
      </w:tblGrid>
      <w:tr w:rsidR="00D16740">
        <w:trPr>
          <w:cantSplit/>
          <w:trHeight w:val="1134"/>
        </w:trPr>
        <w:tc>
          <w:tcPr>
            <w:tcW w:w="534" w:type="dxa"/>
            <w:textDirection w:val="btLr"/>
          </w:tcPr>
          <w:p w:rsidR="00D16740" w:rsidRDefault="00D16740" w:rsidP="00797EFE">
            <w:pPr>
              <w:ind w:left="113" w:right="113"/>
            </w:pPr>
            <w:r>
              <w:t>Redni broj</w:t>
            </w:r>
          </w:p>
        </w:tc>
        <w:tc>
          <w:tcPr>
            <w:tcW w:w="2976" w:type="dxa"/>
            <w:vAlign w:val="center"/>
          </w:tcPr>
          <w:p w:rsidR="00D16740" w:rsidRDefault="00D16740" w:rsidP="00797EFE">
            <w:pPr>
              <w:pStyle w:val="Naslov8"/>
              <w:rPr>
                <w:lang w:val="hr-HR"/>
              </w:rPr>
            </w:pPr>
            <w:r>
              <w:t>Ime</w:t>
            </w:r>
            <w:r>
              <w:rPr>
                <w:lang w:val="hr-HR"/>
              </w:rPr>
              <w:t xml:space="preserve"> </w:t>
            </w:r>
            <w:r>
              <w:t>i</w:t>
            </w:r>
            <w:r>
              <w:rPr>
                <w:lang w:val="hr-HR"/>
              </w:rPr>
              <w:t xml:space="preserve"> </w:t>
            </w:r>
            <w:r>
              <w:t>prezime</w:t>
            </w:r>
          </w:p>
        </w:tc>
        <w:tc>
          <w:tcPr>
            <w:tcW w:w="709" w:type="dxa"/>
            <w:textDirection w:val="btLr"/>
          </w:tcPr>
          <w:p w:rsidR="00D16740" w:rsidRDefault="00D16740" w:rsidP="00797EFE">
            <w:pPr>
              <w:ind w:left="113" w:right="113"/>
            </w:pPr>
            <w:r>
              <w:t>Neposredan rad</w:t>
            </w:r>
          </w:p>
        </w:tc>
        <w:tc>
          <w:tcPr>
            <w:tcW w:w="878" w:type="dxa"/>
            <w:textDirection w:val="btLr"/>
            <w:vAlign w:val="center"/>
          </w:tcPr>
          <w:p w:rsidR="00D16740" w:rsidRDefault="00D16740" w:rsidP="00797EFE">
            <w:pPr>
              <w:ind w:left="113" w:right="113"/>
            </w:pPr>
            <w:r>
              <w:t>Ostali poslovi</w:t>
            </w:r>
          </w:p>
        </w:tc>
        <w:tc>
          <w:tcPr>
            <w:tcW w:w="1020" w:type="dxa"/>
            <w:vAlign w:val="center"/>
          </w:tcPr>
          <w:p w:rsidR="00D16740" w:rsidRDefault="00D16740" w:rsidP="00797EFE">
            <w:r>
              <w:t>Posebni poslovi</w:t>
            </w:r>
          </w:p>
        </w:tc>
        <w:tc>
          <w:tcPr>
            <w:tcW w:w="1134" w:type="dxa"/>
            <w:vAlign w:val="center"/>
          </w:tcPr>
          <w:p w:rsidR="00D16740" w:rsidRDefault="00D16740" w:rsidP="00797EFE">
            <w:pPr>
              <w:rPr>
                <w:sz w:val="24"/>
                <w:szCs w:val="24"/>
              </w:rPr>
            </w:pPr>
            <w:r>
              <w:rPr>
                <w:sz w:val="24"/>
                <w:szCs w:val="24"/>
              </w:rPr>
              <w:t>Ukupno</w:t>
            </w:r>
          </w:p>
        </w:tc>
        <w:tc>
          <w:tcPr>
            <w:tcW w:w="1275" w:type="dxa"/>
            <w:vAlign w:val="center"/>
          </w:tcPr>
          <w:p w:rsidR="00D16740" w:rsidRDefault="00D16740" w:rsidP="00797EFE">
            <w:pPr>
              <w:rPr>
                <w:sz w:val="24"/>
                <w:szCs w:val="24"/>
              </w:rPr>
            </w:pPr>
            <w:r>
              <w:rPr>
                <w:sz w:val="24"/>
                <w:szCs w:val="24"/>
              </w:rPr>
              <w:t>Prekovre-meni rad</w:t>
            </w:r>
          </w:p>
        </w:tc>
      </w:tr>
      <w:tr w:rsidR="00D16740">
        <w:tc>
          <w:tcPr>
            <w:tcW w:w="534" w:type="dxa"/>
            <w:tcBorders>
              <w:top w:val="nil"/>
            </w:tcBorders>
            <w:vAlign w:val="center"/>
          </w:tcPr>
          <w:p w:rsidR="00D16740" w:rsidRPr="00272445" w:rsidRDefault="00D16740" w:rsidP="00797EFE">
            <w:pPr>
              <w:pStyle w:val="Zaglavlje"/>
              <w:tabs>
                <w:tab w:val="clear" w:pos="4153"/>
                <w:tab w:val="clear" w:pos="8306"/>
              </w:tabs>
              <w:jc w:val="center"/>
              <w:rPr>
                <w:lang w:val="hr-HR"/>
              </w:rPr>
            </w:pPr>
            <w:r w:rsidRPr="00272445">
              <w:rPr>
                <w:lang w:val="hr-HR"/>
              </w:rPr>
              <w:t>1.</w:t>
            </w:r>
          </w:p>
        </w:tc>
        <w:tc>
          <w:tcPr>
            <w:tcW w:w="2976" w:type="dxa"/>
            <w:tcBorders>
              <w:top w:val="nil"/>
            </w:tcBorders>
            <w:vAlign w:val="center"/>
          </w:tcPr>
          <w:p w:rsidR="00D16740" w:rsidRDefault="00D16740" w:rsidP="00797EFE">
            <w:pPr>
              <w:jc w:val="center"/>
              <w:rPr>
                <w:sz w:val="24"/>
                <w:szCs w:val="24"/>
              </w:rPr>
            </w:pPr>
          </w:p>
        </w:tc>
        <w:tc>
          <w:tcPr>
            <w:tcW w:w="709" w:type="dxa"/>
            <w:tcBorders>
              <w:top w:val="nil"/>
            </w:tcBorders>
            <w:vAlign w:val="center"/>
          </w:tcPr>
          <w:p w:rsidR="00D16740" w:rsidRDefault="00D16740" w:rsidP="00797EFE">
            <w:pPr>
              <w:jc w:val="center"/>
              <w:rPr>
                <w:sz w:val="24"/>
                <w:szCs w:val="24"/>
              </w:rPr>
            </w:pPr>
          </w:p>
        </w:tc>
        <w:tc>
          <w:tcPr>
            <w:tcW w:w="878" w:type="dxa"/>
            <w:tcBorders>
              <w:top w:val="nil"/>
            </w:tcBorders>
            <w:vAlign w:val="center"/>
          </w:tcPr>
          <w:p w:rsidR="00D16740" w:rsidRDefault="00D16740" w:rsidP="00797EFE">
            <w:pPr>
              <w:jc w:val="center"/>
              <w:rPr>
                <w:sz w:val="24"/>
                <w:szCs w:val="24"/>
              </w:rPr>
            </w:pPr>
          </w:p>
        </w:tc>
        <w:tc>
          <w:tcPr>
            <w:tcW w:w="1020" w:type="dxa"/>
            <w:tcBorders>
              <w:top w:val="nil"/>
            </w:tcBorders>
            <w:vAlign w:val="center"/>
          </w:tcPr>
          <w:p w:rsidR="00D16740" w:rsidRDefault="00D16740" w:rsidP="00797EFE">
            <w:pPr>
              <w:jc w:val="center"/>
              <w:rPr>
                <w:sz w:val="24"/>
                <w:szCs w:val="24"/>
              </w:rPr>
            </w:pPr>
          </w:p>
        </w:tc>
        <w:tc>
          <w:tcPr>
            <w:tcW w:w="1134" w:type="dxa"/>
            <w:tcBorders>
              <w:top w:val="nil"/>
            </w:tcBorders>
            <w:vAlign w:val="center"/>
          </w:tcPr>
          <w:p w:rsidR="00D16740" w:rsidRDefault="00D16740" w:rsidP="00797EFE">
            <w:pPr>
              <w:jc w:val="center"/>
              <w:rPr>
                <w:sz w:val="24"/>
                <w:szCs w:val="24"/>
              </w:rPr>
            </w:pPr>
          </w:p>
        </w:tc>
        <w:tc>
          <w:tcPr>
            <w:tcW w:w="1275" w:type="dxa"/>
            <w:tcBorders>
              <w:top w:val="nil"/>
            </w:tcBorders>
            <w:vAlign w:val="center"/>
          </w:tcPr>
          <w:p w:rsidR="00D16740" w:rsidRDefault="00D16740" w:rsidP="00797EFE">
            <w:pPr>
              <w:jc w:val="center"/>
              <w:rPr>
                <w:sz w:val="24"/>
                <w:szCs w:val="24"/>
              </w:rPr>
            </w:pPr>
            <w:r>
              <w:rPr>
                <w:sz w:val="24"/>
                <w:szCs w:val="24"/>
              </w:rPr>
              <w:t>-</w:t>
            </w:r>
          </w:p>
        </w:tc>
      </w:tr>
      <w:tr w:rsidR="00D16740">
        <w:tc>
          <w:tcPr>
            <w:tcW w:w="534" w:type="dxa"/>
            <w:vAlign w:val="center"/>
          </w:tcPr>
          <w:p w:rsidR="00D16740" w:rsidRDefault="00D16740" w:rsidP="00797EFE">
            <w:pPr>
              <w:jc w:val="center"/>
              <w:rPr>
                <w:sz w:val="24"/>
                <w:szCs w:val="24"/>
              </w:rPr>
            </w:pPr>
            <w:r>
              <w:rPr>
                <w:sz w:val="24"/>
                <w:szCs w:val="24"/>
              </w:rPr>
              <w:t>2.</w:t>
            </w:r>
          </w:p>
        </w:tc>
        <w:tc>
          <w:tcPr>
            <w:tcW w:w="2976" w:type="dxa"/>
            <w:vAlign w:val="center"/>
          </w:tcPr>
          <w:p w:rsidR="00D16740" w:rsidRDefault="00D16740" w:rsidP="00B6242B">
            <w:pPr>
              <w:jc w:val="center"/>
              <w:rPr>
                <w:sz w:val="24"/>
                <w:szCs w:val="24"/>
              </w:rPr>
            </w:pPr>
            <w:r>
              <w:rPr>
                <w:sz w:val="24"/>
                <w:szCs w:val="24"/>
              </w:rPr>
              <w:t>Suzana Stipić Kačić</w:t>
            </w:r>
          </w:p>
        </w:tc>
        <w:tc>
          <w:tcPr>
            <w:tcW w:w="709" w:type="dxa"/>
            <w:vAlign w:val="center"/>
          </w:tcPr>
          <w:p w:rsidR="00D16740" w:rsidRDefault="00D16740" w:rsidP="00797EFE">
            <w:pPr>
              <w:jc w:val="center"/>
              <w:rPr>
                <w:sz w:val="24"/>
                <w:szCs w:val="24"/>
              </w:rPr>
            </w:pPr>
            <w:r>
              <w:rPr>
                <w:sz w:val="24"/>
                <w:szCs w:val="24"/>
              </w:rPr>
              <w:t>6</w:t>
            </w:r>
          </w:p>
        </w:tc>
        <w:tc>
          <w:tcPr>
            <w:tcW w:w="878" w:type="dxa"/>
            <w:vAlign w:val="center"/>
          </w:tcPr>
          <w:p w:rsidR="00D16740" w:rsidRDefault="00D16740" w:rsidP="00797EFE">
            <w:pPr>
              <w:jc w:val="center"/>
              <w:rPr>
                <w:sz w:val="24"/>
                <w:szCs w:val="24"/>
              </w:rPr>
            </w:pPr>
            <w:r>
              <w:rPr>
                <w:sz w:val="24"/>
                <w:szCs w:val="24"/>
              </w:rPr>
              <w:t>7</w:t>
            </w:r>
          </w:p>
        </w:tc>
        <w:tc>
          <w:tcPr>
            <w:tcW w:w="1020" w:type="dxa"/>
            <w:vAlign w:val="center"/>
          </w:tcPr>
          <w:p w:rsidR="00D16740" w:rsidRDefault="00D16740" w:rsidP="00797EFE">
            <w:pPr>
              <w:jc w:val="center"/>
              <w:rPr>
                <w:sz w:val="24"/>
                <w:szCs w:val="24"/>
              </w:rPr>
            </w:pPr>
            <w:r>
              <w:rPr>
                <w:sz w:val="24"/>
                <w:szCs w:val="24"/>
              </w:rPr>
              <w:t>-</w:t>
            </w:r>
          </w:p>
        </w:tc>
        <w:tc>
          <w:tcPr>
            <w:tcW w:w="1134" w:type="dxa"/>
            <w:vAlign w:val="center"/>
          </w:tcPr>
          <w:p w:rsidR="00D16740" w:rsidRDefault="00D16740" w:rsidP="00797EFE">
            <w:pPr>
              <w:jc w:val="center"/>
              <w:rPr>
                <w:sz w:val="24"/>
                <w:szCs w:val="24"/>
              </w:rPr>
            </w:pPr>
            <w:r>
              <w:rPr>
                <w:sz w:val="24"/>
                <w:szCs w:val="24"/>
              </w:rPr>
              <w:t>13</w:t>
            </w:r>
          </w:p>
        </w:tc>
        <w:tc>
          <w:tcPr>
            <w:tcW w:w="1275" w:type="dxa"/>
            <w:vAlign w:val="center"/>
          </w:tcPr>
          <w:p w:rsidR="00D16740" w:rsidRDefault="00D16740" w:rsidP="00797EFE">
            <w:pPr>
              <w:jc w:val="center"/>
              <w:rPr>
                <w:sz w:val="24"/>
                <w:szCs w:val="24"/>
              </w:rPr>
            </w:pPr>
            <w:r>
              <w:rPr>
                <w:sz w:val="24"/>
                <w:szCs w:val="24"/>
              </w:rPr>
              <w:t>-</w:t>
            </w:r>
          </w:p>
        </w:tc>
      </w:tr>
    </w:tbl>
    <w:p w:rsidR="006C0E19" w:rsidRDefault="006C0E19" w:rsidP="00106DE0">
      <w:pPr>
        <w:rPr>
          <w:b/>
          <w:bCs/>
          <w:sz w:val="24"/>
          <w:szCs w:val="24"/>
        </w:rPr>
      </w:pPr>
    </w:p>
    <w:p w:rsidR="007F7B31" w:rsidRDefault="007F7B31" w:rsidP="00106DE0">
      <w:pPr>
        <w:rPr>
          <w:b/>
          <w:bCs/>
          <w:sz w:val="24"/>
          <w:szCs w:val="24"/>
        </w:rPr>
      </w:pPr>
    </w:p>
    <w:p w:rsidR="007F7B31" w:rsidRDefault="007F7B31" w:rsidP="00106DE0">
      <w:pPr>
        <w:rPr>
          <w:b/>
          <w:bCs/>
          <w:sz w:val="24"/>
          <w:szCs w:val="24"/>
        </w:rPr>
      </w:pPr>
    </w:p>
    <w:p w:rsidR="007F7B31" w:rsidRDefault="007F7B31" w:rsidP="00106DE0">
      <w:pPr>
        <w:rPr>
          <w:b/>
          <w:bCs/>
          <w:sz w:val="24"/>
          <w:szCs w:val="24"/>
        </w:rPr>
      </w:pPr>
    </w:p>
    <w:p w:rsidR="007F7B31" w:rsidRDefault="007F7B31" w:rsidP="00106DE0">
      <w:pPr>
        <w:rPr>
          <w:b/>
          <w:bCs/>
          <w:sz w:val="24"/>
          <w:szCs w:val="24"/>
        </w:rPr>
      </w:pPr>
    </w:p>
    <w:p w:rsidR="007F7B31" w:rsidRDefault="007F7B31" w:rsidP="00106DE0">
      <w:pPr>
        <w:rPr>
          <w:b/>
          <w:bCs/>
          <w:sz w:val="24"/>
          <w:szCs w:val="24"/>
        </w:rPr>
      </w:pPr>
    </w:p>
    <w:p w:rsidR="007F7B31" w:rsidRDefault="007F7B31" w:rsidP="00106DE0">
      <w:pPr>
        <w:rPr>
          <w:b/>
          <w:bCs/>
          <w:sz w:val="24"/>
          <w:szCs w:val="24"/>
        </w:rPr>
      </w:pPr>
    </w:p>
    <w:p w:rsidR="007F7B31" w:rsidRDefault="007F7B31" w:rsidP="00106DE0">
      <w:pPr>
        <w:rPr>
          <w:b/>
          <w:bCs/>
          <w:sz w:val="24"/>
          <w:szCs w:val="24"/>
        </w:rPr>
      </w:pPr>
    </w:p>
    <w:p w:rsidR="007F7B31" w:rsidRDefault="007F7B31" w:rsidP="00106DE0">
      <w:pPr>
        <w:rPr>
          <w:b/>
          <w:bCs/>
          <w:sz w:val="24"/>
          <w:szCs w:val="24"/>
        </w:rPr>
      </w:pPr>
    </w:p>
    <w:p w:rsidR="007F7B31" w:rsidRDefault="007F7B31" w:rsidP="00106DE0">
      <w:pPr>
        <w:rPr>
          <w:b/>
          <w:bCs/>
          <w:sz w:val="24"/>
          <w:szCs w:val="24"/>
        </w:rPr>
      </w:pPr>
    </w:p>
    <w:p w:rsidR="007F7B31" w:rsidRDefault="007F7B31" w:rsidP="00106DE0">
      <w:pPr>
        <w:rPr>
          <w:b/>
          <w:bCs/>
          <w:sz w:val="24"/>
          <w:szCs w:val="24"/>
        </w:rPr>
      </w:pPr>
    </w:p>
    <w:p w:rsidR="007F7B31" w:rsidRDefault="007F7B31" w:rsidP="00106DE0">
      <w:pPr>
        <w:rPr>
          <w:b/>
          <w:bCs/>
          <w:sz w:val="24"/>
          <w:szCs w:val="24"/>
        </w:rPr>
      </w:pPr>
    </w:p>
    <w:p w:rsidR="007F7B31" w:rsidRDefault="007F7B31" w:rsidP="00106DE0">
      <w:pPr>
        <w:rPr>
          <w:b/>
          <w:bCs/>
          <w:sz w:val="24"/>
          <w:szCs w:val="24"/>
        </w:rPr>
      </w:pPr>
    </w:p>
    <w:p w:rsidR="007F7B31" w:rsidRDefault="007F7B31" w:rsidP="00106DE0">
      <w:pPr>
        <w:rPr>
          <w:b/>
          <w:bCs/>
          <w:sz w:val="24"/>
          <w:szCs w:val="24"/>
        </w:rPr>
      </w:pPr>
    </w:p>
    <w:p w:rsidR="00D16740" w:rsidRPr="00106DE0" w:rsidRDefault="00D16740" w:rsidP="00106DE0">
      <w:pPr>
        <w:rPr>
          <w:b/>
          <w:bCs/>
          <w:i/>
          <w:iCs/>
          <w:sz w:val="24"/>
          <w:szCs w:val="24"/>
        </w:rPr>
      </w:pPr>
      <w:r>
        <w:rPr>
          <w:b/>
          <w:bCs/>
          <w:sz w:val="24"/>
          <w:szCs w:val="24"/>
        </w:rPr>
        <w:lastRenderedPageBreak/>
        <w:t>8</w:t>
      </w:r>
      <w:r w:rsidRPr="00106DE0">
        <w:rPr>
          <w:b/>
          <w:bCs/>
          <w:sz w:val="24"/>
          <w:szCs w:val="24"/>
        </w:rPr>
        <w:t>.</w:t>
      </w:r>
      <w:r w:rsidRPr="00106DE0">
        <w:rPr>
          <w:sz w:val="24"/>
          <w:szCs w:val="24"/>
        </w:rPr>
        <w:t xml:space="preserve">  </w:t>
      </w:r>
      <w:r w:rsidRPr="00106DE0">
        <w:rPr>
          <w:b/>
          <w:bCs/>
          <w:i/>
          <w:iCs/>
          <w:sz w:val="24"/>
          <w:szCs w:val="24"/>
        </w:rPr>
        <w:t>PLAN RADA INTERNOG STRUČNOG USAVRŠAVANJA</w:t>
      </w:r>
    </w:p>
    <w:p w:rsidR="00D16740" w:rsidRPr="00106DE0" w:rsidRDefault="00D16740" w:rsidP="00D027EF">
      <w:pPr>
        <w:numPr>
          <w:ilvl w:val="0"/>
          <w:numId w:val="44"/>
        </w:numPr>
        <w:suppressAutoHyphens/>
        <w:rPr>
          <w:b/>
          <w:bCs/>
          <w:i/>
          <w:iCs/>
          <w:sz w:val="24"/>
          <w:szCs w:val="24"/>
        </w:rPr>
      </w:pPr>
      <w:r w:rsidRPr="00106DE0">
        <w:rPr>
          <w:b/>
          <w:bCs/>
          <w:i/>
          <w:iCs/>
          <w:sz w:val="24"/>
          <w:szCs w:val="24"/>
        </w:rPr>
        <w:t>PLAN RADA STRUČNOG AKTIVA RAZREDNE NASTAVE</w:t>
      </w:r>
    </w:p>
    <w:p w:rsidR="00D16740" w:rsidRDefault="00D16740" w:rsidP="00E10410">
      <w:pPr>
        <w:pStyle w:val="Odlomakpopisa"/>
        <w:ind w:left="1003"/>
        <w:rPr>
          <w:i/>
          <w:iCs/>
          <w:sz w:val="24"/>
          <w:szCs w:val="24"/>
        </w:rPr>
      </w:pPr>
    </w:p>
    <w:p w:rsidR="00E5531D" w:rsidRPr="00E5531D" w:rsidRDefault="00E5531D" w:rsidP="00E10410">
      <w:pPr>
        <w:pStyle w:val="Odlomakpopisa"/>
        <w:ind w:left="1003"/>
        <w:rPr>
          <w:i/>
          <w:iCs/>
          <w:sz w:val="24"/>
          <w:szCs w:val="24"/>
        </w:rPr>
      </w:pPr>
    </w:p>
    <w:p w:rsidR="00E5531D" w:rsidRDefault="00E5531D" w:rsidP="00E10410">
      <w:pPr>
        <w:pStyle w:val="Odlomakpopisa"/>
        <w:ind w:left="1003"/>
        <w:rPr>
          <w:i/>
          <w:iCs/>
          <w:sz w:val="24"/>
          <w:szCs w:val="24"/>
        </w:rPr>
      </w:pPr>
    </w:p>
    <w:p w:rsidR="00E5531D" w:rsidRPr="00F34764" w:rsidRDefault="00E5531D" w:rsidP="00E10410">
      <w:pPr>
        <w:pStyle w:val="Odlomakpopisa"/>
        <w:ind w:left="1003"/>
        <w:rPr>
          <w:i/>
          <w:iCs/>
          <w:sz w:val="24"/>
          <w:szCs w:val="24"/>
        </w:rPr>
      </w:pPr>
    </w:p>
    <w:tbl>
      <w:tblPr>
        <w:tblW w:w="8856" w:type="dxa"/>
        <w:tblInd w:w="-106" w:type="dxa"/>
        <w:tblLayout w:type="fixed"/>
        <w:tblLook w:val="0000"/>
      </w:tblPr>
      <w:tblGrid>
        <w:gridCol w:w="918"/>
        <w:gridCol w:w="3330"/>
        <w:gridCol w:w="1440"/>
        <w:gridCol w:w="3168"/>
      </w:tblGrid>
      <w:tr w:rsidR="00D16740" w:rsidRPr="00106DE0">
        <w:trPr>
          <w:cantSplit/>
        </w:trPr>
        <w:tc>
          <w:tcPr>
            <w:tcW w:w="918" w:type="dxa"/>
            <w:tcBorders>
              <w:top w:val="single" w:sz="8" w:space="0" w:color="000000"/>
              <w:left w:val="single" w:sz="4" w:space="0" w:color="auto"/>
              <w:bottom w:val="single" w:sz="8" w:space="0" w:color="000000"/>
              <w:right w:val="single" w:sz="2" w:space="0" w:color="000000"/>
            </w:tcBorders>
          </w:tcPr>
          <w:p w:rsidR="00D16740" w:rsidRPr="00106DE0" w:rsidRDefault="00D16740" w:rsidP="007A319D">
            <w:pPr>
              <w:jc w:val="center"/>
              <w:rPr>
                <w:sz w:val="24"/>
                <w:szCs w:val="24"/>
              </w:rPr>
            </w:pPr>
            <w:r w:rsidRPr="00106DE0">
              <w:rPr>
                <w:sz w:val="24"/>
                <w:szCs w:val="24"/>
              </w:rPr>
              <w:t>RED.</w:t>
            </w:r>
          </w:p>
          <w:p w:rsidR="00D16740" w:rsidRPr="00106DE0" w:rsidRDefault="00D16740" w:rsidP="007A319D">
            <w:pPr>
              <w:jc w:val="center"/>
              <w:rPr>
                <w:sz w:val="24"/>
                <w:szCs w:val="24"/>
              </w:rPr>
            </w:pPr>
            <w:r w:rsidRPr="00106DE0">
              <w:rPr>
                <w:sz w:val="24"/>
                <w:szCs w:val="24"/>
              </w:rPr>
              <w:t>BR.</w:t>
            </w:r>
          </w:p>
        </w:tc>
        <w:tc>
          <w:tcPr>
            <w:tcW w:w="3330" w:type="dxa"/>
            <w:tcBorders>
              <w:top w:val="single" w:sz="8" w:space="0" w:color="000000"/>
              <w:left w:val="single" w:sz="2" w:space="0" w:color="000000"/>
            </w:tcBorders>
          </w:tcPr>
          <w:p w:rsidR="00D16740" w:rsidRPr="00106DE0" w:rsidRDefault="00D16740" w:rsidP="007A319D">
            <w:pPr>
              <w:jc w:val="center"/>
              <w:rPr>
                <w:sz w:val="24"/>
                <w:szCs w:val="24"/>
              </w:rPr>
            </w:pPr>
            <w:r w:rsidRPr="00106DE0">
              <w:rPr>
                <w:sz w:val="24"/>
                <w:szCs w:val="24"/>
              </w:rPr>
              <w:t>SADRŽAJ RADA</w:t>
            </w:r>
          </w:p>
        </w:tc>
        <w:tc>
          <w:tcPr>
            <w:tcW w:w="1440" w:type="dxa"/>
            <w:tcBorders>
              <w:top w:val="single" w:sz="8" w:space="0" w:color="000000"/>
              <w:left w:val="single" w:sz="2" w:space="0" w:color="000000"/>
              <w:right w:val="single" w:sz="2" w:space="0" w:color="000000"/>
            </w:tcBorders>
          </w:tcPr>
          <w:p w:rsidR="00D16740" w:rsidRPr="00106DE0" w:rsidRDefault="00D16740" w:rsidP="007A319D">
            <w:pPr>
              <w:jc w:val="center"/>
              <w:rPr>
                <w:sz w:val="24"/>
                <w:szCs w:val="24"/>
              </w:rPr>
            </w:pPr>
            <w:r w:rsidRPr="00106DE0">
              <w:rPr>
                <w:sz w:val="24"/>
                <w:szCs w:val="24"/>
              </w:rPr>
              <w:t>VRIJEME</w:t>
            </w:r>
          </w:p>
        </w:tc>
        <w:tc>
          <w:tcPr>
            <w:tcW w:w="3168" w:type="dxa"/>
            <w:tcBorders>
              <w:top w:val="single" w:sz="8" w:space="0" w:color="000000"/>
              <w:left w:val="single" w:sz="2" w:space="0" w:color="000000"/>
              <w:bottom w:val="single" w:sz="8" w:space="0" w:color="000000"/>
              <w:right w:val="single" w:sz="4" w:space="0" w:color="auto"/>
            </w:tcBorders>
          </w:tcPr>
          <w:p w:rsidR="00D16740" w:rsidRPr="00106DE0" w:rsidRDefault="00D16740" w:rsidP="007A319D">
            <w:pPr>
              <w:jc w:val="center"/>
              <w:rPr>
                <w:sz w:val="24"/>
                <w:szCs w:val="24"/>
              </w:rPr>
            </w:pPr>
            <w:r w:rsidRPr="00106DE0">
              <w:rPr>
                <w:sz w:val="24"/>
                <w:szCs w:val="24"/>
              </w:rPr>
              <w:t>IZVRŠITELJI</w:t>
            </w:r>
          </w:p>
        </w:tc>
      </w:tr>
      <w:tr w:rsidR="00D16740" w:rsidRPr="00106DE0">
        <w:trPr>
          <w:cantSplit/>
        </w:trPr>
        <w:tc>
          <w:tcPr>
            <w:tcW w:w="918" w:type="dxa"/>
            <w:tcBorders>
              <w:top w:val="single" w:sz="8" w:space="0" w:color="000000"/>
              <w:left w:val="single" w:sz="4" w:space="0" w:color="auto"/>
              <w:bottom w:val="single" w:sz="8" w:space="0" w:color="000000"/>
              <w:right w:val="single" w:sz="2" w:space="0" w:color="000000"/>
            </w:tcBorders>
          </w:tcPr>
          <w:p w:rsidR="00D16740" w:rsidRPr="00106DE0" w:rsidRDefault="00D16740" w:rsidP="007A319D">
            <w:pPr>
              <w:jc w:val="center"/>
              <w:rPr>
                <w:sz w:val="24"/>
                <w:szCs w:val="24"/>
              </w:rPr>
            </w:pPr>
            <w:r>
              <w:rPr>
                <w:sz w:val="24"/>
                <w:szCs w:val="24"/>
              </w:rPr>
              <w:t>1.</w:t>
            </w:r>
          </w:p>
        </w:tc>
        <w:tc>
          <w:tcPr>
            <w:tcW w:w="3330" w:type="dxa"/>
            <w:tcBorders>
              <w:top w:val="single" w:sz="8" w:space="0" w:color="000000"/>
              <w:left w:val="single" w:sz="2" w:space="0" w:color="000000"/>
              <w:bottom w:val="single" w:sz="2" w:space="0" w:color="000000"/>
            </w:tcBorders>
          </w:tcPr>
          <w:p w:rsidR="00D16740" w:rsidRPr="00106DE0" w:rsidRDefault="00D16740" w:rsidP="007A319D">
            <w:pPr>
              <w:jc w:val="center"/>
              <w:rPr>
                <w:sz w:val="24"/>
                <w:szCs w:val="24"/>
              </w:rPr>
            </w:pPr>
            <w:r>
              <w:rPr>
                <w:sz w:val="24"/>
                <w:szCs w:val="24"/>
              </w:rPr>
              <w:t>Organiziranje svečanog dočeka prvaša</w:t>
            </w:r>
          </w:p>
        </w:tc>
        <w:tc>
          <w:tcPr>
            <w:tcW w:w="1440" w:type="dxa"/>
            <w:tcBorders>
              <w:top w:val="single" w:sz="8" w:space="0" w:color="000000"/>
              <w:left w:val="single" w:sz="2" w:space="0" w:color="000000"/>
              <w:bottom w:val="single" w:sz="2" w:space="0" w:color="000000"/>
              <w:right w:val="single" w:sz="2" w:space="0" w:color="000000"/>
            </w:tcBorders>
          </w:tcPr>
          <w:p w:rsidR="00D16740" w:rsidRPr="00106DE0" w:rsidRDefault="00D16740" w:rsidP="007A319D">
            <w:pPr>
              <w:jc w:val="center"/>
              <w:rPr>
                <w:sz w:val="24"/>
                <w:szCs w:val="24"/>
              </w:rPr>
            </w:pPr>
            <w:r w:rsidRPr="00106DE0">
              <w:rPr>
                <w:sz w:val="24"/>
                <w:szCs w:val="24"/>
              </w:rPr>
              <w:t>9. mjesec</w:t>
            </w:r>
          </w:p>
        </w:tc>
        <w:tc>
          <w:tcPr>
            <w:tcW w:w="3168" w:type="dxa"/>
            <w:tcBorders>
              <w:top w:val="single" w:sz="8" w:space="0" w:color="000000"/>
              <w:left w:val="single" w:sz="2" w:space="0" w:color="000000"/>
              <w:bottom w:val="single" w:sz="8" w:space="0" w:color="000000"/>
              <w:right w:val="single" w:sz="4" w:space="0" w:color="auto"/>
            </w:tcBorders>
          </w:tcPr>
          <w:p w:rsidR="00D16740" w:rsidRPr="00106DE0" w:rsidRDefault="00D16740" w:rsidP="007A319D">
            <w:pPr>
              <w:jc w:val="center"/>
              <w:rPr>
                <w:sz w:val="24"/>
                <w:szCs w:val="24"/>
              </w:rPr>
            </w:pPr>
            <w:r>
              <w:rPr>
                <w:sz w:val="24"/>
                <w:szCs w:val="24"/>
              </w:rPr>
              <w:t>Članovi KUD-a RN i učiteljice 2. razreda</w:t>
            </w:r>
          </w:p>
        </w:tc>
      </w:tr>
      <w:tr w:rsidR="00D16740" w:rsidRPr="00106DE0">
        <w:trPr>
          <w:cantSplit/>
        </w:trPr>
        <w:tc>
          <w:tcPr>
            <w:tcW w:w="918" w:type="dxa"/>
            <w:tcBorders>
              <w:top w:val="single" w:sz="8" w:space="0" w:color="000000"/>
              <w:left w:val="single" w:sz="4" w:space="0" w:color="auto"/>
              <w:bottom w:val="single" w:sz="4" w:space="0" w:color="auto"/>
              <w:right w:val="single" w:sz="2" w:space="0" w:color="000000"/>
            </w:tcBorders>
          </w:tcPr>
          <w:p w:rsidR="00D16740" w:rsidRPr="00106DE0" w:rsidRDefault="00D16740" w:rsidP="007A319D">
            <w:pPr>
              <w:jc w:val="center"/>
              <w:rPr>
                <w:sz w:val="24"/>
                <w:szCs w:val="24"/>
              </w:rPr>
            </w:pPr>
            <w:r>
              <w:rPr>
                <w:sz w:val="24"/>
                <w:szCs w:val="24"/>
              </w:rPr>
              <w:t>2</w:t>
            </w:r>
            <w:r w:rsidRPr="00106DE0">
              <w:rPr>
                <w:sz w:val="24"/>
                <w:szCs w:val="24"/>
              </w:rPr>
              <w:t>.</w:t>
            </w:r>
          </w:p>
        </w:tc>
        <w:tc>
          <w:tcPr>
            <w:tcW w:w="3330" w:type="dxa"/>
            <w:tcBorders>
              <w:top w:val="single" w:sz="8" w:space="0" w:color="000000"/>
              <w:left w:val="single" w:sz="2" w:space="0" w:color="000000"/>
              <w:bottom w:val="single" w:sz="4" w:space="0" w:color="auto"/>
            </w:tcBorders>
          </w:tcPr>
          <w:p w:rsidR="00D16740" w:rsidRPr="00106DE0" w:rsidRDefault="00D16740" w:rsidP="007A319D">
            <w:pPr>
              <w:jc w:val="center"/>
              <w:rPr>
                <w:sz w:val="24"/>
                <w:szCs w:val="24"/>
              </w:rPr>
            </w:pPr>
            <w:r w:rsidRPr="00106DE0">
              <w:rPr>
                <w:sz w:val="24"/>
                <w:szCs w:val="24"/>
              </w:rPr>
              <w:t>Organiziranje i planiranje na početku školske godine (redovna nastava, dodatna, dopunska, izborna, izvannastavne aktivnosti)</w:t>
            </w:r>
          </w:p>
        </w:tc>
        <w:tc>
          <w:tcPr>
            <w:tcW w:w="1440" w:type="dxa"/>
            <w:tcBorders>
              <w:top w:val="single" w:sz="8" w:space="0" w:color="000000"/>
              <w:left w:val="single" w:sz="2" w:space="0" w:color="000000"/>
              <w:bottom w:val="single" w:sz="4" w:space="0" w:color="auto"/>
              <w:right w:val="single" w:sz="2" w:space="0" w:color="000000"/>
            </w:tcBorders>
          </w:tcPr>
          <w:p w:rsidR="00D16740" w:rsidRPr="00106DE0" w:rsidRDefault="00D16740" w:rsidP="007A319D">
            <w:pPr>
              <w:jc w:val="center"/>
              <w:rPr>
                <w:sz w:val="24"/>
                <w:szCs w:val="24"/>
              </w:rPr>
            </w:pPr>
            <w:r w:rsidRPr="00106DE0">
              <w:rPr>
                <w:sz w:val="24"/>
                <w:szCs w:val="24"/>
              </w:rPr>
              <w:t>9. mjesec</w:t>
            </w:r>
          </w:p>
        </w:tc>
        <w:tc>
          <w:tcPr>
            <w:tcW w:w="3168" w:type="dxa"/>
            <w:tcBorders>
              <w:top w:val="single" w:sz="8" w:space="0" w:color="000000"/>
              <w:left w:val="single" w:sz="2" w:space="0" w:color="000000"/>
              <w:bottom w:val="single" w:sz="4" w:space="0" w:color="auto"/>
              <w:right w:val="single" w:sz="4" w:space="0" w:color="auto"/>
            </w:tcBorders>
          </w:tcPr>
          <w:p w:rsidR="00D16740" w:rsidRPr="00106DE0" w:rsidRDefault="00D16740" w:rsidP="007A319D">
            <w:pPr>
              <w:jc w:val="center"/>
              <w:rPr>
                <w:sz w:val="24"/>
                <w:szCs w:val="24"/>
              </w:rPr>
            </w:pPr>
            <w:r w:rsidRPr="00106DE0">
              <w:rPr>
                <w:sz w:val="24"/>
                <w:szCs w:val="24"/>
              </w:rPr>
              <w:t>svi učitelji RN</w:t>
            </w:r>
          </w:p>
        </w:tc>
      </w:tr>
      <w:tr w:rsidR="00547B46" w:rsidRPr="00106DE0">
        <w:trPr>
          <w:cantSplit/>
        </w:trPr>
        <w:tc>
          <w:tcPr>
            <w:tcW w:w="918" w:type="dxa"/>
            <w:tcBorders>
              <w:top w:val="single" w:sz="4" w:space="0" w:color="auto"/>
              <w:left w:val="single" w:sz="4" w:space="0" w:color="auto"/>
              <w:bottom w:val="single" w:sz="2" w:space="0" w:color="000000"/>
              <w:right w:val="single" w:sz="2" w:space="0" w:color="000000"/>
            </w:tcBorders>
          </w:tcPr>
          <w:p w:rsidR="00547B46" w:rsidRDefault="00547B46" w:rsidP="007A319D">
            <w:pPr>
              <w:jc w:val="center"/>
              <w:rPr>
                <w:sz w:val="24"/>
                <w:szCs w:val="24"/>
              </w:rPr>
            </w:pPr>
            <w:r>
              <w:rPr>
                <w:sz w:val="24"/>
                <w:szCs w:val="24"/>
              </w:rPr>
              <w:t>3.</w:t>
            </w:r>
          </w:p>
        </w:tc>
        <w:tc>
          <w:tcPr>
            <w:tcW w:w="3330" w:type="dxa"/>
            <w:tcBorders>
              <w:top w:val="single" w:sz="4" w:space="0" w:color="auto"/>
              <w:left w:val="single" w:sz="2" w:space="0" w:color="000000"/>
              <w:bottom w:val="single" w:sz="2" w:space="0" w:color="000000"/>
              <w:right w:val="single" w:sz="2" w:space="0" w:color="000000"/>
            </w:tcBorders>
          </w:tcPr>
          <w:p w:rsidR="00547B46" w:rsidRPr="00106DE0" w:rsidRDefault="00547B46" w:rsidP="007A319D">
            <w:pPr>
              <w:jc w:val="center"/>
              <w:rPr>
                <w:sz w:val="24"/>
                <w:szCs w:val="24"/>
              </w:rPr>
            </w:pPr>
            <w:r>
              <w:rPr>
                <w:sz w:val="24"/>
                <w:szCs w:val="24"/>
              </w:rPr>
              <w:t>Obilježavanje Hrvatskog olimpijskog dana</w:t>
            </w:r>
          </w:p>
        </w:tc>
        <w:tc>
          <w:tcPr>
            <w:tcW w:w="1440" w:type="dxa"/>
            <w:tcBorders>
              <w:top w:val="single" w:sz="4" w:space="0" w:color="auto"/>
              <w:left w:val="single" w:sz="2" w:space="0" w:color="000000"/>
              <w:bottom w:val="single" w:sz="2" w:space="0" w:color="000000"/>
              <w:right w:val="single" w:sz="2" w:space="0" w:color="000000"/>
            </w:tcBorders>
          </w:tcPr>
          <w:p w:rsidR="00547B46" w:rsidRDefault="00547B46" w:rsidP="007A319D">
            <w:pPr>
              <w:jc w:val="center"/>
              <w:rPr>
                <w:sz w:val="24"/>
                <w:szCs w:val="24"/>
              </w:rPr>
            </w:pPr>
            <w:r>
              <w:rPr>
                <w:sz w:val="24"/>
                <w:szCs w:val="24"/>
              </w:rPr>
              <w:t>9.mjesec</w:t>
            </w:r>
          </w:p>
        </w:tc>
        <w:tc>
          <w:tcPr>
            <w:tcW w:w="3168" w:type="dxa"/>
            <w:tcBorders>
              <w:top w:val="single" w:sz="4" w:space="0" w:color="auto"/>
              <w:left w:val="single" w:sz="2" w:space="0" w:color="000000"/>
              <w:bottom w:val="single" w:sz="2" w:space="0" w:color="000000"/>
              <w:right w:val="single" w:sz="4" w:space="0" w:color="auto"/>
            </w:tcBorders>
          </w:tcPr>
          <w:p w:rsidR="00547B46" w:rsidRPr="00106DE0" w:rsidRDefault="00547B46" w:rsidP="007A319D">
            <w:pPr>
              <w:jc w:val="center"/>
              <w:rPr>
                <w:sz w:val="24"/>
                <w:szCs w:val="24"/>
              </w:rPr>
            </w:pPr>
            <w:r w:rsidRPr="00106DE0">
              <w:rPr>
                <w:sz w:val="24"/>
                <w:szCs w:val="24"/>
              </w:rPr>
              <w:t>učitelji RN</w:t>
            </w:r>
          </w:p>
        </w:tc>
      </w:tr>
      <w:tr w:rsidR="00D16740" w:rsidRPr="00106DE0">
        <w:trPr>
          <w:cantSplit/>
        </w:trPr>
        <w:tc>
          <w:tcPr>
            <w:tcW w:w="918" w:type="dxa"/>
            <w:tcBorders>
              <w:top w:val="single" w:sz="4" w:space="0" w:color="auto"/>
              <w:left w:val="single" w:sz="4" w:space="0" w:color="auto"/>
              <w:bottom w:val="single" w:sz="2" w:space="0" w:color="000000"/>
              <w:right w:val="single" w:sz="2" w:space="0" w:color="000000"/>
            </w:tcBorders>
          </w:tcPr>
          <w:p w:rsidR="00D16740" w:rsidRPr="00106DE0" w:rsidRDefault="00D16740" w:rsidP="007A319D">
            <w:pPr>
              <w:jc w:val="center"/>
              <w:rPr>
                <w:sz w:val="24"/>
                <w:szCs w:val="24"/>
              </w:rPr>
            </w:pPr>
            <w:r>
              <w:rPr>
                <w:sz w:val="24"/>
                <w:szCs w:val="24"/>
              </w:rPr>
              <w:t>3</w:t>
            </w:r>
            <w:r w:rsidRPr="00106DE0">
              <w:rPr>
                <w:sz w:val="24"/>
                <w:szCs w:val="24"/>
              </w:rPr>
              <w:t>.</w:t>
            </w:r>
          </w:p>
        </w:tc>
        <w:tc>
          <w:tcPr>
            <w:tcW w:w="3330" w:type="dxa"/>
            <w:tcBorders>
              <w:top w:val="single" w:sz="4" w:space="0" w:color="auto"/>
              <w:left w:val="single" w:sz="2" w:space="0" w:color="000000"/>
              <w:bottom w:val="single" w:sz="2" w:space="0" w:color="000000"/>
              <w:right w:val="single" w:sz="2" w:space="0" w:color="000000"/>
            </w:tcBorders>
          </w:tcPr>
          <w:p w:rsidR="00D16740" w:rsidRPr="00106DE0" w:rsidRDefault="00D16740" w:rsidP="007A319D">
            <w:pPr>
              <w:jc w:val="center"/>
              <w:rPr>
                <w:sz w:val="24"/>
                <w:szCs w:val="24"/>
              </w:rPr>
            </w:pPr>
            <w:r w:rsidRPr="00106DE0">
              <w:rPr>
                <w:sz w:val="24"/>
                <w:szCs w:val="24"/>
              </w:rPr>
              <w:t>Uključivanje učenika u kazališne predstave</w:t>
            </w:r>
          </w:p>
        </w:tc>
        <w:tc>
          <w:tcPr>
            <w:tcW w:w="1440" w:type="dxa"/>
            <w:tcBorders>
              <w:top w:val="single" w:sz="4" w:space="0" w:color="auto"/>
              <w:left w:val="single" w:sz="2" w:space="0" w:color="000000"/>
              <w:bottom w:val="single" w:sz="2" w:space="0" w:color="000000"/>
              <w:right w:val="single" w:sz="2" w:space="0" w:color="000000"/>
            </w:tcBorders>
          </w:tcPr>
          <w:p w:rsidR="00D16740" w:rsidRPr="00106DE0" w:rsidRDefault="00D16740" w:rsidP="007A319D">
            <w:pPr>
              <w:jc w:val="center"/>
              <w:rPr>
                <w:sz w:val="24"/>
                <w:szCs w:val="24"/>
              </w:rPr>
            </w:pPr>
            <w:r>
              <w:rPr>
                <w:sz w:val="24"/>
                <w:szCs w:val="24"/>
              </w:rPr>
              <w:t>Tijekom godine</w:t>
            </w:r>
          </w:p>
        </w:tc>
        <w:tc>
          <w:tcPr>
            <w:tcW w:w="3168" w:type="dxa"/>
            <w:tcBorders>
              <w:top w:val="single" w:sz="4" w:space="0" w:color="auto"/>
              <w:left w:val="single" w:sz="2" w:space="0" w:color="000000"/>
              <w:bottom w:val="single" w:sz="2" w:space="0" w:color="000000"/>
              <w:right w:val="single" w:sz="4" w:space="0" w:color="auto"/>
            </w:tcBorders>
          </w:tcPr>
          <w:p w:rsidR="00D16740" w:rsidRPr="00106DE0" w:rsidRDefault="00D16740" w:rsidP="007A319D">
            <w:pPr>
              <w:jc w:val="center"/>
              <w:rPr>
                <w:sz w:val="24"/>
                <w:szCs w:val="24"/>
              </w:rPr>
            </w:pPr>
            <w:r w:rsidRPr="00106DE0">
              <w:rPr>
                <w:sz w:val="24"/>
                <w:szCs w:val="24"/>
              </w:rPr>
              <w:t>učitelji RN</w:t>
            </w:r>
          </w:p>
        </w:tc>
      </w:tr>
      <w:tr w:rsidR="00D16740" w:rsidRPr="00106DE0">
        <w:trPr>
          <w:cantSplit/>
        </w:trPr>
        <w:tc>
          <w:tcPr>
            <w:tcW w:w="918" w:type="dxa"/>
            <w:tcBorders>
              <w:top w:val="single" w:sz="2" w:space="0" w:color="000000"/>
              <w:left w:val="single" w:sz="4" w:space="0" w:color="auto"/>
              <w:bottom w:val="single" w:sz="2" w:space="0" w:color="000000"/>
            </w:tcBorders>
          </w:tcPr>
          <w:p w:rsidR="00D16740" w:rsidRPr="00106DE0" w:rsidRDefault="00D16740" w:rsidP="007A319D">
            <w:pPr>
              <w:jc w:val="center"/>
              <w:rPr>
                <w:sz w:val="24"/>
                <w:szCs w:val="24"/>
              </w:rPr>
            </w:pPr>
            <w:r>
              <w:rPr>
                <w:sz w:val="24"/>
                <w:szCs w:val="24"/>
              </w:rPr>
              <w:t>4</w:t>
            </w:r>
            <w:r w:rsidRPr="00106DE0">
              <w:rPr>
                <w:sz w:val="24"/>
                <w:szCs w:val="24"/>
              </w:rPr>
              <w:t>.</w:t>
            </w:r>
          </w:p>
        </w:tc>
        <w:tc>
          <w:tcPr>
            <w:tcW w:w="3330" w:type="dxa"/>
            <w:tcBorders>
              <w:top w:val="single" w:sz="2" w:space="0" w:color="000000"/>
              <w:left w:val="single" w:sz="2" w:space="0" w:color="000000"/>
              <w:bottom w:val="single" w:sz="2" w:space="0" w:color="000000"/>
            </w:tcBorders>
          </w:tcPr>
          <w:p w:rsidR="00D16740" w:rsidRPr="00106DE0" w:rsidRDefault="00547B46" w:rsidP="007A319D">
            <w:pPr>
              <w:jc w:val="center"/>
              <w:rPr>
                <w:sz w:val="24"/>
                <w:szCs w:val="24"/>
              </w:rPr>
            </w:pPr>
            <w:r>
              <w:rPr>
                <w:sz w:val="24"/>
                <w:szCs w:val="24"/>
              </w:rPr>
              <w:t xml:space="preserve">Izrada IOOP programa </w:t>
            </w:r>
            <w:r w:rsidR="00D16740" w:rsidRPr="00106DE0">
              <w:rPr>
                <w:sz w:val="24"/>
                <w:szCs w:val="24"/>
              </w:rPr>
              <w:t>za učenike s teškoćama (praćenje i ocjenjivanje)</w:t>
            </w:r>
          </w:p>
        </w:tc>
        <w:tc>
          <w:tcPr>
            <w:tcW w:w="1440" w:type="dxa"/>
            <w:tcBorders>
              <w:top w:val="single" w:sz="2" w:space="0" w:color="000000"/>
              <w:left w:val="single" w:sz="2" w:space="0" w:color="000000"/>
              <w:bottom w:val="single" w:sz="2" w:space="0" w:color="000000"/>
            </w:tcBorders>
          </w:tcPr>
          <w:p w:rsidR="00D16740" w:rsidRPr="00106DE0" w:rsidRDefault="00D16740" w:rsidP="007A319D">
            <w:pPr>
              <w:jc w:val="center"/>
              <w:rPr>
                <w:sz w:val="24"/>
                <w:szCs w:val="24"/>
              </w:rPr>
            </w:pPr>
            <w:r w:rsidRPr="00106DE0">
              <w:rPr>
                <w:sz w:val="24"/>
                <w:szCs w:val="24"/>
              </w:rPr>
              <w:t>9. mjesec</w:t>
            </w:r>
          </w:p>
        </w:tc>
        <w:tc>
          <w:tcPr>
            <w:tcW w:w="3168" w:type="dxa"/>
            <w:tcBorders>
              <w:top w:val="single" w:sz="2" w:space="0" w:color="000000"/>
              <w:left w:val="single" w:sz="2" w:space="0" w:color="000000"/>
              <w:bottom w:val="single" w:sz="2" w:space="0" w:color="000000"/>
              <w:right w:val="single" w:sz="4" w:space="0" w:color="auto"/>
            </w:tcBorders>
          </w:tcPr>
          <w:p w:rsidR="00D16740" w:rsidRPr="00106DE0" w:rsidRDefault="00D16740" w:rsidP="007A319D">
            <w:pPr>
              <w:jc w:val="center"/>
              <w:rPr>
                <w:sz w:val="24"/>
                <w:szCs w:val="24"/>
              </w:rPr>
            </w:pPr>
            <w:r w:rsidRPr="00106DE0">
              <w:rPr>
                <w:sz w:val="24"/>
                <w:szCs w:val="24"/>
              </w:rPr>
              <w:t>učitelji RN i stručna služba</w:t>
            </w:r>
          </w:p>
        </w:tc>
      </w:tr>
      <w:tr w:rsidR="00D16740" w:rsidRPr="00106DE0">
        <w:trPr>
          <w:cantSplit/>
        </w:trPr>
        <w:tc>
          <w:tcPr>
            <w:tcW w:w="918" w:type="dxa"/>
            <w:tcBorders>
              <w:left w:val="single" w:sz="4" w:space="0" w:color="auto"/>
              <w:bottom w:val="single" w:sz="2" w:space="0" w:color="000000"/>
            </w:tcBorders>
          </w:tcPr>
          <w:p w:rsidR="00D16740" w:rsidRPr="00106DE0" w:rsidRDefault="00D16740" w:rsidP="007A319D">
            <w:pPr>
              <w:jc w:val="center"/>
              <w:rPr>
                <w:sz w:val="24"/>
                <w:szCs w:val="24"/>
              </w:rPr>
            </w:pPr>
            <w:r>
              <w:rPr>
                <w:sz w:val="24"/>
                <w:szCs w:val="24"/>
              </w:rPr>
              <w:t>5</w:t>
            </w:r>
            <w:r w:rsidRPr="00106DE0">
              <w:rPr>
                <w:sz w:val="24"/>
                <w:szCs w:val="24"/>
              </w:rPr>
              <w:t>.</w:t>
            </w:r>
          </w:p>
        </w:tc>
        <w:tc>
          <w:tcPr>
            <w:tcW w:w="3330" w:type="dxa"/>
            <w:tcBorders>
              <w:left w:val="single" w:sz="2" w:space="0" w:color="000000"/>
              <w:bottom w:val="single" w:sz="2" w:space="0" w:color="000000"/>
            </w:tcBorders>
          </w:tcPr>
          <w:p w:rsidR="00D16740" w:rsidRPr="00106DE0" w:rsidRDefault="00D16740" w:rsidP="007A319D">
            <w:pPr>
              <w:jc w:val="center"/>
              <w:rPr>
                <w:sz w:val="24"/>
                <w:szCs w:val="24"/>
              </w:rPr>
            </w:pPr>
            <w:r w:rsidRPr="00106DE0">
              <w:rPr>
                <w:sz w:val="24"/>
                <w:szCs w:val="24"/>
              </w:rPr>
              <w:t>Obilježavanje Dana z</w:t>
            </w:r>
            <w:r>
              <w:rPr>
                <w:sz w:val="24"/>
                <w:szCs w:val="24"/>
              </w:rPr>
              <w:t>ahvalnosti za plodove prirode (Dani kruha – Dani zahvale</w:t>
            </w:r>
            <w:r w:rsidRPr="00106DE0">
              <w:rPr>
                <w:sz w:val="24"/>
                <w:szCs w:val="24"/>
              </w:rPr>
              <w:t xml:space="preserve">) </w:t>
            </w:r>
          </w:p>
        </w:tc>
        <w:tc>
          <w:tcPr>
            <w:tcW w:w="1440" w:type="dxa"/>
            <w:tcBorders>
              <w:left w:val="single" w:sz="2" w:space="0" w:color="000000"/>
              <w:bottom w:val="single" w:sz="2" w:space="0" w:color="000000"/>
            </w:tcBorders>
          </w:tcPr>
          <w:p w:rsidR="00D16740" w:rsidRPr="00106DE0" w:rsidRDefault="00D16740" w:rsidP="007A319D">
            <w:pPr>
              <w:jc w:val="center"/>
              <w:rPr>
                <w:sz w:val="24"/>
                <w:szCs w:val="24"/>
              </w:rPr>
            </w:pPr>
            <w:r>
              <w:rPr>
                <w:sz w:val="24"/>
                <w:szCs w:val="24"/>
              </w:rPr>
              <w:t>10.</w:t>
            </w:r>
            <w:r w:rsidRPr="00106DE0">
              <w:rPr>
                <w:sz w:val="24"/>
                <w:szCs w:val="24"/>
              </w:rPr>
              <w:t xml:space="preserve"> mjesec </w:t>
            </w:r>
          </w:p>
        </w:tc>
        <w:tc>
          <w:tcPr>
            <w:tcW w:w="3168" w:type="dxa"/>
            <w:tcBorders>
              <w:left w:val="single" w:sz="2" w:space="0" w:color="000000"/>
              <w:bottom w:val="single" w:sz="2" w:space="0" w:color="000000"/>
              <w:right w:val="single" w:sz="4" w:space="0" w:color="auto"/>
            </w:tcBorders>
          </w:tcPr>
          <w:p w:rsidR="00D16740" w:rsidRPr="00106DE0" w:rsidRDefault="00D16740" w:rsidP="007A319D">
            <w:pPr>
              <w:jc w:val="center"/>
              <w:rPr>
                <w:sz w:val="24"/>
                <w:szCs w:val="24"/>
              </w:rPr>
            </w:pPr>
            <w:r w:rsidRPr="00106DE0">
              <w:rPr>
                <w:sz w:val="24"/>
                <w:szCs w:val="24"/>
              </w:rPr>
              <w:t>učitelji RN,učenici, roditelji, vjeroučitelji</w:t>
            </w:r>
          </w:p>
        </w:tc>
      </w:tr>
      <w:tr w:rsidR="00D16740" w:rsidRPr="00106DE0">
        <w:trPr>
          <w:cantSplit/>
        </w:trPr>
        <w:tc>
          <w:tcPr>
            <w:tcW w:w="918" w:type="dxa"/>
            <w:tcBorders>
              <w:left w:val="single" w:sz="4" w:space="0" w:color="auto"/>
              <w:bottom w:val="single" w:sz="2" w:space="0" w:color="000000"/>
            </w:tcBorders>
          </w:tcPr>
          <w:p w:rsidR="00D16740" w:rsidRPr="00106DE0" w:rsidRDefault="00D16740" w:rsidP="007A319D">
            <w:pPr>
              <w:jc w:val="center"/>
              <w:rPr>
                <w:sz w:val="24"/>
                <w:szCs w:val="24"/>
              </w:rPr>
            </w:pPr>
            <w:r>
              <w:rPr>
                <w:sz w:val="24"/>
                <w:szCs w:val="24"/>
              </w:rPr>
              <w:t>6</w:t>
            </w:r>
            <w:r w:rsidRPr="00106DE0">
              <w:rPr>
                <w:sz w:val="24"/>
                <w:szCs w:val="24"/>
              </w:rPr>
              <w:t>.</w:t>
            </w:r>
          </w:p>
        </w:tc>
        <w:tc>
          <w:tcPr>
            <w:tcW w:w="3330" w:type="dxa"/>
            <w:tcBorders>
              <w:left w:val="single" w:sz="2" w:space="0" w:color="000000"/>
              <w:bottom w:val="single" w:sz="2" w:space="0" w:color="000000"/>
            </w:tcBorders>
          </w:tcPr>
          <w:p w:rsidR="00D16740" w:rsidRPr="00106DE0" w:rsidRDefault="00D16740" w:rsidP="007A319D">
            <w:pPr>
              <w:jc w:val="center"/>
              <w:rPr>
                <w:sz w:val="24"/>
                <w:szCs w:val="24"/>
              </w:rPr>
            </w:pPr>
            <w:r>
              <w:rPr>
                <w:sz w:val="24"/>
                <w:szCs w:val="24"/>
              </w:rPr>
              <w:t>Organiziranje društvenih programa s tematskim sadržajima ( obilježavanje prigodnih blagdana i praznika te narodnih običaja vezanih za primorski kraj</w:t>
            </w:r>
          </w:p>
        </w:tc>
        <w:tc>
          <w:tcPr>
            <w:tcW w:w="1440" w:type="dxa"/>
            <w:tcBorders>
              <w:left w:val="single" w:sz="2" w:space="0" w:color="000000"/>
              <w:bottom w:val="single" w:sz="2" w:space="0" w:color="000000"/>
            </w:tcBorders>
          </w:tcPr>
          <w:p w:rsidR="00D16740" w:rsidRPr="00106DE0" w:rsidRDefault="00D16740" w:rsidP="007A319D">
            <w:pPr>
              <w:jc w:val="center"/>
              <w:rPr>
                <w:sz w:val="24"/>
                <w:szCs w:val="24"/>
              </w:rPr>
            </w:pPr>
            <w:r>
              <w:rPr>
                <w:sz w:val="24"/>
                <w:szCs w:val="24"/>
              </w:rPr>
              <w:t>Tijekom godine</w:t>
            </w:r>
          </w:p>
        </w:tc>
        <w:tc>
          <w:tcPr>
            <w:tcW w:w="3168" w:type="dxa"/>
            <w:tcBorders>
              <w:left w:val="single" w:sz="2" w:space="0" w:color="000000"/>
              <w:bottom w:val="single" w:sz="2" w:space="0" w:color="000000"/>
              <w:right w:val="single" w:sz="4" w:space="0" w:color="auto"/>
            </w:tcBorders>
          </w:tcPr>
          <w:p w:rsidR="00D16740" w:rsidRPr="00106DE0" w:rsidRDefault="00D16740" w:rsidP="007A319D">
            <w:pPr>
              <w:jc w:val="center"/>
              <w:rPr>
                <w:sz w:val="24"/>
                <w:szCs w:val="24"/>
              </w:rPr>
            </w:pPr>
            <w:r w:rsidRPr="00106DE0">
              <w:rPr>
                <w:sz w:val="24"/>
                <w:szCs w:val="24"/>
              </w:rPr>
              <w:t>učitelji RN</w:t>
            </w:r>
          </w:p>
        </w:tc>
      </w:tr>
      <w:tr w:rsidR="00D16740" w:rsidRPr="00106DE0">
        <w:trPr>
          <w:cantSplit/>
        </w:trPr>
        <w:tc>
          <w:tcPr>
            <w:tcW w:w="918" w:type="dxa"/>
            <w:tcBorders>
              <w:left w:val="single" w:sz="4" w:space="0" w:color="auto"/>
              <w:bottom w:val="single" w:sz="2" w:space="0" w:color="000000"/>
            </w:tcBorders>
          </w:tcPr>
          <w:p w:rsidR="00D16740" w:rsidRPr="00106DE0" w:rsidRDefault="00D16740" w:rsidP="007A319D">
            <w:pPr>
              <w:jc w:val="center"/>
              <w:rPr>
                <w:sz w:val="24"/>
                <w:szCs w:val="24"/>
              </w:rPr>
            </w:pPr>
            <w:r>
              <w:rPr>
                <w:sz w:val="24"/>
                <w:szCs w:val="24"/>
              </w:rPr>
              <w:t>7</w:t>
            </w:r>
            <w:r w:rsidRPr="00106DE0">
              <w:rPr>
                <w:sz w:val="24"/>
                <w:szCs w:val="24"/>
              </w:rPr>
              <w:t>.</w:t>
            </w:r>
          </w:p>
        </w:tc>
        <w:tc>
          <w:tcPr>
            <w:tcW w:w="3330" w:type="dxa"/>
            <w:tcBorders>
              <w:left w:val="single" w:sz="2" w:space="0" w:color="000000"/>
              <w:bottom w:val="single" w:sz="2" w:space="0" w:color="000000"/>
            </w:tcBorders>
          </w:tcPr>
          <w:p w:rsidR="00D16740" w:rsidRPr="00106DE0" w:rsidRDefault="00D16740" w:rsidP="007A319D">
            <w:pPr>
              <w:jc w:val="center"/>
              <w:rPr>
                <w:sz w:val="24"/>
                <w:szCs w:val="24"/>
              </w:rPr>
            </w:pPr>
            <w:r w:rsidRPr="00106DE0">
              <w:rPr>
                <w:sz w:val="24"/>
                <w:szCs w:val="24"/>
              </w:rPr>
              <w:t>Praćenje metodičko-pedagoške literature</w:t>
            </w:r>
          </w:p>
        </w:tc>
        <w:tc>
          <w:tcPr>
            <w:tcW w:w="1440" w:type="dxa"/>
            <w:tcBorders>
              <w:left w:val="single" w:sz="2" w:space="0" w:color="000000"/>
              <w:bottom w:val="single" w:sz="2" w:space="0" w:color="000000"/>
            </w:tcBorders>
          </w:tcPr>
          <w:p w:rsidR="00D16740" w:rsidRPr="00106DE0" w:rsidRDefault="00D16740" w:rsidP="007A319D">
            <w:pPr>
              <w:jc w:val="center"/>
              <w:rPr>
                <w:sz w:val="24"/>
                <w:szCs w:val="24"/>
              </w:rPr>
            </w:pPr>
            <w:r w:rsidRPr="00106DE0">
              <w:rPr>
                <w:sz w:val="24"/>
                <w:szCs w:val="24"/>
              </w:rPr>
              <w:t>9. – 6. mjeseca</w:t>
            </w:r>
          </w:p>
        </w:tc>
        <w:tc>
          <w:tcPr>
            <w:tcW w:w="3168" w:type="dxa"/>
            <w:tcBorders>
              <w:left w:val="single" w:sz="2" w:space="0" w:color="000000"/>
              <w:bottom w:val="single" w:sz="2" w:space="0" w:color="000000"/>
              <w:right w:val="single" w:sz="4" w:space="0" w:color="auto"/>
            </w:tcBorders>
          </w:tcPr>
          <w:p w:rsidR="00D16740" w:rsidRPr="00106DE0" w:rsidRDefault="00D16740" w:rsidP="007A319D">
            <w:pPr>
              <w:jc w:val="center"/>
              <w:rPr>
                <w:sz w:val="24"/>
                <w:szCs w:val="24"/>
              </w:rPr>
            </w:pPr>
            <w:r w:rsidRPr="00106DE0">
              <w:rPr>
                <w:sz w:val="24"/>
                <w:szCs w:val="24"/>
              </w:rPr>
              <w:t>učitelji RN</w:t>
            </w:r>
          </w:p>
        </w:tc>
      </w:tr>
      <w:tr w:rsidR="00D16740" w:rsidRPr="00106DE0">
        <w:trPr>
          <w:cantSplit/>
        </w:trPr>
        <w:tc>
          <w:tcPr>
            <w:tcW w:w="918" w:type="dxa"/>
            <w:tcBorders>
              <w:left w:val="single" w:sz="4" w:space="0" w:color="auto"/>
              <w:bottom w:val="single" w:sz="2" w:space="0" w:color="000000"/>
            </w:tcBorders>
          </w:tcPr>
          <w:p w:rsidR="00D16740" w:rsidRDefault="00D16740" w:rsidP="007A319D">
            <w:pPr>
              <w:jc w:val="center"/>
              <w:rPr>
                <w:sz w:val="24"/>
                <w:szCs w:val="24"/>
              </w:rPr>
            </w:pPr>
            <w:r>
              <w:rPr>
                <w:sz w:val="24"/>
                <w:szCs w:val="24"/>
              </w:rPr>
              <w:t>8.</w:t>
            </w:r>
          </w:p>
        </w:tc>
        <w:tc>
          <w:tcPr>
            <w:tcW w:w="3330" w:type="dxa"/>
            <w:tcBorders>
              <w:left w:val="single" w:sz="2" w:space="0" w:color="000000"/>
              <w:bottom w:val="single" w:sz="2" w:space="0" w:color="000000"/>
            </w:tcBorders>
          </w:tcPr>
          <w:p w:rsidR="00D16740" w:rsidRPr="00106DE0" w:rsidRDefault="00D16740" w:rsidP="007A319D">
            <w:pPr>
              <w:jc w:val="center"/>
              <w:rPr>
                <w:sz w:val="24"/>
                <w:szCs w:val="24"/>
              </w:rPr>
            </w:pPr>
            <w:r>
              <w:rPr>
                <w:sz w:val="24"/>
                <w:szCs w:val="24"/>
              </w:rPr>
              <w:t>Nabavka novih nastavnih sredstava ; popravak ploča u učionicama 20 i 18</w:t>
            </w:r>
          </w:p>
        </w:tc>
        <w:tc>
          <w:tcPr>
            <w:tcW w:w="1440" w:type="dxa"/>
            <w:tcBorders>
              <w:left w:val="single" w:sz="2" w:space="0" w:color="000000"/>
              <w:bottom w:val="single" w:sz="2" w:space="0" w:color="000000"/>
            </w:tcBorders>
          </w:tcPr>
          <w:p w:rsidR="00D16740" w:rsidRPr="00106DE0" w:rsidRDefault="00D16740" w:rsidP="007A319D">
            <w:pPr>
              <w:jc w:val="center"/>
              <w:rPr>
                <w:sz w:val="24"/>
                <w:szCs w:val="24"/>
              </w:rPr>
            </w:pPr>
            <w:r>
              <w:rPr>
                <w:sz w:val="24"/>
                <w:szCs w:val="24"/>
              </w:rPr>
              <w:t>9.-6. mj-</w:t>
            </w:r>
          </w:p>
        </w:tc>
        <w:tc>
          <w:tcPr>
            <w:tcW w:w="3168" w:type="dxa"/>
            <w:tcBorders>
              <w:left w:val="single" w:sz="2" w:space="0" w:color="000000"/>
              <w:bottom w:val="single" w:sz="2" w:space="0" w:color="000000"/>
              <w:right w:val="single" w:sz="4" w:space="0" w:color="auto"/>
            </w:tcBorders>
          </w:tcPr>
          <w:p w:rsidR="00D16740" w:rsidRPr="00106DE0" w:rsidRDefault="00D16740" w:rsidP="007A319D">
            <w:pPr>
              <w:jc w:val="center"/>
              <w:rPr>
                <w:sz w:val="24"/>
                <w:szCs w:val="24"/>
              </w:rPr>
            </w:pPr>
            <w:r w:rsidRPr="00106DE0">
              <w:rPr>
                <w:sz w:val="24"/>
                <w:szCs w:val="24"/>
              </w:rPr>
              <w:t>učitelji RN</w:t>
            </w:r>
          </w:p>
        </w:tc>
      </w:tr>
      <w:tr w:rsidR="00D16740" w:rsidRPr="00106DE0">
        <w:trPr>
          <w:cantSplit/>
          <w:trHeight w:val="718"/>
        </w:trPr>
        <w:tc>
          <w:tcPr>
            <w:tcW w:w="918" w:type="dxa"/>
            <w:tcBorders>
              <w:left w:val="single" w:sz="4" w:space="0" w:color="auto"/>
              <w:bottom w:val="single" w:sz="2" w:space="0" w:color="000000"/>
            </w:tcBorders>
          </w:tcPr>
          <w:p w:rsidR="00D16740" w:rsidRPr="00106DE0" w:rsidRDefault="00D16740" w:rsidP="007A319D">
            <w:pPr>
              <w:jc w:val="center"/>
              <w:rPr>
                <w:sz w:val="24"/>
                <w:szCs w:val="24"/>
              </w:rPr>
            </w:pPr>
            <w:r>
              <w:rPr>
                <w:sz w:val="24"/>
                <w:szCs w:val="24"/>
              </w:rPr>
              <w:t>9</w:t>
            </w:r>
            <w:r w:rsidRPr="00106DE0">
              <w:rPr>
                <w:sz w:val="24"/>
                <w:szCs w:val="24"/>
              </w:rPr>
              <w:t>.</w:t>
            </w:r>
          </w:p>
        </w:tc>
        <w:tc>
          <w:tcPr>
            <w:tcW w:w="3330" w:type="dxa"/>
            <w:tcBorders>
              <w:left w:val="single" w:sz="2" w:space="0" w:color="000000"/>
              <w:bottom w:val="single" w:sz="2" w:space="0" w:color="000000"/>
            </w:tcBorders>
          </w:tcPr>
          <w:p w:rsidR="00D16740" w:rsidRPr="00106DE0" w:rsidRDefault="00D16740" w:rsidP="007A319D">
            <w:pPr>
              <w:jc w:val="center"/>
              <w:rPr>
                <w:sz w:val="24"/>
                <w:szCs w:val="24"/>
              </w:rPr>
            </w:pPr>
            <w:r w:rsidRPr="00106DE0">
              <w:rPr>
                <w:sz w:val="24"/>
                <w:szCs w:val="24"/>
              </w:rPr>
              <w:t>Dogovor o planiranim izletima</w:t>
            </w:r>
          </w:p>
        </w:tc>
        <w:tc>
          <w:tcPr>
            <w:tcW w:w="1440" w:type="dxa"/>
            <w:tcBorders>
              <w:left w:val="single" w:sz="2" w:space="0" w:color="000000"/>
              <w:bottom w:val="single" w:sz="2" w:space="0" w:color="000000"/>
            </w:tcBorders>
          </w:tcPr>
          <w:p w:rsidR="00D16740" w:rsidRPr="00106DE0" w:rsidRDefault="00D16740" w:rsidP="007A319D">
            <w:pPr>
              <w:jc w:val="center"/>
              <w:rPr>
                <w:sz w:val="24"/>
                <w:szCs w:val="24"/>
              </w:rPr>
            </w:pPr>
            <w:r w:rsidRPr="00106DE0">
              <w:rPr>
                <w:sz w:val="24"/>
                <w:szCs w:val="24"/>
              </w:rPr>
              <w:t>9. – 6. mjeseca</w:t>
            </w:r>
          </w:p>
        </w:tc>
        <w:tc>
          <w:tcPr>
            <w:tcW w:w="3168" w:type="dxa"/>
            <w:tcBorders>
              <w:top w:val="single" w:sz="2" w:space="0" w:color="000000"/>
              <w:left w:val="single" w:sz="2" w:space="0" w:color="000000"/>
              <w:bottom w:val="single" w:sz="2" w:space="0" w:color="000000"/>
              <w:right w:val="single" w:sz="4" w:space="0" w:color="auto"/>
            </w:tcBorders>
          </w:tcPr>
          <w:p w:rsidR="00D16740" w:rsidRPr="00106DE0" w:rsidRDefault="00D16740" w:rsidP="007A319D">
            <w:pPr>
              <w:jc w:val="center"/>
              <w:rPr>
                <w:sz w:val="24"/>
                <w:szCs w:val="24"/>
              </w:rPr>
            </w:pPr>
            <w:r w:rsidRPr="00106DE0">
              <w:rPr>
                <w:sz w:val="24"/>
                <w:szCs w:val="24"/>
              </w:rPr>
              <w:t>učitelji RN</w:t>
            </w:r>
          </w:p>
        </w:tc>
      </w:tr>
      <w:tr w:rsidR="00D16740" w:rsidRPr="00106DE0" w:rsidTr="00547B46">
        <w:trPr>
          <w:cantSplit/>
        </w:trPr>
        <w:tc>
          <w:tcPr>
            <w:tcW w:w="918" w:type="dxa"/>
            <w:tcBorders>
              <w:top w:val="single" w:sz="2" w:space="0" w:color="000000"/>
              <w:left w:val="single" w:sz="4" w:space="0" w:color="auto"/>
              <w:bottom w:val="single" w:sz="2" w:space="0" w:color="000000"/>
              <w:right w:val="single" w:sz="2" w:space="0" w:color="000000"/>
            </w:tcBorders>
          </w:tcPr>
          <w:p w:rsidR="00D16740" w:rsidRPr="00106DE0" w:rsidRDefault="00D16740" w:rsidP="007A319D">
            <w:pPr>
              <w:jc w:val="center"/>
              <w:rPr>
                <w:sz w:val="24"/>
                <w:szCs w:val="24"/>
              </w:rPr>
            </w:pPr>
            <w:r>
              <w:rPr>
                <w:sz w:val="24"/>
                <w:szCs w:val="24"/>
              </w:rPr>
              <w:t>10</w:t>
            </w:r>
            <w:r w:rsidRPr="00106DE0">
              <w:rPr>
                <w:sz w:val="24"/>
                <w:szCs w:val="24"/>
              </w:rPr>
              <w:t>.</w:t>
            </w:r>
          </w:p>
        </w:tc>
        <w:tc>
          <w:tcPr>
            <w:tcW w:w="3330" w:type="dxa"/>
            <w:tcBorders>
              <w:top w:val="single" w:sz="2" w:space="0" w:color="000000"/>
              <w:left w:val="single" w:sz="2" w:space="0" w:color="000000"/>
              <w:bottom w:val="single" w:sz="2" w:space="0" w:color="000000"/>
              <w:right w:val="single" w:sz="2" w:space="0" w:color="000000"/>
            </w:tcBorders>
          </w:tcPr>
          <w:p w:rsidR="00D16740" w:rsidRPr="00106DE0" w:rsidRDefault="00D16740" w:rsidP="007A319D">
            <w:pPr>
              <w:jc w:val="center"/>
              <w:rPr>
                <w:sz w:val="24"/>
                <w:szCs w:val="24"/>
              </w:rPr>
            </w:pPr>
            <w:r w:rsidRPr="00106DE0">
              <w:rPr>
                <w:sz w:val="24"/>
                <w:szCs w:val="24"/>
              </w:rPr>
              <w:t>Stručno usavršavanje učitelja ra</w:t>
            </w:r>
            <w:r>
              <w:rPr>
                <w:sz w:val="24"/>
                <w:szCs w:val="24"/>
              </w:rPr>
              <w:t>zredne nastave s temom iz neposrednog rada u razredu</w:t>
            </w:r>
          </w:p>
        </w:tc>
        <w:tc>
          <w:tcPr>
            <w:tcW w:w="1440" w:type="dxa"/>
            <w:tcBorders>
              <w:top w:val="single" w:sz="2" w:space="0" w:color="000000"/>
              <w:left w:val="single" w:sz="2" w:space="0" w:color="000000"/>
              <w:bottom w:val="single" w:sz="2" w:space="0" w:color="000000"/>
              <w:right w:val="single" w:sz="2" w:space="0" w:color="000000"/>
            </w:tcBorders>
          </w:tcPr>
          <w:p w:rsidR="00D16740" w:rsidRPr="00106DE0" w:rsidRDefault="00D16740" w:rsidP="007A319D">
            <w:pPr>
              <w:jc w:val="center"/>
              <w:rPr>
                <w:sz w:val="24"/>
                <w:szCs w:val="24"/>
              </w:rPr>
            </w:pPr>
            <w:r w:rsidRPr="00106DE0">
              <w:rPr>
                <w:sz w:val="24"/>
                <w:szCs w:val="24"/>
              </w:rPr>
              <w:t>9.-6.. mjesec</w:t>
            </w:r>
          </w:p>
        </w:tc>
        <w:tc>
          <w:tcPr>
            <w:tcW w:w="3168" w:type="dxa"/>
            <w:tcBorders>
              <w:top w:val="single" w:sz="2" w:space="0" w:color="000000"/>
              <w:left w:val="single" w:sz="2" w:space="0" w:color="000000"/>
              <w:bottom w:val="single" w:sz="2" w:space="0" w:color="000000"/>
              <w:right w:val="single" w:sz="4" w:space="0" w:color="auto"/>
            </w:tcBorders>
          </w:tcPr>
          <w:p w:rsidR="00D16740" w:rsidRPr="00106DE0" w:rsidRDefault="00D16740" w:rsidP="007A319D">
            <w:pPr>
              <w:jc w:val="center"/>
              <w:rPr>
                <w:sz w:val="24"/>
                <w:szCs w:val="24"/>
              </w:rPr>
            </w:pPr>
            <w:r>
              <w:rPr>
                <w:sz w:val="24"/>
                <w:szCs w:val="24"/>
              </w:rPr>
              <w:t>Agencija za odgoj i obrazovanje</w:t>
            </w:r>
          </w:p>
        </w:tc>
      </w:tr>
      <w:tr w:rsidR="00547B46" w:rsidRPr="00106DE0">
        <w:trPr>
          <w:cantSplit/>
        </w:trPr>
        <w:tc>
          <w:tcPr>
            <w:tcW w:w="918" w:type="dxa"/>
            <w:tcBorders>
              <w:top w:val="single" w:sz="2" w:space="0" w:color="000000"/>
              <w:left w:val="single" w:sz="4" w:space="0" w:color="auto"/>
              <w:bottom w:val="single" w:sz="4" w:space="0" w:color="auto"/>
              <w:right w:val="single" w:sz="2" w:space="0" w:color="000000"/>
            </w:tcBorders>
          </w:tcPr>
          <w:p w:rsidR="00547B46" w:rsidRDefault="00547B46" w:rsidP="007A319D">
            <w:pPr>
              <w:jc w:val="center"/>
              <w:rPr>
                <w:sz w:val="24"/>
                <w:szCs w:val="24"/>
              </w:rPr>
            </w:pPr>
          </w:p>
        </w:tc>
        <w:tc>
          <w:tcPr>
            <w:tcW w:w="3330" w:type="dxa"/>
            <w:tcBorders>
              <w:top w:val="single" w:sz="2" w:space="0" w:color="000000"/>
              <w:left w:val="single" w:sz="2" w:space="0" w:color="000000"/>
              <w:bottom w:val="single" w:sz="4" w:space="0" w:color="auto"/>
              <w:right w:val="single" w:sz="2" w:space="0" w:color="000000"/>
            </w:tcBorders>
          </w:tcPr>
          <w:p w:rsidR="00547B46" w:rsidRPr="00106DE0" w:rsidRDefault="00547B46" w:rsidP="007A319D">
            <w:pPr>
              <w:jc w:val="center"/>
              <w:rPr>
                <w:sz w:val="24"/>
                <w:szCs w:val="24"/>
              </w:rPr>
            </w:pPr>
            <w:r>
              <w:rPr>
                <w:sz w:val="24"/>
                <w:szCs w:val="24"/>
              </w:rPr>
              <w:t>Usavršavanje u vođenju e-dnevnika i e-imenika</w:t>
            </w:r>
          </w:p>
        </w:tc>
        <w:tc>
          <w:tcPr>
            <w:tcW w:w="1440" w:type="dxa"/>
            <w:tcBorders>
              <w:top w:val="single" w:sz="2" w:space="0" w:color="000000"/>
              <w:left w:val="single" w:sz="2" w:space="0" w:color="000000"/>
              <w:bottom w:val="single" w:sz="4" w:space="0" w:color="auto"/>
              <w:right w:val="single" w:sz="2" w:space="0" w:color="000000"/>
            </w:tcBorders>
          </w:tcPr>
          <w:p w:rsidR="00547B46" w:rsidRPr="00106DE0" w:rsidRDefault="00547B46" w:rsidP="007A319D">
            <w:pPr>
              <w:jc w:val="center"/>
              <w:rPr>
                <w:sz w:val="24"/>
                <w:szCs w:val="24"/>
              </w:rPr>
            </w:pPr>
            <w:r w:rsidRPr="00106DE0">
              <w:rPr>
                <w:sz w:val="24"/>
                <w:szCs w:val="24"/>
              </w:rPr>
              <w:t>9.-6.. mjesec</w:t>
            </w:r>
          </w:p>
        </w:tc>
        <w:tc>
          <w:tcPr>
            <w:tcW w:w="3168" w:type="dxa"/>
            <w:tcBorders>
              <w:top w:val="single" w:sz="2" w:space="0" w:color="000000"/>
              <w:left w:val="single" w:sz="2" w:space="0" w:color="000000"/>
              <w:bottom w:val="single" w:sz="4" w:space="0" w:color="auto"/>
              <w:right w:val="single" w:sz="4" w:space="0" w:color="auto"/>
            </w:tcBorders>
          </w:tcPr>
          <w:p w:rsidR="00547B46" w:rsidRDefault="00547B46" w:rsidP="007A319D">
            <w:pPr>
              <w:jc w:val="center"/>
              <w:rPr>
                <w:sz w:val="24"/>
                <w:szCs w:val="24"/>
              </w:rPr>
            </w:pPr>
            <w:r w:rsidRPr="00106DE0">
              <w:rPr>
                <w:sz w:val="24"/>
                <w:szCs w:val="24"/>
              </w:rPr>
              <w:t>učitelji RN</w:t>
            </w:r>
            <w:r>
              <w:rPr>
                <w:sz w:val="24"/>
                <w:szCs w:val="24"/>
              </w:rPr>
              <w:t>, administrator</w:t>
            </w:r>
          </w:p>
        </w:tc>
      </w:tr>
    </w:tbl>
    <w:p w:rsidR="00D16740" w:rsidRDefault="00D16740" w:rsidP="00106DE0">
      <w:pPr>
        <w:rPr>
          <w:sz w:val="24"/>
          <w:szCs w:val="24"/>
        </w:rPr>
      </w:pPr>
    </w:p>
    <w:p w:rsidR="00D16740" w:rsidRDefault="00D16740" w:rsidP="00106DE0">
      <w:pPr>
        <w:rPr>
          <w:sz w:val="24"/>
          <w:szCs w:val="24"/>
        </w:rPr>
      </w:pPr>
    </w:p>
    <w:p w:rsidR="00D16740" w:rsidRDefault="00D16740" w:rsidP="00106DE0">
      <w:pPr>
        <w:rPr>
          <w:sz w:val="24"/>
          <w:szCs w:val="24"/>
        </w:rPr>
      </w:pPr>
    </w:p>
    <w:p w:rsidR="006C0E19" w:rsidRDefault="006C0E19" w:rsidP="00106DE0">
      <w:pPr>
        <w:rPr>
          <w:sz w:val="24"/>
          <w:szCs w:val="24"/>
        </w:rPr>
      </w:pPr>
    </w:p>
    <w:p w:rsidR="006C0E19" w:rsidRDefault="006C0E19" w:rsidP="00106DE0">
      <w:pPr>
        <w:rPr>
          <w:sz w:val="24"/>
          <w:szCs w:val="24"/>
        </w:rPr>
      </w:pPr>
    </w:p>
    <w:p w:rsidR="00D16740" w:rsidRPr="00DB6676" w:rsidRDefault="00D16740" w:rsidP="00D027EF">
      <w:pPr>
        <w:numPr>
          <w:ilvl w:val="0"/>
          <w:numId w:val="45"/>
        </w:numPr>
        <w:suppressAutoHyphens/>
        <w:rPr>
          <w:b/>
          <w:bCs/>
          <w:iCs/>
          <w:sz w:val="24"/>
          <w:szCs w:val="24"/>
        </w:rPr>
      </w:pPr>
      <w:r w:rsidRPr="00DB6676">
        <w:rPr>
          <w:b/>
          <w:bCs/>
          <w:iCs/>
          <w:sz w:val="24"/>
          <w:szCs w:val="24"/>
          <w:lang w:val="de-DE"/>
        </w:rPr>
        <w:lastRenderedPageBreak/>
        <w:t>PLAN</w:t>
      </w:r>
      <w:r w:rsidRPr="00DB6676">
        <w:rPr>
          <w:b/>
          <w:bCs/>
          <w:iCs/>
          <w:sz w:val="24"/>
          <w:szCs w:val="24"/>
        </w:rPr>
        <w:t xml:space="preserve"> </w:t>
      </w:r>
      <w:r w:rsidRPr="00DB6676">
        <w:rPr>
          <w:b/>
          <w:bCs/>
          <w:iCs/>
          <w:sz w:val="24"/>
          <w:szCs w:val="24"/>
          <w:lang w:val="de-DE"/>
        </w:rPr>
        <w:t>RADA</w:t>
      </w:r>
      <w:r w:rsidRPr="00DB6676">
        <w:rPr>
          <w:b/>
          <w:bCs/>
          <w:iCs/>
          <w:sz w:val="24"/>
          <w:szCs w:val="24"/>
        </w:rPr>
        <w:t xml:space="preserve"> </w:t>
      </w:r>
      <w:r w:rsidRPr="00DB6676">
        <w:rPr>
          <w:b/>
          <w:bCs/>
          <w:iCs/>
          <w:sz w:val="24"/>
          <w:szCs w:val="24"/>
          <w:lang w:val="de-DE"/>
        </w:rPr>
        <w:t>STRU</w:t>
      </w:r>
      <w:r w:rsidRPr="00DB6676">
        <w:rPr>
          <w:b/>
          <w:bCs/>
          <w:iCs/>
          <w:sz w:val="24"/>
          <w:szCs w:val="24"/>
        </w:rPr>
        <w:t>Č</w:t>
      </w:r>
      <w:r w:rsidRPr="00DB6676">
        <w:rPr>
          <w:b/>
          <w:bCs/>
          <w:iCs/>
          <w:sz w:val="24"/>
          <w:szCs w:val="24"/>
          <w:lang w:val="de-DE"/>
        </w:rPr>
        <w:t>NIH</w:t>
      </w:r>
      <w:r w:rsidRPr="00DB6676">
        <w:rPr>
          <w:b/>
          <w:bCs/>
          <w:iCs/>
          <w:sz w:val="24"/>
          <w:szCs w:val="24"/>
        </w:rPr>
        <w:t xml:space="preserve"> </w:t>
      </w:r>
      <w:r w:rsidRPr="00DB6676">
        <w:rPr>
          <w:b/>
          <w:bCs/>
          <w:iCs/>
          <w:sz w:val="24"/>
          <w:szCs w:val="24"/>
          <w:lang w:val="de-DE"/>
        </w:rPr>
        <w:t>AKTIVA</w:t>
      </w:r>
      <w:r w:rsidRPr="00DB6676">
        <w:rPr>
          <w:b/>
          <w:bCs/>
          <w:iCs/>
          <w:sz w:val="24"/>
          <w:szCs w:val="24"/>
        </w:rPr>
        <w:t xml:space="preserve"> </w:t>
      </w:r>
      <w:r w:rsidRPr="00DB6676">
        <w:rPr>
          <w:b/>
          <w:bCs/>
          <w:iCs/>
          <w:sz w:val="24"/>
          <w:szCs w:val="24"/>
          <w:lang w:val="de-DE"/>
        </w:rPr>
        <w:t>HRVATSKOG</w:t>
      </w:r>
      <w:r w:rsidRPr="00DB6676">
        <w:rPr>
          <w:b/>
          <w:bCs/>
          <w:iCs/>
          <w:sz w:val="24"/>
          <w:szCs w:val="24"/>
        </w:rPr>
        <w:t xml:space="preserve"> </w:t>
      </w:r>
      <w:r w:rsidRPr="00DB6676">
        <w:rPr>
          <w:b/>
          <w:bCs/>
          <w:iCs/>
          <w:sz w:val="24"/>
          <w:szCs w:val="24"/>
          <w:lang w:val="de-DE"/>
        </w:rPr>
        <w:t>JEZIKA</w:t>
      </w:r>
      <w:r w:rsidRPr="00DB6676">
        <w:rPr>
          <w:b/>
          <w:bCs/>
          <w:iCs/>
          <w:sz w:val="24"/>
          <w:szCs w:val="24"/>
        </w:rPr>
        <w:t xml:space="preserve">, </w:t>
      </w:r>
      <w:r w:rsidRPr="00DB6676">
        <w:rPr>
          <w:b/>
          <w:bCs/>
          <w:iCs/>
          <w:sz w:val="24"/>
          <w:szCs w:val="24"/>
          <w:lang w:val="de-DE"/>
        </w:rPr>
        <w:t>POVIJESTI</w:t>
      </w:r>
      <w:r w:rsidRPr="00DB6676">
        <w:rPr>
          <w:b/>
          <w:bCs/>
          <w:iCs/>
          <w:sz w:val="24"/>
          <w:szCs w:val="24"/>
        </w:rPr>
        <w:t xml:space="preserve"> </w:t>
      </w:r>
      <w:r w:rsidR="004541B6" w:rsidRPr="00DB6676">
        <w:rPr>
          <w:b/>
          <w:bCs/>
          <w:iCs/>
          <w:sz w:val="24"/>
          <w:szCs w:val="24"/>
          <w:lang w:val="de-DE"/>
        </w:rPr>
        <w:t xml:space="preserve">, </w:t>
      </w:r>
      <w:r w:rsidRPr="00DB6676">
        <w:rPr>
          <w:b/>
          <w:bCs/>
          <w:iCs/>
          <w:sz w:val="24"/>
          <w:szCs w:val="24"/>
          <w:lang w:val="de-DE"/>
        </w:rPr>
        <w:t>GEOGRAFIJE</w:t>
      </w:r>
      <w:r w:rsidR="004541B6" w:rsidRPr="00DB6676">
        <w:rPr>
          <w:b/>
          <w:bCs/>
          <w:iCs/>
          <w:sz w:val="24"/>
          <w:szCs w:val="24"/>
          <w:lang w:val="de-DE"/>
        </w:rPr>
        <w:t xml:space="preserve"> i KATOLIČKOGA VJERONAUKA</w:t>
      </w:r>
    </w:p>
    <w:p w:rsidR="00D16740" w:rsidRDefault="00D16740" w:rsidP="008176EC">
      <w:pPr>
        <w:pStyle w:val="Odlomakpopisa"/>
        <w:ind w:left="1003"/>
        <w:rPr>
          <w:sz w:val="24"/>
          <w:szCs w:val="24"/>
        </w:rPr>
      </w:pPr>
    </w:p>
    <w:p w:rsidR="00D16740" w:rsidRPr="00F34764" w:rsidRDefault="00D16740" w:rsidP="008176EC">
      <w:pPr>
        <w:pStyle w:val="Odlomakpopisa"/>
        <w:ind w:left="1003"/>
        <w:rPr>
          <w:sz w:val="24"/>
          <w:szCs w:val="24"/>
        </w:rPr>
      </w:pPr>
    </w:p>
    <w:tbl>
      <w:tblPr>
        <w:tblW w:w="8876" w:type="dxa"/>
        <w:tblInd w:w="-106" w:type="dxa"/>
        <w:tblLayout w:type="fixed"/>
        <w:tblLook w:val="0000"/>
      </w:tblPr>
      <w:tblGrid>
        <w:gridCol w:w="959"/>
        <w:gridCol w:w="3260"/>
        <w:gridCol w:w="1843"/>
        <w:gridCol w:w="2814"/>
      </w:tblGrid>
      <w:tr w:rsidR="00D16740" w:rsidRPr="00106DE0">
        <w:trPr>
          <w:cantSplit/>
        </w:trPr>
        <w:tc>
          <w:tcPr>
            <w:tcW w:w="959" w:type="dxa"/>
            <w:tcBorders>
              <w:top w:val="single" w:sz="2" w:space="0" w:color="000000"/>
              <w:left w:val="single" w:sz="2" w:space="0" w:color="000000"/>
              <w:bottom w:val="single" w:sz="2" w:space="0" w:color="000000"/>
            </w:tcBorders>
          </w:tcPr>
          <w:p w:rsidR="00D16740" w:rsidRPr="00106DE0" w:rsidRDefault="00D16740" w:rsidP="007A319D">
            <w:pPr>
              <w:jc w:val="center"/>
              <w:rPr>
                <w:sz w:val="24"/>
                <w:szCs w:val="24"/>
              </w:rPr>
            </w:pPr>
            <w:r w:rsidRPr="00106DE0">
              <w:rPr>
                <w:sz w:val="24"/>
                <w:szCs w:val="24"/>
              </w:rPr>
              <w:t>RED.</w:t>
            </w:r>
          </w:p>
          <w:p w:rsidR="00D16740" w:rsidRPr="00106DE0" w:rsidRDefault="00D16740" w:rsidP="007A319D">
            <w:pPr>
              <w:jc w:val="center"/>
              <w:rPr>
                <w:sz w:val="24"/>
                <w:szCs w:val="24"/>
              </w:rPr>
            </w:pPr>
            <w:r w:rsidRPr="00106DE0">
              <w:rPr>
                <w:sz w:val="24"/>
                <w:szCs w:val="24"/>
              </w:rPr>
              <w:t>BR.</w:t>
            </w:r>
          </w:p>
        </w:tc>
        <w:tc>
          <w:tcPr>
            <w:tcW w:w="3260" w:type="dxa"/>
            <w:tcBorders>
              <w:top w:val="single" w:sz="2" w:space="0" w:color="000000"/>
              <w:left w:val="single" w:sz="2" w:space="0" w:color="000000"/>
              <w:bottom w:val="single" w:sz="2" w:space="0" w:color="000000"/>
            </w:tcBorders>
          </w:tcPr>
          <w:p w:rsidR="00D16740" w:rsidRPr="00106DE0" w:rsidRDefault="00D16740" w:rsidP="007A319D">
            <w:pPr>
              <w:jc w:val="center"/>
              <w:rPr>
                <w:sz w:val="24"/>
                <w:szCs w:val="24"/>
              </w:rPr>
            </w:pPr>
            <w:r w:rsidRPr="00106DE0">
              <w:rPr>
                <w:sz w:val="24"/>
                <w:szCs w:val="24"/>
              </w:rPr>
              <w:t>SADRŽAJ RADA</w:t>
            </w:r>
          </w:p>
        </w:tc>
        <w:tc>
          <w:tcPr>
            <w:tcW w:w="1843" w:type="dxa"/>
            <w:tcBorders>
              <w:top w:val="single" w:sz="2" w:space="0" w:color="000000"/>
              <w:left w:val="single" w:sz="2" w:space="0" w:color="000000"/>
              <w:bottom w:val="single" w:sz="2" w:space="0" w:color="000000"/>
            </w:tcBorders>
          </w:tcPr>
          <w:p w:rsidR="00D16740" w:rsidRPr="00106DE0" w:rsidRDefault="00D16740" w:rsidP="007A319D">
            <w:pPr>
              <w:jc w:val="center"/>
              <w:rPr>
                <w:sz w:val="24"/>
                <w:szCs w:val="24"/>
              </w:rPr>
            </w:pPr>
            <w:r w:rsidRPr="00106DE0">
              <w:rPr>
                <w:sz w:val="24"/>
                <w:szCs w:val="24"/>
              </w:rPr>
              <w:t>VRIJEME</w:t>
            </w:r>
          </w:p>
        </w:tc>
        <w:tc>
          <w:tcPr>
            <w:tcW w:w="2814" w:type="dxa"/>
            <w:tcBorders>
              <w:top w:val="single" w:sz="2" w:space="0" w:color="000000"/>
              <w:left w:val="single" w:sz="2" w:space="0" w:color="000000"/>
              <w:bottom w:val="single" w:sz="2" w:space="0" w:color="000000"/>
              <w:right w:val="single" w:sz="2" w:space="0" w:color="000000"/>
            </w:tcBorders>
          </w:tcPr>
          <w:p w:rsidR="00D16740" w:rsidRPr="00106DE0" w:rsidRDefault="00D16740" w:rsidP="007A319D">
            <w:pPr>
              <w:jc w:val="center"/>
              <w:rPr>
                <w:sz w:val="24"/>
                <w:szCs w:val="24"/>
              </w:rPr>
            </w:pPr>
            <w:r w:rsidRPr="00106DE0">
              <w:rPr>
                <w:sz w:val="24"/>
                <w:szCs w:val="24"/>
              </w:rPr>
              <w:t>IZVRŠITELJI</w:t>
            </w:r>
          </w:p>
        </w:tc>
      </w:tr>
      <w:tr w:rsidR="00D16740" w:rsidRPr="00106DE0">
        <w:trPr>
          <w:cantSplit/>
        </w:trPr>
        <w:tc>
          <w:tcPr>
            <w:tcW w:w="959" w:type="dxa"/>
            <w:tcBorders>
              <w:left w:val="single" w:sz="2" w:space="0" w:color="000000"/>
              <w:bottom w:val="single" w:sz="2" w:space="0" w:color="000000"/>
            </w:tcBorders>
          </w:tcPr>
          <w:p w:rsidR="00D16740" w:rsidRPr="00106DE0" w:rsidRDefault="00D16740" w:rsidP="007A319D">
            <w:pPr>
              <w:jc w:val="center"/>
              <w:rPr>
                <w:color w:val="000000"/>
                <w:sz w:val="24"/>
                <w:szCs w:val="24"/>
              </w:rPr>
            </w:pPr>
            <w:r w:rsidRPr="00106DE0">
              <w:rPr>
                <w:color w:val="000000"/>
                <w:sz w:val="24"/>
                <w:szCs w:val="24"/>
              </w:rPr>
              <w:t>1.</w:t>
            </w:r>
          </w:p>
        </w:tc>
        <w:tc>
          <w:tcPr>
            <w:tcW w:w="3260" w:type="dxa"/>
            <w:tcBorders>
              <w:left w:val="single" w:sz="2" w:space="0" w:color="000000"/>
              <w:bottom w:val="single" w:sz="2" w:space="0" w:color="000000"/>
            </w:tcBorders>
          </w:tcPr>
          <w:p w:rsidR="00D16740" w:rsidRPr="00106DE0" w:rsidRDefault="00D16740" w:rsidP="007A319D">
            <w:pPr>
              <w:jc w:val="center"/>
              <w:rPr>
                <w:color w:val="000000"/>
                <w:sz w:val="24"/>
                <w:szCs w:val="24"/>
              </w:rPr>
            </w:pPr>
            <w:r w:rsidRPr="00106DE0">
              <w:rPr>
                <w:color w:val="000000"/>
                <w:sz w:val="24"/>
                <w:szCs w:val="24"/>
              </w:rPr>
              <w:t xml:space="preserve">Organiziranje i planiranje  na početku školske godine (redovna nastava, </w:t>
            </w:r>
          </w:p>
          <w:p w:rsidR="00D16740" w:rsidRPr="00106DE0" w:rsidRDefault="00D16740" w:rsidP="007A319D">
            <w:pPr>
              <w:jc w:val="center"/>
              <w:rPr>
                <w:color w:val="000000"/>
                <w:sz w:val="24"/>
                <w:szCs w:val="24"/>
              </w:rPr>
            </w:pPr>
            <w:r w:rsidRPr="00106DE0">
              <w:rPr>
                <w:color w:val="000000"/>
                <w:sz w:val="24"/>
                <w:szCs w:val="24"/>
              </w:rPr>
              <w:t xml:space="preserve"> izvannast. akt</w:t>
            </w:r>
            <w:r w:rsidR="004541B6">
              <w:rPr>
                <w:color w:val="000000"/>
                <w:sz w:val="24"/>
                <w:szCs w:val="24"/>
              </w:rPr>
              <w:t>ivnosti, izvanučionička</w:t>
            </w:r>
            <w:r>
              <w:rPr>
                <w:color w:val="000000"/>
                <w:sz w:val="24"/>
                <w:szCs w:val="24"/>
              </w:rPr>
              <w:t xml:space="preserve"> nastava i tereska nastava, školski kurikulum, </w:t>
            </w:r>
            <w:r w:rsidRPr="00106DE0">
              <w:rPr>
                <w:color w:val="000000"/>
                <w:sz w:val="24"/>
                <w:szCs w:val="24"/>
              </w:rPr>
              <w:t xml:space="preserve">novi </w:t>
            </w:r>
            <w:r>
              <w:rPr>
                <w:color w:val="000000"/>
                <w:sz w:val="24"/>
                <w:szCs w:val="24"/>
              </w:rPr>
              <w:t xml:space="preserve"> udžbenici, </w:t>
            </w:r>
            <w:r w:rsidRPr="00106DE0">
              <w:rPr>
                <w:color w:val="000000"/>
                <w:sz w:val="24"/>
                <w:szCs w:val="24"/>
              </w:rPr>
              <w:t>priručnici ,kazališna pretplata,časopisi,lektirni naslovi, korelacija I rasterećenje učenika…)</w:t>
            </w:r>
          </w:p>
        </w:tc>
        <w:tc>
          <w:tcPr>
            <w:tcW w:w="1843" w:type="dxa"/>
            <w:tcBorders>
              <w:left w:val="single" w:sz="2" w:space="0" w:color="000000"/>
              <w:bottom w:val="single" w:sz="2" w:space="0" w:color="000000"/>
            </w:tcBorders>
          </w:tcPr>
          <w:p w:rsidR="00D16740" w:rsidRPr="00106DE0" w:rsidRDefault="00D16740" w:rsidP="007A319D">
            <w:pPr>
              <w:jc w:val="center"/>
              <w:rPr>
                <w:color w:val="000000"/>
                <w:sz w:val="24"/>
                <w:szCs w:val="24"/>
              </w:rPr>
            </w:pPr>
            <w:r w:rsidRPr="00106DE0">
              <w:rPr>
                <w:color w:val="000000"/>
                <w:sz w:val="24"/>
                <w:szCs w:val="24"/>
              </w:rPr>
              <w:t>9. mj.</w:t>
            </w:r>
          </w:p>
        </w:tc>
        <w:tc>
          <w:tcPr>
            <w:tcW w:w="2814" w:type="dxa"/>
            <w:tcBorders>
              <w:left w:val="single" w:sz="2" w:space="0" w:color="000000"/>
              <w:bottom w:val="single" w:sz="2" w:space="0" w:color="000000"/>
              <w:right w:val="single" w:sz="2" w:space="0" w:color="000000"/>
            </w:tcBorders>
          </w:tcPr>
          <w:p w:rsidR="00D16740" w:rsidRPr="00106DE0" w:rsidRDefault="00D16740" w:rsidP="007A319D">
            <w:pPr>
              <w:jc w:val="center"/>
              <w:rPr>
                <w:color w:val="000000"/>
                <w:sz w:val="24"/>
                <w:szCs w:val="24"/>
              </w:rPr>
            </w:pPr>
            <w:r>
              <w:rPr>
                <w:color w:val="000000"/>
                <w:sz w:val="24"/>
                <w:szCs w:val="24"/>
              </w:rPr>
              <w:t>Učitelji Aktiva</w:t>
            </w:r>
          </w:p>
          <w:p w:rsidR="00D16740" w:rsidRPr="00106DE0" w:rsidRDefault="00D16740" w:rsidP="007A319D">
            <w:pPr>
              <w:jc w:val="center"/>
              <w:rPr>
                <w:color w:val="000000"/>
                <w:sz w:val="24"/>
                <w:szCs w:val="24"/>
              </w:rPr>
            </w:pPr>
          </w:p>
        </w:tc>
      </w:tr>
      <w:tr w:rsidR="00D16740" w:rsidRPr="00106DE0">
        <w:trPr>
          <w:cantSplit/>
        </w:trPr>
        <w:tc>
          <w:tcPr>
            <w:tcW w:w="959" w:type="dxa"/>
            <w:tcBorders>
              <w:left w:val="single" w:sz="2" w:space="0" w:color="000000"/>
              <w:bottom w:val="single" w:sz="2" w:space="0" w:color="000000"/>
            </w:tcBorders>
          </w:tcPr>
          <w:p w:rsidR="00D16740" w:rsidRPr="00106DE0" w:rsidRDefault="00D16740" w:rsidP="007A319D">
            <w:pPr>
              <w:jc w:val="center"/>
              <w:rPr>
                <w:color w:val="000000"/>
                <w:sz w:val="24"/>
                <w:szCs w:val="24"/>
              </w:rPr>
            </w:pPr>
            <w:r w:rsidRPr="00106DE0">
              <w:rPr>
                <w:color w:val="000000"/>
                <w:sz w:val="24"/>
                <w:szCs w:val="24"/>
              </w:rPr>
              <w:t>2.</w:t>
            </w:r>
          </w:p>
        </w:tc>
        <w:tc>
          <w:tcPr>
            <w:tcW w:w="3260" w:type="dxa"/>
            <w:tcBorders>
              <w:left w:val="single" w:sz="2" w:space="0" w:color="000000"/>
              <w:bottom w:val="single" w:sz="2" w:space="0" w:color="000000"/>
            </w:tcBorders>
          </w:tcPr>
          <w:p w:rsidR="00D16740" w:rsidRPr="00106DE0" w:rsidRDefault="00D16740" w:rsidP="007A319D">
            <w:pPr>
              <w:jc w:val="center"/>
              <w:rPr>
                <w:color w:val="000000"/>
                <w:sz w:val="24"/>
                <w:szCs w:val="24"/>
              </w:rPr>
            </w:pPr>
            <w:r w:rsidRPr="00106DE0">
              <w:rPr>
                <w:color w:val="000000"/>
                <w:sz w:val="24"/>
                <w:szCs w:val="24"/>
              </w:rPr>
              <w:t xml:space="preserve">Prilagođeni programi za učenike s teškoćama u razvoju; praćenje i ocjenjivanje </w:t>
            </w:r>
          </w:p>
        </w:tc>
        <w:tc>
          <w:tcPr>
            <w:tcW w:w="1843" w:type="dxa"/>
            <w:tcBorders>
              <w:left w:val="single" w:sz="2" w:space="0" w:color="000000"/>
              <w:bottom w:val="single" w:sz="2" w:space="0" w:color="000000"/>
            </w:tcBorders>
          </w:tcPr>
          <w:p w:rsidR="00D16740" w:rsidRPr="00106DE0" w:rsidRDefault="00D16740" w:rsidP="007A319D">
            <w:pPr>
              <w:jc w:val="center"/>
              <w:rPr>
                <w:color w:val="000000"/>
                <w:sz w:val="24"/>
                <w:szCs w:val="24"/>
              </w:rPr>
            </w:pPr>
            <w:r w:rsidRPr="00106DE0">
              <w:rPr>
                <w:color w:val="000000"/>
                <w:sz w:val="24"/>
                <w:szCs w:val="24"/>
              </w:rPr>
              <w:t>9.</w:t>
            </w:r>
          </w:p>
        </w:tc>
        <w:tc>
          <w:tcPr>
            <w:tcW w:w="2814" w:type="dxa"/>
            <w:tcBorders>
              <w:left w:val="single" w:sz="2" w:space="0" w:color="000000"/>
              <w:bottom w:val="single" w:sz="2" w:space="0" w:color="000000"/>
              <w:right w:val="single" w:sz="2" w:space="0" w:color="000000"/>
            </w:tcBorders>
          </w:tcPr>
          <w:p w:rsidR="00D16740" w:rsidRDefault="00D16740" w:rsidP="007A319D">
            <w:pPr>
              <w:jc w:val="center"/>
              <w:rPr>
                <w:color w:val="000000"/>
                <w:sz w:val="24"/>
                <w:szCs w:val="24"/>
              </w:rPr>
            </w:pPr>
            <w:r>
              <w:rPr>
                <w:color w:val="000000"/>
                <w:sz w:val="24"/>
                <w:szCs w:val="24"/>
              </w:rPr>
              <w:t xml:space="preserve">učitelji  # </w:t>
            </w:r>
          </w:p>
          <w:p w:rsidR="00D16740" w:rsidRPr="00106DE0" w:rsidRDefault="00D16740" w:rsidP="007A319D">
            <w:pPr>
              <w:jc w:val="center"/>
              <w:rPr>
                <w:color w:val="000000"/>
                <w:sz w:val="24"/>
                <w:szCs w:val="24"/>
              </w:rPr>
            </w:pPr>
          </w:p>
        </w:tc>
      </w:tr>
      <w:tr w:rsidR="00D16740" w:rsidRPr="00106DE0">
        <w:trPr>
          <w:cantSplit/>
        </w:trPr>
        <w:tc>
          <w:tcPr>
            <w:tcW w:w="959" w:type="dxa"/>
            <w:tcBorders>
              <w:top w:val="single" w:sz="2" w:space="0" w:color="000000"/>
              <w:left w:val="single" w:sz="2" w:space="0" w:color="000000"/>
              <w:bottom w:val="single" w:sz="2" w:space="0" w:color="000000"/>
            </w:tcBorders>
          </w:tcPr>
          <w:p w:rsidR="00D16740" w:rsidRDefault="00D16740" w:rsidP="007A319D">
            <w:pPr>
              <w:jc w:val="center"/>
              <w:rPr>
                <w:color w:val="000000"/>
                <w:sz w:val="24"/>
                <w:szCs w:val="24"/>
              </w:rPr>
            </w:pPr>
            <w:r>
              <w:rPr>
                <w:color w:val="000000"/>
                <w:sz w:val="24"/>
                <w:szCs w:val="24"/>
              </w:rPr>
              <w:t>3.</w:t>
            </w:r>
          </w:p>
        </w:tc>
        <w:tc>
          <w:tcPr>
            <w:tcW w:w="3260" w:type="dxa"/>
            <w:tcBorders>
              <w:top w:val="single" w:sz="2" w:space="0" w:color="000000"/>
              <w:left w:val="single" w:sz="2" w:space="0" w:color="000000"/>
              <w:bottom w:val="single" w:sz="2" w:space="0" w:color="000000"/>
            </w:tcBorders>
          </w:tcPr>
          <w:p w:rsidR="00D16740" w:rsidRDefault="00D16740" w:rsidP="007A319D">
            <w:pPr>
              <w:rPr>
                <w:color w:val="000000"/>
                <w:sz w:val="24"/>
                <w:szCs w:val="24"/>
              </w:rPr>
            </w:pPr>
            <w:r>
              <w:rPr>
                <w:color w:val="000000"/>
                <w:sz w:val="24"/>
                <w:szCs w:val="24"/>
              </w:rPr>
              <w:t>Dopunska i dodatna nastava</w:t>
            </w:r>
          </w:p>
        </w:tc>
        <w:tc>
          <w:tcPr>
            <w:tcW w:w="1843" w:type="dxa"/>
            <w:tcBorders>
              <w:top w:val="single" w:sz="2" w:space="0" w:color="000000"/>
              <w:left w:val="single" w:sz="2" w:space="0" w:color="000000"/>
              <w:bottom w:val="single" w:sz="2" w:space="0" w:color="000000"/>
            </w:tcBorders>
          </w:tcPr>
          <w:p w:rsidR="00D16740" w:rsidRPr="00106DE0" w:rsidRDefault="00D16740" w:rsidP="007A319D">
            <w:pPr>
              <w:jc w:val="center"/>
              <w:rPr>
                <w:color w:val="000000"/>
                <w:sz w:val="24"/>
                <w:szCs w:val="24"/>
              </w:rPr>
            </w:pPr>
            <w:r>
              <w:rPr>
                <w:color w:val="000000"/>
                <w:sz w:val="24"/>
                <w:szCs w:val="24"/>
              </w:rPr>
              <w:t>tijekom godine</w:t>
            </w:r>
          </w:p>
        </w:tc>
        <w:tc>
          <w:tcPr>
            <w:tcW w:w="2814" w:type="dxa"/>
            <w:tcBorders>
              <w:top w:val="single" w:sz="2" w:space="0" w:color="000000"/>
              <w:left w:val="single" w:sz="2" w:space="0" w:color="000000"/>
              <w:bottom w:val="single" w:sz="2" w:space="0" w:color="000000"/>
              <w:right w:val="single" w:sz="2" w:space="0" w:color="000000"/>
            </w:tcBorders>
          </w:tcPr>
          <w:p w:rsidR="00D16740" w:rsidRDefault="00D16740" w:rsidP="007A319D">
            <w:pPr>
              <w:jc w:val="center"/>
              <w:rPr>
                <w:color w:val="000000"/>
                <w:sz w:val="24"/>
                <w:szCs w:val="24"/>
              </w:rPr>
            </w:pPr>
            <w:r>
              <w:rPr>
                <w:color w:val="000000"/>
                <w:sz w:val="24"/>
                <w:szCs w:val="24"/>
              </w:rPr>
              <w:t>učitelji-ce</w:t>
            </w:r>
          </w:p>
        </w:tc>
      </w:tr>
      <w:tr w:rsidR="00D16740" w:rsidRPr="00106DE0">
        <w:trPr>
          <w:cantSplit/>
        </w:trPr>
        <w:tc>
          <w:tcPr>
            <w:tcW w:w="959" w:type="dxa"/>
            <w:tcBorders>
              <w:top w:val="single" w:sz="2" w:space="0" w:color="000000"/>
              <w:left w:val="single" w:sz="2" w:space="0" w:color="000000"/>
              <w:bottom w:val="single" w:sz="4" w:space="0" w:color="auto"/>
            </w:tcBorders>
          </w:tcPr>
          <w:p w:rsidR="00D16740" w:rsidRDefault="00D16740" w:rsidP="007A319D">
            <w:pPr>
              <w:jc w:val="center"/>
              <w:rPr>
                <w:color w:val="000000"/>
                <w:sz w:val="24"/>
                <w:szCs w:val="24"/>
              </w:rPr>
            </w:pPr>
            <w:r>
              <w:rPr>
                <w:color w:val="000000"/>
                <w:sz w:val="24"/>
                <w:szCs w:val="24"/>
              </w:rPr>
              <w:t>4.</w:t>
            </w:r>
          </w:p>
        </w:tc>
        <w:tc>
          <w:tcPr>
            <w:tcW w:w="3260" w:type="dxa"/>
            <w:tcBorders>
              <w:top w:val="single" w:sz="2" w:space="0" w:color="000000"/>
              <w:left w:val="single" w:sz="2" w:space="0" w:color="000000"/>
              <w:bottom w:val="single" w:sz="4" w:space="0" w:color="auto"/>
            </w:tcBorders>
          </w:tcPr>
          <w:p w:rsidR="00D16740" w:rsidRPr="00106DE0" w:rsidRDefault="00D16740" w:rsidP="007A319D">
            <w:pPr>
              <w:rPr>
                <w:color w:val="000000"/>
                <w:sz w:val="24"/>
                <w:szCs w:val="24"/>
              </w:rPr>
            </w:pPr>
            <w:r>
              <w:rPr>
                <w:color w:val="000000"/>
                <w:sz w:val="24"/>
                <w:szCs w:val="24"/>
              </w:rPr>
              <w:t xml:space="preserve"> Izvannastavne aktivnosti</w:t>
            </w:r>
          </w:p>
        </w:tc>
        <w:tc>
          <w:tcPr>
            <w:tcW w:w="1843" w:type="dxa"/>
            <w:tcBorders>
              <w:top w:val="single" w:sz="2" w:space="0" w:color="000000"/>
              <w:left w:val="single" w:sz="2" w:space="0" w:color="000000"/>
              <w:bottom w:val="single" w:sz="4" w:space="0" w:color="auto"/>
            </w:tcBorders>
          </w:tcPr>
          <w:p w:rsidR="00D16740" w:rsidRPr="00106DE0" w:rsidRDefault="00D16740" w:rsidP="007A319D">
            <w:pPr>
              <w:jc w:val="center"/>
              <w:rPr>
                <w:color w:val="000000"/>
                <w:sz w:val="24"/>
                <w:szCs w:val="24"/>
              </w:rPr>
            </w:pPr>
            <w:r>
              <w:rPr>
                <w:color w:val="000000"/>
                <w:sz w:val="24"/>
                <w:szCs w:val="24"/>
              </w:rPr>
              <w:t>9.-6. mjesec</w:t>
            </w:r>
          </w:p>
        </w:tc>
        <w:tc>
          <w:tcPr>
            <w:tcW w:w="2814" w:type="dxa"/>
            <w:tcBorders>
              <w:top w:val="single" w:sz="2" w:space="0" w:color="000000"/>
              <w:left w:val="single" w:sz="2" w:space="0" w:color="000000"/>
              <w:bottom w:val="single" w:sz="4" w:space="0" w:color="auto"/>
              <w:right w:val="single" w:sz="2" w:space="0" w:color="000000"/>
            </w:tcBorders>
          </w:tcPr>
          <w:p w:rsidR="00D16740" w:rsidRDefault="00D16740" w:rsidP="007A319D">
            <w:pPr>
              <w:rPr>
                <w:color w:val="000000"/>
                <w:sz w:val="24"/>
                <w:szCs w:val="24"/>
              </w:rPr>
            </w:pPr>
            <w:r>
              <w:rPr>
                <w:color w:val="000000"/>
                <w:sz w:val="24"/>
                <w:szCs w:val="24"/>
              </w:rPr>
              <w:t xml:space="preserve">               Učitelji Aktiva</w:t>
            </w:r>
          </w:p>
        </w:tc>
      </w:tr>
      <w:tr w:rsidR="00D16740" w:rsidRPr="00106DE0">
        <w:trPr>
          <w:cantSplit/>
        </w:trPr>
        <w:tc>
          <w:tcPr>
            <w:tcW w:w="959" w:type="dxa"/>
            <w:tcBorders>
              <w:top w:val="single" w:sz="4" w:space="0" w:color="auto"/>
              <w:left w:val="single" w:sz="2" w:space="0" w:color="000000"/>
              <w:bottom w:val="single" w:sz="4" w:space="0" w:color="auto"/>
              <w:right w:val="single" w:sz="2" w:space="0" w:color="000000"/>
            </w:tcBorders>
          </w:tcPr>
          <w:p w:rsidR="00D16740" w:rsidRPr="00106DE0" w:rsidRDefault="00D16740" w:rsidP="007A319D">
            <w:pPr>
              <w:jc w:val="center"/>
              <w:rPr>
                <w:color w:val="000000"/>
                <w:sz w:val="24"/>
                <w:szCs w:val="24"/>
              </w:rPr>
            </w:pPr>
            <w:r>
              <w:rPr>
                <w:color w:val="000000"/>
                <w:sz w:val="24"/>
                <w:szCs w:val="24"/>
              </w:rPr>
              <w:t>5</w:t>
            </w:r>
            <w:r w:rsidRPr="00106DE0">
              <w:rPr>
                <w:color w:val="000000"/>
                <w:sz w:val="24"/>
                <w:szCs w:val="24"/>
              </w:rPr>
              <w:t>.</w:t>
            </w:r>
          </w:p>
        </w:tc>
        <w:tc>
          <w:tcPr>
            <w:tcW w:w="3260" w:type="dxa"/>
            <w:tcBorders>
              <w:top w:val="single" w:sz="4" w:space="0" w:color="auto"/>
              <w:left w:val="single" w:sz="2" w:space="0" w:color="000000"/>
              <w:bottom w:val="single" w:sz="4" w:space="0" w:color="auto"/>
              <w:right w:val="single" w:sz="2" w:space="0" w:color="000000"/>
            </w:tcBorders>
          </w:tcPr>
          <w:p w:rsidR="00D16740" w:rsidRDefault="00D16740" w:rsidP="007A319D">
            <w:pPr>
              <w:suppressAutoHyphens/>
              <w:rPr>
                <w:color w:val="000000"/>
                <w:sz w:val="24"/>
                <w:szCs w:val="24"/>
              </w:rPr>
            </w:pPr>
            <w:r>
              <w:rPr>
                <w:color w:val="000000"/>
                <w:sz w:val="24"/>
                <w:szCs w:val="24"/>
              </w:rPr>
              <w:t>Suradnja i aktivan rad s KUDom Škole te vjeroučiteljima</w:t>
            </w:r>
          </w:p>
          <w:p w:rsidR="00D16740" w:rsidRPr="00106DE0" w:rsidRDefault="00D16740" w:rsidP="007A319D">
            <w:pPr>
              <w:suppressAutoHyphens/>
              <w:rPr>
                <w:color w:val="000000"/>
                <w:sz w:val="24"/>
                <w:szCs w:val="24"/>
              </w:rPr>
            </w:pPr>
            <w:r>
              <w:rPr>
                <w:color w:val="000000"/>
                <w:sz w:val="24"/>
                <w:szCs w:val="24"/>
              </w:rPr>
              <w:t>Suradnja s ostalim stručnim aktivima Škole</w:t>
            </w:r>
          </w:p>
        </w:tc>
        <w:tc>
          <w:tcPr>
            <w:tcW w:w="1843" w:type="dxa"/>
            <w:tcBorders>
              <w:top w:val="single" w:sz="4" w:space="0" w:color="auto"/>
              <w:left w:val="single" w:sz="2" w:space="0" w:color="000000"/>
              <w:bottom w:val="single" w:sz="4" w:space="0" w:color="auto"/>
              <w:right w:val="single" w:sz="2" w:space="0" w:color="000000"/>
            </w:tcBorders>
          </w:tcPr>
          <w:p w:rsidR="00D16740" w:rsidRPr="00106DE0" w:rsidRDefault="00D16740" w:rsidP="007A319D">
            <w:pPr>
              <w:jc w:val="center"/>
              <w:rPr>
                <w:color w:val="000000"/>
                <w:sz w:val="24"/>
                <w:szCs w:val="24"/>
              </w:rPr>
            </w:pPr>
            <w:r>
              <w:rPr>
                <w:color w:val="000000"/>
                <w:sz w:val="24"/>
                <w:szCs w:val="24"/>
              </w:rPr>
              <w:t>9.-6. mjesec</w:t>
            </w:r>
          </w:p>
        </w:tc>
        <w:tc>
          <w:tcPr>
            <w:tcW w:w="2814" w:type="dxa"/>
            <w:tcBorders>
              <w:top w:val="single" w:sz="4" w:space="0" w:color="auto"/>
              <w:left w:val="single" w:sz="2" w:space="0" w:color="000000"/>
              <w:bottom w:val="single" w:sz="4" w:space="0" w:color="auto"/>
              <w:right w:val="single" w:sz="2" w:space="0" w:color="000000"/>
            </w:tcBorders>
          </w:tcPr>
          <w:p w:rsidR="00D16740" w:rsidRPr="00106DE0" w:rsidRDefault="00D16740" w:rsidP="007A319D">
            <w:pPr>
              <w:rPr>
                <w:color w:val="000000"/>
                <w:sz w:val="24"/>
                <w:szCs w:val="24"/>
              </w:rPr>
            </w:pPr>
            <w:r>
              <w:rPr>
                <w:color w:val="000000"/>
                <w:sz w:val="24"/>
                <w:szCs w:val="24"/>
              </w:rPr>
              <w:t xml:space="preserve">       Učitelji Aktiva</w:t>
            </w:r>
          </w:p>
        </w:tc>
      </w:tr>
      <w:tr w:rsidR="00D16740" w:rsidRPr="00106DE0">
        <w:trPr>
          <w:cantSplit/>
        </w:trPr>
        <w:tc>
          <w:tcPr>
            <w:tcW w:w="959" w:type="dxa"/>
            <w:tcBorders>
              <w:top w:val="single" w:sz="4" w:space="0" w:color="auto"/>
              <w:left w:val="single" w:sz="2" w:space="0" w:color="000000"/>
              <w:bottom w:val="single" w:sz="4" w:space="0" w:color="auto"/>
              <w:right w:val="single" w:sz="2" w:space="0" w:color="000000"/>
            </w:tcBorders>
          </w:tcPr>
          <w:p w:rsidR="00D16740" w:rsidRDefault="00D16740" w:rsidP="007A319D">
            <w:pPr>
              <w:jc w:val="center"/>
              <w:rPr>
                <w:color w:val="000000"/>
                <w:sz w:val="24"/>
                <w:szCs w:val="24"/>
              </w:rPr>
            </w:pPr>
            <w:r>
              <w:rPr>
                <w:color w:val="000000"/>
                <w:sz w:val="24"/>
                <w:szCs w:val="24"/>
              </w:rPr>
              <w:t xml:space="preserve">6. </w:t>
            </w:r>
          </w:p>
        </w:tc>
        <w:tc>
          <w:tcPr>
            <w:tcW w:w="3260" w:type="dxa"/>
            <w:tcBorders>
              <w:top w:val="single" w:sz="4" w:space="0" w:color="auto"/>
              <w:left w:val="single" w:sz="2" w:space="0" w:color="000000"/>
              <w:bottom w:val="single" w:sz="4" w:space="0" w:color="auto"/>
              <w:right w:val="single" w:sz="2" w:space="0" w:color="000000"/>
            </w:tcBorders>
          </w:tcPr>
          <w:p w:rsidR="00D16740" w:rsidRPr="00106DE0" w:rsidRDefault="00D16740" w:rsidP="007A319D">
            <w:pPr>
              <w:rPr>
                <w:color w:val="000000"/>
                <w:sz w:val="24"/>
                <w:szCs w:val="24"/>
              </w:rPr>
            </w:pPr>
            <w:r>
              <w:rPr>
                <w:color w:val="000000"/>
                <w:sz w:val="24"/>
                <w:szCs w:val="24"/>
              </w:rPr>
              <w:t>Jezični odgoj i obrazovanje učenika u redovnoj nastavi i izvannastavnim aktivnostima</w:t>
            </w:r>
          </w:p>
        </w:tc>
        <w:tc>
          <w:tcPr>
            <w:tcW w:w="1843" w:type="dxa"/>
            <w:tcBorders>
              <w:top w:val="single" w:sz="4" w:space="0" w:color="auto"/>
              <w:left w:val="single" w:sz="2" w:space="0" w:color="000000"/>
              <w:bottom w:val="single" w:sz="4" w:space="0" w:color="auto"/>
              <w:right w:val="single" w:sz="2" w:space="0" w:color="000000"/>
            </w:tcBorders>
          </w:tcPr>
          <w:p w:rsidR="00D16740" w:rsidRPr="00106DE0" w:rsidRDefault="00D16740" w:rsidP="007A319D">
            <w:pPr>
              <w:jc w:val="center"/>
              <w:rPr>
                <w:color w:val="000000"/>
                <w:sz w:val="24"/>
                <w:szCs w:val="24"/>
              </w:rPr>
            </w:pPr>
            <w:r>
              <w:rPr>
                <w:color w:val="000000"/>
                <w:sz w:val="24"/>
                <w:szCs w:val="24"/>
              </w:rPr>
              <w:t>9.-6. mjesec</w:t>
            </w:r>
          </w:p>
        </w:tc>
        <w:tc>
          <w:tcPr>
            <w:tcW w:w="2814" w:type="dxa"/>
            <w:tcBorders>
              <w:top w:val="single" w:sz="4" w:space="0" w:color="auto"/>
              <w:left w:val="single" w:sz="2" w:space="0" w:color="000000"/>
              <w:bottom w:val="single" w:sz="4" w:space="0" w:color="auto"/>
              <w:right w:val="single" w:sz="2" w:space="0" w:color="000000"/>
            </w:tcBorders>
          </w:tcPr>
          <w:p w:rsidR="00D16740" w:rsidRPr="00106DE0" w:rsidRDefault="00D16740" w:rsidP="007A319D">
            <w:pPr>
              <w:jc w:val="center"/>
              <w:rPr>
                <w:color w:val="000000"/>
                <w:sz w:val="24"/>
                <w:szCs w:val="24"/>
              </w:rPr>
            </w:pPr>
            <w:r>
              <w:rPr>
                <w:color w:val="000000"/>
                <w:sz w:val="24"/>
                <w:szCs w:val="24"/>
              </w:rPr>
              <w:t>#</w:t>
            </w:r>
          </w:p>
        </w:tc>
      </w:tr>
      <w:tr w:rsidR="00D16740" w:rsidRPr="00106DE0">
        <w:trPr>
          <w:cantSplit/>
        </w:trPr>
        <w:tc>
          <w:tcPr>
            <w:tcW w:w="959" w:type="dxa"/>
            <w:tcBorders>
              <w:top w:val="single" w:sz="4" w:space="0" w:color="auto"/>
              <w:left w:val="single" w:sz="2" w:space="0" w:color="000000"/>
              <w:bottom w:val="single" w:sz="4" w:space="0" w:color="auto"/>
              <w:right w:val="single" w:sz="2" w:space="0" w:color="000000"/>
            </w:tcBorders>
          </w:tcPr>
          <w:p w:rsidR="00D16740" w:rsidRDefault="00D16740" w:rsidP="007A319D">
            <w:pPr>
              <w:jc w:val="center"/>
              <w:rPr>
                <w:color w:val="000000"/>
                <w:sz w:val="24"/>
                <w:szCs w:val="24"/>
              </w:rPr>
            </w:pPr>
            <w:r>
              <w:rPr>
                <w:color w:val="000000"/>
                <w:sz w:val="24"/>
                <w:szCs w:val="24"/>
              </w:rPr>
              <w:t>7.</w:t>
            </w:r>
          </w:p>
        </w:tc>
        <w:tc>
          <w:tcPr>
            <w:tcW w:w="3260" w:type="dxa"/>
            <w:tcBorders>
              <w:top w:val="single" w:sz="4" w:space="0" w:color="auto"/>
              <w:left w:val="single" w:sz="2" w:space="0" w:color="000000"/>
              <w:bottom w:val="single" w:sz="4" w:space="0" w:color="auto"/>
              <w:right w:val="single" w:sz="2" w:space="0" w:color="000000"/>
            </w:tcBorders>
          </w:tcPr>
          <w:p w:rsidR="00D16740" w:rsidRDefault="00D16740" w:rsidP="007A319D">
            <w:pPr>
              <w:rPr>
                <w:color w:val="000000"/>
                <w:sz w:val="24"/>
                <w:szCs w:val="24"/>
              </w:rPr>
            </w:pPr>
            <w:r>
              <w:rPr>
                <w:color w:val="000000"/>
                <w:sz w:val="24"/>
                <w:szCs w:val="24"/>
              </w:rPr>
              <w:t>Zavičajna baština kao sadržaj rada u redovnoj, iz</w:t>
            </w:r>
            <w:r w:rsidR="004541B6">
              <w:rPr>
                <w:color w:val="000000"/>
                <w:sz w:val="24"/>
                <w:szCs w:val="24"/>
              </w:rPr>
              <w:t xml:space="preserve">vanučioničkoj </w:t>
            </w:r>
            <w:r>
              <w:rPr>
                <w:color w:val="000000"/>
                <w:sz w:val="24"/>
                <w:szCs w:val="24"/>
              </w:rPr>
              <w:t xml:space="preserve"> i terenskoj nastavi</w:t>
            </w:r>
          </w:p>
        </w:tc>
        <w:tc>
          <w:tcPr>
            <w:tcW w:w="1843" w:type="dxa"/>
            <w:tcBorders>
              <w:top w:val="single" w:sz="4" w:space="0" w:color="auto"/>
              <w:left w:val="single" w:sz="2" w:space="0" w:color="000000"/>
              <w:bottom w:val="single" w:sz="4" w:space="0" w:color="auto"/>
              <w:right w:val="single" w:sz="2" w:space="0" w:color="000000"/>
            </w:tcBorders>
          </w:tcPr>
          <w:p w:rsidR="00D16740" w:rsidRDefault="00D16740" w:rsidP="007A319D">
            <w:pPr>
              <w:jc w:val="center"/>
              <w:rPr>
                <w:color w:val="000000"/>
                <w:sz w:val="24"/>
                <w:szCs w:val="24"/>
              </w:rPr>
            </w:pPr>
            <w:r>
              <w:rPr>
                <w:color w:val="000000"/>
                <w:sz w:val="24"/>
                <w:szCs w:val="24"/>
              </w:rPr>
              <w:t>9.-6. mjesec</w:t>
            </w:r>
          </w:p>
        </w:tc>
        <w:tc>
          <w:tcPr>
            <w:tcW w:w="2814" w:type="dxa"/>
            <w:tcBorders>
              <w:top w:val="single" w:sz="4" w:space="0" w:color="auto"/>
              <w:left w:val="single" w:sz="2" w:space="0" w:color="000000"/>
              <w:bottom w:val="single" w:sz="4" w:space="0" w:color="auto"/>
              <w:right w:val="single" w:sz="2" w:space="0" w:color="000000"/>
            </w:tcBorders>
          </w:tcPr>
          <w:p w:rsidR="00D16740" w:rsidRPr="00106DE0" w:rsidRDefault="00D16740" w:rsidP="007A319D">
            <w:pPr>
              <w:rPr>
                <w:color w:val="000000"/>
                <w:sz w:val="24"/>
                <w:szCs w:val="24"/>
              </w:rPr>
            </w:pPr>
            <w:r>
              <w:rPr>
                <w:color w:val="000000"/>
                <w:sz w:val="24"/>
                <w:szCs w:val="24"/>
              </w:rPr>
              <w:t xml:space="preserve">       Učitelji Aktiva</w:t>
            </w:r>
          </w:p>
        </w:tc>
      </w:tr>
      <w:tr w:rsidR="00D16740" w:rsidRPr="00106DE0">
        <w:trPr>
          <w:cantSplit/>
        </w:trPr>
        <w:tc>
          <w:tcPr>
            <w:tcW w:w="959" w:type="dxa"/>
            <w:tcBorders>
              <w:top w:val="single" w:sz="4" w:space="0" w:color="auto"/>
              <w:left w:val="single" w:sz="2" w:space="0" w:color="000000"/>
              <w:bottom w:val="single" w:sz="4" w:space="0" w:color="auto"/>
              <w:right w:val="single" w:sz="2" w:space="0" w:color="000000"/>
            </w:tcBorders>
          </w:tcPr>
          <w:p w:rsidR="00D16740" w:rsidRDefault="00D16740" w:rsidP="007A319D">
            <w:pPr>
              <w:jc w:val="center"/>
              <w:rPr>
                <w:color w:val="000000"/>
                <w:sz w:val="24"/>
                <w:szCs w:val="24"/>
              </w:rPr>
            </w:pPr>
            <w:r>
              <w:rPr>
                <w:color w:val="000000"/>
                <w:sz w:val="24"/>
                <w:szCs w:val="24"/>
              </w:rPr>
              <w:t>8.</w:t>
            </w:r>
          </w:p>
        </w:tc>
        <w:tc>
          <w:tcPr>
            <w:tcW w:w="3260" w:type="dxa"/>
            <w:tcBorders>
              <w:top w:val="single" w:sz="4" w:space="0" w:color="auto"/>
              <w:left w:val="single" w:sz="2" w:space="0" w:color="000000"/>
              <w:bottom w:val="single" w:sz="4" w:space="0" w:color="auto"/>
              <w:right w:val="single" w:sz="2" w:space="0" w:color="000000"/>
            </w:tcBorders>
          </w:tcPr>
          <w:p w:rsidR="00D16740" w:rsidRDefault="00D16740" w:rsidP="007A319D">
            <w:pPr>
              <w:rPr>
                <w:color w:val="000000"/>
                <w:sz w:val="24"/>
                <w:szCs w:val="24"/>
              </w:rPr>
            </w:pPr>
            <w:r>
              <w:rPr>
                <w:color w:val="000000"/>
                <w:sz w:val="24"/>
                <w:szCs w:val="24"/>
              </w:rPr>
              <w:t>Značajne obljetnice hrvatskih pisaca i drugi značajni datumi iz hrvatske prošlosti, praćenje kalendara događanja i važnih datuma – radioemisije, pano, tematski radovi</w:t>
            </w:r>
          </w:p>
        </w:tc>
        <w:tc>
          <w:tcPr>
            <w:tcW w:w="1843" w:type="dxa"/>
            <w:tcBorders>
              <w:top w:val="single" w:sz="4" w:space="0" w:color="auto"/>
              <w:left w:val="single" w:sz="2" w:space="0" w:color="000000"/>
              <w:bottom w:val="single" w:sz="4" w:space="0" w:color="auto"/>
              <w:right w:val="single" w:sz="2" w:space="0" w:color="000000"/>
            </w:tcBorders>
          </w:tcPr>
          <w:p w:rsidR="00D16740" w:rsidRDefault="00D16740" w:rsidP="007A319D">
            <w:pPr>
              <w:jc w:val="center"/>
              <w:rPr>
                <w:color w:val="000000"/>
                <w:sz w:val="24"/>
                <w:szCs w:val="24"/>
              </w:rPr>
            </w:pPr>
            <w:r>
              <w:rPr>
                <w:color w:val="000000"/>
                <w:sz w:val="24"/>
                <w:szCs w:val="24"/>
              </w:rPr>
              <w:t>9.-6. mjesec</w:t>
            </w:r>
          </w:p>
        </w:tc>
        <w:tc>
          <w:tcPr>
            <w:tcW w:w="2814" w:type="dxa"/>
            <w:tcBorders>
              <w:top w:val="single" w:sz="4" w:space="0" w:color="auto"/>
              <w:left w:val="single" w:sz="2" w:space="0" w:color="000000"/>
              <w:bottom w:val="single" w:sz="4" w:space="0" w:color="auto"/>
              <w:right w:val="single" w:sz="2" w:space="0" w:color="000000"/>
            </w:tcBorders>
          </w:tcPr>
          <w:p w:rsidR="00D16740" w:rsidRDefault="00D16740" w:rsidP="007A319D">
            <w:pPr>
              <w:jc w:val="center"/>
              <w:rPr>
                <w:color w:val="000000"/>
                <w:sz w:val="24"/>
                <w:szCs w:val="24"/>
              </w:rPr>
            </w:pPr>
          </w:p>
        </w:tc>
      </w:tr>
      <w:tr w:rsidR="00D16740" w:rsidRPr="00106DE0">
        <w:trPr>
          <w:cantSplit/>
        </w:trPr>
        <w:tc>
          <w:tcPr>
            <w:tcW w:w="959" w:type="dxa"/>
            <w:tcBorders>
              <w:top w:val="single" w:sz="4" w:space="0" w:color="auto"/>
              <w:left w:val="single" w:sz="2" w:space="0" w:color="000000"/>
              <w:bottom w:val="single" w:sz="4" w:space="0" w:color="auto"/>
              <w:right w:val="single" w:sz="2" w:space="0" w:color="000000"/>
            </w:tcBorders>
          </w:tcPr>
          <w:p w:rsidR="00D16740" w:rsidRDefault="00D16740" w:rsidP="007A319D">
            <w:pPr>
              <w:jc w:val="center"/>
              <w:rPr>
                <w:color w:val="000000"/>
                <w:sz w:val="24"/>
                <w:szCs w:val="24"/>
              </w:rPr>
            </w:pPr>
            <w:r>
              <w:rPr>
                <w:color w:val="000000"/>
                <w:sz w:val="24"/>
                <w:szCs w:val="24"/>
              </w:rPr>
              <w:t>9.</w:t>
            </w:r>
          </w:p>
        </w:tc>
        <w:tc>
          <w:tcPr>
            <w:tcW w:w="3260" w:type="dxa"/>
            <w:tcBorders>
              <w:top w:val="single" w:sz="4" w:space="0" w:color="auto"/>
              <w:left w:val="single" w:sz="2" w:space="0" w:color="000000"/>
              <w:bottom w:val="single" w:sz="4" w:space="0" w:color="auto"/>
              <w:right w:val="single" w:sz="2" w:space="0" w:color="000000"/>
            </w:tcBorders>
          </w:tcPr>
          <w:p w:rsidR="00D16740" w:rsidRDefault="00D16740" w:rsidP="007A319D">
            <w:pPr>
              <w:rPr>
                <w:color w:val="000000"/>
                <w:sz w:val="24"/>
                <w:szCs w:val="24"/>
              </w:rPr>
            </w:pPr>
            <w:r>
              <w:rPr>
                <w:color w:val="000000"/>
                <w:sz w:val="24"/>
                <w:szCs w:val="24"/>
              </w:rPr>
              <w:t>Uključivanje u različite natječaje vezane uz nastavne predmete</w:t>
            </w:r>
          </w:p>
        </w:tc>
        <w:tc>
          <w:tcPr>
            <w:tcW w:w="1843" w:type="dxa"/>
            <w:tcBorders>
              <w:top w:val="single" w:sz="4" w:space="0" w:color="auto"/>
              <w:left w:val="single" w:sz="2" w:space="0" w:color="000000"/>
              <w:bottom w:val="single" w:sz="4" w:space="0" w:color="auto"/>
              <w:right w:val="single" w:sz="2" w:space="0" w:color="000000"/>
            </w:tcBorders>
          </w:tcPr>
          <w:p w:rsidR="00D16740" w:rsidRDefault="00D16740" w:rsidP="007A319D">
            <w:pPr>
              <w:jc w:val="center"/>
              <w:rPr>
                <w:color w:val="000000"/>
                <w:sz w:val="24"/>
                <w:szCs w:val="24"/>
              </w:rPr>
            </w:pPr>
            <w:r>
              <w:rPr>
                <w:color w:val="000000"/>
                <w:sz w:val="24"/>
                <w:szCs w:val="24"/>
              </w:rPr>
              <w:t>9.-6. mjesec</w:t>
            </w:r>
          </w:p>
        </w:tc>
        <w:tc>
          <w:tcPr>
            <w:tcW w:w="2814" w:type="dxa"/>
            <w:tcBorders>
              <w:top w:val="single" w:sz="4" w:space="0" w:color="auto"/>
              <w:left w:val="single" w:sz="2" w:space="0" w:color="000000"/>
              <w:bottom w:val="single" w:sz="4" w:space="0" w:color="auto"/>
              <w:right w:val="single" w:sz="2" w:space="0" w:color="000000"/>
            </w:tcBorders>
          </w:tcPr>
          <w:p w:rsidR="00D16740" w:rsidRPr="00106DE0" w:rsidRDefault="00D16740" w:rsidP="007A319D">
            <w:pPr>
              <w:jc w:val="center"/>
              <w:rPr>
                <w:color w:val="000000"/>
                <w:sz w:val="24"/>
                <w:szCs w:val="24"/>
              </w:rPr>
            </w:pPr>
            <w:r>
              <w:rPr>
                <w:color w:val="000000"/>
                <w:sz w:val="24"/>
                <w:szCs w:val="24"/>
              </w:rPr>
              <w:t>#</w:t>
            </w:r>
          </w:p>
        </w:tc>
      </w:tr>
      <w:tr w:rsidR="00D16740" w:rsidRPr="00106DE0">
        <w:trPr>
          <w:cantSplit/>
        </w:trPr>
        <w:tc>
          <w:tcPr>
            <w:tcW w:w="959" w:type="dxa"/>
            <w:tcBorders>
              <w:top w:val="single" w:sz="4" w:space="0" w:color="auto"/>
              <w:left w:val="single" w:sz="2" w:space="0" w:color="000000"/>
              <w:bottom w:val="single" w:sz="4" w:space="0" w:color="auto"/>
              <w:right w:val="single" w:sz="2" w:space="0" w:color="000000"/>
            </w:tcBorders>
          </w:tcPr>
          <w:p w:rsidR="00D16740" w:rsidRDefault="00D16740" w:rsidP="007A319D">
            <w:pPr>
              <w:jc w:val="center"/>
              <w:rPr>
                <w:color w:val="000000"/>
                <w:sz w:val="24"/>
                <w:szCs w:val="24"/>
              </w:rPr>
            </w:pPr>
            <w:r>
              <w:rPr>
                <w:color w:val="000000"/>
                <w:sz w:val="24"/>
                <w:szCs w:val="24"/>
              </w:rPr>
              <w:t>10.</w:t>
            </w:r>
          </w:p>
        </w:tc>
        <w:tc>
          <w:tcPr>
            <w:tcW w:w="3260" w:type="dxa"/>
            <w:tcBorders>
              <w:top w:val="single" w:sz="4" w:space="0" w:color="auto"/>
              <w:left w:val="single" w:sz="2" w:space="0" w:color="000000"/>
              <w:bottom w:val="single" w:sz="4" w:space="0" w:color="auto"/>
              <w:right w:val="single" w:sz="2" w:space="0" w:color="000000"/>
            </w:tcBorders>
          </w:tcPr>
          <w:p w:rsidR="00D16740" w:rsidRDefault="00D16740" w:rsidP="007A319D">
            <w:pPr>
              <w:rPr>
                <w:color w:val="000000"/>
                <w:sz w:val="24"/>
                <w:szCs w:val="24"/>
              </w:rPr>
            </w:pPr>
            <w:r>
              <w:rPr>
                <w:color w:val="000000"/>
                <w:sz w:val="24"/>
                <w:szCs w:val="24"/>
              </w:rPr>
              <w:t>Mjesec hrvatske knjige, Mjesec dječje knjige</w:t>
            </w:r>
          </w:p>
        </w:tc>
        <w:tc>
          <w:tcPr>
            <w:tcW w:w="1843" w:type="dxa"/>
            <w:tcBorders>
              <w:top w:val="single" w:sz="4" w:space="0" w:color="auto"/>
              <w:left w:val="single" w:sz="2" w:space="0" w:color="000000"/>
              <w:bottom w:val="single" w:sz="4" w:space="0" w:color="auto"/>
              <w:right w:val="single" w:sz="2" w:space="0" w:color="000000"/>
            </w:tcBorders>
          </w:tcPr>
          <w:p w:rsidR="00D16740" w:rsidRDefault="00D16740" w:rsidP="007A319D">
            <w:pPr>
              <w:jc w:val="center"/>
              <w:rPr>
                <w:color w:val="000000"/>
                <w:sz w:val="24"/>
                <w:szCs w:val="24"/>
              </w:rPr>
            </w:pPr>
            <w:r>
              <w:rPr>
                <w:color w:val="000000"/>
                <w:sz w:val="24"/>
                <w:szCs w:val="24"/>
              </w:rPr>
              <w:t>9.-6. mjesec</w:t>
            </w:r>
          </w:p>
        </w:tc>
        <w:tc>
          <w:tcPr>
            <w:tcW w:w="2814" w:type="dxa"/>
            <w:tcBorders>
              <w:top w:val="single" w:sz="4" w:space="0" w:color="auto"/>
              <w:left w:val="single" w:sz="2" w:space="0" w:color="000000"/>
              <w:bottom w:val="single" w:sz="4" w:space="0" w:color="auto"/>
              <w:right w:val="single" w:sz="2" w:space="0" w:color="000000"/>
            </w:tcBorders>
          </w:tcPr>
          <w:p w:rsidR="00D16740" w:rsidRDefault="00D16740" w:rsidP="007A319D">
            <w:pPr>
              <w:jc w:val="center"/>
              <w:rPr>
                <w:color w:val="000000"/>
                <w:sz w:val="24"/>
                <w:szCs w:val="24"/>
              </w:rPr>
            </w:pPr>
            <w:r>
              <w:rPr>
                <w:color w:val="000000"/>
                <w:sz w:val="24"/>
                <w:szCs w:val="24"/>
              </w:rPr>
              <w:t>#</w:t>
            </w:r>
          </w:p>
        </w:tc>
      </w:tr>
      <w:tr w:rsidR="00D16740" w:rsidRPr="00106DE0">
        <w:trPr>
          <w:cantSplit/>
        </w:trPr>
        <w:tc>
          <w:tcPr>
            <w:tcW w:w="959" w:type="dxa"/>
            <w:tcBorders>
              <w:top w:val="single" w:sz="4" w:space="0" w:color="auto"/>
              <w:left w:val="single" w:sz="2" w:space="0" w:color="000000"/>
              <w:bottom w:val="single" w:sz="2" w:space="0" w:color="000000"/>
            </w:tcBorders>
          </w:tcPr>
          <w:p w:rsidR="00D16740" w:rsidRDefault="00D16740" w:rsidP="007A319D">
            <w:pPr>
              <w:jc w:val="center"/>
              <w:rPr>
                <w:color w:val="000000"/>
                <w:sz w:val="24"/>
                <w:szCs w:val="24"/>
              </w:rPr>
            </w:pPr>
            <w:r>
              <w:rPr>
                <w:color w:val="000000"/>
                <w:sz w:val="24"/>
                <w:szCs w:val="24"/>
              </w:rPr>
              <w:t>11.</w:t>
            </w:r>
          </w:p>
        </w:tc>
        <w:tc>
          <w:tcPr>
            <w:tcW w:w="3260" w:type="dxa"/>
            <w:tcBorders>
              <w:top w:val="single" w:sz="4" w:space="0" w:color="auto"/>
              <w:left w:val="single" w:sz="2" w:space="0" w:color="000000"/>
              <w:bottom w:val="single" w:sz="2" w:space="0" w:color="000000"/>
            </w:tcBorders>
          </w:tcPr>
          <w:p w:rsidR="00D16740" w:rsidRDefault="00D16740" w:rsidP="007A319D">
            <w:pPr>
              <w:rPr>
                <w:color w:val="000000"/>
                <w:sz w:val="24"/>
                <w:szCs w:val="24"/>
              </w:rPr>
            </w:pPr>
            <w:r>
              <w:rPr>
                <w:color w:val="000000"/>
                <w:sz w:val="24"/>
                <w:szCs w:val="24"/>
              </w:rPr>
              <w:t>Dani hrvatskog jezika</w:t>
            </w:r>
          </w:p>
        </w:tc>
        <w:tc>
          <w:tcPr>
            <w:tcW w:w="1843" w:type="dxa"/>
            <w:tcBorders>
              <w:top w:val="single" w:sz="4" w:space="0" w:color="auto"/>
              <w:left w:val="single" w:sz="2" w:space="0" w:color="000000"/>
              <w:bottom w:val="single" w:sz="2" w:space="0" w:color="000000"/>
            </w:tcBorders>
          </w:tcPr>
          <w:p w:rsidR="00D16740" w:rsidRDefault="00D16740" w:rsidP="007A319D">
            <w:pPr>
              <w:jc w:val="center"/>
              <w:rPr>
                <w:color w:val="000000"/>
                <w:sz w:val="24"/>
                <w:szCs w:val="24"/>
              </w:rPr>
            </w:pPr>
            <w:r>
              <w:rPr>
                <w:color w:val="000000"/>
                <w:sz w:val="24"/>
                <w:szCs w:val="24"/>
              </w:rPr>
              <w:t>9.-6. mjesec</w:t>
            </w:r>
          </w:p>
        </w:tc>
        <w:tc>
          <w:tcPr>
            <w:tcW w:w="2814" w:type="dxa"/>
            <w:tcBorders>
              <w:top w:val="single" w:sz="4" w:space="0" w:color="auto"/>
              <w:left w:val="single" w:sz="2" w:space="0" w:color="000000"/>
              <w:bottom w:val="single" w:sz="2" w:space="0" w:color="000000"/>
              <w:right w:val="single" w:sz="2" w:space="0" w:color="000000"/>
            </w:tcBorders>
          </w:tcPr>
          <w:p w:rsidR="00D16740" w:rsidRDefault="00D16740" w:rsidP="007A319D">
            <w:pPr>
              <w:jc w:val="center"/>
              <w:rPr>
                <w:color w:val="000000"/>
                <w:sz w:val="24"/>
                <w:szCs w:val="24"/>
              </w:rPr>
            </w:pPr>
            <w:r>
              <w:rPr>
                <w:color w:val="000000"/>
                <w:sz w:val="24"/>
                <w:szCs w:val="24"/>
              </w:rPr>
              <w:t>#</w:t>
            </w:r>
          </w:p>
        </w:tc>
      </w:tr>
      <w:tr w:rsidR="00D16740" w:rsidRPr="00106DE0">
        <w:trPr>
          <w:cantSplit/>
        </w:trPr>
        <w:tc>
          <w:tcPr>
            <w:tcW w:w="959" w:type="dxa"/>
            <w:tcBorders>
              <w:left w:val="single" w:sz="2" w:space="0" w:color="000000"/>
              <w:bottom w:val="single" w:sz="2" w:space="0" w:color="000000"/>
            </w:tcBorders>
          </w:tcPr>
          <w:p w:rsidR="00D16740" w:rsidRDefault="00D16740" w:rsidP="007A319D">
            <w:pPr>
              <w:jc w:val="center"/>
              <w:rPr>
                <w:color w:val="000000"/>
                <w:sz w:val="24"/>
                <w:szCs w:val="24"/>
              </w:rPr>
            </w:pPr>
            <w:r>
              <w:rPr>
                <w:color w:val="000000"/>
                <w:sz w:val="24"/>
                <w:szCs w:val="24"/>
              </w:rPr>
              <w:t>12.</w:t>
            </w:r>
          </w:p>
        </w:tc>
        <w:tc>
          <w:tcPr>
            <w:tcW w:w="3260" w:type="dxa"/>
            <w:tcBorders>
              <w:left w:val="single" w:sz="2" w:space="0" w:color="000000"/>
              <w:bottom w:val="single" w:sz="2" w:space="0" w:color="000000"/>
            </w:tcBorders>
          </w:tcPr>
          <w:p w:rsidR="00D16740" w:rsidRDefault="00D16740" w:rsidP="007A319D">
            <w:pPr>
              <w:rPr>
                <w:color w:val="000000"/>
                <w:sz w:val="24"/>
                <w:szCs w:val="24"/>
              </w:rPr>
            </w:pPr>
            <w:r>
              <w:rPr>
                <w:color w:val="000000"/>
                <w:sz w:val="24"/>
                <w:szCs w:val="24"/>
              </w:rPr>
              <w:t>Organizacija Školskog natjecanja u poznavanju hrvatskog jezika, geografije i povijesti</w:t>
            </w:r>
          </w:p>
        </w:tc>
        <w:tc>
          <w:tcPr>
            <w:tcW w:w="1843" w:type="dxa"/>
            <w:tcBorders>
              <w:left w:val="single" w:sz="2" w:space="0" w:color="000000"/>
              <w:bottom w:val="single" w:sz="2" w:space="0" w:color="000000"/>
            </w:tcBorders>
          </w:tcPr>
          <w:p w:rsidR="00D16740" w:rsidRDefault="00D16740" w:rsidP="007A319D">
            <w:pPr>
              <w:jc w:val="center"/>
              <w:rPr>
                <w:color w:val="000000"/>
                <w:sz w:val="24"/>
                <w:szCs w:val="24"/>
              </w:rPr>
            </w:pPr>
            <w:r>
              <w:rPr>
                <w:color w:val="000000"/>
                <w:sz w:val="24"/>
                <w:szCs w:val="24"/>
              </w:rPr>
              <w:t>9.-6. mjesec</w:t>
            </w:r>
          </w:p>
        </w:tc>
        <w:tc>
          <w:tcPr>
            <w:tcW w:w="2814" w:type="dxa"/>
            <w:tcBorders>
              <w:left w:val="single" w:sz="2" w:space="0" w:color="000000"/>
              <w:bottom w:val="single" w:sz="2" w:space="0" w:color="000000"/>
              <w:right w:val="single" w:sz="2" w:space="0" w:color="000000"/>
            </w:tcBorders>
          </w:tcPr>
          <w:p w:rsidR="00D16740" w:rsidRDefault="00D16740" w:rsidP="007A319D">
            <w:pPr>
              <w:jc w:val="center"/>
              <w:rPr>
                <w:color w:val="000000"/>
                <w:sz w:val="24"/>
                <w:szCs w:val="24"/>
              </w:rPr>
            </w:pPr>
            <w:r>
              <w:rPr>
                <w:color w:val="000000"/>
                <w:sz w:val="24"/>
                <w:szCs w:val="24"/>
              </w:rPr>
              <w:t>#</w:t>
            </w:r>
          </w:p>
        </w:tc>
      </w:tr>
      <w:tr w:rsidR="00D16740" w:rsidRPr="00106DE0">
        <w:trPr>
          <w:cantSplit/>
        </w:trPr>
        <w:tc>
          <w:tcPr>
            <w:tcW w:w="959" w:type="dxa"/>
            <w:tcBorders>
              <w:top w:val="single" w:sz="2" w:space="0" w:color="000000"/>
              <w:left w:val="single" w:sz="2" w:space="0" w:color="000000"/>
              <w:bottom w:val="single" w:sz="4" w:space="0" w:color="auto"/>
              <w:right w:val="single" w:sz="2" w:space="0" w:color="000000"/>
            </w:tcBorders>
          </w:tcPr>
          <w:p w:rsidR="00D16740" w:rsidRDefault="00D16740" w:rsidP="007A319D">
            <w:pPr>
              <w:jc w:val="center"/>
              <w:rPr>
                <w:color w:val="000000"/>
                <w:sz w:val="24"/>
                <w:szCs w:val="24"/>
              </w:rPr>
            </w:pPr>
            <w:r>
              <w:rPr>
                <w:color w:val="000000"/>
                <w:sz w:val="24"/>
                <w:szCs w:val="24"/>
              </w:rPr>
              <w:lastRenderedPageBreak/>
              <w:t>13.</w:t>
            </w:r>
          </w:p>
        </w:tc>
        <w:tc>
          <w:tcPr>
            <w:tcW w:w="3260" w:type="dxa"/>
            <w:tcBorders>
              <w:top w:val="single" w:sz="2" w:space="0" w:color="000000"/>
              <w:left w:val="single" w:sz="2" w:space="0" w:color="000000"/>
              <w:bottom w:val="single" w:sz="4" w:space="0" w:color="auto"/>
              <w:right w:val="single" w:sz="2" w:space="0" w:color="000000"/>
            </w:tcBorders>
          </w:tcPr>
          <w:p w:rsidR="00D16740" w:rsidRDefault="00D16740" w:rsidP="007A319D">
            <w:pPr>
              <w:rPr>
                <w:color w:val="000000"/>
                <w:sz w:val="24"/>
                <w:szCs w:val="24"/>
              </w:rPr>
            </w:pPr>
            <w:r>
              <w:rPr>
                <w:color w:val="000000"/>
                <w:sz w:val="24"/>
                <w:szCs w:val="24"/>
              </w:rPr>
              <w:t>Stručno usavršavanje i praćenje stručne literature</w:t>
            </w:r>
          </w:p>
        </w:tc>
        <w:tc>
          <w:tcPr>
            <w:tcW w:w="1843" w:type="dxa"/>
            <w:tcBorders>
              <w:top w:val="single" w:sz="2" w:space="0" w:color="000000"/>
              <w:left w:val="single" w:sz="2" w:space="0" w:color="000000"/>
              <w:bottom w:val="single" w:sz="4" w:space="0" w:color="auto"/>
              <w:right w:val="single" w:sz="2" w:space="0" w:color="000000"/>
            </w:tcBorders>
          </w:tcPr>
          <w:p w:rsidR="00D16740" w:rsidRDefault="00D16740" w:rsidP="007A319D">
            <w:pPr>
              <w:jc w:val="center"/>
              <w:rPr>
                <w:color w:val="000000"/>
                <w:sz w:val="24"/>
                <w:szCs w:val="24"/>
              </w:rPr>
            </w:pPr>
            <w:r>
              <w:rPr>
                <w:color w:val="000000"/>
                <w:sz w:val="24"/>
                <w:szCs w:val="24"/>
              </w:rPr>
              <w:t>9.-6. mjesec</w:t>
            </w:r>
          </w:p>
        </w:tc>
        <w:tc>
          <w:tcPr>
            <w:tcW w:w="2814" w:type="dxa"/>
            <w:tcBorders>
              <w:top w:val="single" w:sz="2" w:space="0" w:color="000000"/>
              <w:left w:val="single" w:sz="2" w:space="0" w:color="000000"/>
              <w:bottom w:val="single" w:sz="4" w:space="0" w:color="auto"/>
              <w:right w:val="single" w:sz="2" w:space="0" w:color="000000"/>
            </w:tcBorders>
          </w:tcPr>
          <w:p w:rsidR="00D16740" w:rsidRDefault="00D16740" w:rsidP="007A319D">
            <w:pPr>
              <w:jc w:val="center"/>
              <w:rPr>
                <w:color w:val="000000"/>
                <w:sz w:val="24"/>
                <w:szCs w:val="24"/>
              </w:rPr>
            </w:pPr>
            <w:r>
              <w:rPr>
                <w:color w:val="000000"/>
                <w:sz w:val="24"/>
                <w:szCs w:val="24"/>
              </w:rPr>
              <w:t>„</w:t>
            </w:r>
          </w:p>
        </w:tc>
      </w:tr>
      <w:tr w:rsidR="00D16740" w:rsidRPr="00106DE0">
        <w:trPr>
          <w:cantSplit/>
        </w:trPr>
        <w:tc>
          <w:tcPr>
            <w:tcW w:w="959" w:type="dxa"/>
            <w:tcBorders>
              <w:top w:val="single" w:sz="4" w:space="0" w:color="auto"/>
              <w:left w:val="single" w:sz="2" w:space="0" w:color="000000"/>
              <w:bottom w:val="single" w:sz="4" w:space="0" w:color="auto"/>
              <w:right w:val="single" w:sz="2" w:space="0" w:color="000000"/>
            </w:tcBorders>
          </w:tcPr>
          <w:p w:rsidR="00D16740" w:rsidRDefault="00D16740" w:rsidP="007A319D">
            <w:pPr>
              <w:jc w:val="center"/>
              <w:rPr>
                <w:color w:val="000000"/>
                <w:sz w:val="24"/>
                <w:szCs w:val="24"/>
              </w:rPr>
            </w:pPr>
            <w:r>
              <w:rPr>
                <w:color w:val="000000"/>
                <w:sz w:val="24"/>
                <w:szCs w:val="24"/>
              </w:rPr>
              <w:t>14.</w:t>
            </w:r>
          </w:p>
        </w:tc>
        <w:tc>
          <w:tcPr>
            <w:tcW w:w="3260" w:type="dxa"/>
            <w:tcBorders>
              <w:top w:val="single" w:sz="4" w:space="0" w:color="auto"/>
              <w:left w:val="single" w:sz="2" w:space="0" w:color="000000"/>
              <w:bottom w:val="single" w:sz="4" w:space="0" w:color="auto"/>
              <w:right w:val="single" w:sz="2" w:space="0" w:color="000000"/>
            </w:tcBorders>
          </w:tcPr>
          <w:p w:rsidR="00D16740" w:rsidRDefault="00D16740" w:rsidP="007A319D">
            <w:pPr>
              <w:rPr>
                <w:color w:val="000000"/>
                <w:sz w:val="24"/>
                <w:szCs w:val="24"/>
              </w:rPr>
            </w:pPr>
            <w:r>
              <w:rPr>
                <w:color w:val="000000"/>
                <w:sz w:val="24"/>
                <w:szCs w:val="24"/>
              </w:rPr>
              <w:t>Praćenje, pružanje stručno pedagoške i metodičke pomoći te vrednovanje napredovanja pripravnika u ostvarivanju programa pripravničkog staža</w:t>
            </w:r>
          </w:p>
        </w:tc>
        <w:tc>
          <w:tcPr>
            <w:tcW w:w="1843" w:type="dxa"/>
            <w:tcBorders>
              <w:top w:val="single" w:sz="4" w:space="0" w:color="auto"/>
              <w:left w:val="single" w:sz="2" w:space="0" w:color="000000"/>
              <w:bottom w:val="single" w:sz="4" w:space="0" w:color="auto"/>
              <w:right w:val="single" w:sz="2" w:space="0" w:color="000000"/>
            </w:tcBorders>
          </w:tcPr>
          <w:p w:rsidR="00D16740" w:rsidRDefault="00D16740" w:rsidP="007A319D">
            <w:pPr>
              <w:jc w:val="center"/>
              <w:rPr>
                <w:color w:val="000000"/>
                <w:sz w:val="24"/>
                <w:szCs w:val="24"/>
              </w:rPr>
            </w:pPr>
            <w:r>
              <w:rPr>
                <w:color w:val="000000"/>
                <w:sz w:val="24"/>
                <w:szCs w:val="24"/>
              </w:rPr>
              <w:t>9.-6. mjesec</w:t>
            </w:r>
          </w:p>
        </w:tc>
        <w:tc>
          <w:tcPr>
            <w:tcW w:w="2814" w:type="dxa"/>
            <w:tcBorders>
              <w:top w:val="single" w:sz="4" w:space="0" w:color="auto"/>
              <w:left w:val="single" w:sz="2" w:space="0" w:color="000000"/>
              <w:bottom w:val="single" w:sz="4" w:space="0" w:color="auto"/>
              <w:right w:val="single" w:sz="2" w:space="0" w:color="000000"/>
            </w:tcBorders>
          </w:tcPr>
          <w:p w:rsidR="00D16740" w:rsidRDefault="00D16740" w:rsidP="007A319D">
            <w:pPr>
              <w:jc w:val="center"/>
              <w:rPr>
                <w:color w:val="000000"/>
                <w:sz w:val="24"/>
                <w:szCs w:val="24"/>
              </w:rPr>
            </w:pPr>
            <w:r>
              <w:rPr>
                <w:color w:val="000000"/>
                <w:sz w:val="24"/>
                <w:szCs w:val="24"/>
              </w:rPr>
              <w:t>#</w:t>
            </w:r>
          </w:p>
        </w:tc>
      </w:tr>
      <w:tr w:rsidR="00D16740" w:rsidRPr="00106DE0" w:rsidTr="004541B6">
        <w:trPr>
          <w:cantSplit/>
        </w:trPr>
        <w:tc>
          <w:tcPr>
            <w:tcW w:w="959" w:type="dxa"/>
            <w:tcBorders>
              <w:top w:val="single" w:sz="4" w:space="0" w:color="auto"/>
              <w:left w:val="single" w:sz="2" w:space="0" w:color="000000"/>
              <w:bottom w:val="single" w:sz="4" w:space="0" w:color="auto"/>
            </w:tcBorders>
          </w:tcPr>
          <w:p w:rsidR="00D16740" w:rsidRDefault="00D16740" w:rsidP="007A319D">
            <w:pPr>
              <w:jc w:val="center"/>
              <w:rPr>
                <w:color w:val="000000"/>
                <w:sz w:val="24"/>
                <w:szCs w:val="24"/>
              </w:rPr>
            </w:pPr>
            <w:r>
              <w:rPr>
                <w:color w:val="000000"/>
                <w:sz w:val="24"/>
                <w:szCs w:val="24"/>
              </w:rPr>
              <w:t>15.</w:t>
            </w:r>
          </w:p>
        </w:tc>
        <w:tc>
          <w:tcPr>
            <w:tcW w:w="3260" w:type="dxa"/>
            <w:tcBorders>
              <w:top w:val="single" w:sz="4" w:space="0" w:color="auto"/>
              <w:left w:val="single" w:sz="2" w:space="0" w:color="000000"/>
              <w:bottom w:val="single" w:sz="4" w:space="0" w:color="auto"/>
            </w:tcBorders>
          </w:tcPr>
          <w:p w:rsidR="00D16740" w:rsidRDefault="00D16740" w:rsidP="007A319D">
            <w:pPr>
              <w:rPr>
                <w:color w:val="000000"/>
                <w:sz w:val="24"/>
                <w:szCs w:val="24"/>
              </w:rPr>
            </w:pPr>
            <w:r>
              <w:rPr>
                <w:color w:val="000000"/>
                <w:sz w:val="24"/>
                <w:szCs w:val="24"/>
              </w:rPr>
              <w:t>Pružanje stručno-pedagoške, metodičke i druge pomoći pripravnicima</w:t>
            </w:r>
          </w:p>
        </w:tc>
        <w:tc>
          <w:tcPr>
            <w:tcW w:w="1843" w:type="dxa"/>
            <w:tcBorders>
              <w:top w:val="single" w:sz="4" w:space="0" w:color="auto"/>
              <w:left w:val="single" w:sz="2" w:space="0" w:color="000000"/>
              <w:bottom w:val="single" w:sz="4" w:space="0" w:color="auto"/>
            </w:tcBorders>
          </w:tcPr>
          <w:p w:rsidR="00D16740" w:rsidRDefault="00D16740" w:rsidP="007A319D">
            <w:pPr>
              <w:rPr>
                <w:color w:val="000000"/>
                <w:sz w:val="24"/>
                <w:szCs w:val="24"/>
              </w:rPr>
            </w:pPr>
            <w:r>
              <w:rPr>
                <w:color w:val="000000"/>
                <w:sz w:val="24"/>
                <w:szCs w:val="24"/>
              </w:rPr>
              <w:t>tijekom godine</w:t>
            </w:r>
          </w:p>
        </w:tc>
        <w:tc>
          <w:tcPr>
            <w:tcW w:w="2814" w:type="dxa"/>
            <w:tcBorders>
              <w:top w:val="single" w:sz="4" w:space="0" w:color="auto"/>
              <w:left w:val="single" w:sz="2" w:space="0" w:color="000000"/>
              <w:bottom w:val="single" w:sz="4" w:space="0" w:color="auto"/>
              <w:right w:val="single" w:sz="2" w:space="0" w:color="000000"/>
            </w:tcBorders>
          </w:tcPr>
          <w:p w:rsidR="00D16740" w:rsidRDefault="00D16740" w:rsidP="007A319D">
            <w:pPr>
              <w:jc w:val="center"/>
              <w:rPr>
                <w:color w:val="000000"/>
                <w:sz w:val="24"/>
                <w:szCs w:val="24"/>
              </w:rPr>
            </w:pPr>
            <w:r>
              <w:rPr>
                <w:color w:val="000000"/>
                <w:sz w:val="24"/>
                <w:szCs w:val="24"/>
              </w:rPr>
              <w:t>mentori</w:t>
            </w:r>
          </w:p>
        </w:tc>
      </w:tr>
      <w:tr w:rsidR="004541B6" w:rsidRPr="00106DE0">
        <w:trPr>
          <w:cantSplit/>
        </w:trPr>
        <w:tc>
          <w:tcPr>
            <w:tcW w:w="959" w:type="dxa"/>
            <w:tcBorders>
              <w:top w:val="single" w:sz="4" w:space="0" w:color="auto"/>
              <w:left w:val="single" w:sz="2" w:space="0" w:color="000000"/>
              <w:bottom w:val="single" w:sz="2" w:space="0" w:color="000000"/>
            </w:tcBorders>
          </w:tcPr>
          <w:p w:rsidR="004541B6" w:rsidRDefault="004541B6" w:rsidP="007A319D">
            <w:pPr>
              <w:jc w:val="center"/>
              <w:rPr>
                <w:color w:val="000000"/>
                <w:sz w:val="24"/>
                <w:szCs w:val="24"/>
              </w:rPr>
            </w:pPr>
            <w:r>
              <w:rPr>
                <w:color w:val="000000"/>
                <w:sz w:val="24"/>
                <w:szCs w:val="24"/>
              </w:rPr>
              <w:t>16.</w:t>
            </w:r>
          </w:p>
        </w:tc>
        <w:tc>
          <w:tcPr>
            <w:tcW w:w="3260" w:type="dxa"/>
            <w:tcBorders>
              <w:top w:val="single" w:sz="4" w:space="0" w:color="auto"/>
              <w:left w:val="single" w:sz="2" w:space="0" w:color="000000"/>
              <w:bottom w:val="single" w:sz="2" w:space="0" w:color="000000"/>
            </w:tcBorders>
          </w:tcPr>
          <w:p w:rsidR="004541B6" w:rsidRDefault="004541B6" w:rsidP="007A319D">
            <w:pPr>
              <w:rPr>
                <w:color w:val="000000"/>
                <w:sz w:val="24"/>
                <w:szCs w:val="24"/>
              </w:rPr>
            </w:pPr>
            <w:r>
              <w:rPr>
                <w:color w:val="000000"/>
                <w:sz w:val="24"/>
                <w:szCs w:val="24"/>
              </w:rPr>
              <w:t>Uključivanje u međupredmetno planiranje i ostvarivanje Građanskoga odgoja i obrazovanja</w:t>
            </w:r>
          </w:p>
        </w:tc>
        <w:tc>
          <w:tcPr>
            <w:tcW w:w="1843" w:type="dxa"/>
            <w:tcBorders>
              <w:top w:val="single" w:sz="4" w:space="0" w:color="auto"/>
              <w:left w:val="single" w:sz="2" w:space="0" w:color="000000"/>
              <w:bottom w:val="single" w:sz="2" w:space="0" w:color="000000"/>
            </w:tcBorders>
          </w:tcPr>
          <w:p w:rsidR="004541B6" w:rsidRDefault="004541B6" w:rsidP="007A319D">
            <w:pPr>
              <w:rPr>
                <w:color w:val="000000"/>
                <w:sz w:val="24"/>
                <w:szCs w:val="24"/>
              </w:rPr>
            </w:pPr>
            <w:r>
              <w:rPr>
                <w:color w:val="000000"/>
                <w:sz w:val="24"/>
                <w:szCs w:val="24"/>
              </w:rPr>
              <w:t>Tijekom godine</w:t>
            </w:r>
          </w:p>
        </w:tc>
        <w:tc>
          <w:tcPr>
            <w:tcW w:w="2814" w:type="dxa"/>
            <w:tcBorders>
              <w:top w:val="single" w:sz="4" w:space="0" w:color="auto"/>
              <w:left w:val="single" w:sz="2" w:space="0" w:color="000000"/>
              <w:bottom w:val="single" w:sz="2" w:space="0" w:color="000000"/>
              <w:right w:val="single" w:sz="2" w:space="0" w:color="000000"/>
            </w:tcBorders>
          </w:tcPr>
          <w:p w:rsidR="004541B6" w:rsidRDefault="004541B6" w:rsidP="007A319D">
            <w:pPr>
              <w:jc w:val="center"/>
              <w:rPr>
                <w:color w:val="000000"/>
                <w:sz w:val="24"/>
                <w:szCs w:val="24"/>
              </w:rPr>
            </w:pPr>
            <w:r>
              <w:rPr>
                <w:color w:val="000000"/>
                <w:sz w:val="24"/>
                <w:szCs w:val="24"/>
              </w:rPr>
              <w:t>Učitelji Aktiva</w:t>
            </w:r>
          </w:p>
        </w:tc>
      </w:tr>
    </w:tbl>
    <w:p w:rsidR="00D16740" w:rsidRPr="00F34764" w:rsidRDefault="00D16740" w:rsidP="00F34764">
      <w:pPr>
        <w:pStyle w:val="Odlomakpopisa"/>
        <w:ind w:left="1003"/>
        <w:rPr>
          <w:b/>
          <w:bCs/>
          <w:sz w:val="24"/>
          <w:szCs w:val="24"/>
        </w:rPr>
      </w:pPr>
    </w:p>
    <w:p w:rsidR="00D16740" w:rsidRDefault="00D16740" w:rsidP="00106DE0">
      <w:pPr>
        <w:ind w:left="720"/>
        <w:rPr>
          <w:b/>
          <w:bCs/>
          <w:sz w:val="24"/>
          <w:szCs w:val="24"/>
        </w:rPr>
      </w:pPr>
    </w:p>
    <w:p w:rsidR="00D16740" w:rsidRPr="007726C3" w:rsidRDefault="00D16740" w:rsidP="00106DE0">
      <w:pPr>
        <w:ind w:left="720"/>
        <w:rPr>
          <w:b/>
          <w:bCs/>
          <w:sz w:val="24"/>
          <w:szCs w:val="24"/>
        </w:rPr>
      </w:pPr>
      <w:r w:rsidRPr="00106DE0">
        <w:rPr>
          <w:b/>
          <w:bCs/>
          <w:sz w:val="24"/>
          <w:szCs w:val="24"/>
        </w:rPr>
        <w:t>8.3.</w:t>
      </w:r>
      <w:r w:rsidRPr="00106DE0">
        <w:rPr>
          <w:b/>
          <w:bCs/>
          <w:i/>
          <w:iCs/>
          <w:sz w:val="24"/>
          <w:szCs w:val="24"/>
        </w:rPr>
        <w:t xml:space="preserve"> </w:t>
      </w:r>
      <w:r w:rsidRPr="007726C3">
        <w:rPr>
          <w:b/>
          <w:bCs/>
          <w:sz w:val="24"/>
          <w:szCs w:val="24"/>
        </w:rPr>
        <w:t>PLAN RADA STRUČNOG AKTIVA PRIRODOSLOVNO-</w:t>
      </w:r>
    </w:p>
    <w:p w:rsidR="00D16740" w:rsidRPr="007726C3" w:rsidRDefault="00D16740" w:rsidP="00106DE0">
      <w:pPr>
        <w:ind w:left="720"/>
        <w:rPr>
          <w:b/>
          <w:bCs/>
          <w:sz w:val="24"/>
          <w:szCs w:val="24"/>
        </w:rPr>
      </w:pPr>
      <w:r w:rsidRPr="007726C3">
        <w:rPr>
          <w:b/>
          <w:bCs/>
          <w:sz w:val="24"/>
          <w:szCs w:val="24"/>
        </w:rPr>
        <w:t xml:space="preserve">       MATEMATIČKOG PODRUČJA</w:t>
      </w:r>
    </w:p>
    <w:p w:rsidR="00D16740" w:rsidRDefault="00D16740" w:rsidP="00F34764">
      <w:pPr>
        <w:ind w:left="720"/>
        <w:rPr>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3528"/>
        <w:gridCol w:w="1531"/>
        <w:gridCol w:w="1532"/>
        <w:gridCol w:w="1532"/>
      </w:tblGrid>
      <w:tr w:rsidR="00773DD0" w:rsidRPr="00B22945" w:rsidTr="00214F9A">
        <w:tc>
          <w:tcPr>
            <w:tcW w:w="985" w:type="dxa"/>
            <w:tcBorders>
              <w:top w:val="single" w:sz="12" w:space="0" w:color="auto"/>
              <w:left w:val="single" w:sz="12" w:space="0" w:color="auto"/>
              <w:bottom w:val="double" w:sz="4" w:space="0" w:color="auto"/>
              <w:right w:val="single" w:sz="4" w:space="0" w:color="auto"/>
            </w:tcBorders>
            <w:shd w:val="clear" w:color="auto" w:fill="E6E6E6"/>
            <w:vAlign w:val="center"/>
            <w:hideMark/>
          </w:tcPr>
          <w:p w:rsidR="00773DD0" w:rsidRPr="00B22945" w:rsidRDefault="00773DD0" w:rsidP="00214F9A">
            <w:pPr>
              <w:jc w:val="center"/>
              <w:rPr>
                <w:b/>
                <w:sz w:val="24"/>
                <w:szCs w:val="24"/>
              </w:rPr>
            </w:pPr>
            <w:r w:rsidRPr="00B22945">
              <w:rPr>
                <w:b/>
                <w:sz w:val="24"/>
                <w:szCs w:val="24"/>
              </w:rPr>
              <w:t>Red. br.</w:t>
            </w:r>
          </w:p>
        </w:tc>
        <w:tc>
          <w:tcPr>
            <w:tcW w:w="3528" w:type="dxa"/>
            <w:tcBorders>
              <w:top w:val="single" w:sz="12" w:space="0" w:color="auto"/>
              <w:left w:val="single" w:sz="4" w:space="0" w:color="auto"/>
              <w:bottom w:val="double" w:sz="4" w:space="0" w:color="auto"/>
              <w:right w:val="single" w:sz="4" w:space="0" w:color="auto"/>
            </w:tcBorders>
            <w:shd w:val="clear" w:color="auto" w:fill="E6E6E6"/>
            <w:vAlign w:val="center"/>
            <w:hideMark/>
          </w:tcPr>
          <w:p w:rsidR="00773DD0" w:rsidRPr="00B22945" w:rsidRDefault="00773DD0" w:rsidP="00214F9A">
            <w:pPr>
              <w:jc w:val="center"/>
              <w:rPr>
                <w:b/>
                <w:sz w:val="24"/>
                <w:szCs w:val="24"/>
              </w:rPr>
            </w:pPr>
            <w:r w:rsidRPr="00B22945">
              <w:rPr>
                <w:b/>
                <w:sz w:val="24"/>
                <w:szCs w:val="24"/>
              </w:rPr>
              <w:t>Sadržaj rada</w:t>
            </w:r>
          </w:p>
        </w:tc>
        <w:tc>
          <w:tcPr>
            <w:tcW w:w="1531" w:type="dxa"/>
            <w:tcBorders>
              <w:top w:val="single" w:sz="12" w:space="0" w:color="auto"/>
              <w:left w:val="single" w:sz="4" w:space="0" w:color="auto"/>
              <w:bottom w:val="double" w:sz="4" w:space="0" w:color="auto"/>
              <w:right w:val="single" w:sz="4" w:space="0" w:color="auto"/>
            </w:tcBorders>
            <w:shd w:val="clear" w:color="auto" w:fill="E6E6E6"/>
            <w:vAlign w:val="center"/>
            <w:hideMark/>
          </w:tcPr>
          <w:p w:rsidR="00773DD0" w:rsidRPr="00B22945" w:rsidRDefault="00773DD0" w:rsidP="00214F9A">
            <w:pPr>
              <w:jc w:val="center"/>
              <w:rPr>
                <w:b/>
                <w:sz w:val="24"/>
                <w:szCs w:val="24"/>
              </w:rPr>
            </w:pPr>
            <w:r w:rsidRPr="00B22945">
              <w:rPr>
                <w:b/>
                <w:sz w:val="24"/>
                <w:szCs w:val="24"/>
              </w:rPr>
              <w:t>Vrijeme</w:t>
            </w:r>
          </w:p>
        </w:tc>
        <w:tc>
          <w:tcPr>
            <w:tcW w:w="1532" w:type="dxa"/>
            <w:tcBorders>
              <w:top w:val="single" w:sz="12" w:space="0" w:color="auto"/>
              <w:left w:val="single" w:sz="4" w:space="0" w:color="auto"/>
              <w:bottom w:val="double" w:sz="4" w:space="0" w:color="auto"/>
              <w:right w:val="single" w:sz="4" w:space="0" w:color="auto"/>
            </w:tcBorders>
            <w:shd w:val="clear" w:color="auto" w:fill="E6E6E6"/>
            <w:vAlign w:val="center"/>
            <w:hideMark/>
          </w:tcPr>
          <w:p w:rsidR="00773DD0" w:rsidRPr="00B22945" w:rsidRDefault="00773DD0" w:rsidP="00214F9A">
            <w:pPr>
              <w:jc w:val="center"/>
              <w:rPr>
                <w:b/>
                <w:sz w:val="24"/>
                <w:szCs w:val="24"/>
              </w:rPr>
            </w:pPr>
            <w:r w:rsidRPr="00B22945">
              <w:rPr>
                <w:b/>
                <w:sz w:val="24"/>
                <w:szCs w:val="24"/>
              </w:rPr>
              <w:t>Izvršitelji</w:t>
            </w:r>
          </w:p>
        </w:tc>
        <w:tc>
          <w:tcPr>
            <w:tcW w:w="1532" w:type="dxa"/>
            <w:tcBorders>
              <w:top w:val="single" w:sz="12" w:space="0" w:color="auto"/>
              <w:left w:val="single" w:sz="4" w:space="0" w:color="auto"/>
              <w:bottom w:val="double" w:sz="4" w:space="0" w:color="auto"/>
              <w:right w:val="single" w:sz="12" w:space="0" w:color="auto"/>
            </w:tcBorders>
            <w:shd w:val="clear" w:color="auto" w:fill="E6E6E6"/>
            <w:vAlign w:val="center"/>
            <w:hideMark/>
          </w:tcPr>
          <w:p w:rsidR="00773DD0" w:rsidRPr="00B22945" w:rsidRDefault="00773DD0" w:rsidP="00214F9A">
            <w:pPr>
              <w:jc w:val="center"/>
              <w:rPr>
                <w:b/>
                <w:sz w:val="24"/>
                <w:szCs w:val="24"/>
              </w:rPr>
            </w:pPr>
            <w:r w:rsidRPr="00B22945">
              <w:rPr>
                <w:b/>
                <w:sz w:val="24"/>
                <w:szCs w:val="24"/>
              </w:rPr>
              <w:t>Realizacija</w:t>
            </w:r>
          </w:p>
        </w:tc>
      </w:tr>
      <w:tr w:rsidR="00773DD0" w:rsidRPr="00B22945" w:rsidTr="00214F9A">
        <w:trPr>
          <w:trHeight w:val="3580"/>
        </w:trPr>
        <w:tc>
          <w:tcPr>
            <w:tcW w:w="985" w:type="dxa"/>
            <w:tcBorders>
              <w:top w:val="double" w:sz="4" w:space="0" w:color="auto"/>
              <w:left w:val="single" w:sz="12" w:space="0" w:color="auto"/>
              <w:bottom w:val="single" w:sz="4" w:space="0" w:color="auto"/>
              <w:right w:val="single" w:sz="4" w:space="0" w:color="auto"/>
            </w:tcBorders>
            <w:vAlign w:val="center"/>
            <w:hideMark/>
          </w:tcPr>
          <w:p w:rsidR="00773DD0" w:rsidRPr="00B22945" w:rsidRDefault="00773DD0" w:rsidP="00214F9A">
            <w:pPr>
              <w:jc w:val="center"/>
              <w:rPr>
                <w:sz w:val="24"/>
                <w:szCs w:val="24"/>
              </w:rPr>
            </w:pPr>
            <w:r w:rsidRPr="00B22945">
              <w:rPr>
                <w:sz w:val="24"/>
                <w:szCs w:val="24"/>
              </w:rPr>
              <w:t>1.</w:t>
            </w:r>
          </w:p>
        </w:tc>
        <w:tc>
          <w:tcPr>
            <w:tcW w:w="3528" w:type="dxa"/>
            <w:tcBorders>
              <w:top w:val="double" w:sz="4" w:space="0" w:color="auto"/>
              <w:left w:val="single" w:sz="4" w:space="0" w:color="auto"/>
              <w:bottom w:val="single" w:sz="4" w:space="0" w:color="auto"/>
              <w:right w:val="single" w:sz="4" w:space="0" w:color="auto"/>
            </w:tcBorders>
            <w:vAlign w:val="center"/>
            <w:hideMark/>
          </w:tcPr>
          <w:p w:rsidR="00773DD0" w:rsidRPr="00B22945" w:rsidRDefault="00773DD0" w:rsidP="00773DD0">
            <w:pPr>
              <w:numPr>
                <w:ilvl w:val="0"/>
                <w:numId w:val="76"/>
              </w:numPr>
              <w:rPr>
                <w:sz w:val="24"/>
                <w:szCs w:val="24"/>
              </w:rPr>
            </w:pPr>
            <w:r w:rsidRPr="00B22945">
              <w:rPr>
                <w:sz w:val="24"/>
                <w:szCs w:val="24"/>
              </w:rPr>
              <w:t>Usuglašavanje plana i programa – iznalaženje međupredmetne korelacije unutar aktiva te korelacije s društveno-humanističkim i odgojnim predmetima prema mjesečnom planiranju, odabir tematske jedinice i ključnih pojmova</w:t>
            </w:r>
          </w:p>
          <w:p w:rsidR="00773DD0" w:rsidRPr="00B22945" w:rsidRDefault="00773DD0" w:rsidP="00773DD0">
            <w:pPr>
              <w:numPr>
                <w:ilvl w:val="0"/>
                <w:numId w:val="76"/>
              </w:numPr>
              <w:rPr>
                <w:sz w:val="24"/>
                <w:szCs w:val="24"/>
              </w:rPr>
            </w:pPr>
            <w:r w:rsidRPr="00B22945">
              <w:rPr>
                <w:sz w:val="24"/>
                <w:szCs w:val="24"/>
              </w:rPr>
              <w:t>NOK</w:t>
            </w:r>
          </w:p>
          <w:p w:rsidR="00773DD0" w:rsidRPr="00B22945" w:rsidRDefault="00773DD0" w:rsidP="00773DD0">
            <w:pPr>
              <w:numPr>
                <w:ilvl w:val="0"/>
                <w:numId w:val="76"/>
              </w:numPr>
              <w:rPr>
                <w:sz w:val="24"/>
                <w:szCs w:val="24"/>
              </w:rPr>
            </w:pPr>
            <w:r w:rsidRPr="00B22945">
              <w:rPr>
                <w:sz w:val="24"/>
                <w:szCs w:val="24"/>
              </w:rPr>
              <w:t>Kriteriji ocjenjivanja</w:t>
            </w:r>
          </w:p>
        </w:tc>
        <w:tc>
          <w:tcPr>
            <w:tcW w:w="1531" w:type="dxa"/>
            <w:tcBorders>
              <w:top w:val="double" w:sz="4" w:space="0" w:color="auto"/>
              <w:left w:val="single" w:sz="4" w:space="0" w:color="auto"/>
              <w:bottom w:val="single" w:sz="4" w:space="0" w:color="auto"/>
              <w:right w:val="single" w:sz="4" w:space="0" w:color="auto"/>
            </w:tcBorders>
            <w:vAlign w:val="center"/>
            <w:hideMark/>
          </w:tcPr>
          <w:p w:rsidR="00773DD0" w:rsidRPr="00B22945" w:rsidRDefault="00773DD0" w:rsidP="00214F9A">
            <w:pPr>
              <w:jc w:val="center"/>
              <w:rPr>
                <w:sz w:val="24"/>
                <w:szCs w:val="24"/>
              </w:rPr>
            </w:pPr>
            <w:r w:rsidRPr="00B22945">
              <w:rPr>
                <w:sz w:val="24"/>
                <w:szCs w:val="24"/>
              </w:rPr>
              <w:t>9. – 6. mjesec</w:t>
            </w:r>
          </w:p>
        </w:tc>
        <w:tc>
          <w:tcPr>
            <w:tcW w:w="1532" w:type="dxa"/>
            <w:tcBorders>
              <w:top w:val="double" w:sz="4" w:space="0" w:color="auto"/>
              <w:left w:val="single" w:sz="4" w:space="0" w:color="auto"/>
              <w:bottom w:val="single" w:sz="4" w:space="0" w:color="auto"/>
              <w:right w:val="single" w:sz="4" w:space="0" w:color="auto"/>
            </w:tcBorders>
            <w:vAlign w:val="center"/>
            <w:hideMark/>
          </w:tcPr>
          <w:p w:rsidR="00773DD0" w:rsidRPr="00B22945" w:rsidRDefault="00773DD0" w:rsidP="00214F9A">
            <w:pPr>
              <w:jc w:val="center"/>
              <w:rPr>
                <w:sz w:val="24"/>
                <w:szCs w:val="24"/>
              </w:rPr>
            </w:pPr>
            <w:r w:rsidRPr="00B22945">
              <w:rPr>
                <w:sz w:val="24"/>
                <w:szCs w:val="24"/>
              </w:rPr>
              <w:t>Učitelji aktiva</w:t>
            </w:r>
          </w:p>
        </w:tc>
        <w:tc>
          <w:tcPr>
            <w:tcW w:w="1532" w:type="dxa"/>
            <w:tcBorders>
              <w:top w:val="double" w:sz="4" w:space="0" w:color="auto"/>
              <w:left w:val="single" w:sz="4" w:space="0" w:color="auto"/>
              <w:bottom w:val="single" w:sz="4" w:space="0" w:color="auto"/>
              <w:right w:val="single" w:sz="12" w:space="0" w:color="auto"/>
            </w:tcBorders>
            <w:vAlign w:val="center"/>
            <w:hideMark/>
          </w:tcPr>
          <w:p w:rsidR="00773DD0" w:rsidRPr="00B22945" w:rsidRDefault="00773DD0" w:rsidP="00214F9A">
            <w:pPr>
              <w:jc w:val="center"/>
              <w:rPr>
                <w:sz w:val="24"/>
                <w:szCs w:val="24"/>
              </w:rPr>
            </w:pPr>
          </w:p>
        </w:tc>
      </w:tr>
      <w:tr w:rsidR="00773DD0" w:rsidRPr="00B22945" w:rsidTr="00214F9A">
        <w:trPr>
          <w:trHeight w:val="851"/>
        </w:trPr>
        <w:tc>
          <w:tcPr>
            <w:tcW w:w="985" w:type="dxa"/>
            <w:tcBorders>
              <w:top w:val="single" w:sz="4" w:space="0" w:color="auto"/>
              <w:left w:val="single" w:sz="12" w:space="0" w:color="auto"/>
              <w:bottom w:val="single" w:sz="4" w:space="0" w:color="auto"/>
              <w:right w:val="single" w:sz="4" w:space="0" w:color="auto"/>
            </w:tcBorders>
            <w:vAlign w:val="center"/>
            <w:hideMark/>
          </w:tcPr>
          <w:p w:rsidR="00773DD0" w:rsidRPr="00B22945" w:rsidRDefault="00773DD0" w:rsidP="00214F9A">
            <w:pPr>
              <w:jc w:val="center"/>
              <w:rPr>
                <w:sz w:val="24"/>
                <w:szCs w:val="24"/>
              </w:rPr>
            </w:pPr>
            <w:r w:rsidRPr="00B22945">
              <w:rPr>
                <w:sz w:val="24"/>
                <w:szCs w:val="24"/>
              </w:rPr>
              <w:t>2.</w:t>
            </w:r>
          </w:p>
        </w:tc>
        <w:tc>
          <w:tcPr>
            <w:tcW w:w="3528" w:type="dxa"/>
            <w:tcBorders>
              <w:top w:val="single" w:sz="4" w:space="0" w:color="auto"/>
              <w:left w:val="single" w:sz="4" w:space="0" w:color="auto"/>
              <w:bottom w:val="single" w:sz="4" w:space="0" w:color="auto"/>
              <w:right w:val="single" w:sz="4" w:space="0" w:color="auto"/>
            </w:tcBorders>
            <w:vAlign w:val="center"/>
            <w:hideMark/>
          </w:tcPr>
          <w:p w:rsidR="00773DD0" w:rsidRPr="00B22945" w:rsidRDefault="00773DD0" w:rsidP="00214F9A">
            <w:pPr>
              <w:rPr>
                <w:sz w:val="24"/>
                <w:szCs w:val="24"/>
              </w:rPr>
            </w:pPr>
            <w:r w:rsidRPr="00B22945">
              <w:rPr>
                <w:sz w:val="24"/>
                <w:szCs w:val="24"/>
              </w:rPr>
              <w:t>Građanski odgoj i obrazovanje u redovnoj nastavi</w:t>
            </w:r>
          </w:p>
        </w:tc>
        <w:tc>
          <w:tcPr>
            <w:tcW w:w="1531" w:type="dxa"/>
            <w:tcBorders>
              <w:top w:val="single" w:sz="4" w:space="0" w:color="auto"/>
              <w:left w:val="single" w:sz="4" w:space="0" w:color="auto"/>
              <w:bottom w:val="single" w:sz="4" w:space="0" w:color="auto"/>
              <w:right w:val="single" w:sz="4" w:space="0" w:color="auto"/>
            </w:tcBorders>
            <w:vAlign w:val="center"/>
            <w:hideMark/>
          </w:tcPr>
          <w:p w:rsidR="00773DD0" w:rsidRPr="00B22945" w:rsidRDefault="00773DD0" w:rsidP="00214F9A">
            <w:pPr>
              <w:jc w:val="center"/>
              <w:rPr>
                <w:sz w:val="24"/>
                <w:szCs w:val="24"/>
              </w:rPr>
            </w:pPr>
            <w:r w:rsidRPr="00B22945">
              <w:rPr>
                <w:sz w:val="24"/>
                <w:szCs w:val="24"/>
              </w:rPr>
              <w:t>9. mjesec</w:t>
            </w:r>
          </w:p>
        </w:tc>
        <w:tc>
          <w:tcPr>
            <w:tcW w:w="1532" w:type="dxa"/>
            <w:tcBorders>
              <w:top w:val="single" w:sz="4" w:space="0" w:color="auto"/>
              <w:left w:val="single" w:sz="4" w:space="0" w:color="auto"/>
              <w:bottom w:val="single" w:sz="4" w:space="0" w:color="auto"/>
              <w:right w:val="single" w:sz="4" w:space="0" w:color="auto"/>
            </w:tcBorders>
            <w:vAlign w:val="center"/>
            <w:hideMark/>
          </w:tcPr>
          <w:p w:rsidR="00773DD0" w:rsidRPr="00B22945" w:rsidRDefault="00773DD0" w:rsidP="00214F9A">
            <w:pPr>
              <w:jc w:val="center"/>
              <w:rPr>
                <w:sz w:val="24"/>
                <w:szCs w:val="24"/>
              </w:rPr>
            </w:pPr>
            <w:r w:rsidRPr="00B22945">
              <w:rPr>
                <w:sz w:val="24"/>
                <w:szCs w:val="24"/>
              </w:rPr>
              <w:t>Učitelji aktiva</w:t>
            </w:r>
          </w:p>
        </w:tc>
        <w:tc>
          <w:tcPr>
            <w:tcW w:w="1532" w:type="dxa"/>
            <w:tcBorders>
              <w:top w:val="single" w:sz="4" w:space="0" w:color="auto"/>
              <w:left w:val="single" w:sz="4" w:space="0" w:color="auto"/>
              <w:bottom w:val="single" w:sz="4" w:space="0" w:color="auto"/>
              <w:right w:val="single" w:sz="12" w:space="0" w:color="auto"/>
            </w:tcBorders>
            <w:vAlign w:val="center"/>
            <w:hideMark/>
          </w:tcPr>
          <w:p w:rsidR="00773DD0" w:rsidRPr="00B22945" w:rsidRDefault="00773DD0" w:rsidP="00214F9A">
            <w:pPr>
              <w:jc w:val="center"/>
              <w:rPr>
                <w:sz w:val="24"/>
                <w:szCs w:val="24"/>
              </w:rPr>
            </w:pPr>
            <w:r w:rsidRPr="00B22945">
              <w:rPr>
                <w:sz w:val="24"/>
                <w:szCs w:val="24"/>
              </w:rPr>
              <w:t xml:space="preserve">. </w:t>
            </w:r>
          </w:p>
        </w:tc>
      </w:tr>
      <w:tr w:rsidR="00773DD0" w:rsidRPr="00B22945" w:rsidTr="00214F9A">
        <w:trPr>
          <w:trHeight w:val="851"/>
        </w:trPr>
        <w:tc>
          <w:tcPr>
            <w:tcW w:w="985" w:type="dxa"/>
            <w:tcBorders>
              <w:top w:val="single" w:sz="4" w:space="0" w:color="auto"/>
              <w:left w:val="single" w:sz="12" w:space="0" w:color="auto"/>
              <w:bottom w:val="single" w:sz="4" w:space="0" w:color="auto"/>
              <w:right w:val="single" w:sz="4" w:space="0" w:color="auto"/>
            </w:tcBorders>
            <w:vAlign w:val="center"/>
            <w:hideMark/>
          </w:tcPr>
          <w:p w:rsidR="00773DD0" w:rsidRPr="00B22945" w:rsidRDefault="00773DD0" w:rsidP="00214F9A">
            <w:pPr>
              <w:jc w:val="center"/>
              <w:rPr>
                <w:sz w:val="24"/>
                <w:szCs w:val="24"/>
              </w:rPr>
            </w:pPr>
            <w:r w:rsidRPr="00B22945">
              <w:rPr>
                <w:sz w:val="24"/>
                <w:szCs w:val="24"/>
              </w:rPr>
              <w:t>3.</w:t>
            </w:r>
          </w:p>
        </w:tc>
        <w:tc>
          <w:tcPr>
            <w:tcW w:w="3528" w:type="dxa"/>
            <w:tcBorders>
              <w:top w:val="single" w:sz="4" w:space="0" w:color="auto"/>
              <w:left w:val="single" w:sz="4" w:space="0" w:color="auto"/>
              <w:bottom w:val="single" w:sz="4" w:space="0" w:color="auto"/>
              <w:right w:val="single" w:sz="4" w:space="0" w:color="auto"/>
            </w:tcBorders>
            <w:vAlign w:val="center"/>
            <w:hideMark/>
          </w:tcPr>
          <w:p w:rsidR="00773DD0" w:rsidRPr="00B22945" w:rsidRDefault="00773DD0" w:rsidP="00214F9A">
            <w:pPr>
              <w:rPr>
                <w:sz w:val="24"/>
                <w:szCs w:val="24"/>
              </w:rPr>
            </w:pPr>
            <w:r w:rsidRPr="00B22945">
              <w:rPr>
                <w:sz w:val="24"/>
                <w:szCs w:val="24"/>
              </w:rPr>
              <w:t>Platonova tijela</w:t>
            </w:r>
          </w:p>
        </w:tc>
        <w:tc>
          <w:tcPr>
            <w:tcW w:w="1531" w:type="dxa"/>
            <w:tcBorders>
              <w:top w:val="single" w:sz="4" w:space="0" w:color="auto"/>
              <w:left w:val="single" w:sz="4" w:space="0" w:color="auto"/>
              <w:bottom w:val="single" w:sz="4" w:space="0" w:color="auto"/>
              <w:right w:val="single" w:sz="4" w:space="0" w:color="auto"/>
            </w:tcBorders>
            <w:vAlign w:val="center"/>
            <w:hideMark/>
          </w:tcPr>
          <w:p w:rsidR="00773DD0" w:rsidRPr="00B22945" w:rsidRDefault="00773DD0" w:rsidP="00214F9A">
            <w:pPr>
              <w:jc w:val="center"/>
              <w:rPr>
                <w:sz w:val="24"/>
                <w:szCs w:val="24"/>
              </w:rPr>
            </w:pPr>
            <w:r w:rsidRPr="00B22945">
              <w:rPr>
                <w:sz w:val="24"/>
                <w:szCs w:val="24"/>
              </w:rPr>
              <w:t>5. mjesec</w:t>
            </w:r>
          </w:p>
        </w:tc>
        <w:tc>
          <w:tcPr>
            <w:tcW w:w="1532" w:type="dxa"/>
            <w:tcBorders>
              <w:top w:val="single" w:sz="4" w:space="0" w:color="auto"/>
              <w:left w:val="single" w:sz="4" w:space="0" w:color="auto"/>
              <w:bottom w:val="single" w:sz="4" w:space="0" w:color="auto"/>
              <w:right w:val="single" w:sz="4" w:space="0" w:color="auto"/>
            </w:tcBorders>
            <w:vAlign w:val="center"/>
            <w:hideMark/>
          </w:tcPr>
          <w:p w:rsidR="00773DD0" w:rsidRPr="00B22945" w:rsidRDefault="00773DD0" w:rsidP="00214F9A">
            <w:pPr>
              <w:jc w:val="center"/>
              <w:rPr>
                <w:sz w:val="24"/>
                <w:szCs w:val="24"/>
              </w:rPr>
            </w:pPr>
            <w:r w:rsidRPr="00B22945">
              <w:rPr>
                <w:sz w:val="24"/>
                <w:szCs w:val="24"/>
              </w:rPr>
              <w:t>Učitelji aktiva</w:t>
            </w:r>
          </w:p>
        </w:tc>
        <w:tc>
          <w:tcPr>
            <w:tcW w:w="1532" w:type="dxa"/>
            <w:tcBorders>
              <w:top w:val="single" w:sz="4" w:space="0" w:color="auto"/>
              <w:left w:val="single" w:sz="4" w:space="0" w:color="auto"/>
              <w:bottom w:val="single" w:sz="4" w:space="0" w:color="auto"/>
              <w:right w:val="single" w:sz="12" w:space="0" w:color="auto"/>
            </w:tcBorders>
            <w:vAlign w:val="center"/>
            <w:hideMark/>
          </w:tcPr>
          <w:p w:rsidR="00773DD0" w:rsidRPr="00B22945" w:rsidRDefault="00773DD0" w:rsidP="00214F9A">
            <w:pPr>
              <w:jc w:val="center"/>
              <w:rPr>
                <w:sz w:val="24"/>
                <w:szCs w:val="24"/>
              </w:rPr>
            </w:pPr>
          </w:p>
        </w:tc>
      </w:tr>
      <w:tr w:rsidR="00773DD0" w:rsidRPr="00B22945" w:rsidTr="00214F9A">
        <w:trPr>
          <w:trHeight w:val="851"/>
        </w:trPr>
        <w:tc>
          <w:tcPr>
            <w:tcW w:w="985" w:type="dxa"/>
            <w:tcBorders>
              <w:top w:val="single" w:sz="4" w:space="0" w:color="auto"/>
              <w:left w:val="single" w:sz="12" w:space="0" w:color="auto"/>
              <w:bottom w:val="single" w:sz="4" w:space="0" w:color="auto"/>
              <w:right w:val="single" w:sz="4" w:space="0" w:color="auto"/>
            </w:tcBorders>
            <w:vAlign w:val="center"/>
            <w:hideMark/>
          </w:tcPr>
          <w:p w:rsidR="00773DD0" w:rsidRPr="00B22945" w:rsidRDefault="00773DD0" w:rsidP="00214F9A">
            <w:pPr>
              <w:jc w:val="center"/>
              <w:rPr>
                <w:sz w:val="24"/>
                <w:szCs w:val="24"/>
              </w:rPr>
            </w:pPr>
            <w:r w:rsidRPr="00B22945">
              <w:rPr>
                <w:sz w:val="24"/>
                <w:szCs w:val="24"/>
              </w:rPr>
              <w:t>4.</w:t>
            </w:r>
          </w:p>
        </w:tc>
        <w:tc>
          <w:tcPr>
            <w:tcW w:w="3528" w:type="dxa"/>
            <w:tcBorders>
              <w:top w:val="single" w:sz="4" w:space="0" w:color="auto"/>
              <w:left w:val="single" w:sz="4" w:space="0" w:color="auto"/>
              <w:bottom w:val="single" w:sz="4" w:space="0" w:color="auto"/>
              <w:right w:val="single" w:sz="4" w:space="0" w:color="auto"/>
            </w:tcBorders>
            <w:vAlign w:val="center"/>
            <w:hideMark/>
          </w:tcPr>
          <w:p w:rsidR="00773DD0" w:rsidRPr="00B22945" w:rsidRDefault="00773DD0" w:rsidP="00214F9A">
            <w:pPr>
              <w:rPr>
                <w:sz w:val="24"/>
                <w:szCs w:val="24"/>
              </w:rPr>
            </w:pPr>
            <w:r w:rsidRPr="00B22945">
              <w:rPr>
                <w:sz w:val="24"/>
                <w:szCs w:val="24"/>
              </w:rPr>
              <w:t>Festival znanosti</w:t>
            </w:r>
          </w:p>
        </w:tc>
        <w:tc>
          <w:tcPr>
            <w:tcW w:w="1531" w:type="dxa"/>
            <w:tcBorders>
              <w:top w:val="single" w:sz="4" w:space="0" w:color="auto"/>
              <w:left w:val="single" w:sz="4" w:space="0" w:color="auto"/>
              <w:bottom w:val="single" w:sz="4" w:space="0" w:color="auto"/>
              <w:right w:val="single" w:sz="4" w:space="0" w:color="auto"/>
            </w:tcBorders>
            <w:vAlign w:val="center"/>
            <w:hideMark/>
          </w:tcPr>
          <w:p w:rsidR="00773DD0" w:rsidRPr="00B22945" w:rsidRDefault="00773DD0" w:rsidP="00214F9A">
            <w:pPr>
              <w:jc w:val="center"/>
              <w:rPr>
                <w:sz w:val="24"/>
                <w:szCs w:val="24"/>
              </w:rPr>
            </w:pPr>
            <w:r w:rsidRPr="00B22945">
              <w:rPr>
                <w:sz w:val="24"/>
                <w:szCs w:val="24"/>
              </w:rPr>
              <w:t>4. mjesec</w:t>
            </w:r>
          </w:p>
        </w:tc>
        <w:tc>
          <w:tcPr>
            <w:tcW w:w="1532" w:type="dxa"/>
            <w:tcBorders>
              <w:top w:val="single" w:sz="4" w:space="0" w:color="auto"/>
              <w:left w:val="single" w:sz="4" w:space="0" w:color="auto"/>
              <w:bottom w:val="single" w:sz="4" w:space="0" w:color="auto"/>
              <w:right w:val="single" w:sz="4" w:space="0" w:color="auto"/>
            </w:tcBorders>
            <w:vAlign w:val="center"/>
            <w:hideMark/>
          </w:tcPr>
          <w:p w:rsidR="00773DD0" w:rsidRPr="00B22945" w:rsidRDefault="00773DD0" w:rsidP="00214F9A">
            <w:pPr>
              <w:jc w:val="center"/>
              <w:rPr>
                <w:sz w:val="24"/>
                <w:szCs w:val="24"/>
              </w:rPr>
            </w:pPr>
            <w:r w:rsidRPr="00B22945">
              <w:rPr>
                <w:sz w:val="24"/>
                <w:szCs w:val="24"/>
              </w:rPr>
              <w:t>Učitelji aktiva</w:t>
            </w:r>
          </w:p>
        </w:tc>
        <w:tc>
          <w:tcPr>
            <w:tcW w:w="1532" w:type="dxa"/>
            <w:tcBorders>
              <w:top w:val="single" w:sz="4" w:space="0" w:color="auto"/>
              <w:left w:val="single" w:sz="4" w:space="0" w:color="auto"/>
              <w:bottom w:val="single" w:sz="4" w:space="0" w:color="auto"/>
              <w:right w:val="single" w:sz="12" w:space="0" w:color="auto"/>
            </w:tcBorders>
            <w:vAlign w:val="center"/>
            <w:hideMark/>
          </w:tcPr>
          <w:p w:rsidR="00773DD0" w:rsidRPr="00B22945" w:rsidRDefault="00773DD0" w:rsidP="00214F9A">
            <w:pPr>
              <w:jc w:val="center"/>
              <w:rPr>
                <w:sz w:val="24"/>
                <w:szCs w:val="24"/>
              </w:rPr>
            </w:pPr>
            <w:r w:rsidRPr="00B22945">
              <w:rPr>
                <w:sz w:val="24"/>
                <w:szCs w:val="24"/>
              </w:rPr>
              <w:t>.</w:t>
            </w:r>
          </w:p>
        </w:tc>
      </w:tr>
      <w:tr w:rsidR="00773DD0" w:rsidRPr="00B22945" w:rsidTr="00214F9A">
        <w:trPr>
          <w:trHeight w:val="851"/>
        </w:trPr>
        <w:tc>
          <w:tcPr>
            <w:tcW w:w="985" w:type="dxa"/>
            <w:tcBorders>
              <w:top w:val="single" w:sz="4" w:space="0" w:color="auto"/>
              <w:left w:val="single" w:sz="12" w:space="0" w:color="auto"/>
              <w:bottom w:val="single" w:sz="4" w:space="0" w:color="auto"/>
              <w:right w:val="single" w:sz="4" w:space="0" w:color="auto"/>
            </w:tcBorders>
            <w:vAlign w:val="center"/>
            <w:hideMark/>
          </w:tcPr>
          <w:p w:rsidR="00773DD0" w:rsidRPr="00B22945" w:rsidRDefault="00773DD0" w:rsidP="00214F9A">
            <w:pPr>
              <w:jc w:val="center"/>
              <w:rPr>
                <w:sz w:val="24"/>
                <w:szCs w:val="24"/>
              </w:rPr>
            </w:pPr>
            <w:r w:rsidRPr="00B22945">
              <w:rPr>
                <w:sz w:val="24"/>
                <w:szCs w:val="24"/>
              </w:rPr>
              <w:t>5.</w:t>
            </w:r>
          </w:p>
        </w:tc>
        <w:tc>
          <w:tcPr>
            <w:tcW w:w="3528" w:type="dxa"/>
            <w:tcBorders>
              <w:top w:val="single" w:sz="4" w:space="0" w:color="auto"/>
              <w:left w:val="single" w:sz="4" w:space="0" w:color="auto"/>
              <w:bottom w:val="single" w:sz="4" w:space="0" w:color="auto"/>
              <w:right w:val="single" w:sz="4" w:space="0" w:color="auto"/>
            </w:tcBorders>
            <w:vAlign w:val="center"/>
            <w:hideMark/>
          </w:tcPr>
          <w:p w:rsidR="00773DD0" w:rsidRPr="00B22945" w:rsidRDefault="00773DD0" w:rsidP="00214F9A">
            <w:pPr>
              <w:rPr>
                <w:sz w:val="24"/>
                <w:szCs w:val="24"/>
              </w:rPr>
            </w:pPr>
            <w:r w:rsidRPr="00B22945">
              <w:rPr>
                <w:sz w:val="24"/>
                <w:szCs w:val="24"/>
              </w:rPr>
              <w:t>Pripreme za natjecanja (školsko, županijsko i državno)</w:t>
            </w:r>
          </w:p>
        </w:tc>
        <w:tc>
          <w:tcPr>
            <w:tcW w:w="1531" w:type="dxa"/>
            <w:tcBorders>
              <w:top w:val="single" w:sz="4" w:space="0" w:color="auto"/>
              <w:left w:val="single" w:sz="4" w:space="0" w:color="auto"/>
              <w:bottom w:val="single" w:sz="4" w:space="0" w:color="auto"/>
              <w:right w:val="single" w:sz="4" w:space="0" w:color="auto"/>
            </w:tcBorders>
            <w:vAlign w:val="center"/>
            <w:hideMark/>
          </w:tcPr>
          <w:p w:rsidR="00773DD0" w:rsidRPr="00B22945" w:rsidRDefault="00773DD0" w:rsidP="00214F9A">
            <w:pPr>
              <w:jc w:val="center"/>
              <w:rPr>
                <w:sz w:val="24"/>
                <w:szCs w:val="24"/>
              </w:rPr>
            </w:pPr>
            <w:r w:rsidRPr="00B22945">
              <w:rPr>
                <w:sz w:val="24"/>
                <w:szCs w:val="24"/>
              </w:rPr>
              <w:t>9. – 5. mjesec</w:t>
            </w:r>
          </w:p>
        </w:tc>
        <w:tc>
          <w:tcPr>
            <w:tcW w:w="1532" w:type="dxa"/>
            <w:tcBorders>
              <w:top w:val="single" w:sz="4" w:space="0" w:color="auto"/>
              <w:left w:val="single" w:sz="4" w:space="0" w:color="auto"/>
              <w:bottom w:val="single" w:sz="4" w:space="0" w:color="auto"/>
              <w:right w:val="single" w:sz="4" w:space="0" w:color="auto"/>
            </w:tcBorders>
            <w:vAlign w:val="center"/>
            <w:hideMark/>
          </w:tcPr>
          <w:p w:rsidR="00773DD0" w:rsidRPr="00B22945" w:rsidRDefault="00773DD0" w:rsidP="00214F9A">
            <w:pPr>
              <w:jc w:val="center"/>
              <w:rPr>
                <w:sz w:val="24"/>
                <w:szCs w:val="24"/>
              </w:rPr>
            </w:pPr>
            <w:r w:rsidRPr="00B22945">
              <w:rPr>
                <w:sz w:val="24"/>
                <w:szCs w:val="24"/>
              </w:rPr>
              <w:t>Učitelji aktiva</w:t>
            </w:r>
          </w:p>
        </w:tc>
        <w:tc>
          <w:tcPr>
            <w:tcW w:w="1532" w:type="dxa"/>
            <w:tcBorders>
              <w:top w:val="single" w:sz="4" w:space="0" w:color="auto"/>
              <w:left w:val="single" w:sz="4" w:space="0" w:color="auto"/>
              <w:bottom w:val="single" w:sz="4" w:space="0" w:color="auto"/>
              <w:right w:val="single" w:sz="12" w:space="0" w:color="auto"/>
            </w:tcBorders>
            <w:vAlign w:val="center"/>
            <w:hideMark/>
          </w:tcPr>
          <w:p w:rsidR="00773DD0" w:rsidRPr="00B22945" w:rsidRDefault="00773DD0" w:rsidP="00214F9A">
            <w:pPr>
              <w:jc w:val="center"/>
              <w:rPr>
                <w:sz w:val="24"/>
                <w:szCs w:val="24"/>
              </w:rPr>
            </w:pPr>
          </w:p>
        </w:tc>
      </w:tr>
      <w:tr w:rsidR="00773DD0" w:rsidRPr="00B22945" w:rsidTr="00214F9A">
        <w:trPr>
          <w:trHeight w:val="851"/>
        </w:trPr>
        <w:tc>
          <w:tcPr>
            <w:tcW w:w="985" w:type="dxa"/>
            <w:tcBorders>
              <w:top w:val="single" w:sz="4" w:space="0" w:color="auto"/>
              <w:left w:val="single" w:sz="12" w:space="0" w:color="auto"/>
              <w:bottom w:val="single" w:sz="12" w:space="0" w:color="auto"/>
              <w:right w:val="single" w:sz="4" w:space="0" w:color="auto"/>
            </w:tcBorders>
            <w:vAlign w:val="center"/>
            <w:hideMark/>
          </w:tcPr>
          <w:p w:rsidR="00773DD0" w:rsidRPr="00B22945" w:rsidRDefault="00773DD0" w:rsidP="00214F9A">
            <w:pPr>
              <w:jc w:val="center"/>
              <w:rPr>
                <w:sz w:val="24"/>
                <w:szCs w:val="24"/>
              </w:rPr>
            </w:pPr>
            <w:r w:rsidRPr="00B22945">
              <w:rPr>
                <w:sz w:val="24"/>
                <w:szCs w:val="24"/>
              </w:rPr>
              <w:t>6.</w:t>
            </w:r>
          </w:p>
        </w:tc>
        <w:tc>
          <w:tcPr>
            <w:tcW w:w="3528" w:type="dxa"/>
            <w:tcBorders>
              <w:top w:val="single" w:sz="4" w:space="0" w:color="auto"/>
              <w:left w:val="single" w:sz="4" w:space="0" w:color="auto"/>
              <w:bottom w:val="single" w:sz="12" w:space="0" w:color="auto"/>
              <w:right w:val="single" w:sz="4" w:space="0" w:color="auto"/>
            </w:tcBorders>
            <w:vAlign w:val="center"/>
            <w:hideMark/>
          </w:tcPr>
          <w:p w:rsidR="00773DD0" w:rsidRPr="00B22945" w:rsidRDefault="00773DD0" w:rsidP="00214F9A">
            <w:pPr>
              <w:rPr>
                <w:sz w:val="24"/>
                <w:szCs w:val="24"/>
              </w:rPr>
            </w:pPr>
            <w:r w:rsidRPr="00B22945">
              <w:rPr>
                <w:sz w:val="24"/>
                <w:szCs w:val="24"/>
              </w:rPr>
              <w:t>Iskustva s natjecanja, postignuti rezultati te osvrt na rad aktiva</w:t>
            </w:r>
          </w:p>
        </w:tc>
        <w:tc>
          <w:tcPr>
            <w:tcW w:w="1531" w:type="dxa"/>
            <w:tcBorders>
              <w:top w:val="single" w:sz="4" w:space="0" w:color="auto"/>
              <w:left w:val="single" w:sz="4" w:space="0" w:color="auto"/>
              <w:bottom w:val="single" w:sz="12" w:space="0" w:color="auto"/>
              <w:right w:val="single" w:sz="4" w:space="0" w:color="auto"/>
            </w:tcBorders>
            <w:vAlign w:val="center"/>
            <w:hideMark/>
          </w:tcPr>
          <w:p w:rsidR="00773DD0" w:rsidRPr="00B22945" w:rsidRDefault="00773DD0" w:rsidP="00214F9A">
            <w:pPr>
              <w:jc w:val="center"/>
              <w:rPr>
                <w:sz w:val="24"/>
                <w:szCs w:val="24"/>
              </w:rPr>
            </w:pPr>
            <w:r w:rsidRPr="00B22945">
              <w:rPr>
                <w:sz w:val="24"/>
                <w:szCs w:val="24"/>
              </w:rPr>
              <w:t>6. mjesec</w:t>
            </w:r>
          </w:p>
        </w:tc>
        <w:tc>
          <w:tcPr>
            <w:tcW w:w="1532" w:type="dxa"/>
            <w:tcBorders>
              <w:top w:val="single" w:sz="4" w:space="0" w:color="auto"/>
              <w:left w:val="single" w:sz="4" w:space="0" w:color="auto"/>
              <w:bottom w:val="single" w:sz="12" w:space="0" w:color="auto"/>
              <w:right w:val="single" w:sz="4" w:space="0" w:color="auto"/>
            </w:tcBorders>
            <w:vAlign w:val="center"/>
            <w:hideMark/>
          </w:tcPr>
          <w:p w:rsidR="00773DD0" w:rsidRPr="00B22945" w:rsidRDefault="00773DD0" w:rsidP="00214F9A">
            <w:pPr>
              <w:jc w:val="center"/>
              <w:rPr>
                <w:sz w:val="24"/>
                <w:szCs w:val="24"/>
              </w:rPr>
            </w:pPr>
            <w:r w:rsidRPr="00B22945">
              <w:rPr>
                <w:sz w:val="24"/>
                <w:szCs w:val="24"/>
              </w:rPr>
              <w:t>Učitelji aktiva</w:t>
            </w:r>
          </w:p>
        </w:tc>
        <w:tc>
          <w:tcPr>
            <w:tcW w:w="1532" w:type="dxa"/>
            <w:tcBorders>
              <w:top w:val="single" w:sz="4" w:space="0" w:color="auto"/>
              <w:left w:val="single" w:sz="4" w:space="0" w:color="auto"/>
              <w:bottom w:val="single" w:sz="12" w:space="0" w:color="auto"/>
              <w:right w:val="single" w:sz="12" w:space="0" w:color="auto"/>
            </w:tcBorders>
            <w:vAlign w:val="center"/>
            <w:hideMark/>
          </w:tcPr>
          <w:p w:rsidR="00773DD0" w:rsidRPr="00B22945" w:rsidRDefault="00773DD0" w:rsidP="00214F9A">
            <w:pPr>
              <w:jc w:val="center"/>
              <w:rPr>
                <w:sz w:val="24"/>
                <w:szCs w:val="24"/>
              </w:rPr>
            </w:pPr>
          </w:p>
        </w:tc>
      </w:tr>
    </w:tbl>
    <w:p w:rsidR="00D16740" w:rsidRDefault="00D16740" w:rsidP="00787E0B">
      <w:pPr>
        <w:ind w:left="720"/>
        <w:rPr>
          <w:b/>
          <w:bCs/>
          <w:i/>
          <w:iCs/>
          <w:sz w:val="24"/>
          <w:szCs w:val="24"/>
        </w:rPr>
      </w:pPr>
      <w:r>
        <w:rPr>
          <w:b/>
          <w:bCs/>
          <w:sz w:val="24"/>
          <w:szCs w:val="24"/>
        </w:rPr>
        <w:lastRenderedPageBreak/>
        <w:t>8.4</w:t>
      </w:r>
      <w:r w:rsidRPr="00106DE0">
        <w:rPr>
          <w:b/>
          <w:bCs/>
          <w:sz w:val="24"/>
          <w:szCs w:val="24"/>
        </w:rPr>
        <w:t>.</w:t>
      </w:r>
      <w:r>
        <w:rPr>
          <w:b/>
          <w:bCs/>
          <w:i/>
          <w:iCs/>
          <w:sz w:val="24"/>
          <w:szCs w:val="24"/>
        </w:rPr>
        <w:t xml:space="preserve"> PLAN RADA STRUČNOG USAVRŠAVANJE UČITELJA</w:t>
      </w:r>
    </w:p>
    <w:p w:rsidR="00D16740" w:rsidRPr="007F7B31" w:rsidRDefault="00D16740" w:rsidP="00787E0B">
      <w:pPr>
        <w:ind w:left="720"/>
        <w:rPr>
          <w:b/>
          <w:bCs/>
          <w:iCs/>
          <w:sz w:val="16"/>
          <w:szCs w:val="16"/>
        </w:rPr>
      </w:pPr>
    </w:p>
    <w:p w:rsidR="00D16740" w:rsidRDefault="00D16740" w:rsidP="00BE70D1">
      <w:pPr>
        <w:ind w:firstLine="720"/>
        <w:rPr>
          <w:sz w:val="24"/>
          <w:szCs w:val="24"/>
        </w:rPr>
      </w:pPr>
      <w:r w:rsidRPr="00BE70D1">
        <w:rPr>
          <w:sz w:val="24"/>
          <w:szCs w:val="24"/>
        </w:rPr>
        <w:t>Plan stručnog usavršavanja učitelja objavljuje se na stranicama A</w:t>
      </w:r>
      <w:r>
        <w:rPr>
          <w:sz w:val="24"/>
          <w:szCs w:val="24"/>
        </w:rPr>
        <w:t>gencije za odgoj i obrazovanje, te su</w:t>
      </w:r>
      <w:r w:rsidRPr="00BE70D1">
        <w:rPr>
          <w:sz w:val="24"/>
          <w:szCs w:val="24"/>
        </w:rPr>
        <w:t xml:space="preserve"> </w:t>
      </w:r>
      <w:r>
        <w:rPr>
          <w:sz w:val="24"/>
          <w:szCs w:val="24"/>
        </w:rPr>
        <w:t>učitelji dužni redovito se usa</w:t>
      </w:r>
      <w:r w:rsidRPr="00BE70D1">
        <w:rPr>
          <w:sz w:val="24"/>
          <w:szCs w:val="24"/>
        </w:rPr>
        <w:t>vršavati pohađajući stručne seminare koje organizira MZOŠ, AOO</w:t>
      </w:r>
      <w:r>
        <w:rPr>
          <w:sz w:val="24"/>
          <w:szCs w:val="24"/>
        </w:rPr>
        <w:t>, Županijski aktivi, stručni aktivi u Školi itd.</w:t>
      </w:r>
    </w:p>
    <w:p w:rsidR="00212C83" w:rsidRPr="00BE70D1" w:rsidRDefault="00212C83" w:rsidP="00BE70D1">
      <w:pPr>
        <w:ind w:firstLine="720"/>
        <w:rPr>
          <w:i/>
          <w:iCs/>
          <w:sz w:val="24"/>
          <w:szCs w:val="24"/>
        </w:rPr>
      </w:pPr>
      <w:r>
        <w:rPr>
          <w:sz w:val="24"/>
          <w:szCs w:val="24"/>
        </w:rPr>
        <w:t xml:space="preserve">Vježbe evakuacije za sve zaposlenike škole </w:t>
      </w:r>
      <w:r w:rsidR="002A35CD">
        <w:rPr>
          <w:sz w:val="24"/>
          <w:szCs w:val="24"/>
        </w:rPr>
        <w:t xml:space="preserve">i djecu </w:t>
      </w:r>
      <w:r w:rsidR="004A255F">
        <w:rPr>
          <w:sz w:val="24"/>
          <w:szCs w:val="24"/>
        </w:rPr>
        <w:t>održati će se __</w:t>
      </w:r>
      <w:r>
        <w:rPr>
          <w:sz w:val="24"/>
          <w:szCs w:val="24"/>
        </w:rPr>
        <w:t>. listopad</w:t>
      </w:r>
      <w:r w:rsidR="004A255F">
        <w:rPr>
          <w:sz w:val="24"/>
          <w:szCs w:val="24"/>
        </w:rPr>
        <w:t>a 2015. i __</w:t>
      </w:r>
      <w:r>
        <w:rPr>
          <w:sz w:val="24"/>
          <w:szCs w:val="24"/>
        </w:rPr>
        <w:t>. travnja 2016. godine.</w:t>
      </w:r>
    </w:p>
    <w:p w:rsidR="00DB6676" w:rsidRPr="007F7B31" w:rsidRDefault="00DB6676" w:rsidP="00106DE0">
      <w:pPr>
        <w:ind w:left="720"/>
        <w:rPr>
          <w:b/>
          <w:bCs/>
          <w:iCs/>
          <w:sz w:val="16"/>
          <w:szCs w:val="16"/>
        </w:rPr>
      </w:pPr>
    </w:p>
    <w:p w:rsidR="00D16740" w:rsidRDefault="00D16740" w:rsidP="00D027EF">
      <w:pPr>
        <w:numPr>
          <w:ilvl w:val="0"/>
          <w:numId w:val="65"/>
        </w:numPr>
        <w:rPr>
          <w:b/>
          <w:bCs/>
          <w:sz w:val="24"/>
          <w:szCs w:val="24"/>
        </w:rPr>
      </w:pPr>
      <w:r>
        <w:rPr>
          <w:b/>
          <w:bCs/>
          <w:sz w:val="24"/>
          <w:szCs w:val="24"/>
        </w:rPr>
        <w:t xml:space="preserve">PLAN RADA STRUČNIH ORGANA, STRUČNIH SURADNIKA I  </w:t>
      </w:r>
    </w:p>
    <w:p w:rsidR="00D16740" w:rsidRDefault="00D16740">
      <w:pPr>
        <w:rPr>
          <w:b/>
          <w:bCs/>
          <w:sz w:val="24"/>
          <w:szCs w:val="24"/>
        </w:rPr>
      </w:pPr>
      <w:r>
        <w:rPr>
          <w:b/>
          <w:bCs/>
          <w:sz w:val="24"/>
          <w:szCs w:val="24"/>
        </w:rPr>
        <w:t xml:space="preserve">      ORGANA UPRAVLJANJA</w:t>
      </w:r>
    </w:p>
    <w:p w:rsidR="00D16740" w:rsidRPr="00212C83" w:rsidRDefault="00D16740">
      <w:pPr>
        <w:rPr>
          <w:b/>
          <w:bCs/>
          <w:sz w:val="16"/>
          <w:szCs w:val="16"/>
        </w:rPr>
      </w:pPr>
    </w:p>
    <w:p w:rsidR="00D16740" w:rsidRDefault="00D16740" w:rsidP="00044A51">
      <w:pPr>
        <w:ind w:left="1003" w:hanging="283"/>
        <w:rPr>
          <w:b/>
          <w:bCs/>
          <w:sz w:val="24"/>
          <w:szCs w:val="24"/>
        </w:rPr>
      </w:pPr>
      <w:r>
        <w:rPr>
          <w:b/>
          <w:bCs/>
          <w:sz w:val="24"/>
          <w:szCs w:val="24"/>
        </w:rPr>
        <w:t>PLAN RADA UČITELJSKOG VIJEĆA</w:t>
      </w:r>
    </w:p>
    <w:p w:rsidR="00D16740" w:rsidRPr="00212C83" w:rsidRDefault="00D16740">
      <w:pPr>
        <w:rPr>
          <w:sz w:val="16"/>
          <w:szCs w:val="16"/>
        </w:rPr>
      </w:pPr>
    </w:p>
    <w:tbl>
      <w:tblPr>
        <w:tblW w:w="0" w:type="auto"/>
        <w:tblInd w:w="-106" w:type="dxa"/>
        <w:tblLayout w:type="fixed"/>
        <w:tblLook w:val="0000"/>
      </w:tblPr>
      <w:tblGrid>
        <w:gridCol w:w="1278"/>
        <w:gridCol w:w="4950"/>
        <w:gridCol w:w="2628"/>
      </w:tblGrid>
      <w:tr w:rsidR="00D16740">
        <w:tc>
          <w:tcPr>
            <w:tcW w:w="1278" w:type="dxa"/>
            <w:tcBorders>
              <w:top w:val="single" w:sz="6" w:space="0" w:color="auto"/>
              <w:left w:val="single" w:sz="6" w:space="0" w:color="auto"/>
              <w:right w:val="single" w:sz="6" w:space="0" w:color="auto"/>
            </w:tcBorders>
          </w:tcPr>
          <w:p w:rsidR="00D16740" w:rsidRDefault="00D16740">
            <w:pPr>
              <w:jc w:val="center"/>
              <w:rPr>
                <w:color w:val="000080"/>
                <w:sz w:val="24"/>
                <w:szCs w:val="24"/>
              </w:rPr>
            </w:pPr>
            <w:r>
              <w:rPr>
                <w:color w:val="000080"/>
                <w:sz w:val="24"/>
                <w:szCs w:val="24"/>
              </w:rPr>
              <w:t>MJESEC</w:t>
            </w:r>
          </w:p>
        </w:tc>
        <w:tc>
          <w:tcPr>
            <w:tcW w:w="4950" w:type="dxa"/>
            <w:tcBorders>
              <w:top w:val="single" w:sz="6" w:space="0" w:color="auto"/>
              <w:left w:val="single" w:sz="6" w:space="0" w:color="auto"/>
              <w:right w:val="single" w:sz="6" w:space="0" w:color="auto"/>
            </w:tcBorders>
          </w:tcPr>
          <w:p w:rsidR="00D16740" w:rsidRDefault="00D16740">
            <w:pPr>
              <w:jc w:val="center"/>
              <w:rPr>
                <w:color w:val="000080"/>
                <w:sz w:val="24"/>
                <w:szCs w:val="24"/>
              </w:rPr>
            </w:pPr>
            <w:r>
              <w:rPr>
                <w:color w:val="000080"/>
                <w:sz w:val="24"/>
                <w:szCs w:val="24"/>
              </w:rPr>
              <w:t>SADRŽAJ RADA</w:t>
            </w:r>
          </w:p>
        </w:tc>
        <w:tc>
          <w:tcPr>
            <w:tcW w:w="2628" w:type="dxa"/>
            <w:tcBorders>
              <w:top w:val="single" w:sz="6" w:space="0" w:color="auto"/>
              <w:left w:val="single" w:sz="6" w:space="0" w:color="auto"/>
              <w:right w:val="single" w:sz="6" w:space="0" w:color="auto"/>
            </w:tcBorders>
          </w:tcPr>
          <w:p w:rsidR="00D16740" w:rsidRDefault="00D16740">
            <w:pPr>
              <w:jc w:val="center"/>
              <w:rPr>
                <w:color w:val="000080"/>
                <w:sz w:val="24"/>
                <w:szCs w:val="24"/>
              </w:rPr>
            </w:pPr>
            <w:r>
              <w:rPr>
                <w:color w:val="000080"/>
                <w:sz w:val="24"/>
                <w:szCs w:val="24"/>
              </w:rPr>
              <w:t>IZVRŠITELJ</w:t>
            </w:r>
          </w:p>
        </w:tc>
      </w:tr>
      <w:tr w:rsidR="00D16740">
        <w:tc>
          <w:tcPr>
            <w:tcW w:w="1278" w:type="dxa"/>
            <w:tcBorders>
              <w:top w:val="single" w:sz="12"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IX</w:t>
            </w:r>
          </w:p>
        </w:tc>
        <w:tc>
          <w:tcPr>
            <w:tcW w:w="4950" w:type="dxa"/>
            <w:tcBorders>
              <w:top w:val="single" w:sz="12" w:space="0" w:color="auto"/>
              <w:left w:val="single" w:sz="6" w:space="0" w:color="auto"/>
              <w:bottom w:val="single" w:sz="6" w:space="0" w:color="auto"/>
              <w:right w:val="single" w:sz="6" w:space="0" w:color="auto"/>
            </w:tcBorders>
          </w:tcPr>
          <w:p w:rsidR="00D16740" w:rsidRDefault="00D16740">
            <w:pPr>
              <w:numPr>
                <w:ilvl w:val="0"/>
                <w:numId w:val="12"/>
              </w:numPr>
              <w:rPr>
                <w:sz w:val="24"/>
                <w:szCs w:val="24"/>
              </w:rPr>
            </w:pPr>
            <w:r>
              <w:rPr>
                <w:sz w:val="24"/>
                <w:szCs w:val="24"/>
              </w:rPr>
              <w:t xml:space="preserve">Organizacija rada u šk. </w:t>
            </w:r>
            <w:r w:rsidR="00246343">
              <w:rPr>
                <w:sz w:val="24"/>
                <w:szCs w:val="24"/>
              </w:rPr>
              <w:t>2015./2016.</w:t>
            </w:r>
            <w:r>
              <w:rPr>
                <w:sz w:val="24"/>
                <w:szCs w:val="24"/>
              </w:rPr>
              <w:t xml:space="preserve">. godini </w:t>
            </w:r>
          </w:p>
          <w:p w:rsidR="00D16740" w:rsidRDefault="00D16740">
            <w:pPr>
              <w:rPr>
                <w:sz w:val="24"/>
                <w:szCs w:val="24"/>
              </w:rPr>
            </w:pPr>
            <w:r>
              <w:rPr>
                <w:sz w:val="24"/>
                <w:szCs w:val="24"/>
              </w:rPr>
              <w:t>(izmjene i dopune)</w:t>
            </w:r>
          </w:p>
          <w:p w:rsidR="00D16740" w:rsidRDefault="00D16740">
            <w:pPr>
              <w:numPr>
                <w:ilvl w:val="0"/>
                <w:numId w:val="13"/>
              </w:numPr>
              <w:rPr>
                <w:sz w:val="24"/>
                <w:szCs w:val="24"/>
              </w:rPr>
            </w:pPr>
            <w:r>
              <w:rPr>
                <w:sz w:val="24"/>
                <w:szCs w:val="24"/>
              </w:rPr>
              <w:t>Informacije</w:t>
            </w:r>
          </w:p>
          <w:p w:rsidR="00D16740" w:rsidRDefault="00D16740" w:rsidP="00D027EF">
            <w:pPr>
              <w:numPr>
                <w:ilvl w:val="0"/>
                <w:numId w:val="33"/>
              </w:numPr>
              <w:rPr>
                <w:sz w:val="24"/>
                <w:szCs w:val="24"/>
              </w:rPr>
            </w:pPr>
            <w:r>
              <w:rPr>
                <w:sz w:val="24"/>
                <w:szCs w:val="24"/>
              </w:rPr>
              <w:t>Usvajanje plana i programa rada škole</w:t>
            </w:r>
          </w:p>
          <w:p w:rsidR="00D16740" w:rsidRDefault="00D16740" w:rsidP="00D027EF">
            <w:pPr>
              <w:numPr>
                <w:ilvl w:val="0"/>
                <w:numId w:val="33"/>
              </w:numPr>
              <w:rPr>
                <w:sz w:val="24"/>
                <w:szCs w:val="24"/>
              </w:rPr>
            </w:pPr>
            <w:r>
              <w:rPr>
                <w:sz w:val="24"/>
                <w:szCs w:val="24"/>
              </w:rPr>
              <w:t>Usvajanje školskoga kurikuluma</w:t>
            </w:r>
          </w:p>
          <w:p w:rsidR="00D16740" w:rsidRDefault="00D16740">
            <w:pPr>
              <w:rPr>
                <w:sz w:val="24"/>
                <w:szCs w:val="24"/>
              </w:rPr>
            </w:pPr>
            <w:r>
              <w:rPr>
                <w:b/>
                <w:bCs/>
                <w:sz w:val="24"/>
                <w:szCs w:val="24"/>
              </w:rPr>
              <w:t>5</w:t>
            </w:r>
            <w:r w:rsidRPr="00B96EB4">
              <w:rPr>
                <w:b/>
                <w:bCs/>
                <w:sz w:val="24"/>
                <w:szCs w:val="24"/>
              </w:rPr>
              <w:t>.</w:t>
            </w:r>
            <w:r>
              <w:rPr>
                <w:sz w:val="24"/>
                <w:szCs w:val="24"/>
              </w:rPr>
              <w:t xml:space="preserve"> Planiranje i programiranje po Hrvatskom obrazovnom standardu</w:t>
            </w:r>
          </w:p>
        </w:tc>
        <w:tc>
          <w:tcPr>
            <w:tcW w:w="2628" w:type="dxa"/>
            <w:tcBorders>
              <w:top w:val="single" w:sz="12"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Ravnatelj</w:t>
            </w:r>
          </w:p>
          <w:p w:rsidR="00D16740" w:rsidRDefault="00D16740">
            <w:pPr>
              <w:rPr>
                <w:sz w:val="24"/>
                <w:szCs w:val="24"/>
              </w:rPr>
            </w:pPr>
          </w:p>
          <w:p w:rsidR="00D16740" w:rsidRDefault="00D16740">
            <w:pPr>
              <w:rPr>
                <w:sz w:val="24"/>
                <w:szCs w:val="24"/>
              </w:rPr>
            </w:pPr>
            <w:r>
              <w:rPr>
                <w:sz w:val="24"/>
                <w:szCs w:val="24"/>
              </w:rPr>
              <w:t>Ravnatelj</w:t>
            </w:r>
          </w:p>
          <w:p w:rsidR="00D16740" w:rsidRDefault="00D16740">
            <w:pPr>
              <w:rPr>
                <w:sz w:val="24"/>
                <w:szCs w:val="24"/>
              </w:rPr>
            </w:pPr>
            <w:r>
              <w:rPr>
                <w:sz w:val="24"/>
                <w:szCs w:val="24"/>
              </w:rPr>
              <w:t xml:space="preserve">Psihologinja </w:t>
            </w:r>
          </w:p>
          <w:p w:rsidR="00D16740" w:rsidRDefault="00D16740">
            <w:pPr>
              <w:rPr>
                <w:sz w:val="24"/>
                <w:szCs w:val="24"/>
              </w:rPr>
            </w:pPr>
            <w:r>
              <w:rPr>
                <w:sz w:val="24"/>
                <w:szCs w:val="24"/>
              </w:rPr>
              <w:t>Učitelji</w:t>
            </w:r>
          </w:p>
          <w:p w:rsidR="00D16740" w:rsidRDefault="00D16740">
            <w:pPr>
              <w:rPr>
                <w:sz w:val="24"/>
                <w:szCs w:val="24"/>
              </w:rPr>
            </w:pPr>
          </w:p>
          <w:p w:rsidR="00D16740" w:rsidRDefault="00D16740">
            <w:pPr>
              <w:rPr>
                <w:sz w:val="24"/>
                <w:szCs w:val="24"/>
              </w:rPr>
            </w:pPr>
          </w:p>
        </w:tc>
      </w:tr>
      <w:tr w:rsidR="00D16740">
        <w:tc>
          <w:tcPr>
            <w:tcW w:w="1278"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X</w:t>
            </w:r>
          </w:p>
        </w:tc>
        <w:tc>
          <w:tcPr>
            <w:tcW w:w="4950"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1. Dani zahvalnosti za plodove zemlje</w:t>
            </w:r>
          </w:p>
          <w:p w:rsidR="008A2155" w:rsidRDefault="008A2155">
            <w:pPr>
              <w:rPr>
                <w:sz w:val="24"/>
                <w:szCs w:val="24"/>
              </w:rPr>
            </w:pPr>
            <w:r>
              <w:rPr>
                <w:sz w:val="24"/>
                <w:szCs w:val="24"/>
              </w:rPr>
              <w:t>2. Vježba evakuacije u slučaju opasnosti</w:t>
            </w:r>
          </w:p>
        </w:tc>
        <w:tc>
          <w:tcPr>
            <w:tcW w:w="2628"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Učiteljsko vijeće</w:t>
            </w:r>
          </w:p>
          <w:p w:rsidR="008A2155" w:rsidRDefault="008A2155">
            <w:pPr>
              <w:rPr>
                <w:sz w:val="24"/>
                <w:szCs w:val="24"/>
              </w:rPr>
            </w:pPr>
            <w:r>
              <w:rPr>
                <w:sz w:val="24"/>
                <w:szCs w:val="24"/>
              </w:rPr>
              <w:t xml:space="preserve">Svi zaposlenici i djeca </w:t>
            </w:r>
          </w:p>
        </w:tc>
      </w:tr>
      <w:tr w:rsidR="00D16740">
        <w:tc>
          <w:tcPr>
            <w:tcW w:w="1278"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XI</w:t>
            </w:r>
          </w:p>
        </w:tc>
        <w:tc>
          <w:tcPr>
            <w:tcW w:w="4950"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1. Informacije i aktivnosti u narednom mjesecu                         Sv. Nikola i Božić</w:t>
            </w:r>
          </w:p>
        </w:tc>
        <w:tc>
          <w:tcPr>
            <w:tcW w:w="2628"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Učiteljsko vijeće i učenici</w:t>
            </w:r>
          </w:p>
        </w:tc>
      </w:tr>
      <w:tr w:rsidR="00D16740">
        <w:tc>
          <w:tcPr>
            <w:tcW w:w="1278"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XII</w:t>
            </w:r>
          </w:p>
        </w:tc>
        <w:tc>
          <w:tcPr>
            <w:tcW w:w="4950" w:type="dxa"/>
            <w:tcBorders>
              <w:top w:val="single" w:sz="6" w:space="0" w:color="auto"/>
              <w:left w:val="single" w:sz="6" w:space="0" w:color="auto"/>
              <w:bottom w:val="single" w:sz="6" w:space="0" w:color="auto"/>
              <w:right w:val="single" w:sz="6" w:space="0" w:color="auto"/>
            </w:tcBorders>
          </w:tcPr>
          <w:p w:rsidR="00D16740" w:rsidRDefault="00D16740">
            <w:pPr>
              <w:numPr>
                <w:ilvl w:val="0"/>
                <w:numId w:val="14"/>
              </w:numPr>
              <w:rPr>
                <w:sz w:val="24"/>
                <w:szCs w:val="24"/>
              </w:rPr>
            </w:pPr>
            <w:r>
              <w:rPr>
                <w:sz w:val="24"/>
                <w:szCs w:val="24"/>
              </w:rPr>
              <w:t>Analiza rada na kraju I. polugodišta</w:t>
            </w:r>
          </w:p>
          <w:p w:rsidR="00D16740" w:rsidRDefault="00D16740">
            <w:pPr>
              <w:numPr>
                <w:ilvl w:val="0"/>
                <w:numId w:val="14"/>
              </w:numPr>
              <w:rPr>
                <w:sz w:val="24"/>
                <w:szCs w:val="24"/>
              </w:rPr>
            </w:pPr>
            <w:r>
              <w:rPr>
                <w:sz w:val="24"/>
                <w:szCs w:val="24"/>
              </w:rPr>
              <w:t>Prijedlog mjera za unapređenje rada</w:t>
            </w:r>
          </w:p>
        </w:tc>
        <w:tc>
          <w:tcPr>
            <w:tcW w:w="2628"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Ravnatelj</w:t>
            </w:r>
          </w:p>
          <w:p w:rsidR="00D16740" w:rsidRDefault="00D16740">
            <w:pPr>
              <w:rPr>
                <w:sz w:val="24"/>
                <w:szCs w:val="24"/>
              </w:rPr>
            </w:pPr>
            <w:r>
              <w:rPr>
                <w:sz w:val="24"/>
                <w:szCs w:val="24"/>
              </w:rPr>
              <w:t>Psiholog</w:t>
            </w:r>
          </w:p>
        </w:tc>
      </w:tr>
      <w:tr w:rsidR="00D16740">
        <w:tc>
          <w:tcPr>
            <w:tcW w:w="1278"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II</w:t>
            </w:r>
          </w:p>
        </w:tc>
        <w:tc>
          <w:tcPr>
            <w:tcW w:w="4950" w:type="dxa"/>
            <w:tcBorders>
              <w:top w:val="single" w:sz="6" w:space="0" w:color="auto"/>
              <w:left w:val="single" w:sz="6" w:space="0" w:color="auto"/>
              <w:bottom w:val="single" w:sz="6" w:space="0" w:color="auto"/>
              <w:right w:val="single" w:sz="6" w:space="0" w:color="auto"/>
            </w:tcBorders>
            <w:vAlign w:val="center"/>
          </w:tcPr>
          <w:p w:rsidR="00D16740" w:rsidRDefault="00D16740">
            <w:pPr>
              <w:rPr>
                <w:sz w:val="24"/>
                <w:szCs w:val="24"/>
              </w:rPr>
            </w:pPr>
            <w:r>
              <w:rPr>
                <w:sz w:val="24"/>
                <w:szCs w:val="24"/>
              </w:rPr>
              <w:t>1.Tekuća problematika</w:t>
            </w:r>
          </w:p>
        </w:tc>
        <w:tc>
          <w:tcPr>
            <w:tcW w:w="2628"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Ravnatelj</w:t>
            </w:r>
          </w:p>
        </w:tc>
      </w:tr>
      <w:tr w:rsidR="00D16740">
        <w:tc>
          <w:tcPr>
            <w:tcW w:w="1278"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IV</w:t>
            </w:r>
          </w:p>
        </w:tc>
        <w:tc>
          <w:tcPr>
            <w:tcW w:w="4950" w:type="dxa"/>
            <w:tcBorders>
              <w:top w:val="single" w:sz="6" w:space="0" w:color="auto"/>
              <w:left w:val="single" w:sz="6" w:space="0" w:color="auto"/>
              <w:bottom w:val="single" w:sz="6" w:space="0" w:color="auto"/>
              <w:right w:val="single" w:sz="6" w:space="0" w:color="auto"/>
            </w:tcBorders>
          </w:tcPr>
          <w:p w:rsidR="00D16740" w:rsidRDefault="00D16740">
            <w:pPr>
              <w:numPr>
                <w:ilvl w:val="0"/>
                <w:numId w:val="15"/>
              </w:numPr>
              <w:rPr>
                <w:sz w:val="24"/>
                <w:szCs w:val="24"/>
              </w:rPr>
            </w:pPr>
            <w:r>
              <w:rPr>
                <w:sz w:val="24"/>
                <w:szCs w:val="24"/>
              </w:rPr>
              <w:t>Analiza rada u 1. dijelu  II. polugodišta</w:t>
            </w:r>
          </w:p>
          <w:p w:rsidR="00D16740" w:rsidRDefault="00D16740">
            <w:pPr>
              <w:numPr>
                <w:ilvl w:val="0"/>
                <w:numId w:val="15"/>
              </w:numPr>
              <w:rPr>
                <w:sz w:val="24"/>
                <w:szCs w:val="24"/>
              </w:rPr>
            </w:pPr>
            <w:r>
              <w:rPr>
                <w:sz w:val="24"/>
                <w:szCs w:val="24"/>
              </w:rPr>
              <w:t>Prijedlog mjera za unapređenje rada učenika</w:t>
            </w:r>
          </w:p>
          <w:p w:rsidR="00D16740" w:rsidRDefault="00D16740">
            <w:pPr>
              <w:numPr>
                <w:ilvl w:val="0"/>
                <w:numId w:val="15"/>
              </w:numPr>
              <w:rPr>
                <w:sz w:val="24"/>
                <w:szCs w:val="24"/>
              </w:rPr>
            </w:pPr>
            <w:r>
              <w:rPr>
                <w:sz w:val="24"/>
                <w:szCs w:val="24"/>
              </w:rPr>
              <w:t>Informacije</w:t>
            </w:r>
          </w:p>
        </w:tc>
        <w:tc>
          <w:tcPr>
            <w:tcW w:w="2628"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Ravnatelj</w:t>
            </w:r>
          </w:p>
          <w:p w:rsidR="00D16740" w:rsidRDefault="00D16740">
            <w:pPr>
              <w:rPr>
                <w:sz w:val="24"/>
                <w:szCs w:val="24"/>
              </w:rPr>
            </w:pPr>
            <w:r>
              <w:rPr>
                <w:sz w:val="24"/>
                <w:szCs w:val="24"/>
              </w:rPr>
              <w:t>Psiholog</w:t>
            </w:r>
          </w:p>
        </w:tc>
      </w:tr>
      <w:tr w:rsidR="00D16740">
        <w:tc>
          <w:tcPr>
            <w:tcW w:w="1278"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V</w:t>
            </w:r>
          </w:p>
        </w:tc>
        <w:tc>
          <w:tcPr>
            <w:tcW w:w="4950" w:type="dxa"/>
            <w:tcBorders>
              <w:top w:val="single" w:sz="6" w:space="0" w:color="auto"/>
              <w:left w:val="single" w:sz="6" w:space="0" w:color="auto"/>
              <w:bottom w:val="single" w:sz="6" w:space="0" w:color="auto"/>
              <w:right w:val="single" w:sz="6" w:space="0" w:color="auto"/>
            </w:tcBorders>
          </w:tcPr>
          <w:p w:rsidR="00D16740" w:rsidRDefault="00D16740" w:rsidP="008D2B4E">
            <w:pPr>
              <w:rPr>
                <w:sz w:val="24"/>
                <w:szCs w:val="24"/>
              </w:rPr>
            </w:pPr>
            <w:r>
              <w:rPr>
                <w:sz w:val="24"/>
                <w:szCs w:val="24"/>
              </w:rPr>
              <w:t>1.Tekuća problematika</w:t>
            </w:r>
          </w:p>
          <w:p w:rsidR="00D16740" w:rsidRDefault="004F2E9F" w:rsidP="008D2B4E">
            <w:pPr>
              <w:rPr>
                <w:sz w:val="24"/>
                <w:szCs w:val="24"/>
              </w:rPr>
            </w:pPr>
            <w:r>
              <w:rPr>
                <w:sz w:val="24"/>
                <w:szCs w:val="24"/>
              </w:rPr>
              <w:t>2. Borba protiv ovisnosti i spr</w:t>
            </w:r>
            <w:r w:rsidR="00D16740">
              <w:rPr>
                <w:sz w:val="24"/>
                <w:szCs w:val="24"/>
              </w:rPr>
              <w:t>ječavanje svih vrsta ovisnosti, nasilja itd.</w:t>
            </w:r>
          </w:p>
        </w:tc>
        <w:tc>
          <w:tcPr>
            <w:tcW w:w="2628"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Psiholog</w:t>
            </w:r>
          </w:p>
          <w:p w:rsidR="00D16740" w:rsidRDefault="00D16740">
            <w:pPr>
              <w:rPr>
                <w:sz w:val="24"/>
                <w:szCs w:val="24"/>
              </w:rPr>
            </w:pPr>
            <w:r>
              <w:rPr>
                <w:sz w:val="24"/>
                <w:szCs w:val="24"/>
              </w:rPr>
              <w:t>Koordinator</w:t>
            </w:r>
          </w:p>
          <w:p w:rsidR="00D16740" w:rsidRDefault="00D16740">
            <w:pPr>
              <w:rPr>
                <w:sz w:val="24"/>
                <w:szCs w:val="24"/>
              </w:rPr>
            </w:pPr>
            <w:r>
              <w:rPr>
                <w:sz w:val="24"/>
                <w:szCs w:val="24"/>
              </w:rPr>
              <w:t>Ravnatelj</w:t>
            </w:r>
          </w:p>
        </w:tc>
      </w:tr>
      <w:tr w:rsidR="00D16740">
        <w:tc>
          <w:tcPr>
            <w:tcW w:w="1278"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VI</w:t>
            </w:r>
          </w:p>
        </w:tc>
        <w:tc>
          <w:tcPr>
            <w:tcW w:w="4950" w:type="dxa"/>
            <w:tcBorders>
              <w:top w:val="single" w:sz="6" w:space="0" w:color="auto"/>
              <w:left w:val="single" w:sz="6" w:space="0" w:color="auto"/>
              <w:bottom w:val="single" w:sz="6" w:space="0" w:color="auto"/>
              <w:right w:val="single" w:sz="6" w:space="0" w:color="auto"/>
            </w:tcBorders>
          </w:tcPr>
          <w:p w:rsidR="00D16740" w:rsidRDefault="00D16740">
            <w:pPr>
              <w:numPr>
                <w:ilvl w:val="0"/>
                <w:numId w:val="16"/>
              </w:numPr>
              <w:rPr>
                <w:sz w:val="24"/>
                <w:szCs w:val="24"/>
              </w:rPr>
            </w:pPr>
            <w:r>
              <w:rPr>
                <w:sz w:val="24"/>
                <w:szCs w:val="24"/>
              </w:rPr>
              <w:t>Priprema za izradu izvješća na kraju šk.</w:t>
            </w:r>
            <w:r w:rsidR="004F2E9F">
              <w:rPr>
                <w:sz w:val="24"/>
                <w:szCs w:val="24"/>
              </w:rPr>
              <w:t xml:space="preserve"> </w:t>
            </w:r>
            <w:r>
              <w:rPr>
                <w:sz w:val="24"/>
                <w:szCs w:val="24"/>
              </w:rPr>
              <w:t>god.</w:t>
            </w:r>
          </w:p>
          <w:p w:rsidR="00D16740" w:rsidRDefault="00D16740">
            <w:pPr>
              <w:numPr>
                <w:ilvl w:val="0"/>
                <w:numId w:val="16"/>
              </w:numPr>
              <w:rPr>
                <w:sz w:val="24"/>
                <w:szCs w:val="24"/>
              </w:rPr>
            </w:pPr>
            <w:r>
              <w:rPr>
                <w:sz w:val="24"/>
                <w:szCs w:val="24"/>
              </w:rPr>
              <w:t>Osnovne postavke plana za iduću šk.</w:t>
            </w:r>
            <w:r w:rsidR="004F2E9F">
              <w:rPr>
                <w:sz w:val="24"/>
                <w:szCs w:val="24"/>
              </w:rPr>
              <w:t xml:space="preserve"> </w:t>
            </w:r>
            <w:r>
              <w:rPr>
                <w:sz w:val="24"/>
                <w:szCs w:val="24"/>
              </w:rPr>
              <w:t>god.</w:t>
            </w:r>
          </w:p>
          <w:p w:rsidR="00D16740" w:rsidRDefault="00D16740">
            <w:pPr>
              <w:numPr>
                <w:ilvl w:val="0"/>
                <w:numId w:val="16"/>
              </w:numPr>
              <w:rPr>
                <w:sz w:val="24"/>
                <w:szCs w:val="24"/>
              </w:rPr>
            </w:pPr>
            <w:r>
              <w:rPr>
                <w:sz w:val="24"/>
                <w:szCs w:val="24"/>
              </w:rPr>
              <w:t xml:space="preserve">Uspjeh učenika na kraju šk. </w:t>
            </w:r>
            <w:r w:rsidR="00246343">
              <w:rPr>
                <w:sz w:val="24"/>
                <w:szCs w:val="24"/>
              </w:rPr>
              <w:t>2015./2016.</w:t>
            </w:r>
            <w:r>
              <w:rPr>
                <w:sz w:val="24"/>
                <w:szCs w:val="24"/>
              </w:rPr>
              <w:t xml:space="preserve"> god.</w:t>
            </w:r>
          </w:p>
          <w:p w:rsidR="00D16740" w:rsidRDefault="00D16740" w:rsidP="008A2155">
            <w:pPr>
              <w:numPr>
                <w:ilvl w:val="0"/>
                <w:numId w:val="16"/>
              </w:numPr>
              <w:rPr>
                <w:sz w:val="24"/>
                <w:szCs w:val="24"/>
              </w:rPr>
            </w:pPr>
            <w:r>
              <w:rPr>
                <w:sz w:val="24"/>
                <w:szCs w:val="24"/>
              </w:rPr>
              <w:t xml:space="preserve">Upućivanje učenika na </w:t>
            </w:r>
            <w:r w:rsidR="008A2155">
              <w:rPr>
                <w:sz w:val="24"/>
                <w:szCs w:val="24"/>
              </w:rPr>
              <w:t>dopunsku nastavu</w:t>
            </w:r>
            <w:r>
              <w:rPr>
                <w:sz w:val="24"/>
                <w:szCs w:val="24"/>
              </w:rPr>
              <w:t xml:space="preserve"> i ponavljanje razreda i izvješće sa istih.</w:t>
            </w:r>
          </w:p>
        </w:tc>
        <w:tc>
          <w:tcPr>
            <w:tcW w:w="2628"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Ravnatelj</w:t>
            </w:r>
          </w:p>
          <w:p w:rsidR="00D16740" w:rsidRDefault="00D16740">
            <w:pPr>
              <w:rPr>
                <w:sz w:val="24"/>
                <w:szCs w:val="24"/>
              </w:rPr>
            </w:pPr>
            <w:r>
              <w:rPr>
                <w:sz w:val="24"/>
                <w:szCs w:val="24"/>
              </w:rPr>
              <w:t>Psiholog</w:t>
            </w:r>
          </w:p>
          <w:p w:rsidR="00D16740" w:rsidRDefault="00D16740">
            <w:pPr>
              <w:rPr>
                <w:sz w:val="24"/>
                <w:szCs w:val="24"/>
              </w:rPr>
            </w:pPr>
          </w:p>
          <w:p w:rsidR="00D16740" w:rsidRDefault="00D16740">
            <w:pPr>
              <w:rPr>
                <w:sz w:val="24"/>
                <w:szCs w:val="24"/>
              </w:rPr>
            </w:pPr>
          </w:p>
          <w:p w:rsidR="00D16740" w:rsidRDefault="00D16740">
            <w:pPr>
              <w:rPr>
                <w:sz w:val="24"/>
                <w:szCs w:val="24"/>
              </w:rPr>
            </w:pPr>
            <w:r>
              <w:rPr>
                <w:sz w:val="24"/>
                <w:szCs w:val="24"/>
              </w:rPr>
              <w:t>Ravnatelj</w:t>
            </w:r>
          </w:p>
          <w:p w:rsidR="00D16740" w:rsidRDefault="00D16740">
            <w:pPr>
              <w:rPr>
                <w:sz w:val="24"/>
                <w:szCs w:val="24"/>
              </w:rPr>
            </w:pPr>
            <w:r>
              <w:rPr>
                <w:sz w:val="24"/>
                <w:szCs w:val="24"/>
              </w:rPr>
              <w:t>Psiholog</w:t>
            </w:r>
          </w:p>
        </w:tc>
      </w:tr>
      <w:tr w:rsidR="00D16740">
        <w:tc>
          <w:tcPr>
            <w:tcW w:w="1278"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VIII</w:t>
            </w:r>
          </w:p>
        </w:tc>
        <w:tc>
          <w:tcPr>
            <w:tcW w:w="4950"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1.Organizacija rada, razrednički poslovi, popravni ispiti, poslovi i zadaci učitelja i stručnih suradnika i ostalog osoblja za početku</w:t>
            </w:r>
          </w:p>
          <w:p w:rsidR="00D16740" w:rsidRDefault="00D16740">
            <w:pPr>
              <w:rPr>
                <w:sz w:val="24"/>
                <w:szCs w:val="24"/>
              </w:rPr>
            </w:pPr>
            <w:r>
              <w:rPr>
                <w:sz w:val="24"/>
                <w:szCs w:val="24"/>
              </w:rPr>
              <w:t xml:space="preserve">   školske </w:t>
            </w:r>
            <w:r w:rsidR="00DF558F">
              <w:rPr>
                <w:sz w:val="24"/>
                <w:szCs w:val="24"/>
              </w:rPr>
              <w:t>201</w:t>
            </w:r>
            <w:r w:rsidR="008A2155">
              <w:rPr>
                <w:sz w:val="24"/>
                <w:szCs w:val="24"/>
              </w:rPr>
              <w:t>6./2017</w:t>
            </w:r>
            <w:r w:rsidR="00DF558F">
              <w:rPr>
                <w:sz w:val="24"/>
                <w:szCs w:val="24"/>
              </w:rPr>
              <w:t>.</w:t>
            </w:r>
            <w:r>
              <w:rPr>
                <w:sz w:val="24"/>
                <w:szCs w:val="24"/>
              </w:rPr>
              <w:t xml:space="preserve"> godine</w:t>
            </w:r>
          </w:p>
          <w:p w:rsidR="00D16740" w:rsidRDefault="00D16740">
            <w:pPr>
              <w:numPr>
                <w:ilvl w:val="0"/>
                <w:numId w:val="17"/>
              </w:numPr>
              <w:rPr>
                <w:sz w:val="24"/>
                <w:szCs w:val="24"/>
              </w:rPr>
            </w:pPr>
            <w:r>
              <w:rPr>
                <w:sz w:val="24"/>
                <w:szCs w:val="24"/>
              </w:rPr>
              <w:t>Izvješće s popravnih ispita</w:t>
            </w:r>
          </w:p>
          <w:p w:rsidR="00D16740" w:rsidRDefault="00D16740" w:rsidP="00044A51">
            <w:pPr>
              <w:ind w:left="283" w:hanging="283"/>
              <w:rPr>
                <w:sz w:val="24"/>
                <w:szCs w:val="24"/>
              </w:rPr>
            </w:pPr>
            <w:r>
              <w:rPr>
                <w:sz w:val="24"/>
                <w:szCs w:val="24"/>
              </w:rPr>
              <w:t xml:space="preserve">Priprema za izradu plana i programa </w:t>
            </w:r>
            <w:r w:rsidR="004F2E9F">
              <w:rPr>
                <w:sz w:val="24"/>
                <w:szCs w:val="24"/>
              </w:rPr>
              <w:t xml:space="preserve">rada škole u </w:t>
            </w:r>
            <w:r>
              <w:rPr>
                <w:sz w:val="24"/>
                <w:szCs w:val="24"/>
              </w:rPr>
              <w:t xml:space="preserve">školskoj  </w:t>
            </w:r>
            <w:r w:rsidR="00DF558F">
              <w:rPr>
                <w:sz w:val="24"/>
                <w:szCs w:val="24"/>
              </w:rPr>
              <w:t>201</w:t>
            </w:r>
            <w:r w:rsidR="008A2155">
              <w:rPr>
                <w:sz w:val="24"/>
                <w:szCs w:val="24"/>
              </w:rPr>
              <w:t>6</w:t>
            </w:r>
            <w:r w:rsidR="00DF558F">
              <w:rPr>
                <w:sz w:val="24"/>
                <w:szCs w:val="24"/>
              </w:rPr>
              <w:t>./201</w:t>
            </w:r>
            <w:r w:rsidR="008A2155">
              <w:rPr>
                <w:sz w:val="24"/>
                <w:szCs w:val="24"/>
              </w:rPr>
              <w:t>7</w:t>
            </w:r>
            <w:r w:rsidR="00DF558F">
              <w:rPr>
                <w:sz w:val="24"/>
                <w:szCs w:val="24"/>
              </w:rPr>
              <w:t>.</w:t>
            </w:r>
            <w:r>
              <w:rPr>
                <w:sz w:val="24"/>
                <w:szCs w:val="24"/>
              </w:rPr>
              <w:t xml:space="preserve"> godini</w:t>
            </w:r>
          </w:p>
          <w:p w:rsidR="00D16740" w:rsidRDefault="00D16740" w:rsidP="00044A51">
            <w:pPr>
              <w:ind w:left="283" w:hanging="283"/>
              <w:rPr>
                <w:sz w:val="24"/>
                <w:szCs w:val="24"/>
              </w:rPr>
            </w:pPr>
            <w:r>
              <w:rPr>
                <w:sz w:val="24"/>
                <w:szCs w:val="24"/>
              </w:rPr>
              <w:t>Tekuća problematika</w:t>
            </w:r>
          </w:p>
        </w:tc>
        <w:tc>
          <w:tcPr>
            <w:tcW w:w="2628"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Ravnatelj</w:t>
            </w:r>
          </w:p>
          <w:p w:rsidR="00D16740" w:rsidRDefault="00D16740">
            <w:pPr>
              <w:rPr>
                <w:sz w:val="24"/>
                <w:szCs w:val="24"/>
              </w:rPr>
            </w:pPr>
            <w:r>
              <w:rPr>
                <w:sz w:val="24"/>
                <w:szCs w:val="24"/>
              </w:rPr>
              <w:t>Psiholog</w:t>
            </w:r>
          </w:p>
          <w:p w:rsidR="00D16740" w:rsidRDefault="00D16740">
            <w:pPr>
              <w:rPr>
                <w:sz w:val="24"/>
                <w:szCs w:val="24"/>
              </w:rPr>
            </w:pPr>
            <w:r>
              <w:rPr>
                <w:sz w:val="24"/>
                <w:szCs w:val="24"/>
              </w:rPr>
              <w:t>Učitelji</w:t>
            </w:r>
          </w:p>
          <w:p w:rsidR="00D16740" w:rsidRDefault="00D16740">
            <w:pPr>
              <w:rPr>
                <w:sz w:val="24"/>
                <w:szCs w:val="24"/>
              </w:rPr>
            </w:pPr>
            <w:r>
              <w:rPr>
                <w:sz w:val="24"/>
                <w:szCs w:val="24"/>
              </w:rPr>
              <w:t>Komisija</w:t>
            </w:r>
          </w:p>
        </w:tc>
      </w:tr>
    </w:tbl>
    <w:p w:rsidR="00D16740" w:rsidRDefault="00D16740">
      <w:pPr>
        <w:rPr>
          <w:sz w:val="24"/>
          <w:szCs w:val="24"/>
        </w:rPr>
      </w:pPr>
    </w:p>
    <w:p w:rsidR="00D16740" w:rsidRDefault="00D16740">
      <w:pPr>
        <w:pStyle w:val="Tijeloteksta2"/>
        <w:rPr>
          <w:lang w:val="hr-HR"/>
        </w:rPr>
      </w:pPr>
      <w:r>
        <w:rPr>
          <w:lang w:val="hr-HR"/>
        </w:rPr>
        <w:lastRenderedPageBreak/>
        <w:tab/>
      </w:r>
      <w:r>
        <w:t>Napomena</w:t>
      </w:r>
      <w:r>
        <w:rPr>
          <w:lang w:val="hr-HR"/>
        </w:rPr>
        <w:t xml:space="preserve">: </w:t>
      </w:r>
      <w:r>
        <w:t>Plan</w:t>
      </w:r>
      <w:r>
        <w:rPr>
          <w:lang w:val="hr-HR"/>
        </w:rPr>
        <w:t xml:space="preserve"> </w:t>
      </w:r>
      <w:r>
        <w:t>rada</w:t>
      </w:r>
      <w:r>
        <w:rPr>
          <w:lang w:val="hr-HR"/>
        </w:rPr>
        <w:t xml:space="preserve"> </w:t>
      </w:r>
      <w:r>
        <w:t>sjednica</w:t>
      </w:r>
      <w:r>
        <w:rPr>
          <w:lang w:val="hr-HR"/>
        </w:rPr>
        <w:t xml:space="preserve"> </w:t>
      </w:r>
      <w:r>
        <w:t>U</w:t>
      </w:r>
      <w:r>
        <w:rPr>
          <w:lang w:val="hr-HR"/>
        </w:rPr>
        <w:t>č</w:t>
      </w:r>
      <w:r>
        <w:t>iteljskog</w:t>
      </w:r>
      <w:r>
        <w:rPr>
          <w:lang w:val="hr-HR"/>
        </w:rPr>
        <w:t xml:space="preserve"> </w:t>
      </w:r>
      <w:r>
        <w:t>zbora</w:t>
      </w:r>
      <w:r>
        <w:rPr>
          <w:lang w:val="hr-HR"/>
        </w:rPr>
        <w:t xml:space="preserve"> </w:t>
      </w:r>
      <w:r>
        <w:t>nadopunjavat</w:t>
      </w:r>
      <w:r>
        <w:rPr>
          <w:lang w:val="hr-HR"/>
        </w:rPr>
        <w:t xml:space="preserve"> ć</w:t>
      </w:r>
      <w:r>
        <w:t>emo</w:t>
      </w:r>
      <w:r>
        <w:rPr>
          <w:lang w:val="hr-HR"/>
        </w:rPr>
        <w:t xml:space="preserve"> </w:t>
      </w:r>
      <w:r>
        <w:t>tijekom</w:t>
      </w:r>
      <w:r>
        <w:rPr>
          <w:lang w:val="hr-HR"/>
        </w:rPr>
        <w:t xml:space="preserve"> š</w:t>
      </w:r>
      <w:r>
        <w:t>kolske</w:t>
      </w:r>
      <w:r w:rsidRPr="00722B7E">
        <w:rPr>
          <w:lang w:val="hr-HR"/>
        </w:rPr>
        <w:t xml:space="preserve"> </w:t>
      </w:r>
      <w:r>
        <w:t>godine</w:t>
      </w:r>
      <w:r>
        <w:rPr>
          <w:lang w:val="hr-HR"/>
        </w:rPr>
        <w:t xml:space="preserve">. </w:t>
      </w:r>
      <w:r>
        <w:t>Mogu</w:t>
      </w:r>
      <w:r>
        <w:rPr>
          <w:lang w:val="hr-HR"/>
        </w:rPr>
        <w:t>ć</w:t>
      </w:r>
      <w:r>
        <w:t>a</w:t>
      </w:r>
      <w:r>
        <w:rPr>
          <w:lang w:val="hr-HR"/>
        </w:rPr>
        <w:t xml:space="preserve"> </w:t>
      </w:r>
      <w:r>
        <w:t>su</w:t>
      </w:r>
      <w:r>
        <w:rPr>
          <w:lang w:val="hr-HR"/>
        </w:rPr>
        <w:t xml:space="preserve"> </w:t>
      </w:r>
      <w:r>
        <w:t>odstupanja</w:t>
      </w:r>
      <w:r>
        <w:rPr>
          <w:lang w:val="hr-HR"/>
        </w:rPr>
        <w:t xml:space="preserve"> </w:t>
      </w:r>
      <w:r>
        <w:t>od</w:t>
      </w:r>
      <w:r>
        <w:rPr>
          <w:lang w:val="hr-HR"/>
        </w:rPr>
        <w:t xml:space="preserve"> </w:t>
      </w:r>
      <w:r>
        <w:t>planiranog</w:t>
      </w:r>
      <w:r>
        <w:rPr>
          <w:lang w:val="hr-HR"/>
        </w:rPr>
        <w:t xml:space="preserve"> </w:t>
      </w:r>
      <w:r>
        <w:t>datuma</w:t>
      </w:r>
      <w:r>
        <w:rPr>
          <w:lang w:val="hr-HR"/>
        </w:rPr>
        <w:t>.</w:t>
      </w:r>
    </w:p>
    <w:p w:rsidR="00D16740" w:rsidRDefault="00D16740">
      <w:pPr>
        <w:numPr>
          <w:ilvl w:val="0"/>
          <w:numId w:val="18"/>
        </w:numPr>
        <w:rPr>
          <w:b/>
          <w:bCs/>
          <w:color w:val="000000"/>
          <w:sz w:val="24"/>
          <w:szCs w:val="24"/>
        </w:rPr>
      </w:pPr>
      <w:r>
        <w:rPr>
          <w:b/>
          <w:bCs/>
          <w:color w:val="000000"/>
          <w:sz w:val="24"/>
          <w:szCs w:val="24"/>
        </w:rPr>
        <w:t>PLAN RADA RAZREDNIH VIJEĆA</w:t>
      </w:r>
    </w:p>
    <w:p w:rsidR="00D16740" w:rsidRDefault="00D16740">
      <w:pPr>
        <w:ind w:left="720"/>
        <w:rPr>
          <w:b/>
          <w:bCs/>
          <w:color w:val="000000"/>
          <w:sz w:val="24"/>
          <w:szCs w:val="24"/>
        </w:rPr>
      </w:pPr>
    </w:p>
    <w:p w:rsidR="00D16740" w:rsidRDefault="00D16740">
      <w:pPr>
        <w:ind w:left="720"/>
        <w:rPr>
          <w:color w:val="000000"/>
          <w:sz w:val="24"/>
          <w:szCs w:val="24"/>
        </w:rPr>
      </w:pPr>
      <w:r>
        <w:rPr>
          <w:color w:val="000000"/>
          <w:sz w:val="24"/>
          <w:szCs w:val="24"/>
        </w:rPr>
        <w:tab/>
        <w:t xml:space="preserve">Sjednice razrednih vijeća održavat će se prema potrebi i </w:t>
      </w:r>
    </w:p>
    <w:p w:rsidR="00D16740" w:rsidRDefault="00D16740">
      <w:pPr>
        <w:ind w:left="720"/>
        <w:rPr>
          <w:color w:val="000000"/>
          <w:sz w:val="24"/>
          <w:szCs w:val="24"/>
        </w:rPr>
      </w:pPr>
      <w:r>
        <w:rPr>
          <w:color w:val="000000"/>
          <w:sz w:val="24"/>
          <w:szCs w:val="24"/>
        </w:rPr>
        <w:tab/>
        <w:t>tijekom školske godine.</w:t>
      </w:r>
    </w:p>
    <w:p w:rsidR="00D16740" w:rsidRPr="009530B8" w:rsidRDefault="00D16740">
      <w:pPr>
        <w:ind w:left="720"/>
        <w:rPr>
          <w:color w:val="000000"/>
        </w:rPr>
      </w:pPr>
    </w:p>
    <w:p w:rsidR="00D16740" w:rsidRDefault="00D16740">
      <w:pPr>
        <w:rPr>
          <w:color w:val="000000"/>
          <w:sz w:val="24"/>
          <w:szCs w:val="24"/>
        </w:rPr>
      </w:pPr>
      <w:r>
        <w:rPr>
          <w:color w:val="000000"/>
          <w:sz w:val="24"/>
          <w:szCs w:val="24"/>
        </w:rPr>
        <w:t>Sadržaj rada:</w:t>
      </w:r>
    </w:p>
    <w:p w:rsidR="00D16740" w:rsidRDefault="00D16740">
      <w:pPr>
        <w:numPr>
          <w:ilvl w:val="0"/>
          <w:numId w:val="19"/>
        </w:numPr>
        <w:rPr>
          <w:color w:val="000000"/>
          <w:sz w:val="24"/>
          <w:szCs w:val="24"/>
        </w:rPr>
      </w:pPr>
      <w:r>
        <w:rPr>
          <w:color w:val="000000"/>
          <w:sz w:val="24"/>
          <w:szCs w:val="24"/>
        </w:rPr>
        <w:t>Na prvoj sjednici razrednih vijeća petih razreda, učitelji razredne nastave koji su vodili učenike od I-IV razreda izvršit će prijenos informacija za svakog učenika, a napose za učenike s prilagođenim programima.</w:t>
      </w:r>
    </w:p>
    <w:p w:rsidR="00D16740" w:rsidRDefault="00D16740">
      <w:pPr>
        <w:numPr>
          <w:ilvl w:val="0"/>
          <w:numId w:val="19"/>
        </w:numPr>
        <w:rPr>
          <w:sz w:val="24"/>
          <w:szCs w:val="24"/>
        </w:rPr>
      </w:pPr>
      <w:r>
        <w:rPr>
          <w:color w:val="000000"/>
          <w:sz w:val="24"/>
          <w:szCs w:val="24"/>
        </w:rPr>
        <w:t>Izvješće stručno-razvojne službe o ostvarenim zadacima iz prošlog perioda (rad sa roditeljima i učenicima) - analiza i uvod.</w:t>
      </w:r>
    </w:p>
    <w:p w:rsidR="00D16740" w:rsidRDefault="00D16740">
      <w:pPr>
        <w:numPr>
          <w:ilvl w:val="0"/>
          <w:numId w:val="19"/>
        </w:numPr>
        <w:rPr>
          <w:sz w:val="24"/>
          <w:szCs w:val="24"/>
        </w:rPr>
      </w:pPr>
      <w:r>
        <w:rPr>
          <w:color w:val="000000"/>
          <w:sz w:val="24"/>
          <w:szCs w:val="24"/>
        </w:rPr>
        <w:t>Utvrđivanje nazočnosti članova Razrednog vijeća.</w:t>
      </w:r>
    </w:p>
    <w:p w:rsidR="00D16740" w:rsidRDefault="00D16740">
      <w:pPr>
        <w:numPr>
          <w:ilvl w:val="0"/>
          <w:numId w:val="19"/>
        </w:numPr>
        <w:rPr>
          <w:sz w:val="24"/>
          <w:szCs w:val="24"/>
        </w:rPr>
      </w:pPr>
      <w:r>
        <w:rPr>
          <w:color w:val="000000"/>
          <w:sz w:val="24"/>
          <w:szCs w:val="24"/>
        </w:rPr>
        <w:t>Izvješće razrednika o uspjehu razrednog odjela (ocjene) s naglaskom na bitno (negativne ocjene).</w:t>
      </w:r>
    </w:p>
    <w:p w:rsidR="00D16740" w:rsidRDefault="00D16740">
      <w:pPr>
        <w:numPr>
          <w:ilvl w:val="0"/>
          <w:numId w:val="19"/>
        </w:numPr>
        <w:rPr>
          <w:sz w:val="24"/>
          <w:szCs w:val="24"/>
        </w:rPr>
      </w:pPr>
      <w:r>
        <w:rPr>
          <w:color w:val="000000"/>
          <w:sz w:val="24"/>
          <w:szCs w:val="24"/>
        </w:rPr>
        <w:t>Disciplina, prijedlog pohvala i kazni.</w:t>
      </w:r>
    </w:p>
    <w:p w:rsidR="00D16740" w:rsidRDefault="00D16740">
      <w:pPr>
        <w:numPr>
          <w:ilvl w:val="0"/>
          <w:numId w:val="19"/>
        </w:numPr>
        <w:rPr>
          <w:sz w:val="24"/>
          <w:szCs w:val="24"/>
        </w:rPr>
      </w:pPr>
      <w:r>
        <w:rPr>
          <w:color w:val="000000"/>
          <w:sz w:val="24"/>
          <w:szCs w:val="24"/>
        </w:rPr>
        <w:t>Prijedlog daljnjih aktivnosti za poboljšanje uspjeha (razrednik, predmetni učitelji, stručno-razvojna služba).</w:t>
      </w:r>
    </w:p>
    <w:p w:rsidR="00D16740" w:rsidRDefault="00D16740">
      <w:pPr>
        <w:numPr>
          <w:ilvl w:val="0"/>
          <w:numId w:val="19"/>
        </w:numPr>
        <w:rPr>
          <w:sz w:val="24"/>
          <w:szCs w:val="24"/>
        </w:rPr>
      </w:pPr>
      <w:r>
        <w:rPr>
          <w:color w:val="000000"/>
          <w:sz w:val="24"/>
          <w:szCs w:val="24"/>
        </w:rPr>
        <w:t xml:space="preserve">Analiza realizacije plana i programa, organizacija stručne i nestručne zamjene. </w:t>
      </w:r>
    </w:p>
    <w:p w:rsidR="00D16740" w:rsidRDefault="00D16740">
      <w:pPr>
        <w:numPr>
          <w:ilvl w:val="0"/>
          <w:numId w:val="19"/>
        </w:numPr>
        <w:rPr>
          <w:sz w:val="24"/>
          <w:szCs w:val="24"/>
        </w:rPr>
      </w:pPr>
      <w:r>
        <w:rPr>
          <w:color w:val="000000"/>
          <w:sz w:val="24"/>
          <w:szCs w:val="24"/>
        </w:rPr>
        <w:t>Diskusija članova Razrednog vijeća.</w:t>
      </w:r>
    </w:p>
    <w:p w:rsidR="00D16740" w:rsidRDefault="00D16740">
      <w:pPr>
        <w:ind w:left="720"/>
        <w:rPr>
          <w:color w:val="000000"/>
          <w:sz w:val="24"/>
          <w:szCs w:val="24"/>
        </w:rPr>
      </w:pPr>
      <w:r>
        <w:rPr>
          <w:color w:val="000000"/>
          <w:sz w:val="24"/>
          <w:szCs w:val="24"/>
        </w:rPr>
        <w:t xml:space="preserve">    Članovi Razrednog vijeća i stručni suradnici, posebnu pažnju </w:t>
      </w:r>
    </w:p>
    <w:p w:rsidR="00D16740" w:rsidRDefault="00D16740">
      <w:pPr>
        <w:ind w:left="720"/>
        <w:rPr>
          <w:color w:val="000000"/>
          <w:sz w:val="24"/>
          <w:szCs w:val="24"/>
        </w:rPr>
      </w:pPr>
      <w:r>
        <w:rPr>
          <w:color w:val="000000"/>
          <w:sz w:val="24"/>
          <w:szCs w:val="24"/>
        </w:rPr>
        <w:t xml:space="preserve">    posvetit će dogovaranju oblika i sadržaja  ekipnog rada s učenicima </w:t>
      </w:r>
    </w:p>
    <w:p w:rsidR="00D16740" w:rsidRDefault="00D16740">
      <w:pPr>
        <w:ind w:left="720"/>
        <w:rPr>
          <w:color w:val="000000"/>
          <w:sz w:val="24"/>
          <w:szCs w:val="24"/>
        </w:rPr>
      </w:pPr>
      <w:r>
        <w:rPr>
          <w:color w:val="000000"/>
          <w:sz w:val="24"/>
          <w:szCs w:val="24"/>
        </w:rPr>
        <w:t xml:space="preserve">    (učenici s teškoćama u razvoju, učenici koji imaju teškoće u učenju </w:t>
      </w:r>
    </w:p>
    <w:p w:rsidR="00D16740" w:rsidRDefault="00D16740">
      <w:pPr>
        <w:ind w:left="720"/>
        <w:rPr>
          <w:color w:val="000000"/>
          <w:sz w:val="24"/>
          <w:szCs w:val="24"/>
        </w:rPr>
      </w:pPr>
      <w:r>
        <w:rPr>
          <w:color w:val="000000"/>
          <w:sz w:val="24"/>
          <w:szCs w:val="24"/>
        </w:rPr>
        <w:t xml:space="preserve">    i ponašanju, učenici koji pokazuju natprosječan interes i sl.), kao i </w:t>
      </w:r>
    </w:p>
    <w:p w:rsidR="00D16740" w:rsidRDefault="00D16740">
      <w:pPr>
        <w:ind w:left="720"/>
        <w:rPr>
          <w:color w:val="000000"/>
          <w:sz w:val="24"/>
          <w:szCs w:val="24"/>
        </w:rPr>
      </w:pPr>
      <w:r>
        <w:rPr>
          <w:color w:val="000000"/>
          <w:sz w:val="24"/>
          <w:szCs w:val="24"/>
        </w:rPr>
        <w:t xml:space="preserve">    strukturi ocjena i ocjenjivanja u nastavi i ocjenjivanje vladanja </w:t>
      </w:r>
    </w:p>
    <w:p w:rsidR="00D16740" w:rsidRDefault="00D16740">
      <w:pPr>
        <w:ind w:left="720"/>
        <w:rPr>
          <w:color w:val="000000"/>
          <w:sz w:val="24"/>
          <w:szCs w:val="24"/>
        </w:rPr>
      </w:pPr>
      <w:r>
        <w:rPr>
          <w:color w:val="000000"/>
          <w:sz w:val="24"/>
          <w:szCs w:val="24"/>
        </w:rPr>
        <w:t xml:space="preserve">    učenika.</w:t>
      </w:r>
    </w:p>
    <w:p w:rsidR="00D16740" w:rsidRDefault="00D16740">
      <w:pPr>
        <w:ind w:left="720"/>
        <w:rPr>
          <w:sz w:val="24"/>
          <w:szCs w:val="24"/>
        </w:rPr>
      </w:pPr>
    </w:p>
    <w:p w:rsidR="00D16740" w:rsidRDefault="00D16740">
      <w:pPr>
        <w:numPr>
          <w:ilvl w:val="0"/>
          <w:numId w:val="20"/>
        </w:numPr>
        <w:rPr>
          <w:b/>
          <w:bCs/>
          <w:sz w:val="24"/>
          <w:szCs w:val="24"/>
        </w:rPr>
      </w:pPr>
      <w:r>
        <w:rPr>
          <w:b/>
          <w:bCs/>
          <w:sz w:val="24"/>
          <w:szCs w:val="24"/>
        </w:rPr>
        <w:t>PLAN RADA VIJEĆA RODITELJA I ŠKOLSKOG ODBORA</w:t>
      </w:r>
    </w:p>
    <w:p w:rsidR="00D16740" w:rsidRPr="009530B8" w:rsidRDefault="00D16740">
      <w:pPr>
        <w:ind w:left="720"/>
      </w:pPr>
    </w:p>
    <w:p w:rsidR="00D16740" w:rsidRDefault="00D16740">
      <w:pPr>
        <w:ind w:left="720"/>
        <w:rPr>
          <w:sz w:val="24"/>
          <w:szCs w:val="24"/>
        </w:rPr>
      </w:pPr>
      <w:r>
        <w:rPr>
          <w:sz w:val="24"/>
          <w:szCs w:val="24"/>
        </w:rPr>
        <w:t>9.2.1. PLAN RADA VIJEĆA RODITELJA</w:t>
      </w:r>
    </w:p>
    <w:p w:rsidR="00D16740" w:rsidRPr="009530B8" w:rsidRDefault="00D16740">
      <w:pPr>
        <w:ind w:left="720"/>
      </w:pPr>
    </w:p>
    <w:tbl>
      <w:tblPr>
        <w:tblW w:w="0" w:type="auto"/>
        <w:tblInd w:w="-106" w:type="dxa"/>
        <w:tblLayout w:type="fixed"/>
        <w:tblLook w:val="0000"/>
      </w:tblPr>
      <w:tblGrid>
        <w:gridCol w:w="1548"/>
        <w:gridCol w:w="3420"/>
        <w:gridCol w:w="1672"/>
        <w:gridCol w:w="2216"/>
      </w:tblGrid>
      <w:tr w:rsidR="00D16740">
        <w:tc>
          <w:tcPr>
            <w:tcW w:w="1548" w:type="dxa"/>
            <w:tcBorders>
              <w:top w:val="single" w:sz="6" w:space="0" w:color="auto"/>
              <w:left w:val="single" w:sz="6" w:space="0" w:color="auto"/>
              <w:right w:val="single" w:sz="6" w:space="0" w:color="auto"/>
            </w:tcBorders>
          </w:tcPr>
          <w:p w:rsidR="00D16740" w:rsidRDefault="00D16740">
            <w:pPr>
              <w:jc w:val="center"/>
              <w:rPr>
                <w:color w:val="000080"/>
                <w:sz w:val="24"/>
                <w:szCs w:val="24"/>
              </w:rPr>
            </w:pPr>
            <w:r>
              <w:rPr>
                <w:color w:val="000080"/>
                <w:sz w:val="24"/>
                <w:szCs w:val="24"/>
              </w:rPr>
              <w:t>MJESEC</w:t>
            </w:r>
          </w:p>
        </w:tc>
        <w:tc>
          <w:tcPr>
            <w:tcW w:w="3420" w:type="dxa"/>
            <w:tcBorders>
              <w:top w:val="single" w:sz="6" w:space="0" w:color="auto"/>
              <w:left w:val="single" w:sz="6" w:space="0" w:color="auto"/>
              <w:right w:val="single" w:sz="6" w:space="0" w:color="auto"/>
            </w:tcBorders>
          </w:tcPr>
          <w:p w:rsidR="00D16740" w:rsidRDefault="00D16740">
            <w:pPr>
              <w:jc w:val="center"/>
              <w:rPr>
                <w:color w:val="000080"/>
                <w:sz w:val="24"/>
                <w:szCs w:val="24"/>
              </w:rPr>
            </w:pPr>
            <w:r>
              <w:rPr>
                <w:color w:val="000080"/>
                <w:sz w:val="24"/>
                <w:szCs w:val="24"/>
              </w:rPr>
              <w:t>SADRŽAJ RADA</w:t>
            </w:r>
          </w:p>
        </w:tc>
        <w:tc>
          <w:tcPr>
            <w:tcW w:w="1672" w:type="dxa"/>
            <w:tcBorders>
              <w:top w:val="single" w:sz="6" w:space="0" w:color="auto"/>
              <w:left w:val="single" w:sz="6" w:space="0" w:color="auto"/>
              <w:right w:val="single" w:sz="6" w:space="0" w:color="auto"/>
            </w:tcBorders>
          </w:tcPr>
          <w:p w:rsidR="00D16740" w:rsidRDefault="00D16740">
            <w:pPr>
              <w:jc w:val="center"/>
              <w:rPr>
                <w:color w:val="000080"/>
                <w:sz w:val="24"/>
                <w:szCs w:val="24"/>
              </w:rPr>
            </w:pPr>
            <w:r>
              <w:rPr>
                <w:color w:val="000080"/>
                <w:sz w:val="24"/>
                <w:szCs w:val="24"/>
              </w:rPr>
              <w:t>DATUM</w:t>
            </w:r>
          </w:p>
        </w:tc>
        <w:tc>
          <w:tcPr>
            <w:tcW w:w="2216" w:type="dxa"/>
            <w:tcBorders>
              <w:top w:val="single" w:sz="6" w:space="0" w:color="auto"/>
              <w:left w:val="single" w:sz="6" w:space="0" w:color="auto"/>
              <w:right w:val="single" w:sz="6" w:space="0" w:color="auto"/>
            </w:tcBorders>
          </w:tcPr>
          <w:p w:rsidR="00D16740" w:rsidRDefault="00D16740">
            <w:pPr>
              <w:jc w:val="center"/>
              <w:rPr>
                <w:color w:val="000080"/>
                <w:sz w:val="24"/>
                <w:szCs w:val="24"/>
              </w:rPr>
            </w:pPr>
            <w:r>
              <w:rPr>
                <w:color w:val="000080"/>
                <w:sz w:val="24"/>
                <w:szCs w:val="24"/>
              </w:rPr>
              <w:t>IZVRŠITELJI</w:t>
            </w:r>
          </w:p>
        </w:tc>
      </w:tr>
      <w:tr w:rsidR="00D16740">
        <w:tc>
          <w:tcPr>
            <w:tcW w:w="1548" w:type="dxa"/>
            <w:tcBorders>
              <w:top w:val="single" w:sz="12"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IX.</w:t>
            </w:r>
          </w:p>
        </w:tc>
        <w:tc>
          <w:tcPr>
            <w:tcW w:w="3420" w:type="dxa"/>
            <w:tcBorders>
              <w:top w:val="single" w:sz="12" w:space="0" w:color="auto"/>
              <w:left w:val="single" w:sz="6" w:space="0" w:color="auto"/>
              <w:bottom w:val="single" w:sz="6" w:space="0" w:color="auto"/>
              <w:right w:val="single" w:sz="6" w:space="0" w:color="auto"/>
            </w:tcBorders>
          </w:tcPr>
          <w:p w:rsidR="00D16740" w:rsidRDefault="00D16740">
            <w:pPr>
              <w:numPr>
                <w:ilvl w:val="0"/>
                <w:numId w:val="21"/>
              </w:numPr>
              <w:rPr>
                <w:sz w:val="24"/>
                <w:szCs w:val="24"/>
              </w:rPr>
            </w:pPr>
            <w:r>
              <w:rPr>
                <w:sz w:val="24"/>
                <w:szCs w:val="24"/>
              </w:rPr>
              <w:t xml:space="preserve">Izvješće o radu za  </w:t>
            </w:r>
          </w:p>
          <w:p w:rsidR="00D16740" w:rsidRDefault="00D16740" w:rsidP="0073051A">
            <w:pPr>
              <w:rPr>
                <w:sz w:val="24"/>
                <w:szCs w:val="24"/>
              </w:rPr>
            </w:pPr>
            <w:r>
              <w:rPr>
                <w:sz w:val="24"/>
                <w:szCs w:val="24"/>
              </w:rPr>
              <w:t xml:space="preserve">    šk</w:t>
            </w:r>
            <w:r w:rsidR="00CF5352">
              <w:rPr>
                <w:sz w:val="24"/>
                <w:szCs w:val="24"/>
              </w:rPr>
              <w:t>olsku</w:t>
            </w:r>
            <w:r>
              <w:rPr>
                <w:sz w:val="24"/>
                <w:szCs w:val="24"/>
              </w:rPr>
              <w:t xml:space="preserve"> 201</w:t>
            </w:r>
            <w:r w:rsidR="008A2155">
              <w:rPr>
                <w:sz w:val="24"/>
                <w:szCs w:val="24"/>
              </w:rPr>
              <w:t>4</w:t>
            </w:r>
            <w:r>
              <w:rPr>
                <w:sz w:val="24"/>
                <w:szCs w:val="24"/>
              </w:rPr>
              <w:t>./201</w:t>
            </w:r>
            <w:r w:rsidR="008A2155">
              <w:rPr>
                <w:sz w:val="24"/>
                <w:szCs w:val="24"/>
              </w:rPr>
              <w:t>5</w:t>
            </w:r>
            <w:r w:rsidR="00CF5352">
              <w:rPr>
                <w:sz w:val="24"/>
                <w:szCs w:val="24"/>
              </w:rPr>
              <w:t>. godinu</w:t>
            </w:r>
          </w:p>
          <w:p w:rsidR="00D16740" w:rsidRDefault="00D16740">
            <w:pPr>
              <w:numPr>
                <w:ilvl w:val="0"/>
                <w:numId w:val="21"/>
              </w:numPr>
              <w:rPr>
                <w:sz w:val="24"/>
                <w:szCs w:val="24"/>
              </w:rPr>
            </w:pPr>
            <w:r>
              <w:rPr>
                <w:sz w:val="24"/>
                <w:szCs w:val="24"/>
              </w:rPr>
              <w:t>pedagoška problematika</w:t>
            </w:r>
          </w:p>
          <w:p w:rsidR="00D16740" w:rsidRDefault="00D16740" w:rsidP="00C048C2">
            <w:pPr>
              <w:rPr>
                <w:sz w:val="24"/>
                <w:szCs w:val="24"/>
              </w:rPr>
            </w:pPr>
            <w:r>
              <w:rPr>
                <w:sz w:val="24"/>
                <w:szCs w:val="24"/>
              </w:rPr>
              <w:t>3. Školski kurikulum za školsku</w:t>
            </w:r>
          </w:p>
          <w:p w:rsidR="00D16740" w:rsidRDefault="00D16740" w:rsidP="00C048C2">
            <w:pPr>
              <w:rPr>
                <w:sz w:val="24"/>
                <w:szCs w:val="24"/>
              </w:rPr>
            </w:pPr>
            <w:r>
              <w:rPr>
                <w:sz w:val="24"/>
                <w:szCs w:val="24"/>
              </w:rPr>
              <w:t xml:space="preserve">    </w:t>
            </w:r>
            <w:r w:rsidR="00246343">
              <w:rPr>
                <w:sz w:val="24"/>
                <w:szCs w:val="24"/>
              </w:rPr>
              <w:t>2015./2016.</w:t>
            </w:r>
            <w:r>
              <w:rPr>
                <w:sz w:val="24"/>
                <w:szCs w:val="24"/>
              </w:rPr>
              <w:t xml:space="preserve"> godinu</w:t>
            </w:r>
          </w:p>
          <w:p w:rsidR="00D16740" w:rsidRDefault="00D16740" w:rsidP="00C048C2">
            <w:pPr>
              <w:rPr>
                <w:sz w:val="24"/>
                <w:szCs w:val="24"/>
              </w:rPr>
            </w:pPr>
            <w:r>
              <w:rPr>
                <w:sz w:val="24"/>
                <w:szCs w:val="24"/>
              </w:rPr>
              <w:t xml:space="preserve">4. Usvajanje Plana i </w:t>
            </w:r>
          </w:p>
          <w:p w:rsidR="00D16740" w:rsidRDefault="00D16740">
            <w:pPr>
              <w:ind w:left="283"/>
              <w:rPr>
                <w:sz w:val="24"/>
                <w:szCs w:val="24"/>
              </w:rPr>
            </w:pPr>
            <w:r>
              <w:rPr>
                <w:sz w:val="24"/>
                <w:szCs w:val="24"/>
              </w:rPr>
              <w:t>programa rada za šk.</w:t>
            </w:r>
          </w:p>
          <w:p w:rsidR="00D16740" w:rsidRPr="003D2C55" w:rsidRDefault="00D16740">
            <w:pPr>
              <w:rPr>
                <w:sz w:val="24"/>
                <w:szCs w:val="24"/>
              </w:rPr>
            </w:pPr>
            <w:r>
              <w:rPr>
                <w:sz w:val="24"/>
                <w:szCs w:val="24"/>
              </w:rPr>
              <w:t xml:space="preserve">    </w:t>
            </w:r>
            <w:r w:rsidR="00246343">
              <w:rPr>
                <w:sz w:val="24"/>
                <w:szCs w:val="24"/>
              </w:rPr>
              <w:t>2015./2016.</w:t>
            </w:r>
            <w:r>
              <w:rPr>
                <w:sz w:val="24"/>
                <w:szCs w:val="24"/>
              </w:rPr>
              <w:t xml:space="preserve">  god.</w:t>
            </w:r>
          </w:p>
          <w:p w:rsidR="00D16740" w:rsidRDefault="00D16740" w:rsidP="00C048C2">
            <w:pPr>
              <w:rPr>
                <w:sz w:val="24"/>
                <w:szCs w:val="24"/>
              </w:rPr>
            </w:pPr>
            <w:r>
              <w:rPr>
                <w:sz w:val="24"/>
                <w:szCs w:val="24"/>
              </w:rPr>
              <w:t>5. Diskusija</w:t>
            </w:r>
          </w:p>
          <w:p w:rsidR="00D16740" w:rsidRDefault="00D16740" w:rsidP="00C048C2">
            <w:pPr>
              <w:rPr>
                <w:sz w:val="24"/>
                <w:szCs w:val="24"/>
              </w:rPr>
            </w:pPr>
            <w:r>
              <w:rPr>
                <w:sz w:val="24"/>
                <w:szCs w:val="24"/>
              </w:rPr>
              <w:t>6. Informiranje</w:t>
            </w:r>
          </w:p>
        </w:tc>
        <w:tc>
          <w:tcPr>
            <w:tcW w:w="1672" w:type="dxa"/>
            <w:tcBorders>
              <w:top w:val="single" w:sz="12"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IX.</w:t>
            </w:r>
          </w:p>
        </w:tc>
        <w:tc>
          <w:tcPr>
            <w:tcW w:w="2216" w:type="dxa"/>
            <w:tcBorders>
              <w:top w:val="single" w:sz="12"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Predsjednik VR,</w:t>
            </w:r>
          </w:p>
          <w:p w:rsidR="00D16740" w:rsidRDefault="00D16740">
            <w:pPr>
              <w:rPr>
                <w:sz w:val="24"/>
                <w:szCs w:val="24"/>
              </w:rPr>
            </w:pPr>
            <w:r>
              <w:rPr>
                <w:sz w:val="24"/>
                <w:szCs w:val="24"/>
              </w:rPr>
              <w:t>Psiholog</w:t>
            </w:r>
          </w:p>
          <w:p w:rsidR="00D16740" w:rsidRDefault="00D16740">
            <w:pPr>
              <w:rPr>
                <w:sz w:val="24"/>
                <w:szCs w:val="24"/>
              </w:rPr>
            </w:pPr>
            <w:r>
              <w:rPr>
                <w:sz w:val="24"/>
                <w:szCs w:val="24"/>
              </w:rPr>
              <w:t>Tajnik</w:t>
            </w:r>
          </w:p>
          <w:p w:rsidR="00D16740" w:rsidRDefault="00D16740">
            <w:pPr>
              <w:rPr>
                <w:sz w:val="24"/>
                <w:szCs w:val="24"/>
              </w:rPr>
            </w:pPr>
            <w:r>
              <w:rPr>
                <w:sz w:val="24"/>
                <w:szCs w:val="24"/>
              </w:rPr>
              <w:t>Ravnatelj</w:t>
            </w:r>
          </w:p>
          <w:p w:rsidR="00D16740" w:rsidRDefault="00D16740">
            <w:pPr>
              <w:rPr>
                <w:sz w:val="24"/>
                <w:szCs w:val="24"/>
              </w:rPr>
            </w:pPr>
          </w:p>
        </w:tc>
      </w:tr>
      <w:tr w:rsidR="00D16740">
        <w:tc>
          <w:tcPr>
            <w:tcW w:w="1548"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I</w:t>
            </w:r>
          </w:p>
        </w:tc>
        <w:tc>
          <w:tcPr>
            <w:tcW w:w="3420"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 xml:space="preserve">1. Uspjeh učenika na kraju </w:t>
            </w:r>
          </w:p>
          <w:p w:rsidR="00D16740" w:rsidRDefault="00D16740">
            <w:pPr>
              <w:rPr>
                <w:sz w:val="24"/>
                <w:szCs w:val="24"/>
              </w:rPr>
            </w:pPr>
            <w:r>
              <w:rPr>
                <w:sz w:val="24"/>
                <w:szCs w:val="24"/>
              </w:rPr>
              <w:t xml:space="preserve">    1. polugodišta</w:t>
            </w:r>
          </w:p>
          <w:p w:rsidR="00D16740" w:rsidRDefault="00D16740">
            <w:pPr>
              <w:numPr>
                <w:ilvl w:val="0"/>
                <w:numId w:val="22"/>
              </w:numPr>
              <w:rPr>
                <w:sz w:val="24"/>
                <w:szCs w:val="24"/>
              </w:rPr>
            </w:pPr>
            <w:r>
              <w:rPr>
                <w:sz w:val="24"/>
                <w:szCs w:val="24"/>
              </w:rPr>
              <w:t xml:space="preserve">Informacije o  </w:t>
            </w:r>
          </w:p>
          <w:p w:rsidR="00D16740" w:rsidRDefault="00D16740">
            <w:pPr>
              <w:ind w:left="283"/>
              <w:rPr>
                <w:sz w:val="24"/>
                <w:szCs w:val="24"/>
              </w:rPr>
            </w:pPr>
            <w:r>
              <w:rPr>
                <w:sz w:val="24"/>
                <w:szCs w:val="24"/>
              </w:rPr>
              <w:t xml:space="preserve">aktivnostima u narednom </w:t>
            </w:r>
          </w:p>
          <w:p w:rsidR="00D16740" w:rsidRDefault="00CF5352">
            <w:pPr>
              <w:rPr>
                <w:sz w:val="24"/>
                <w:szCs w:val="24"/>
              </w:rPr>
            </w:pPr>
            <w:r>
              <w:rPr>
                <w:sz w:val="24"/>
                <w:szCs w:val="24"/>
              </w:rPr>
              <w:t xml:space="preserve">    raz</w:t>
            </w:r>
            <w:r w:rsidR="00D16740">
              <w:rPr>
                <w:sz w:val="24"/>
                <w:szCs w:val="24"/>
              </w:rPr>
              <w:t>doblju</w:t>
            </w:r>
          </w:p>
        </w:tc>
        <w:tc>
          <w:tcPr>
            <w:tcW w:w="1672"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I.</w:t>
            </w:r>
          </w:p>
        </w:tc>
        <w:tc>
          <w:tcPr>
            <w:tcW w:w="2216"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Predsjednik VR,</w:t>
            </w:r>
          </w:p>
          <w:p w:rsidR="00D16740" w:rsidRDefault="00D16740">
            <w:pPr>
              <w:rPr>
                <w:sz w:val="24"/>
                <w:szCs w:val="24"/>
              </w:rPr>
            </w:pPr>
            <w:r>
              <w:rPr>
                <w:sz w:val="24"/>
                <w:szCs w:val="24"/>
              </w:rPr>
              <w:t>Psiholog</w:t>
            </w:r>
          </w:p>
          <w:p w:rsidR="00D16740" w:rsidRDefault="00D16740">
            <w:pPr>
              <w:rPr>
                <w:sz w:val="24"/>
                <w:szCs w:val="24"/>
              </w:rPr>
            </w:pPr>
            <w:r>
              <w:rPr>
                <w:sz w:val="24"/>
                <w:szCs w:val="24"/>
              </w:rPr>
              <w:t>Tajnik</w:t>
            </w:r>
          </w:p>
        </w:tc>
      </w:tr>
      <w:tr w:rsidR="00D16740">
        <w:tc>
          <w:tcPr>
            <w:tcW w:w="1548"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lastRenderedPageBreak/>
              <w:t>V</w:t>
            </w:r>
          </w:p>
        </w:tc>
        <w:tc>
          <w:tcPr>
            <w:tcW w:w="3420" w:type="dxa"/>
            <w:tcBorders>
              <w:top w:val="single" w:sz="6" w:space="0" w:color="auto"/>
              <w:left w:val="single" w:sz="6" w:space="0" w:color="auto"/>
              <w:bottom w:val="single" w:sz="6" w:space="0" w:color="auto"/>
              <w:right w:val="single" w:sz="6" w:space="0" w:color="auto"/>
            </w:tcBorders>
          </w:tcPr>
          <w:p w:rsidR="00D16740" w:rsidRDefault="00D16740" w:rsidP="009530B8">
            <w:pPr>
              <w:rPr>
                <w:sz w:val="24"/>
                <w:szCs w:val="24"/>
              </w:rPr>
            </w:pPr>
            <w:r>
              <w:rPr>
                <w:sz w:val="24"/>
                <w:szCs w:val="24"/>
              </w:rPr>
              <w:t xml:space="preserve">1. </w:t>
            </w:r>
            <w:r w:rsidR="009530B8">
              <w:rPr>
                <w:sz w:val="24"/>
                <w:szCs w:val="24"/>
              </w:rPr>
              <w:t>Školska problematika - rasprava</w:t>
            </w:r>
            <w:r>
              <w:rPr>
                <w:sz w:val="24"/>
                <w:szCs w:val="24"/>
              </w:rPr>
              <w:t xml:space="preserve"> </w:t>
            </w:r>
            <w:r w:rsidR="009530B8">
              <w:rPr>
                <w:sz w:val="24"/>
                <w:szCs w:val="24"/>
              </w:rPr>
              <w:t>i donošenje zaključaka</w:t>
            </w:r>
          </w:p>
        </w:tc>
        <w:tc>
          <w:tcPr>
            <w:tcW w:w="1672"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tijekom godine</w:t>
            </w:r>
          </w:p>
        </w:tc>
        <w:tc>
          <w:tcPr>
            <w:tcW w:w="2216"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Predsjednik VR,</w:t>
            </w:r>
          </w:p>
          <w:p w:rsidR="00D16740" w:rsidRDefault="001E1053">
            <w:pPr>
              <w:rPr>
                <w:sz w:val="24"/>
                <w:szCs w:val="24"/>
              </w:rPr>
            </w:pPr>
            <w:r>
              <w:rPr>
                <w:sz w:val="24"/>
                <w:szCs w:val="24"/>
              </w:rPr>
              <w:t>Ravnatelj</w:t>
            </w:r>
          </w:p>
        </w:tc>
      </w:tr>
      <w:tr w:rsidR="00D16740">
        <w:tc>
          <w:tcPr>
            <w:tcW w:w="1548"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VI. ili IX.</w:t>
            </w:r>
          </w:p>
        </w:tc>
        <w:tc>
          <w:tcPr>
            <w:tcW w:w="3420" w:type="dxa"/>
            <w:tcBorders>
              <w:top w:val="single" w:sz="6" w:space="0" w:color="auto"/>
              <w:left w:val="single" w:sz="6" w:space="0" w:color="auto"/>
              <w:bottom w:val="single" w:sz="6" w:space="0" w:color="auto"/>
              <w:right w:val="single" w:sz="6" w:space="0" w:color="auto"/>
            </w:tcBorders>
          </w:tcPr>
          <w:p w:rsidR="00D16740" w:rsidRDefault="00D16740">
            <w:pPr>
              <w:numPr>
                <w:ilvl w:val="0"/>
                <w:numId w:val="23"/>
              </w:numPr>
              <w:rPr>
                <w:sz w:val="24"/>
                <w:szCs w:val="24"/>
              </w:rPr>
            </w:pPr>
            <w:r>
              <w:rPr>
                <w:sz w:val="24"/>
                <w:szCs w:val="24"/>
              </w:rPr>
              <w:t xml:space="preserve">Izvješće na kraju školske   </w:t>
            </w:r>
          </w:p>
          <w:p w:rsidR="00D16740" w:rsidRDefault="00246343">
            <w:pPr>
              <w:ind w:left="283"/>
              <w:rPr>
                <w:sz w:val="24"/>
                <w:szCs w:val="24"/>
              </w:rPr>
            </w:pPr>
            <w:r>
              <w:rPr>
                <w:sz w:val="24"/>
                <w:szCs w:val="24"/>
              </w:rPr>
              <w:t>2015./2016.</w:t>
            </w:r>
            <w:r w:rsidR="00D16740">
              <w:rPr>
                <w:sz w:val="24"/>
                <w:szCs w:val="24"/>
              </w:rPr>
              <w:t xml:space="preserve"> godine</w:t>
            </w:r>
          </w:p>
          <w:p w:rsidR="00D16740" w:rsidRDefault="00D16740">
            <w:pPr>
              <w:rPr>
                <w:sz w:val="24"/>
                <w:szCs w:val="24"/>
              </w:rPr>
            </w:pPr>
            <w:r>
              <w:rPr>
                <w:sz w:val="24"/>
                <w:szCs w:val="24"/>
              </w:rPr>
              <w:t xml:space="preserve">    a) pedagoška problematika</w:t>
            </w:r>
          </w:p>
          <w:p w:rsidR="00D16740" w:rsidRDefault="00D16740">
            <w:pPr>
              <w:numPr>
                <w:ilvl w:val="0"/>
                <w:numId w:val="24"/>
              </w:numPr>
              <w:rPr>
                <w:sz w:val="24"/>
                <w:szCs w:val="24"/>
              </w:rPr>
            </w:pPr>
            <w:r>
              <w:rPr>
                <w:sz w:val="24"/>
                <w:szCs w:val="24"/>
              </w:rPr>
              <w:t xml:space="preserve">Prijedlog plana aktivnosti   </w:t>
            </w:r>
          </w:p>
          <w:p w:rsidR="00D16740" w:rsidRDefault="00D16740" w:rsidP="004713B8">
            <w:pPr>
              <w:ind w:left="283"/>
              <w:rPr>
                <w:sz w:val="24"/>
                <w:szCs w:val="24"/>
              </w:rPr>
            </w:pPr>
            <w:r>
              <w:rPr>
                <w:sz w:val="24"/>
                <w:szCs w:val="24"/>
              </w:rPr>
              <w:t xml:space="preserve">VR za šk. </w:t>
            </w:r>
            <w:r w:rsidR="00DF558F">
              <w:rPr>
                <w:sz w:val="24"/>
                <w:szCs w:val="24"/>
              </w:rPr>
              <w:t>2015./2016.</w:t>
            </w:r>
            <w:r>
              <w:rPr>
                <w:sz w:val="24"/>
                <w:szCs w:val="24"/>
              </w:rPr>
              <w:t xml:space="preserve"> godine</w:t>
            </w:r>
          </w:p>
        </w:tc>
        <w:tc>
          <w:tcPr>
            <w:tcW w:w="1672"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VI. ili IX.</w:t>
            </w:r>
          </w:p>
        </w:tc>
        <w:tc>
          <w:tcPr>
            <w:tcW w:w="2216"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Psiholog</w:t>
            </w:r>
          </w:p>
          <w:p w:rsidR="00D16740" w:rsidRDefault="00D16740">
            <w:pPr>
              <w:rPr>
                <w:sz w:val="24"/>
                <w:szCs w:val="24"/>
              </w:rPr>
            </w:pPr>
            <w:r>
              <w:rPr>
                <w:sz w:val="24"/>
                <w:szCs w:val="24"/>
              </w:rPr>
              <w:t>Predsjednik VR</w:t>
            </w:r>
          </w:p>
        </w:tc>
      </w:tr>
    </w:tbl>
    <w:p w:rsidR="00D16740" w:rsidRPr="000B4922" w:rsidRDefault="00D16740">
      <w:pPr>
        <w:pStyle w:val="Tijeloteksta2"/>
        <w:rPr>
          <w:lang w:val="hr-HR"/>
        </w:rPr>
      </w:pPr>
      <w:r w:rsidRPr="000B4922">
        <w:rPr>
          <w:lang w:val="hr-HR"/>
        </w:rPr>
        <w:tab/>
      </w:r>
      <w:r>
        <w:rPr>
          <w:lang w:val="de-DE"/>
        </w:rPr>
        <w:t>Napomena</w:t>
      </w:r>
      <w:r w:rsidRPr="000B4922">
        <w:rPr>
          <w:lang w:val="hr-HR"/>
        </w:rPr>
        <w:t xml:space="preserve">: </w:t>
      </w:r>
      <w:r>
        <w:rPr>
          <w:lang w:val="de-DE"/>
        </w:rPr>
        <w:t>Plan</w:t>
      </w:r>
      <w:r w:rsidRPr="000B4922">
        <w:rPr>
          <w:lang w:val="hr-HR"/>
        </w:rPr>
        <w:t xml:space="preserve"> </w:t>
      </w:r>
      <w:r>
        <w:rPr>
          <w:lang w:val="de-DE"/>
        </w:rPr>
        <w:t>rada</w:t>
      </w:r>
      <w:r w:rsidRPr="000B4922">
        <w:rPr>
          <w:lang w:val="hr-HR"/>
        </w:rPr>
        <w:t xml:space="preserve"> </w:t>
      </w:r>
      <w:r>
        <w:rPr>
          <w:lang w:val="de-DE"/>
        </w:rPr>
        <w:t>Vije</w:t>
      </w:r>
      <w:r w:rsidRPr="000B4922">
        <w:rPr>
          <w:lang w:val="hr-HR"/>
        </w:rPr>
        <w:t>ć</w:t>
      </w:r>
      <w:r>
        <w:rPr>
          <w:lang w:val="de-DE"/>
        </w:rPr>
        <w:t>a</w:t>
      </w:r>
      <w:r w:rsidRPr="000B4922">
        <w:rPr>
          <w:lang w:val="hr-HR"/>
        </w:rPr>
        <w:t xml:space="preserve"> </w:t>
      </w:r>
      <w:r>
        <w:rPr>
          <w:lang w:val="de-DE"/>
        </w:rPr>
        <w:t>roditelja</w:t>
      </w:r>
      <w:r w:rsidRPr="000B4922">
        <w:rPr>
          <w:lang w:val="hr-HR"/>
        </w:rPr>
        <w:t xml:space="preserve"> ć</w:t>
      </w:r>
      <w:r>
        <w:rPr>
          <w:lang w:val="de-DE"/>
        </w:rPr>
        <w:t>e</w:t>
      </w:r>
      <w:r w:rsidRPr="000B4922">
        <w:rPr>
          <w:lang w:val="hr-HR"/>
        </w:rPr>
        <w:t xml:space="preserve"> </w:t>
      </w:r>
      <w:r>
        <w:rPr>
          <w:lang w:val="de-DE"/>
        </w:rPr>
        <w:t>se</w:t>
      </w:r>
      <w:r w:rsidRPr="000B4922">
        <w:rPr>
          <w:lang w:val="hr-HR"/>
        </w:rPr>
        <w:t xml:space="preserve"> </w:t>
      </w:r>
      <w:r>
        <w:rPr>
          <w:lang w:val="de-DE"/>
        </w:rPr>
        <w:t>u</w:t>
      </w:r>
      <w:r w:rsidRPr="000B4922">
        <w:rPr>
          <w:lang w:val="hr-HR"/>
        </w:rPr>
        <w:t xml:space="preserve"> </w:t>
      </w:r>
      <w:r>
        <w:rPr>
          <w:lang w:val="de-DE"/>
        </w:rPr>
        <w:t>odnosu</w:t>
      </w:r>
      <w:r w:rsidRPr="000B4922">
        <w:rPr>
          <w:lang w:val="hr-HR"/>
        </w:rPr>
        <w:t xml:space="preserve"> </w:t>
      </w:r>
      <w:r>
        <w:rPr>
          <w:lang w:val="de-DE"/>
        </w:rPr>
        <w:t>na</w:t>
      </w:r>
      <w:r w:rsidRPr="000B4922">
        <w:rPr>
          <w:lang w:val="hr-HR"/>
        </w:rPr>
        <w:t xml:space="preserve"> </w:t>
      </w:r>
      <w:r>
        <w:rPr>
          <w:lang w:val="de-DE"/>
        </w:rPr>
        <w:t>aktualnu</w:t>
      </w:r>
      <w:r w:rsidRPr="000B4922">
        <w:rPr>
          <w:lang w:val="hr-HR"/>
        </w:rPr>
        <w:t xml:space="preserve"> </w:t>
      </w:r>
      <w:r>
        <w:rPr>
          <w:lang w:val="de-DE"/>
        </w:rPr>
        <w:t>problematiku</w:t>
      </w:r>
      <w:r w:rsidRPr="000B4922">
        <w:rPr>
          <w:lang w:val="hr-HR"/>
        </w:rPr>
        <w:t xml:space="preserve"> </w:t>
      </w:r>
      <w:r>
        <w:rPr>
          <w:lang w:val="de-DE"/>
        </w:rPr>
        <w:t>dopunjavati</w:t>
      </w:r>
      <w:r w:rsidRPr="000B4922">
        <w:rPr>
          <w:lang w:val="hr-HR"/>
        </w:rPr>
        <w:t xml:space="preserve"> </w:t>
      </w:r>
      <w:r>
        <w:rPr>
          <w:lang w:val="de-DE"/>
        </w:rPr>
        <w:t>tijekom</w:t>
      </w:r>
      <w:r w:rsidRPr="000B4922">
        <w:rPr>
          <w:lang w:val="hr-HR"/>
        </w:rPr>
        <w:t xml:space="preserve"> š</w:t>
      </w:r>
      <w:r>
        <w:rPr>
          <w:lang w:val="de-DE"/>
        </w:rPr>
        <w:t>kolske</w:t>
      </w:r>
      <w:r w:rsidRPr="000B4922">
        <w:rPr>
          <w:lang w:val="hr-HR"/>
        </w:rPr>
        <w:t xml:space="preserve"> </w:t>
      </w:r>
      <w:r>
        <w:rPr>
          <w:lang w:val="de-DE"/>
        </w:rPr>
        <w:t>godine</w:t>
      </w:r>
      <w:r w:rsidRPr="000B4922">
        <w:rPr>
          <w:lang w:val="hr-HR"/>
        </w:rPr>
        <w:t>.</w:t>
      </w:r>
    </w:p>
    <w:p w:rsidR="00D16740" w:rsidRDefault="00D16740">
      <w:pPr>
        <w:rPr>
          <w:color w:val="000080"/>
          <w:sz w:val="24"/>
          <w:szCs w:val="24"/>
        </w:rPr>
      </w:pPr>
    </w:p>
    <w:p w:rsidR="00D16740" w:rsidRDefault="00D16740" w:rsidP="003C32B9">
      <w:pPr>
        <w:ind w:left="720"/>
        <w:rPr>
          <w:b/>
          <w:bCs/>
          <w:sz w:val="24"/>
          <w:szCs w:val="24"/>
        </w:rPr>
      </w:pPr>
      <w:r>
        <w:rPr>
          <w:b/>
          <w:bCs/>
          <w:sz w:val="24"/>
          <w:szCs w:val="24"/>
        </w:rPr>
        <w:t>9.2.2. PLAN RADA ŠKOLSKOG ODBORA</w:t>
      </w:r>
    </w:p>
    <w:p w:rsidR="00D16740" w:rsidRDefault="00D16740">
      <w:pPr>
        <w:ind w:left="720"/>
        <w:rPr>
          <w:sz w:val="24"/>
          <w:szCs w:val="24"/>
        </w:rPr>
      </w:pPr>
    </w:p>
    <w:tbl>
      <w:tblPr>
        <w:tblW w:w="8856" w:type="dxa"/>
        <w:tblInd w:w="-106" w:type="dxa"/>
        <w:tblLayout w:type="fixed"/>
        <w:tblLook w:val="0000"/>
      </w:tblPr>
      <w:tblGrid>
        <w:gridCol w:w="1548"/>
        <w:gridCol w:w="3420"/>
        <w:gridCol w:w="1672"/>
        <w:gridCol w:w="2216"/>
      </w:tblGrid>
      <w:tr w:rsidR="00D16740">
        <w:tc>
          <w:tcPr>
            <w:tcW w:w="1548" w:type="dxa"/>
            <w:tcBorders>
              <w:top w:val="single" w:sz="6" w:space="0" w:color="auto"/>
              <w:left w:val="single" w:sz="6" w:space="0" w:color="auto"/>
              <w:right w:val="single" w:sz="6" w:space="0" w:color="auto"/>
            </w:tcBorders>
          </w:tcPr>
          <w:p w:rsidR="00D16740" w:rsidRDefault="00D16740">
            <w:pPr>
              <w:jc w:val="center"/>
              <w:rPr>
                <w:color w:val="000080"/>
                <w:sz w:val="24"/>
                <w:szCs w:val="24"/>
              </w:rPr>
            </w:pPr>
            <w:r>
              <w:rPr>
                <w:color w:val="000080"/>
                <w:sz w:val="24"/>
                <w:szCs w:val="24"/>
              </w:rPr>
              <w:t>MJESEC</w:t>
            </w:r>
          </w:p>
        </w:tc>
        <w:tc>
          <w:tcPr>
            <w:tcW w:w="3420" w:type="dxa"/>
            <w:tcBorders>
              <w:top w:val="single" w:sz="6" w:space="0" w:color="auto"/>
              <w:left w:val="single" w:sz="6" w:space="0" w:color="auto"/>
              <w:right w:val="single" w:sz="6" w:space="0" w:color="auto"/>
            </w:tcBorders>
          </w:tcPr>
          <w:p w:rsidR="00D16740" w:rsidRDefault="00D16740">
            <w:pPr>
              <w:jc w:val="center"/>
              <w:rPr>
                <w:color w:val="000080"/>
                <w:sz w:val="24"/>
                <w:szCs w:val="24"/>
              </w:rPr>
            </w:pPr>
            <w:r>
              <w:rPr>
                <w:color w:val="000080"/>
                <w:sz w:val="24"/>
                <w:szCs w:val="24"/>
              </w:rPr>
              <w:t>SADRŽAJ RADA</w:t>
            </w:r>
          </w:p>
        </w:tc>
        <w:tc>
          <w:tcPr>
            <w:tcW w:w="1672" w:type="dxa"/>
            <w:tcBorders>
              <w:top w:val="single" w:sz="6" w:space="0" w:color="auto"/>
              <w:left w:val="single" w:sz="6" w:space="0" w:color="auto"/>
              <w:right w:val="single" w:sz="6" w:space="0" w:color="auto"/>
            </w:tcBorders>
          </w:tcPr>
          <w:p w:rsidR="00D16740" w:rsidRDefault="00D16740">
            <w:pPr>
              <w:jc w:val="center"/>
              <w:rPr>
                <w:color w:val="000080"/>
                <w:sz w:val="24"/>
                <w:szCs w:val="24"/>
              </w:rPr>
            </w:pPr>
            <w:r>
              <w:rPr>
                <w:color w:val="000080"/>
                <w:sz w:val="24"/>
                <w:szCs w:val="24"/>
              </w:rPr>
              <w:t>DATUM</w:t>
            </w:r>
          </w:p>
        </w:tc>
        <w:tc>
          <w:tcPr>
            <w:tcW w:w="2216" w:type="dxa"/>
            <w:tcBorders>
              <w:top w:val="single" w:sz="6" w:space="0" w:color="auto"/>
              <w:left w:val="single" w:sz="6" w:space="0" w:color="auto"/>
              <w:right w:val="single" w:sz="6" w:space="0" w:color="auto"/>
            </w:tcBorders>
          </w:tcPr>
          <w:p w:rsidR="00D16740" w:rsidRDefault="00D16740">
            <w:pPr>
              <w:jc w:val="center"/>
              <w:rPr>
                <w:color w:val="000080"/>
                <w:sz w:val="24"/>
                <w:szCs w:val="24"/>
              </w:rPr>
            </w:pPr>
            <w:r>
              <w:rPr>
                <w:color w:val="000080"/>
                <w:sz w:val="24"/>
                <w:szCs w:val="24"/>
              </w:rPr>
              <w:t>IZVRŠITELJI</w:t>
            </w:r>
          </w:p>
        </w:tc>
      </w:tr>
      <w:tr w:rsidR="00D16740">
        <w:tc>
          <w:tcPr>
            <w:tcW w:w="1548" w:type="dxa"/>
            <w:tcBorders>
              <w:top w:val="single" w:sz="12"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IX.</w:t>
            </w:r>
          </w:p>
        </w:tc>
        <w:tc>
          <w:tcPr>
            <w:tcW w:w="3420" w:type="dxa"/>
            <w:tcBorders>
              <w:top w:val="single" w:sz="12" w:space="0" w:color="auto"/>
              <w:left w:val="single" w:sz="6" w:space="0" w:color="auto"/>
              <w:bottom w:val="single" w:sz="6" w:space="0" w:color="auto"/>
              <w:right w:val="single" w:sz="6" w:space="0" w:color="auto"/>
            </w:tcBorders>
          </w:tcPr>
          <w:p w:rsidR="00D16740" w:rsidRDefault="00D16740" w:rsidP="001B3EF7">
            <w:pPr>
              <w:rPr>
                <w:sz w:val="24"/>
                <w:szCs w:val="24"/>
              </w:rPr>
            </w:pPr>
            <w:r>
              <w:rPr>
                <w:sz w:val="24"/>
                <w:szCs w:val="24"/>
              </w:rPr>
              <w:t xml:space="preserve"> - Usvajanje školskoga  </w:t>
            </w:r>
          </w:p>
          <w:p w:rsidR="00D16740" w:rsidRDefault="00D16740" w:rsidP="00434890">
            <w:pPr>
              <w:rPr>
                <w:sz w:val="24"/>
                <w:szCs w:val="24"/>
              </w:rPr>
            </w:pPr>
            <w:r>
              <w:rPr>
                <w:sz w:val="24"/>
                <w:szCs w:val="24"/>
              </w:rPr>
              <w:t xml:space="preserve">   kurikuluma za školsku</w:t>
            </w:r>
          </w:p>
          <w:p w:rsidR="00D16740" w:rsidRDefault="00D16740" w:rsidP="001B3EF7">
            <w:pPr>
              <w:rPr>
                <w:sz w:val="24"/>
                <w:szCs w:val="24"/>
              </w:rPr>
            </w:pPr>
            <w:r>
              <w:rPr>
                <w:sz w:val="24"/>
                <w:szCs w:val="24"/>
              </w:rPr>
              <w:t xml:space="preserve">    </w:t>
            </w:r>
            <w:r w:rsidR="00246343">
              <w:rPr>
                <w:sz w:val="24"/>
                <w:szCs w:val="24"/>
              </w:rPr>
              <w:t>2015./2016.</w:t>
            </w:r>
            <w:r>
              <w:rPr>
                <w:sz w:val="24"/>
                <w:szCs w:val="24"/>
              </w:rPr>
              <w:t xml:space="preserve"> godinu</w:t>
            </w:r>
          </w:p>
          <w:p w:rsidR="00D16740" w:rsidRDefault="00D16740" w:rsidP="001B3EF7">
            <w:pPr>
              <w:rPr>
                <w:sz w:val="24"/>
                <w:szCs w:val="24"/>
              </w:rPr>
            </w:pPr>
            <w:r>
              <w:rPr>
                <w:sz w:val="24"/>
                <w:szCs w:val="24"/>
              </w:rPr>
              <w:t xml:space="preserve"> - Usvajanje Godišnjeg plana i </w:t>
            </w:r>
          </w:p>
          <w:p w:rsidR="00D16740" w:rsidRDefault="00D16740" w:rsidP="00416D1A">
            <w:pPr>
              <w:rPr>
                <w:sz w:val="24"/>
                <w:szCs w:val="24"/>
              </w:rPr>
            </w:pPr>
            <w:r>
              <w:rPr>
                <w:sz w:val="24"/>
                <w:szCs w:val="24"/>
              </w:rPr>
              <w:t xml:space="preserve">    programa rada za školsku</w:t>
            </w:r>
          </w:p>
          <w:p w:rsidR="00D16740" w:rsidRDefault="00D16740">
            <w:pPr>
              <w:rPr>
                <w:sz w:val="24"/>
                <w:szCs w:val="24"/>
              </w:rPr>
            </w:pPr>
            <w:r>
              <w:rPr>
                <w:sz w:val="24"/>
                <w:szCs w:val="24"/>
              </w:rPr>
              <w:t xml:space="preserve">    </w:t>
            </w:r>
            <w:r w:rsidR="00246343">
              <w:rPr>
                <w:sz w:val="24"/>
                <w:szCs w:val="24"/>
              </w:rPr>
              <w:t>2015./2016.</w:t>
            </w:r>
            <w:r>
              <w:rPr>
                <w:sz w:val="24"/>
                <w:szCs w:val="24"/>
              </w:rPr>
              <w:t xml:space="preserve"> godinu</w:t>
            </w:r>
          </w:p>
          <w:p w:rsidR="00D16740" w:rsidRDefault="00D16740" w:rsidP="001B3EF7">
            <w:pPr>
              <w:rPr>
                <w:sz w:val="24"/>
                <w:szCs w:val="24"/>
              </w:rPr>
            </w:pPr>
            <w:r>
              <w:rPr>
                <w:sz w:val="24"/>
                <w:szCs w:val="24"/>
              </w:rPr>
              <w:t>-  Usvajanje akata</w:t>
            </w:r>
          </w:p>
        </w:tc>
        <w:tc>
          <w:tcPr>
            <w:tcW w:w="1672" w:type="dxa"/>
            <w:tcBorders>
              <w:top w:val="single" w:sz="12"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IX.</w:t>
            </w:r>
          </w:p>
        </w:tc>
        <w:tc>
          <w:tcPr>
            <w:tcW w:w="2216" w:type="dxa"/>
            <w:tcBorders>
              <w:top w:val="single" w:sz="12"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Predsjednik ŠO,</w:t>
            </w:r>
          </w:p>
          <w:p w:rsidR="00D16740" w:rsidRDefault="00D16740">
            <w:pPr>
              <w:rPr>
                <w:sz w:val="24"/>
                <w:szCs w:val="24"/>
              </w:rPr>
            </w:pPr>
            <w:r>
              <w:rPr>
                <w:sz w:val="24"/>
                <w:szCs w:val="24"/>
              </w:rPr>
              <w:t>Psiholog</w:t>
            </w:r>
          </w:p>
          <w:p w:rsidR="00D16740" w:rsidRDefault="00D16740">
            <w:pPr>
              <w:rPr>
                <w:sz w:val="24"/>
                <w:szCs w:val="24"/>
              </w:rPr>
            </w:pPr>
            <w:r>
              <w:rPr>
                <w:sz w:val="24"/>
                <w:szCs w:val="24"/>
              </w:rPr>
              <w:t>Tajnik</w:t>
            </w:r>
          </w:p>
          <w:p w:rsidR="00D16740" w:rsidRDefault="00D16740">
            <w:pPr>
              <w:rPr>
                <w:sz w:val="24"/>
                <w:szCs w:val="24"/>
              </w:rPr>
            </w:pPr>
            <w:r>
              <w:rPr>
                <w:sz w:val="24"/>
                <w:szCs w:val="24"/>
              </w:rPr>
              <w:t>Ravnatelj</w:t>
            </w:r>
          </w:p>
          <w:p w:rsidR="00D16740" w:rsidRDefault="00D16740">
            <w:pPr>
              <w:rPr>
                <w:sz w:val="24"/>
                <w:szCs w:val="24"/>
              </w:rPr>
            </w:pPr>
          </w:p>
        </w:tc>
      </w:tr>
      <w:tr w:rsidR="00D16740">
        <w:tc>
          <w:tcPr>
            <w:tcW w:w="1548"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X</w:t>
            </w:r>
          </w:p>
        </w:tc>
        <w:tc>
          <w:tcPr>
            <w:tcW w:w="3420" w:type="dxa"/>
            <w:tcBorders>
              <w:top w:val="single" w:sz="6" w:space="0" w:color="auto"/>
              <w:left w:val="single" w:sz="6" w:space="0" w:color="auto"/>
              <w:bottom w:val="single" w:sz="6" w:space="0" w:color="auto"/>
              <w:right w:val="single" w:sz="6" w:space="0" w:color="auto"/>
            </w:tcBorders>
          </w:tcPr>
          <w:p w:rsidR="00D16740" w:rsidRDefault="00D16740" w:rsidP="00E354F1">
            <w:pPr>
              <w:rPr>
                <w:sz w:val="24"/>
                <w:szCs w:val="24"/>
              </w:rPr>
            </w:pPr>
            <w:r>
              <w:rPr>
                <w:sz w:val="24"/>
                <w:szCs w:val="24"/>
              </w:rPr>
              <w:t>- kadrovska problematika</w:t>
            </w:r>
          </w:p>
          <w:p w:rsidR="00D16740" w:rsidRDefault="00D16740" w:rsidP="00E354F1">
            <w:pPr>
              <w:rPr>
                <w:sz w:val="24"/>
                <w:szCs w:val="24"/>
              </w:rPr>
            </w:pPr>
            <w:r>
              <w:rPr>
                <w:sz w:val="24"/>
                <w:szCs w:val="24"/>
              </w:rPr>
              <w:t>- pedagoška problematika</w:t>
            </w:r>
          </w:p>
          <w:p w:rsidR="00D16740" w:rsidRDefault="00D16740">
            <w:pPr>
              <w:rPr>
                <w:sz w:val="24"/>
                <w:szCs w:val="24"/>
              </w:rPr>
            </w:pPr>
          </w:p>
        </w:tc>
        <w:tc>
          <w:tcPr>
            <w:tcW w:w="1672"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p>
        </w:tc>
        <w:tc>
          <w:tcPr>
            <w:tcW w:w="2216"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Ravnatelj</w:t>
            </w:r>
          </w:p>
          <w:p w:rsidR="00D16740" w:rsidRDefault="00D16740">
            <w:pPr>
              <w:rPr>
                <w:sz w:val="24"/>
                <w:szCs w:val="24"/>
              </w:rPr>
            </w:pPr>
            <w:r>
              <w:rPr>
                <w:sz w:val="24"/>
                <w:szCs w:val="24"/>
              </w:rPr>
              <w:t>Školski odbor</w:t>
            </w:r>
          </w:p>
          <w:p w:rsidR="00D16740" w:rsidRDefault="00D16740">
            <w:pPr>
              <w:rPr>
                <w:sz w:val="24"/>
                <w:szCs w:val="24"/>
              </w:rPr>
            </w:pPr>
            <w:r>
              <w:rPr>
                <w:sz w:val="24"/>
                <w:szCs w:val="24"/>
              </w:rPr>
              <w:t>Tajnica</w:t>
            </w:r>
          </w:p>
          <w:p w:rsidR="00D16740" w:rsidRDefault="00D16740">
            <w:pPr>
              <w:rPr>
                <w:sz w:val="24"/>
                <w:szCs w:val="24"/>
              </w:rPr>
            </w:pPr>
            <w:r>
              <w:rPr>
                <w:sz w:val="24"/>
                <w:szCs w:val="24"/>
              </w:rPr>
              <w:t>Predsjednik Š.O:</w:t>
            </w:r>
          </w:p>
        </w:tc>
      </w:tr>
      <w:tr w:rsidR="00D16740">
        <w:tc>
          <w:tcPr>
            <w:tcW w:w="1548"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I</w:t>
            </w:r>
          </w:p>
        </w:tc>
        <w:tc>
          <w:tcPr>
            <w:tcW w:w="3420"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 xml:space="preserve"> -  Uspjeh učenika na kraju </w:t>
            </w:r>
          </w:p>
          <w:p w:rsidR="00D16740" w:rsidRDefault="00D16740">
            <w:pPr>
              <w:rPr>
                <w:sz w:val="24"/>
                <w:szCs w:val="24"/>
              </w:rPr>
            </w:pPr>
            <w:r>
              <w:rPr>
                <w:sz w:val="24"/>
                <w:szCs w:val="24"/>
              </w:rPr>
              <w:t xml:space="preserve">    1. polugodišta</w:t>
            </w:r>
          </w:p>
          <w:p w:rsidR="00D16740" w:rsidRDefault="00D16740" w:rsidP="001B3EF7">
            <w:pPr>
              <w:rPr>
                <w:sz w:val="24"/>
                <w:szCs w:val="24"/>
              </w:rPr>
            </w:pPr>
            <w:r>
              <w:rPr>
                <w:sz w:val="24"/>
                <w:szCs w:val="24"/>
              </w:rPr>
              <w:t xml:space="preserve"> - Završni račun  </w:t>
            </w:r>
          </w:p>
          <w:p w:rsidR="00D16740" w:rsidRDefault="00D16740" w:rsidP="00120A53">
            <w:pPr>
              <w:rPr>
                <w:sz w:val="24"/>
                <w:szCs w:val="24"/>
              </w:rPr>
            </w:pPr>
            <w:r>
              <w:rPr>
                <w:sz w:val="24"/>
                <w:szCs w:val="24"/>
              </w:rPr>
              <w:t xml:space="preserve"> - poslovi vezani za sigurnost </w:t>
            </w:r>
          </w:p>
          <w:p w:rsidR="00D16740" w:rsidRDefault="00D16740">
            <w:pPr>
              <w:rPr>
                <w:sz w:val="24"/>
                <w:szCs w:val="24"/>
              </w:rPr>
            </w:pPr>
            <w:r>
              <w:rPr>
                <w:sz w:val="24"/>
                <w:szCs w:val="24"/>
              </w:rPr>
              <w:t xml:space="preserve">    Škole</w:t>
            </w:r>
          </w:p>
        </w:tc>
        <w:tc>
          <w:tcPr>
            <w:tcW w:w="1672"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I.</w:t>
            </w:r>
          </w:p>
        </w:tc>
        <w:tc>
          <w:tcPr>
            <w:tcW w:w="2216"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Predsjednik ŠO,</w:t>
            </w:r>
          </w:p>
          <w:p w:rsidR="00D16740" w:rsidRDefault="00D16740">
            <w:pPr>
              <w:rPr>
                <w:sz w:val="24"/>
                <w:szCs w:val="24"/>
              </w:rPr>
            </w:pPr>
            <w:r>
              <w:rPr>
                <w:sz w:val="24"/>
                <w:szCs w:val="24"/>
              </w:rPr>
              <w:t>Računovođa</w:t>
            </w:r>
          </w:p>
          <w:p w:rsidR="00D16740" w:rsidRDefault="00D16740">
            <w:pPr>
              <w:rPr>
                <w:sz w:val="24"/>
                <w:szCs w:val="24"/>
              </w:rPr>
            </w:pPr>
            <w:r>
              <w:rPr>
                <w:sz w:val="24"/>
                <w:szCs w:val="24"/>
              </w:rPr>
              <w:t>Tajnik</w:t>
            </w:r>
          </w:p>
          <w:p w:rsidR="00D16740" w:rsidRDefault="00D16740">
            <w:pPr>
              <w:rPr>
                <w:sz w:val="24"/>
                <w:szCs w:val="24"/>
              </w:rPr>
            </w:pPr>
            <w:r>
              <w:rPr>
                <w:sz w:val="24"/>
                <w:szCs w:val="24"/>
              </w:rPr>
              <w:t>Ravnatelj</w:t>
            </w:r>
          </w:p>
        </w:tc>
      </w:tr>
      <w:tr w:rsidR="00D16740">
        <w:tc>
          <w:tcPr>
            <w:tcW w:w="1548"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V i VI</w:t>
            </w:r>
          </w:p>
        </w:tc>
        <w:tc>
          <w:tcPr>
            <w:tcW w:w="3420" w:type="dxa"/>
            <w:tcBorders>
              <w:top w:val="single" w:sz="6" w:space="0" w:color="auto"/>
              <w:left w:val="single" w:sz="6" w:space="0" w:color="auto"/>
              <w:bottom w:val="single" w:sz="6" w:space="0" w:color="auto"/>
              <w:right w:val="single" w:sz="6" w:space="0" w:color="auto"/>
            </w:tcBorders>
          </w:tcPr>
          <w:p w:rsidR="00D16740" w:rsidRDefault="00D16740" w:rsidP="001B3EF7">
            <w:pPr>
              <w:rPr>
                <w:sz w:val="24"/>
                <w:szCs w:val="24"/>
              </w:rPr>
            </w:pPr>
            <w:r>
              <w:rPr>
                <w:sz w:val="24"/>
                <w:szCs w:val="24"/>
              </w:rPr>
              <w:t xml:space="preserve">- Dan škole </w:t>
            </w:r>
          </w:p>
          <w:p w:rsidR="00D16740" w:rsidRDefault="00D16740">
            <w:pPr>
              <w:rPr>
                <w:sz w:val="24"/>
                <w:szCs w:val="24"/>
              </w:rPr>
            </w:pPr>
          </w:p>
        </w:tc>
        <w:tc>
          <w:tcPr>
            <w:tcW w:w="1672"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V.</w:t>
            </w:r>
          </w:p>
        </w:tc>
        <w:tc>
          <w:tcPr>
            <w:tcW w:w="2216"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Predsjednik ŠO,</w:t>
            </w:r>
          </w:p>
          <w:p w:rsidR="00D16740" w:rsidRDefault="00D16740">
            <w:pPr>
              <w:rPr>
                <w:sz w:val="24"/>
                <w:szCs w:val="24"/>
              </w:rPr>
            </w:pPr>
            <w:r>
              <w:rPr>
                <w:sz w:val="24"/>
                <w:szCs w:val="24"/>
              </w:rPr>
              <w:t>Ravnatelj</w:t>
            </w:r>
          </w:p>
        </w:tc>
      </w:tr>
      <w:tr w:rsidR="00D16740">
        <w:tc>
          <w:tcPr>
            <w:tcW w:w="1548" w:type="dxa"/>
            <w:tcBorders>
              <w:top w:val="single" w:sz="6" w:space="0" w:color="auto"/>
              <w:left w:val="single" w:sz="6" w:space="0" w:color="auto"/>
              <w:bottom w:val="single" w:sz="6" w:space="0" w:color="auto"/>
              <w:right w:val="single" w:sz="6" w:space="0" w:color="auto"/>
            </w:tcBorders>
          </w:tcPr>
          <w:p w:rsidR="00D16740" w:rsidRDefault="00D16740" w:rsidP="00904124">
            <w:pPr>
              <w:jc w:val="center"/>
              <w:rPr>
                <w:sz w:val="24"/>
                <w:szCs w:val="24"/>
              </w:rPr>
            </w:pPr>
            <w:r>
              <w:rPr>
                <w:sz w:val="24"/>
                <w:szCs w:val="24"/>
              </w:rPr>
              <w:t>VII i VIII</w:t>
            </w:r>
          </w:p>
        </w:tc>
        <w:tc>
          <w:tcPr>
            <w:tcW w:w="3420" w:type="dxa"/>
            <w:tcBorders>
              <w:top w:val="single" w:sz="6" w:space="0" w:color="auto"/>
              <w:left w:val="single" w:sz="6" w:space="0" w:color="auto"/>
              <w:bottom w:val="single" w:sz="6" w:space="0" w:color="auto"/>
              <w:right w:val="single" w:sz="6" w:space="0" w:color="auto"/>
            </w:tcBorders>
          </w:tcPr>
          <w:p w:rsidR="00D16740" w:rsidRDefault="00D16740" w:rsidP="00904124">
            <w:pPr>
              <w:rPr>
                <w:sz w:val="24"/>
                <w:szCs w:val="24"/>
              </w:rPr>
            </w:pPr>
            <w:r>
              <w:rPr>
                <w:sz w:val="24"/>
                <w:szCs w:val="24"/>
              </w:rPr>
              <w:t xml:space="preserve">- Izvješće na kraju školske   </w:t>
            </w:r>
          </w:p>
          <w:p w:rsidR="00D16740" w:rsidRDefault="00246343" w:rsidP="00904124">
            <w:pPr>
              <w:ind w:left="283"/>
              <w:rPr>
                <w:sz w:val="24"/>
                <w:szCs w:val="24"/>
              </w:rPr>
            </w:pPr>
            <w:r>
              <w:rPr>
                <w:sz w:val="24"/>
                <w:szCs w:val="24"/>
              </w:rPr>
              <w:t>2015./2016.</w:t>
            </w:r>
            <w:r w:rsidR="00D16740">
              <w:rPr>
                <w:sz w:val="24"/>
                <w:szCs w:val="24"/>
              </w:rPr>
              <w:t xml:space="preserve"> godine</w:t>
            </w:r>
          </w:p>
          <w:p w:rsidR="00D16740" w:rsidRDefault="00D16740" w:rsidP="00904124">
            <w:pPr>
              <w:rPr>
                <w:sz w:val="24"/>
                <w:szCs w:val="24"/>
              </w:rPr>
            </w:pPr>
            <w:r>
              <w:rPr>
                <w:sz w:val="24"/>
                <w:szCs w:val="24"/>
              </w:rPr>
              <w:t xml:space="preserve">   - pedagoška problematika</w:t>
            </w:r>
          </w:p>
          <w:p w:rsidR="00D16740" w:rsidRDefault="00D16740" w:rsidP="00904124">
            <w:pPr>
              <w:rPr>
                <w:sz w:val="24"/>
                <w:szCs w:val="24"/>
              </w:rPr>
            </w:pPr>
            <w:r>
              <w:rPr>
                <w:sz w:val="24"/>
                <w:szCs w:val="24"/>
              </w:rPr>
              <w:t xml:space="preserve">- šestomjesečno financijsko   </w:t>
            </w:r>
          </w:p>
          <w:p w:rsidR="00D16740" w:rsidRDefault="00D16740" w:rsidP="00904124">
            <w:pPr>
              <w:rPr>
                <w:sz w:val="24"/>
                <w:szCs w:val="24"/>
              </w:rPr>
            </w:pPr>
            <w:r>
              <w:rPr>
                <w:sz w:val="24"/>
                <w:szCs w:val="24"/>
              </w:rPr>
              <w:t xml:space="preserve"> izvješće</w:t>
            </w:r>
          </w:p>
          <w:p w:rsidR="00D16740" w:rsidRDefault="00D16740" w:rsidP="00904124">
            <w:pPr>
              <w:rPr>
                <w:sz w:val="24"/>
                <w:szCs w:val="24"/>
              </w:rPr>
            </w:pPr>
            <w:r>
              <w:rPr>
                <w:sz w:val="24"/>
                <w:szCs w:val="24"/>
              </w:rPr>
              <w:t xml:space="preserve">- Prijedlog plana aktivnosti   </w:t>
            </w:r>
          </w:p>
          <w:p w:rsidR="00D16740" w:rsidRDefault="00D16740" w:rsidP="004713B8">
            <w:pPr>
              <w:ind w:left="283"/>
              <w:rPr>
                <w:sz w:val="24"/>
                <w:szCs w:val="24"/>
              </w:rPr>
            </w:pPr>
            <w:r>
              <w:rPr>
                <w:sz w:val="24"/>
                <w:szCs w:val="24"/>
              </w:rPr>
              <w:t xml:space="preserve">ŠO za školsku </w:t>
            </w:r>
            <w:r w:rsidR="00DF558F">
              <w:rPr>
                <w:sz w:val="24"/>
                <w:szCs w:val="24"/>
              </w:rPr>
              <w:t>2015./2016.</w:t>
            </w:r>
            <w:r>
              <w:rPr>
                <w:sz w:val="24"/>
                <w:szCs w:val="24"/>
              </w:rPr>
              <w:t xml:space="preserve"> </w:t>
            </w:r>
            <w:r w:rsidR="0050325C">
              <w:rPr>
                <w:sz w:val="24"/>
                <w:szCs w:val="24"/>
              </w:rPr>
              <w:t>G</w:t>
            </w:r>
            <w:r>
              <w:rPr>
                <w:sz w:val="24"/>
                <w:szCs w:val="24"/>
              </w:rPr>
              <w:t>odinu</w:t>
            </w:r>
          </w:p>
        </w:tc>
        <w:tc>
          <w:tcPr>
            <w:tcW w:w="1672" w:type="dxa"/>
            <w:tcBorders>
              <w:top w:val="single" w:sz="6" w:space="0" w:color="auto"/>
              <w:left w:val="single" w:sz="6" w:space="0" w:color="auto"/>
              <w:bottom w:val="single" w:sz="6" w:space="0" w:color="auto"/>
              <w:right w:val="single" w:sz="6" w:space="0" w:color="auto"/>
            </w:tcBorders>
          </w:tcPr>
          <w:p w:rsidR="00D16740" w:rsidRDefault="00D16740" w:rsidP="00904124">
            <w:pPr>
              <w:jc w:val="center"/>
              <w:rPr>
                <w:sz w:val="24"/>
                <w:szCs w:val="24"/>
              </w:rPr>
            </w:pPr>
            <w:r>
              <w:rPr>
                <w:sz w:val="24"/>
                <w:szCs w:val="24"/>
              </w:rPr>
              <w:t>VII.</w:t>
            </w:r>
          </w:p>
        </w:tc>
        <w:tc>
          <w:tcPr>
            <w:tcW w:w="2216" w:type="dxa"/>
            <w:tcBorders>
              <w:top w:val="single" w:sz="6" w:space="0" w:color="auto"/>
              <w:left w:val="single" w:sz="6" w:space="0" w:color="auto"/>
              <w:bottom w:val="single" w:sz="6" w:space="0" w:color="auto"/>
              <w:right w:val="single" w:sz="6" w:space="0" w:color="auto"/>
            </w:tcBorders>
          </w:tcPr>
          <w:p w:rsidR="00D16740" w:rsidRDefault="00D16740" w:rsidP="00904124">
            <w:pPr>
              <w:rPr>
                <w:sz w:val="24"/>
                <w:szCs w:val="24"/>
              </w:rPr>
            </w:pPr>
            <w:r>
              <w:rPr>
                <w:sz w:val="24"/>
                <w:szCs w:val="24"/>
              </w:rPr>
              <w:t>Ravnatelj</w:t>
            </w:r>
          </w:p>
          <w:p w:rsidR="00D16740" w:rsidRDefault="00D16740" w:rsidP="00904124">
            <w:pPr>
              <w:rPr>
                <w:sz w:val="24"/>
                <w:szCs w:val="24"/>
              </w:rPr>
            </w:pPr>
            <w:r>
              <w:rPr>
                <w:sz w:val="24"/>
                <w:szCs w:val="24"/>
              </w:rPr>
              <w:t>Psiholog</w:t>
            </w:r>
          </w:p>
          <w:p w:rsidR="00D16740" w:rsidRDefault="00D16740" w:rsidP="00904124">
            <w:pPr>
              <w:rPr>
                <w:sz w:val="24"/>
                <w:szCs w:val="24"/>
              </w:rPr>
            </w:pPr>
            <w:r>
              <w:rPr>
                <w:sz w:val="24"/>
                <w:szCs w:val="24"/>
              </w:rPr>
              <w:t>Predsjednik ŠO</w:t>
            </w:r>
          </w:p>
          <w:p w:rsidR="00D16740" w:rsidRDefault="00D16740" w:rsidP="00904124">
            <w:pPr>
              <w:rPr>
                <w:sz w:val="24"/>
                <w:szCs w:val="24"/>
              </w:rPr>
            </w:pPr>
            <w:r>
              <w:rPr>
                <w:sz w:val="24"/>
                <w:szCs w:val="24"/>
              </w:rPr>
              <w:t>Računovođa</w:t>
            </w:r>
          </w:p>
        </w:tc>
      </w:tr>
      <w:tr w:rsidR="00D16740">
        <w:tc>
          <w:tcPr>
            <w:tcW w:w="1548"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kroz godinu</w:t>
            </w:r>
          </w:p>
        </w:tc>
        <w:tc>
          <w:tcPr>
            <w:tcW w:w="3420" w:type="dxa"/>
            <w:tcBorders>
              <w:top w:val="single" w:sz="6" w:space="0" w:color="auto"/>
              <w:left w:val="single" w:sz="6" w:space="0" w:color="auto"/>
              <w:bottom w:val="single" w:sz="6" w:space="0" w:color="auto"/>
              <w:right w:val="single" w:sz="6" w:space="0" w:color="auto"/>
            </w:tcBorders>
          </w:tcPr>
          <w:p w:rsidR="00D16740" w:rsidRDefault="00D16740" w:rsidP="001B3EF7">
            <w:pPr>
              <w:rPr>
                <w:sz w:val="24"/>
                <w:szCs w:val="24"/>
              </w:rPr>
            </w:pPr>
            <w:r>
              <w:rPr>
                <w:sz w:val="24"/>
                <w:szCs w:val="24"/>
              </w:rPr>
              <w:t>Školski odbor kontunirano nadzire izvršenje Godišnjeg plana i programa rada Škole na način da se: na sjednicama Š.O. periodično iznesu izvješća za prethodno razdoblje tekuće školske godine.</w:t>
            </w:r>
          </w:p>
        </w:tc>
        <w:tc>
          <w:tcPr>
            <w:tcW w:w="1672" w:type="dxa"/>
            <w:tcBorders>
              <w:top w:val="single" w:sz="6" w:space="0" w:color="auto"/>
              <w:left w:val="single" w:sz="6" w:space="0" w:color="auto"/>
              <w:bottom w:val="single" w:sz="6" w:space="0" w:color="auto"/>
              <w:right w:val="single" w:sz="6" w:space="0" w:color="auto"/>
            </w:tcBorders>
          </w:tcPr>
          <w:p w:rsidR="00D16740" w:rsidRDefault="00D16740">
            <w:pPr>
              <w:jc w:val="center"/>
              <w:rPr>
                <w:sz w:val="24"/>
                <w:szCs w:val="24"/>
              </w:rPr>
            </w:pPr>
            <w:r>
              <w:rPr>
                <w:sz w:val="24"/>
                <w:szCs w:val="24"/>
              </w:rPr>
              <w:t>kvartalno</w:t>
            </w:r>
          </w:p>
        </w:tc>
        <w:tc>
          <w:tcPr>
            <w:tcW w:w="2216" w:type="dxa"/>
            <w:tcBorders>
              <w:top w:val="single" w:sz="6" w:space="0" w:color="auto"/>
              <w:left w:val="single" w:sz="6" w:space="0" w:color="auto"/>
              <w:bottom w:val="single" w:sz="6" w:space="0" w:color="auto"/>
              <w:right w:val="single" w:sz="6" w:space="0" w:color="auto"/>
            </w:tcBorders>
          </w:tcPr>
          <w:p w:rsidR="00D16740" w:rsidRDefault="00D16740">
            <w:pPr>
              <w:rPr>
                <w:sz w:val="24"/>
                <w:szCs w:val="24"/>
              </w:rPr>
            </w:pPr>
            <w:r>
              <w:rPr>
                <w:sz w:val="24"/>
                <w:szCs w:val="24"/>
              </w:rPr>
              <w:t xml:space="preserve">Psiholog </w:t>
            </w:r>
          </w:p>
          <w:p w:rsidR="00D16740" w:rsidRDefault="00D16740">
            <w:pPr>
              <w:rPr>
                <w:sz w:val="24"/>
                <w:szCs w:val="24"/>
              </w:rPr>
            </w:pPr>
            <w:r>
              <w:rPr>
                <w:sz w:val="24"/>
                <w:szCs w:val="24"/>
              </w:rPr>
              <w:t>Ravnatelj</w:t>
            </w:r>
          </w:p>
        </w:tc>
      </w:tr>
    </w:tbl>
    <w:p w:rsidR="006928A0" w:rsidRDefault="00D16740">
      <w:pPr>
        <w:rPr>
          <w:sz w:val="24"/>
          <w:szCs w:val="24"/>
        </w:rPr>
      </w:pPr>
      <w:r w:rsidRPr="00FF0134">
        <w:rPr>
          <w:sz w:val="24"/>
          <w:szCs w:val="24"/>
        </w:rPr>
        <w:tab/>
      </w:r>
    </w:p>
    <w:p w:rsidR="00D16740" w:rsidRPr="00FF0134" w:rsidRDefault="00D16740">
      <w:pPr>
        <w:rPr>
          <w:sz w:val="24"/>
          <w:szCs w:val="24"/>
        </w:rPr>
      </w:pPr>
      <w:r w:rsidRPr="00B16463">
        <w:rPr>
          <w:sz w:val="24"/>
          <w:szCs w:val="24"/>
          <w:lang w:val="pl-PL"/>
        </w:rPr>
        <w:t>Napomena</w:t>
      </w:r>
      <w:r w:rsidRPr="00FF0134">
        <w:rPr>
          <w:sz w:val="24"/>
          <w:szCs w:val="24"/>
        </w:rPr>
        <w:t xml:space="preserve">: </w:t>
      </w:r>
      <w:r w:rsidRPr="00B16463">
        <w:rPr>
          <w:sz w:val="24"/>
          <w:szCs w:val="24"/>
          <w:lang w:val="pl-PL"/>
        </w:rPr>
        <w:t>Plan</w:t>
      </w:r>
      <w:r w:rsidRPr="00FF0134">
        <w:rPr>
          <w:sz w:val="24"/>
          <w:szCs w:val="24"/>
        </w:rPr>
        <w:t xml:space="preserve"> </w:t>
      </w:r>
      <w:r w:rsidRPr="00B16463">
        <w:rPr>
          <w:sz w:val="24"/>
          <w:szCs w:val="24"/>
          <w:lang w:val="pl-PL"/>
        </w:rPr>
        <w:t>rada</w:t>
      </w:r>
      <w:r w:rsidRPr="00FF0134">
        <w:rPr>
          <w:sz w:val="24"/>
          <w:szCs w:val="24"/>
        </w:rPr>
        <w:t xml:space="preserve"> Š</w:t>
      </w:r>
      <w:r w:rsidRPr="00B16463">
        <w:rPr>
          <w:sz w:val="24"/>
          <w:szCs w:val="24"/>
          <w:lang w:val="pl-PL"/>
        </w:rPr>
        <w:t>kolskog</w:t>
      </w:r>
      <w:r w:rsidRPr="00FF0134">
        <w:rPr>
          <w:sz w:val="24"/>
          <w:szCs w:val="24"/>
        </w:rPr>
        <w:t xml:space="preserve"> </w:t>
      </w:r>
      <w:r w:rsidRPr="00B16463">
        <w:rPr>
          <w:sz w:val="24"/>
          <w:szCs w:val="24"/>
          <w:lang w:val="pl-PL"/>
        </w:rPr>
        <w:t>odbora</w:t>
      </w:r>
      <w:r w:rsidRPr="00FF0134">
        <w:rPr>
          <w:sz w:val="24"/>
          <w:szCs w:val="24"/>
        </w:rPr>
        <w:t xml:space="preserve"> ć</w:t>
      </w:r>
      <w:r w:rsidRPr="00B16463">
        <w:rPr>
          <w:sz w:val="24"/>
          <w:szCs w:val="24"/>
          <w:lang w:val="pl-PL"/>
        </w:rPr>
        <w:t>e</w:t>
      </w:r>
      <w:r w:rsidRPr="00FF0134">
        <w:rPr>
          <w:sz w:val="24"/>
          <w:szCs w:val="24"/>
        </w:rPr>
        <w:t xml:space="preserve"> </w:t>
      </w:r>
      <w:r w:rsidRPr="00B16463">
        <w:rPr>
          <w:sz w:val="24"/>
          <w:szCs w:val="24"/>
          <w:lang w:val="pl-PL"/>
        </w:rPr>
        <w:t>se</w:t>
      </w:r>
      <w:r w:rsidRPr="00FF0134">
        <w:rPr>
          <w:sz w:val="24"/>
          <w:szCs w:val="24"/>
        </w:rPr>
        <w:t xml:space="preserve"> </w:t>
      </w:r>
      <w:r w:rsidRPr="00B16463">
        <w:rPr>
          <w:sz w:val="24"/>
          <w:szCs w:val="24"/>
          <w:lang w:val="pl-PL"/>
        </w:rPr>
        <w:t>u</w:t>
      </w:r>
      <w:r w:rsidRPr="00FF0134">
        <w:rPr>
          <w:sz w:val="24"/>
          <w:szCs w:val="24"/>
        </w:rPr>
        <w:t xml:space="preserve"> </w:t>
      </w:r>
      <w:r w:rsidRPr="00B16463">
        <w:rPr>
          <w:sz w:val="24"/>
          <w:szCs w:val="24"/>
          <w:lang w:val="pl-PL"/>
        </w:rPr>
        <w:t>odnosu</w:t>
      </w:r>
      <w:r w:rsidRPr="00FF0134">
        <w:rPr>
          <w:sz w:val="24"/>
          <w:szCs w:val="24"/>
        </w:rPr>
        <w:t xml:space="preserve"> </w:t>
      </w:r>
      <w:r w:rsidRPr="00B16463">
        <w:rPr>
          <w:sz w:val="24"/>
          <w:szCs w:val="24"/>
          <w:lang w:val="pl-PL"/>
        </w:rPr>
        <w:t>na</w:t>
      </w:r>
      <w:r w:rsidRPr="00FF0134">
        <w:rPr>
          <w:sz w:val="24"/>
          <w:szCs w:val="24"/>
        </w:rPr>
        <w:t xml:space="preserve"> </w:t>
      </w:r>
      <w:r w:rsidRPr="00B16463">
        <w:rPr>
          <w:sz w:val="24"/>
          <w:szCs w:val="24"/>
          <w:lang w:val="pl-PL"/>
        </w:rPr>
        <w:t>aktualnu</w:t>
      </w:r>
    </w:p>
    <w:p w:rsidR="00D16740" w:rsidRDefault="00D16740">
      <w:pPr>
        <w:pStyle w:val="Tijeloteksta2"/>
        <w:rPr>
          <w:lang w:val="hr-HR"/>
        </w:rPr>
      </w:pPr>
      <w:r>
        <w:rPr>
          <w:lang w:val="de-DE"/>
        </w:rPr>
        <w:t>problematiku</w:t>
      </w:r>
      <w:r w:rsidRPr="000B4922">
        <w:rPr>
          <w:lang w:val="hr-HR"/>
        </w:rPr>
        <w:t xml:space="preserve"> </w:t>
      </w:r>
      <w:r>
        <w:rPr>
          <w:lang w:val="de-DE"/>
        </w:rPr>
        <w:t>dopunjavati</w:t>
      </w:r>
      <w:r w:rsidRPr="000B4922">
        <w:rPr>
          <w:lang w:val="hr-HR"/>
        </w:rPr>
        <w:t xml:space="preserve"> </w:t>
      </w:r>
      <w:r>
        <w:rPr>
          <w:lang w:val="de-DE"/>
        </w:rPr>
        <w:t>tijekom</w:t>
      </w:r>
      <w:r w:rsidRPr="000B4922">
        <w:rPr>
          <w:lang w:val="hr-HR"/>
        </w:rPr>
        <w:t xml:space="preserve"> š</w:t>
      </w:r>
      <w:r>
        <w:rPr>
          <w:lang w:val="de-DE"/>
        </w:rPr>
        <w:t>kolske</w:t>
      </w:r>
      <w:r w:rsidRPr="000B4922">
        <w:rPr>
          <w:lang w:val="hr-HR"/>
        </w:rPr>
        <w:t xml:space="preserve"> </w:t>
      </w:r>
      <w:r>
        <w:rPr>
          <w:lang w:val="de-DE"/>
        </w:rPr>
        <w:t>godine</w:t>
      </w:r>
      <w:r w:rsidRPr="000B4922">
        <w:rPr>
          <w:lang w:val="hr-HR"/>
        </w:rPr>
        <w:t>.</w:t>
      </w:r>
    </w:p>
    <w:p w:rsidR="00D16740" w:rsidRDefault="00D16740">
      <w:pPr>
        <w:numPr>
          <w:ilvl w:val="1"/>
          <w:numId w:val="30"/>
        </w:numPr>
        <w:rPr>
          <w:b/>
          <w:bCs/>
          <w:sz w:val="24"/>
          <w:szCs w:val="24"/>
        </w:rPr>
      </w:pPr>
      <w:r>
        <w:rPr>
          <w:b/>
          <w:bCs/>
          <w:sz w:val="24"/>
          <w:szCs w:val="24"/>
        </w:rPr>
        <w:lastRenderedPageBreak/>
        <w:t xml:space="preserve">PLAN RADA RAVNATELJA I STRUČNIH SURADNIKA </w:t>
      </w:r>
    </w:p>
    <w:p w:rsidR="00D16740" w:rsidRDefault="00D16740">
      <w:pPr>
        <w:numPr>
          <w:ilvl w:val="0"/>
          <w:numId w:val="25"/>
        </w:numPr>
        <w:rPr>
          <w:b/>
          <w:bCs/>
          <w:sz w:val="24"/>
          <w:szCs w:val="24"/>
        </w:rPr>
      </w:pPr>
      <w:r>
        <w:rPr>
          <w:b/>
          <w:bCs/>
          <w:sz w:val="24"/>
          <w:szCs w:val="24"/>
        </w:rPr>
        <w:t>PLAN RADA RAVNATELJA</w:t>
      </w:r>
    </w:p>
    <w:p w:rsidR="00D16740" w:rsidRDefault="00D16740">
      <w:pPr>
        <w:ind w:left="1245"/>
        <w:rPr>
          <w:sz w:val="24"/>
          <w:szCs w:val="24"/>
        </w:rPr>
      </w:pPr>
      <w:r>
        <w:rPr>
          <w:sz w:val="24"/>
          <w:szCs w:val="24"/>
        </w:rPr>
        <w:tab/>
      </w:r>
    </w:p>
    <w:tbl>
      <w:tblPr>
        <w:tblW w:w="8568" w:type="dxa"/>
        <w:tblInd w:w="-106" w:type="dxa"/>
        <w:tblLayout w:type="fixed"/>
        <w:tblLook w:val="0000"/>
      </w:tblPr>
      <w:tblGrid>
        <w:gridCol w:w="918"/>
        <w:gridCol w:w="6210"/>
        <w:gridCol w:w="1440"/>
      </w:tblGrid>
      <w:tr w:rsidR="00D16740">
        <w:tc>
          <w:tcPr>
            <w:tcW w:w="918" w:type="dxa"/>
            <w:tcBorders>
              <w:top w:val="single" w:sz="6" w:space="0" w:color="auto"/>
              <w:left w:val="single" w:sz="6" w:space="0" w:color="auto"/>
              <w:right w:val="single" w:sz="6" w:space="0" w:color="auto"/>
            </w:tcBorders>
          </w:tcPr>
          <w:p w:rsidR="00D16740" w:rsidRDefault="00D16740">
            <w:pPr>
              <w:jc w:val="center"/>
              <w:rPr>
                <w:sz w:val="24"/>
                <w:szCs w:val="24"/>
              </w:rPr>
            </w:pPr>
            <w:r>
              <w:rPr>
                <w:sz w:val="24"/>
                <w:szCs w:val="24"/>
              </w:rPr>
              <w:t>Red. br.</w:t>
            </w:r>
          </w:p>
        </w:tc>
        <w:tc>
          <w:tcPr>
            <w:tcW w:w="6210" w:type="dxa"/>
            <w:tcBorders>
              <w:top w:val="single" w:sz="6" w:space="0" w:color="auto"/>
              <w:left w:val="single" w:sz="6" w:space="0" w:color="auto"/>
              <w:right w:val="single" w:sz="6" w:space="0" w:color="auto"/>
            </w:tcBorders>
          </w:tcPr>
          <w:p w:rsidR="00D16740" w:rsidRDefault="00D16740">
            <w:pPr>
              <w:pStyle w:val="Naslov2"/>
              <w:rPr>
                <w:lang w:val="hr-HR"/>
              </w:rPr>
            </w:pPr>
            <w:r>
              <w:t>SADR</w:t>
            </w:r>
            <w:r>
              <w:rPr>
                <w:lang w:val="hr-HR"/>
              </w:rPr>
              <w:t>Ž</w:t>
            </w:r>
            <w:r>
              <w:t>AJ</w:t>
            </w:r>
            <w:r>
              <w:rPr>
                <w:lang w:val="hr-HR"/>
              </w:rPr>
              <w:t xml:space="preserve"> </w:t>
            </w:r>
            <w:r>
              <w:t>RADA</w:t>
            </w:r>
          </w:p>
        </w:tc>
        <w:tc>
          <w:tcPr>
            <w:tcW w:w="1440" w:type="dxa"/>
            <w:tcBorders>
              <w:top w:val="single" w:sz="6" w:space="0" w:color="auto"/>
              <w:left w:val="single" w:sz="6" w:space="0" w:color="auto"/>
              <w:right w:val="single" w:sz="6" w:space="0" w:color="auto"/>
            </w:tcBorders>
          </w:tcPr>
          <w:p w:rsidR="00D16740" w:rsidRDefault="00D16740">
            <w:pPr>
              <w:pStyle w:val="Naslov2"/>
              <w:rPr>
                <w:lang w:val="hr-HR"/>
              </w:rPr>
            </w:pPr>
            <w:r>
              <w:t>VRIJEME</w:t>
            </w:r>
          </w:p>
        </w:tc>
      </w:tr>
      <w:tr w:rsidR="00D16740">
        <w:tc>
          <w:tcPr>
            <w:tcW w:w="918" w:type="dxa"/>
            <w:tcBorders>
              <w:top w:val="single" w:sz="12" w:space="0" w:color="auto"/>
              <w:left w:val="single" w:sz="6" w:space="0" w:color="auto"/>
              <w:bottom w:val="single" w:sz="6" w:space="0" w:color="auto"/>
              <w:right w:val="single" w:sz="6" w:space="0" w:color="auto"/>
            </w:tcBorders>
          </w:tcPr>
          <w:p w:rsidR="00D16740" w:rsidRDefault="00D16740">
            <w:pPr>
              <w:rPr>
                <w:color w:val="000000"/>
                <w:sz w:val="24"/>
                <w:szCs w:val="24"/>
              </w:rPr>
            </w:pPr>
            <w:r>
              <w:rPr>
                <w:color w:val="000000"/>
                <w:sz w:val="24"/>
                <w:szCs w:val="24"/>
              </w:rPr>
              <w:t>1.</w:t>
            </w:r>
          </w:p>
        </w:tc>
        <w:tc>
          <w:tcPr>
            <w:tcW w:w="6210" w:type="dxa"/>
            <w:tcBorders>
              <w:top w:val="single" w:sz="12" w:space="0" w:color="auto"/>
              <w:left w:val="single" w:sz="6" w:space="0" w:color="auto"/>
              <w:bottom w:val="single" w:sz="6" w:space="0" w:color="auto"/>
              <w:right w:val="single" w:sz="6" w:space="0" w:color="auto"/>
            </w:tcBorders>
          </w:tcPr>
          <w:p w:rsidR="00D16740" w:rsidRPr="001241CC" w:rsidRDefault="00D16740">
            <w:pPr>
              <w:pStyle w:val="Naslov6"/>
              <w:rPr>
                <w:lang w:val="pl-PL"/>
              </w:rPr>
            </w:pPr>
            <w:r w:rsidRPr="001241CC">
              <w:rPr>
                <w:lang w:val="pl-PL"/>
              </w:rPr>
              <w:t>Rad na programiranju rada škole</w:t>
            </w:r>
          </w:p>
        </w:tc>
        <w:tc>
          <w:tcPr>
            <w:tcW w:w="1440" w:type="dxa"/>
            <w:tcBorders>
              <w:top w:val="single" w:sz="12"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1.1.</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Izrada prijedloga Plana i programa rada škole</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6,7,8,9</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1.2.</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Raspored rada i zaduženja učitelja, stručnih suradnika i ostalih djelatnika</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6,7,8,9</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1.3.</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 xml:space="preserve">Konzultacija i pomoć pri izradi planova rada učitelja </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1.4.</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Pomoć u izradi satnice</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7,8,9</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1.5.</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Koordinacija i usmjerenje stručno-razvojne službe i stručnih aktiva na poslovima Plana i programa rada škole</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9,6,7,8</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1.6.</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Postavljanje sveukupne organizacije rada škole</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6,7,8,9</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rPr>
                <w:color w:val="000000"/>
                <w:sz w:val="24"/>
                <w:szCs w:val="24"/>
              </w:rPr>
            </w:pPr>
            <w:r>
              <w:rPr>
                <w:color w:val="000000"/>
                <w:sz w:val="24"/>
                <w:szCs w:val="24"/>
              </w:rPr>
              <w:t>2.</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pStyle w:val="Naslov6"/>
              <w:rPr>
                <w:lang w:val="hr-HR"/>
              </w:rPr>
            </w:pPr>
            <w:r>
              <w:t>Pedago</w:t>
            </w:r>
            <w:r>
              <w:rPr>
                <w:lang w:val="hr-HR"/>
              </w:rPr>
              <w:t>š</w:t>
            </w:r>
            <w:r>
              <w:t>ko</w:t>
            </w:r>
            <w:r>
              <w:rPr>
                <w:lang w:val="hr-HR"/>
              </w:rPr>
              <w:t>-</w:t>
            </w:r>
            <w:r>
              <w:t>instruktivni</w:t>
            </w:r>
            <w:r>
              <w:rPr>
                <w:lang w:val="hr-HR"/>
              </w:rPr>
              <w:t xml:space="preserve"> </w:t>
            </w:r>
            <w:r>
              <w:t>rad</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2.1.</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Posjete satovima redovne nastave i drugih oblika</w:t>
            </w:r>
          </w:p>
          <w:p w:rsidR="00D16740" w:rsidRDefault="00D16740" w:rsidP="00EE01F1">
            <w:pPr>
              <w:jc w:val="center"/>
              <w:rPr>
                <w:color w:val="000000"/>
                <w:sz w:val="24"/>
                <w:szCs w:val="24"/>
              </w:rPr>
            </w:pPr>
            <w:r>
              <w:rPr>
                <w:color w:val="000000"/>
                <w:sz w:val="24"/>
                <w:szCs w:val="24"/>
              </w:rPr>
              <w:t xml:space="preserve">neposrednog rada s učenicima sa ciljem uvida u organiziranost rada, obavezno posjetiti početnike u radu i u svakom od planiranih mjeseci posjetiti sve učitelje sa svrhom uvida u motivaciju učenika na satu </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2.2.</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Razgovor i priprema mladih učitelja i pripravnika</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2.3.</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Savjetodavni i instruktivni razgovori s učiteljima i drugim djelatnicima</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9-6</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2.4.</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Pomoć učiteljima na programiranju rada</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9,10,8</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2.5.</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Uvid i praćenje programiranja rada učitelja za nastavni rad</w:t>
            </w:r>
          </w:p>
          <w:p w:rsidR="00D16740" w:rsidRDefault="00D16740">
            <w:pPr>
              <w:jc w:val="center"/>
              <w:rPr>
                <w:color w:val="000000"/>
                <w:sz w:val="24"/>
                <w:szCs w:val="24"/>
              </w:rPr>
            </w:pPr>
            <w:r>
              <w:rPr>
                <w:color w:val="000000"/>
                <w:sz w:val="24"/>
                <w:szCs w:val="24"/>
              </w:rPr>
              <w:t xml:space="preserve">i u nastavi </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2.6.</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Pomoć u zamjeni odsutnih učitelja</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3.</w:t>
            </w:r>
          </w:p>
        </w:tc>
        <w:tc>
          <w:tcPr>
            <w:tcW w:w="6210" w:type="dxa"/>
            <w:tcBorders>
              <w:top w:val="single" w:sz="6" w:space="0" w:color="auto"/>
              <w:left w:val="single" w:sz="6" w:space="0" w:color="auto"/>
              <w:bottom w:val="single" w:sz="6" w:space="0" w:color="auto"/>
              <w:right w:val="single" w:sz="6" w:space="0" w:color="auto"/>
            </w:tcBorders>
          </w:tcPr>
          <w:p w:rsidR="00D16740" w:rsidRPr="001241CC" w:rsidRDefault="00D16740">
            <w:pPr>
              <w:pStyle w:val="Naslov6"/>
              <w:rPr>
                <w:lang w:val="pl-PL"/>
              </w:rPr>
            </w:pPr>
            <w:r w:rsidRPr="001241CC">
              <w:rPr>
                <w:lang w:val="pl-PL"/>
              </w:rPr>
              <w:t>Organizacijsko-financijski i materijalni zadaci</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3.1.</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Analiza financijsko-materijalnog stanja škole na kraju jedne i na početku druge školske godine</w:t>
            </w:r>
          </w:p>
          <w:p w:rsidR="00D16740" w:rsidRDefault="00D16740">
            <w:pPr>
              <w:jc w:val="center"/>
              <w:rPr>
                <w:color w:val="000000"/>
                <w:sz w:val="24"/>
                <w:szCs w:val="24"/>
              </w:rPr>
            </w:pPr>
            <w:r>
              <w:rPr>
                <w:color w:val="000000"/>
                <w:sz w:val="24"/>
                <w:szCs w:val="24"/>
              </w:rPr>
              <w:t>- briga oko osuvremenjivanja školske učioničke opreme</w:t>
            </w:r>
          </w:p>
          <w:p w:rsidR="00D16740" w:rsidRDefault="00D16740" w:rsidP="00C00C80">
            <w:pPr>
              <w:jc w:val="center"/>
              <w:rPr>
                <w:color w:val="000000"/>
                <w:sz w:val="24"/>
                <w:szCs w:val="24"/>
              </w:rPr>
            </w:pPr>
            <w:r>
              <w:rPr>
                <w:color w:val="000000"/>
                <w:sz w:val="24"/>
                <w:szCs w:val="24"/>
              </w:rPr>
              <w:t>i nastavnih sredstava i pomagala</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p>
          <w:p w:rsidR="00D16740" w:rsidRDefault="00D16740">
            <w:pPr>
              <w:jc w:val="center"/>
              <w:rPr>
                <w:color w:val="000000"/>
                <w:sz w:val="24"/>
                <w:szCs w:val="24"/>
              </w:rPr>
            </w:pPr>
          </w:p>
          <w:p w:rsidR="00D16740" w:rsidRDefault="00D16740">
            <w:pPr>
              <w:jc w:val="center"/>
              <w:rPr>
                <w:color w:val="000000"/>
                <w:sz w:val="24"/>
                <w:szCs w:val="24"/>
              </w:rPr>
            </w:pPr>
          </w:p>
          <w:p w:rsidR="00D16740" w:rsidRDefault="00D16740" w:rsidP="0032124C">
            <w:pPr>
              <w:rPr>
                <w:color w:val="000000"/>
                <w:sz w:val="24"/>
                <w:szCs w:val="24"/>
              </w:rPr>
            </w:pPr>
            <w:r>
              <w:rPr>
                <w:color w:val="000000"/>
                <w:sz w:val="24"/>
                <w:szCs w:val="24"/>
              </w:rPr>
              <w:t xml:space="preserve">      8 i 9</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3.2.</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Priprema za početak rada školske kuhinje</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8</w:t>
            </w:r>
          </w:p>
        </w:tc>
      </w:tr>
      <w:tr w:rsidR="00D16740">
        <w:tc>
          <w:tcPr>
            <w:tcW w:w="918" w:type="dxa"/>
            <w:tcBorders>
              <w:top w:val="single" w:sz="6" w:space="0" w:color="auto"/>
              <w:left w:val="single" w:sz="6" w:space="0" w:color="auto"/>
              <w:right w:val="single" w:sz="6" w:space="0" w:color="auto"/>
            </w:tcBorders>
          </w:tcPr>
          <w:p w:rsidR="00D16740" w:rsidRDefault="00D16740">
            <w:pPr>
              <w:jc w:val="center"/>
              <w:rPr>
                <w:color w:val="000000"/>
                <w:sz w:val="24"/>
                <w:szCs w:val="24"/>
              </w:rPr>
            </w:pPr>
            <w:r>
              <w:rPr>
                <w:color w:val="000000"/>
                <w:sz w:val="24"/>
                <w:szCs w:val="24"/>
              </w:rPr>
              <w:t>3.3.</w:t>
            </w:r>
          </w:p>
        </w:tc>
        <w:tc>
          <w:tcPr>
            <w:tcW w:w="6210" w:type="dxa"/>
            <w:tcBorders>
              <w:top w:val="single" w:sz="6" w:space="0" w:color="auto"/>
              <w:left w:val="single" w:sz="6" w:space="0" w:color="auto"/>
              <w:right w:val="single" w:sz="6" w:space="0" w:color="auto"/>
            </w:tcBorders>
          </w:tcPr>
          <w:p w:rsidR="00D16740" w:rsidRDefault="00D16740">
            <w:pPr>
              <w:jc w:val="center"/>
              <w:rPr>
                <w:color w:val="000000"/>
                <w:sz w:val="24"/>
                <w:szCs w:val="24"/>
              </w:rPr>
            </w:pPr>
            <w:r>
              <w:rPr>
                <w:color w:val="000000"/>
                <w:sz w:val="24"/>
                <w:szCs w:val="24"/>
              </w:rPr>
              <w:t>Pomoć pri rasporedu radnih zadataka i zaduženja djelatnika u tehničkoj službi</w:t>
            </w:r>
          </w:p>
        </w:tc>
        <w:tc>
          <w:tcPr>
            <w:tcW w:w="1440" w:type="dxa"/>
            <w:tcBorders>
              <w:top w:val="single" w:sz="6" w:space="0" w:color="auto"/>
              <w:left w:val="single" w:sz="6" w:space="0" w:color="auto"/>
              <w:right w:val="single" w:sz="6" w:space="0" w:color="auto"/>
            </w:tcBorders>
          </w:tcPr>
          <w:p w:rsidR="00D16740" w:rsidRDefault="00D16740">
            <w:pPr>
              <w:jc w:val="center"/>
              <w:rPr>
                <w:color w:val="000000"/>
                <w:sz w:val="24"/>
                <w:szCs w:val="24"/>
              </w:rPr>
            </w:pPr>
            <w:r>
              <w:rPr>
                <w:color w:val="000000"/>
                <w:sz w:val="24"/>
                <w:szCs w:val="24"/>
              </w:rPr>
              <w:t>8</w:t>
            </w:r>
          </w:p>
        </w:tc>
      </w:tr>
      <w:tr w:rsidR="00D16740">
        <w:tc>
          <w:tcPr>
            <w:tcW w:w="918" w:type="dxa"/>
            <w:tcBorders>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3.4.</w:t>
            </w:r>
          </w:p>
        </w:tc>
        <w:tc>
          <w:tcPr>
            <w:tcW w:w="6210" w:type="dxa"/>
            <w:tcBorders>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Organizacija rada računovodstva i tajničkih poslova (radno vrijeme, dinamika)</w:t>
            </w:r>
          </w:p>
        </w:tc>
        <w:tc>
          <w:tcPr>
            <w:tcW w:w="1440" w:type="dxa"/>
            <w:tcBorders>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9 i 8</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3.5.</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Praćenje rada školske kuhinje HACCAP</w:t>
            </w:r>
          </w:p>
          <w:p w:rsidR="00D16740" w:rsidRDefault="00D16740">
            <w:pPr>
              <w:jc w:val="center"/>
              <w:rPr>
                <w:color w:val="000000"/>
                <w:sz w:val="24"/>
                <w:szCs w:val="24"/>
              </w:rPr>
            </w:pPr>
            <w:r>
              <w:rPr>
                <w:color w:val="000000"/>
                <w:sz w:val="24"/>
                <w:szCs w:val="24"/>
              </w:rPr>
              <w:t>-pomoć u nabavci namirnica</w:t>
            </w:r>
          </w:p>
          <w:p w:rsidR="00D16740" w:rsidRDefault="00D16740">
            <w:pPr>
              <w:jc w:val="center"/>
              <w:rPr>
                <w:color w:val="000000"/>
                <w:sz w:val="24"/>
                <w:szCs w:val="24"/>
              </w:rPr>
            </w:pPr>
            <w:r>
              <w:rPr>
                <w:color w:val="000000"/>
                <w:sz w:val="24"/>
                <w:szCs w:val="24"/>
              </w:rPr>
              <w:t>-kontrola higijensko-tehničkih uvjeta rada</w:t>
            </w:r>
          </w:p>
          <w:p w:rsidR="00D16740" w:rsidRDefault="00D16740">
            <w:pPr>
              <w:jc w:val="center"/>
              <w:rPr>
                <w:color w:val="000000"/>
                <w:sz w:val="24"/>
                <w:szCs w:val="24"/>
              </w:rPr>
            </w:pPr>
            <w:r>
              <w:rPr>
                <w:color w:val="000000"/>
                <w:sz w:val="24"/>
                <w:szCs w:val="24"/>
              </w:rPr>
              <w:t>-analiza poslovanja-utroška financijskih sredstava i količina namirnica</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3.6.</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Pomoć pri izradi financijskog plana škole</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9</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3.7.</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Praćenje stjecanja i trošenja financijskih sredstava</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3.8.</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 xml:space="preserve">Izrada plana nabavke sredstava i pomagala, te didaktičke </w:t>
            </w:r>
            <w:r>
              <w:rPr>
                <w:color w:val="000000"/>
                <w:sz w:val="24"/>
                <w:szCs w:val="24"/>
              </w:rPr>
              <w:lastRenderedPageBreak/>
              <w:t>opreme</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lastRenderedPageBreak/>
              <w:t>9,6,8</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lastRenderedPageBreak/>
              <w:t>3.9.</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Praćenje financijsko-materijalnih propisa i stvaranje uvjeta tijekom godine za primjenu istih</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rPr>
                <w:color w:val="000000"/>
                <w:sz w:val="24"/>
                <w:szCs w:val="24"/>
              </w:rPr>
            </w:pPr>
            <w:r>
              <w:rPr>
                <w:color w:val="000000"/>
                <w:sz w:val="24"/>
                <w:szCs w:val="24"/>
              </w:rPr>
              <w:t>4.</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pStyle w:val="Naslov6"/>
              <w:rPr>
                <w:lang w:val="hr-HR"/>
              </w:rPr>
            </w:pPr>
            <w:r w:rsidRPr="001241CC">
              <w:rPr>
                <w:lang w:val="pl-PL"/>
              </w:rPr>
              <w:t>Rad</w:t>
            </w:r>
            <w:r>
              <w:rPr>
                <w:lang w:val="hr-HR"/>
              </w:rPr>
              <w:t xml:space="preserve"> </w:t>
            </w:r>
            <w:r w:rsidRPr="001241CC">
              <w:rPr>
                <w:lang w:val="pl-PL"/>
              </w:rPr>
              <w:t>s</w:t>
            </w:r>
            <w:r>
              <w:rPr>
                <w:lang w:val="hr-HR"/>
              </w:rPr>
              <w:t xml:space="preserve"> </w:t>
            </w:r>
            <w:r w:rsidRPr="001241CC">
              <w:rPr>
                <w:lang w:val="pl-PL"/>
              </w:rPr>
              <w:t>u</w:t>
            </w:r>
            <w:r>
              <w:rPr>
                <w:lang w:val="hr-HR"/>
              </w:rPr>
              <w:t>č</w:t>
            </w:r>
            <w:r w:rsidRPr="001241CC">
              <w:rPr>
                <w:lang w:val="pl-PL"/>
              </w:rPr>
              <w:t>enicima</w:t>
            </w:r>
            <w:r>
              <w:rPr>
                <w:lang w:val="hr-HR"/>
              </w:rPr>
              <w:t xml:space="preserve"> i </w:t>
            </w:r>
            <w:r w:rsidRPr="001241CC">
              <w:rPr>
                <w:lang w:val="pl-PL"/>
              </w:rPr>
              <w:t>roditeljima</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4.1.</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Razgovor s učenicima i pomoć u rješavanju radnih i životnih problema</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4.2.</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Pomoć pojedinim učenicima u pronalaženju pravih rješenja za bolji rad i bolji odnos s roditeljima, učiteljima i drugim učenicima</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4.3.</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Sudjelovanje na roditeljskim sastancima</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4.4.</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Pozivanje pojedinih učenika ili roditelja na konzultativne i informativne razgovore</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4.5.</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Pomoć učiteljima i razrednicima u traženju puteva i načina za što bolju integraciju pojedinih učenika u raz. odjel</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 xml:space="preserve">tijekom </w:t>
            </w:r>
          </w:p>
          <w:p w:rsidR="00D16740" w:rsidRDefault="00D16740">
            <w:pPr>
              <w:jc w:val="center"/>
              <w:rPr>
                <w:color w:val="000000"/>
                <w:sz w:val="24"/>
                <w:szCs w:val="24"/>
              </w:rPr>
            </w:pPr>
            <w:r>
              <w:rPr>
                <w:color w:val="000000"/>
                <w:sz w:val="24"/>
                <w:szCs w:val="24"/>
              </w:rPr>
              <w:t>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rPr>
                <w:color w:val="000000"/>
                <w:sz w:val="24"/>
                <w:szCs w:val="24"/>
              </w:rPr>
            </w:pPr>
            <w:r>
              <w:rPr>
                <w:color w:val="000000"/>
                <w:sz w:val="24"/>
                <w:szCs w:val="24"/>
              </w:rPr>
              <w:t>5.</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pStyle w:val="Naslov6"/>
            </w:pPr>
            <w:r>
              <w:t>Analitički rad</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5.1.</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Analiza sveukupnog uspjeha i ostvarivanja godišnjeg programa rada</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9,12,4,6</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5.2.</w:t>
            </w:r>
          </w:p>
        </w:tc>
        <w:tc>
          <w:tcPr>
            <w:tcW w:w="6210" w:type="dxa"/>
            <w:tcBorders>
              <w:top w:val="single" w:sz="6" w:space="0" w:color="auto"/>
              <w:left w:val="single" w:sz="6" w:space="0" w:color="auto"/>
              <w:bottom w:val="single" w:sz="6" w:space="0" w:color="auto"/>
              <w:right w:val="single" w:sz="6" w:space="0" w:color="auto"/>
            </w:tcBorders>
          </w:tcPr>
          <w:p w:rsidR="00D16740" w:rsidRDefault="00D16740" w:rsidP="00B61D9C">
            <w:pPr>
              <w:jc w:val="center"/>
              <w:rPr>
                <w:color w:val="000000"/>
                <w:sz w:val="24"/>
                <w:szCs w:val="24"/>
              </w:rPr>
            </w:pPr>
            <w:r>
              <w:rPr>
                <w:color w:val="000000"/>
                <w:sz w:val="24"/>
                <w:szCs w:val="24"/>
              </w:rPr>
              <w:t xml:space="preserve">Analiza postignutog uspjeha učenika i planiranje mjera za poticaj i bolji rad učenika koji nisu usvojili potreban minimum znanja </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5.3.</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 xml:space="preserve">Analiza ostvarivanja kalendara rada škole </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5.4.</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Sakupljanje, sistematiziranje i oblikovanje izvješća o radu i uspjehu škole</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9,1,6,7,8</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5.5.</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 xml:space="preserve">Temeljem praćenja i kontrole rada učitelja i učenika dati cjelovit uvid u ostvarenje Plana i programa za školsku </w:t>
            </w:r>
            <w:r w:rsidR="00246343">
              <w:rPr>
                <w:color w:val="000000"/>
                <w:sz w:val="24"/>
                <w:szCs w:val="24"/>
              </w:rPr>
              <w:t>2015./2016.</w:t>
            </w:r>
            <w:r>
              <w:rPr>
                <w:color w:val="000000"/>
                <w:sz w:val="24"/>
                <w:szCs w:val="24"/>
              </w:rPr>
              <w:t xml:space="preserve"> godinu</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6, 7</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6.</w:t>
            </w:r>
          </w:p>
        </w:tc>
        <w:tc>
          <w:tcPr>
            <w:tcW w:w="6210" w:type="dxa"/>
            <w:tcBorders>
              <w:top w:val="single" w:sz="6" w:space="0" w:color="auto"/>
              <w:left w:val="single" w:sz="6" w:space="0" w:color="auto"/>
              <w:bottom w:val="single" w:sz="6" w:space="0" w:color="auto"/>
              <w:right w:val="single" w:sz="6" w:space="0" w:color="auto"/>
            </w:tcBorders>
          </w:tcPr>
          <w:p w:rsidR="00D16740" w:rsidRPr="004A0DC4" w:rsidRDefault="00D16740">
            <w:pPr>
              <w:pStyle w:val="Naslov6"/>
              <w:rPr>
                <w:lang w:val="hr-HR"/>
              </w:rPr>
            </w:pPr>
            <w:r w:rsidRPr="001241CC">
              <w:rPr>
                <w:lang w:val="pl-PL"/>
              </w:rPr>
              <w:t>Sudjelovanje</w:t>
            </w:r>
            <w:r w:rsidRPr="004A0DC4">
              <w:rPr>
                <w:lang w:val="hr-HR"/>
              </w:rPr>
              <w:t xml:space="preserve"> </w:t>
            </w:r>
            <w:r w:rsidRPr="001241CC">
              <w:rPr>
                <w:lang w:val="pl-PL"/>
              </w:rPr>
              <w:t>u</w:t>
            </w:r>
            <w:r w:rsidRPr="004A0DC4">
              <w:rPr>
                <w:lang w:val="hr-HR"/>
              </w:rPr>
              <w:t xml:space="preserve"> </w:t>
            </w:r>
            <w:r w:rsidRPr="001241CC">
              <w:rPr>
                <w:lang w:val="pl-PL"/>
              </w:rPr>
              <w:t>radu</w:t>
            </w:r>
            <w:r w:rsidRPr="004A0DC4">
              <w:rPr>
                <w:lang w:val="hr-HR"/>
              </w:rPr>
              <w:t xml:space="preserve"> </w:t>
            </w:r>
            <w:r w:rsidRPr="001241CC">
              <w:rPr>
                <w:lang w:val="pl-PL"/>
              </w:rPr>
              <w:t>stru</w:t>
            </w:r>
            <w:r w:rsidRPr="004A0DC4">
              <w:rPr>
                <w:lang w:val="hr-HR"/>
              </w:rPr>
              <w:t>č</w:t>
            </w:r>
            <w:r w:rsidRPr="001241CC">
              <w:rPr>
                <w:lang w:val="pl-PL"/>
              </w:rPr>
              <w:t>nih</w:t>
            </w:r>
            <w:r w:rsidRPr="004A0DC4">
              <w:rPr>
                <w:lang w:val="hr-HR"/>
              </w:rPr>
              <w:t xml:space="preserve"> </w:t>
            </w:r>
            <w:r w:rsidRPr="001241CC">
              <w:rPr>
                <w:lang w:val="pl-PL"/>
              </w:rPr>
              <w:t>organa</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6.1.</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U suradnji sa stručnom službom pomoći ostvarivanju programa i što kvalitetnij rad učenika i učitelja</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6.2.</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Sudjelovanje u radu aktiva i pomoć pri izradi programa rada aktiva</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6.3.</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 xml:space="preserve">Rad u razrednim vijećima </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9,12,4,6</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6.4.</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Pripremanje sjednica UV-a, te vođenje istih</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right w:val="single" w:sz="6" w:space="0" w:color="auto"/>
            </w:tcBorders>
          </w:tcPr>
          <w:p w:rsidR="00D16740" w:rsidRDefault="00D16740">
            <w:pPr>
              <w:rPr>
                <w:color w:val="000000"/>
                <w:sz w:val="24"/>
                <w:szCs w:val="24"/>
              </w:rPr>
            </w:pPr>
            <w:r>
              <w:rPr>
                <w:color w:val="000000"/>
                <w:sz w:val="24"/>
                <w:szCs w:val="24"/>
              </w:rPr>
              <w:t xml:space="preserve">    7.</w:t>
            </w:r>
          </w:p>
        </w:tc>
        <w:tc>
          <w:tcPr>
            <w:tcW w:w="6210" w:type="dxa"/>
            <w:tcBorders>
              <w:top w:val="single" w:sz="6" w:space="0" w:color="auto"/>
              <w:left w:val="single" w:sz="6" w:space="0" w:color="auto"/>
              <w:right w:val="single" w:sz="6" w:space="0" w:color="auto"/>
            </w:tcBorders>
          </w:tcPr>
          <w:p w:rsidR="00D16740" w:rsidRPr="001241CC" w:rsidRDefault="00D16740">
            <w:pPr>
              <w:pStyle w:val="Naslov6"/>
              <w:rPr>
                <w:lang w:val="pl-PL"/>
              </w:rPr>
            </w:pPr>
            <w:r w:rsidRPr="001241CC">
              <w:rPr>
                <w:lang w:val="pl-PL"/>
              </w:rPr>
              <w:t>Rad i suradnja s razvojno-pedagoškom službom</w:t>
            </w:r>
          </w:p>
        </w:tc>
        <w:tc>
          <w:tcPr>
            <w:tcW w:w="1440" w:type="dxa"/>
            <w:tcBorders>
              <w:top w:val="single" w:sz="6" w:space="0" w:color="auto"/>
              <w:left w:val="single" w:sz="6" w:space="0" w:color="auto"/>
              <w:right w:val="single" w:sz="6" w:space="0" w:color="auto"/>
            </w:tcBorders>
          </w:tcPr>
          <w:p w:rsidR="00D16740" w:rsidRDefault="00D16740">
            <w:pPr>
              <w:jc w:val="center"/>
              <w:rPr>
                <w:color w:val="000000"/>
                <w:sz w:val="24"/>
                <w:szCs w:val="24"/>
              </w:rPr>
            </w:pPr>
          </w:p>
        </w:tc>
      </w:tr>
      <w:tr w:rsidR="00D16740">
        <w:tc>
          <w:tcPr>
            <w:tcW w:w="918" w:type="dxa"/>
            <w:tcBorders>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7.1.</w:t>
            </w:r>
          </w:p>
        </w:tc>
        <w:tc>
          <w:tcPr>
            <w:tcW w:w="6210" w:type="dxa"/>
            <w:tcBorders>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Suradnja u kreiranju, planiranju i programiranju rada RPS</w:t>
            </w:r>
          </w:p>
        </w:tc>
        <w:tc>
          <w:tcPr>
            <w:tcW w:w="1440" w:type="dxa"/>
            <w:tcBorders>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9,6,8</w:t>
            </w:r>
          </w:p>
        </w:tc>
      </w:tr>
      <w:tr w:rsidR="00D16740">
        <w:tc>
          <w:tcPr>
            <w:tcW w:w="918" w:type="dxa"/>
            <w:tcBorders>
              <w:top w:val="single" w:sz="6" w:space="0" w:color="auto"/>
              <w:left w:val="single" w:sz="6" w:space="0" w:color="auto"/>
              <w:bottom w:val="single" w:sz="6" w:space="0" w:color="auto"/>
              <w:right w:val="single" w:sz="6" w:space="0" w:color="auto"/>
            </w:tcBorders>
            <w:vAlign w:val="center"/>
          </w:tcPr>
          <w:p w:rsidR="00D16740" w:rsidRDefault="00D16740">
            <w:pPr>
              <w:jc w:val="center"/>
              <w:rPr>
                <w:color w:val="000000"/>
                <w:sz w:val="24"/>
                <w:szCs w:val="24"/>
              </w:rPr>
            </w:pPr>
          </w:p>
          <w:p w:rsidR="00D16740" w:rsidRDefault="00D16740">
            <w:pPr>
              <w:jc w:val="center"/>
              <w:rPr>
                <w:color w:val="000000"/>
                <w:sz w:val="24"/>
                <w:szCs w:val="24"/>
              </w:rPr>
            </w:pPr>
            <w:r>
              <w:rPr>
                <w:color w:val="000000"/>
                <w:sz w:val="24"/>
                <w:szCs w:val="24"/>
              </w:rPr>
              <w:t>7.2.</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Pomoć u ostvarivanju programa rada RPS i pružanje pune podrške u radu, suradnji s učiteljima, roditeljima i učenicima</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7.3.</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Surađivati na unaprijeđivanju kvalitete rada učitelja u nastavnom procesu</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8.</w:t>
            </w:r>
          </w:p>
        </w:tc>
        <w:tc>
          <w:tcPr>
            <w:tcW w:w="6210" w:type="dxa"/>
            <w:tcBorders>
              <w:top w:val="single" w:sz="6" w:space="0" w:color="auto"/>
              <w:left w:val="single" w:sz="6" w:space="0" w:color="auto"/>
              <w:bottom w:val="single" w:sz="6" w:space="0" w:color="auto"/>
              <w:right w:val="single" w:sz="6" w:space="0" w:color="auto"/>
            </w:tcBorders>
          </w:tcPr>
          <w:p w:rsidR="00D16740" w:rsidRPr="001241CC" w:rsidRDefault="00D16740">
            <w:pPr>
              <w:pStyle w:val="Naslov6"/>
              <w:rPr>
                <w:lang w:val="pl-PL"/>
              </w:rPr>
            </w:pPr>
            <w:r w:rsidRPr="001241CC">
              <w:rPr>
                <w:lang w:val="pl-PL"/>
              </w:rPr>
              <w:t>Suradnja s institucijama i organizacijama</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8.1.</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Suradnja s MO  Škurinjska draga</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8.2.</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Suradnja sa susjednim školama na ovom području i u gradu</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8.3.</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Suradnja sa Župnim uredom</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 xml:space="preserve">tijekom godine </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lastRenderedPageBreak/>
              <w:t>8.4.</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Suradnja sa srednjim školama i praćenje uspjeha učenika</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8.5.</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Suradnja s Ministarstvom znanosti, obrazovanja i športa, Županijskim uredom Državne uprave, gradskim uredom za odgoj i školstvo</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8.6.</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Suradnja s Centrom za socijalnu skrb</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8.7.</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Suradnja s dječjim vrtićem na našem području</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right w:val="single" w:sz="6" w:space="0" w:color="auto"/>
            </w:tcBorders>
          </w:tcPr>
          <w:p w:rsidR="00D16740" w:rsidRDefault="00D16740">
            <w:pPr>
              <w:jc w:val="center"/>
              <w:rPr>
                <w:color w:val="000000"/>
                <w:sz w:val="24"/>
                <w:szCs w:val="24"/>
              </w:rPr>
            </w:pPr>
            <w:r>
              <w:rPr>
                <w:color w:val="000000"/>
                <w:sz w:val="24"/>
                <w:szCs w:val="24"/>
              </w:rPr>
              <w:t>8.8.</w:t>
            </w:r>
          </w:p>
        </w:tc>
        <w:tc>
          <w:tcPr>
            <w:tcW w:w="6210" w:type="dxa"/>
            <w:tcBorders>
              <w:top w:val="single" w:sz="6" w:space="0" w:color="auto"/>
              <w:left w:val="single" w:sz="6" w:space="0" w:color="auto"/>
              <w:right w:val="single" w:sz="6" w:space="0" w:color="auto"/>
            </w:tcBorders>
          </w:tcPr>
          <w:p w:rsidR="00D16740" w:rsidRDefault="00D16740">
            <w:pPr>
              <w:jc w:val="center"/>
              <w:rPr>
                <w:color w:val="000000"/>
                <w:sz w:val="24"/>
                <w:szCs w:val="24"/>
              </w:rPr>
            </w:pPr>
            <w:r>
              <w:rPr>
                <w:color w:val="000000"/>
                <w:sz w:val="24"/>
                <w:szCs w:val="24"/>
              </w:rPr>
              <w:t>Suradnja s organizacijama i institutima koje pomažu u realizaciji programa škole</w:t>
            </w:r>
          </w:p>
        </w:tc>
        <w:tc>
          <w:tcPr>
            <w:tcW w:w="1440" w:type="dxa"/>
            <w:tcBorders>
              <w:top w:val="single" w:sz="6" w:space="0" w:color="auto"/>
              <w:left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9.</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pStyle w:val="Naslov6"/>
              <w:rPr>
                <w:lang w:val="de-DE"/>
              </w:rPr>
            </w:pPr>
            <w:r>
              <w:rPr>
                <w:lang w:val="de-DE"/>
              </w:rPr>
              <w:t>Rad na pedagoškoj dokumentaciji</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9.1.</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Upute i savjeti učiteljima, posebno mlađima o pravilnom vođenju dokumentacije</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9 i 8</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9.2.</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Kontrola ažurnosti i pravilnog vođenja pedagoške dokumentacije</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9.3.</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Kontrolni pregled pedagoške dokumentacije</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12</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10.</w:t>
            </w:r>
          </w:p>
        </w:tc>
        <w:tc>
          <w:tcPr>
            <w:tcW w:w="6210" w:type="dxa"/>
            <w:tcBorders>
              <w:top w:val="single" w:sz="6" w:space="0" w:color="auto"/>
              <w:left w:val="single" w:sz="6" w:space="0" w:color="auto"/>
              <w:bottom w:val="single" w:sz="6" w:space="0" w:color="auto"/>
              <w:right w:val="single" w:sz="6" w:space="0" w:color="auto"/>
            </w:tcBorders>
          </w:tcPr>
          <w:p w:rsidR="00D16740" w:rsidRPr="001241CC" w:rsidRDefault="00D16740">
            <w:pPr>
              <w:pStyle w:val="Naslov6"/>
              <w:rPr>
                <w:lang w:val="hr-HR"/>
              </w:rPr>
            </w:pPr>
            <w:r w:rsidRPr="00B16463">
              <w:rPr>
                <w:lang w:val="sv-SE"/>
              </w:rPr>
              <w:t>Planiranje</w:t>
            </w:r>
            <w:r w:rsidRPr="001241CC">
              <w:rPr>
                <w:lang w:val="hr-HR"/>
              </w:rPr>
              <w:t xml:space="preserve">, </w:t>
            </w:r>
            <w:r w:rsidRPr="00B16463">
              <w:rPr>
                <w:lang w:val="sv-SE"/>
              </w:rPr>
              <w:t>evidentiranje</w:t>
            </w:r>
            <w:r w:rsidRPr="001241CC">
              <w:rPr>
                <w:lang w:val="hr-HR"/>
              </w:rPr>
              <w:t xml:space="preserve"> </w:t>
            </w:r>
            <w:r w:rsidRPr="00B16463">
              <w:rPr>
                <w:lang w:val="sv-SE"/>
              </w:rPr>
              <w:t>rada</w:t>
            </w:r>
            <w:r w:rsidRPr="001241CC">
              <w:rPr>
                <w:lang w:val="hr-HR"/>
              </w:rPr>
              <w:t xml:space="preserve"> </w:t>
            </w:r>
            <w:r w:rsidRPr="00B16463">
              <w:rPr>
                <w:lang w:val="sv-SE"/>
              </w:rPr>
              <w:t>i</w:t>
            </w:r>
            <w:r w:rsidRPr="001241CC">
              <w:rPr>
                <w:lang w:val="hr-HR"/>
              </w:rPr>
              <w:t xml:space="preserve"> </w:t>
            </w:r>
            <w:r w:rsidRPr="00B16463">
              <w:rPr>
                <w:lang w:val="sv-SE"/>
              </w:rPr>
              <w:t>stru</w:t>
            </w:r>
            <w:r w:rsidRPr="001241CC">
              <w:rPr>
                <w:lang w:val="hr-HR"/>
              </w:rPr>
              <w:t>č</w:t>
            </w:r>
            <w:r w:rsidRPr="00B16463">
              <w:rPr>
                <w:lang w:val="sv-SE"/>
              </w:rPr>
              <w:t>no</w:t>
            </w:r>
            <w:r w:rsidRPr="001241CC">
              <w:rPr>
                <w:lang w:val="hr-HR"/>
              </w:rPr>
              <w:t xml:space="preserve"> </w:t>
            </w:r>
            <w:r w:rsidRPr="00B16463">
              <w:rPr>
                <w:lang w:val="sv-SE"/>
              </w:rPr>
              <w:t>usavr</w:t>
            </w:r>
            <w:r w:rsidRPr="001241CC">
              <w:rPr>
                <w:lang w:val="hr-HR"/>
              </w:rPr>
              <w:t>š</w:t>
            </w:r>
            <w:r w:rsidRPr="00B16463">
              <w:rPr>
                <w:lang w:val="sv-SE"/>
              </w:rPr>
              <w:t>avanje</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10.1.</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Izrada godišnjeg plana rada ravnatelja</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6,7,8,9</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10.2.</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 xml:space="preserve">Vođenje dokumentacije, bilješki i podataka o ostvarivanju programa rada </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10.3.</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Prisustvovanje stručnim aktivima, sastancima, savjetovanjima i seminarima</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10.4.</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 xml:space="preserve">Izrada plana rada, organizacija i uvid u rezultate izvannastavnih aktivnosti </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r w:rsidR="00D16740">
        <w:tc>
          <w:tcPr>
            <w:tcW w:w="918"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10.5.</w:t>
            </w:r>
          </w:p>
        </w:tc>
        <w:tc>
          <w:tcPr>
            <w:tcW w:w="621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Praćenja stručne literature</w:t>
            </w:r>
          </w:p>
        </w:tc>
        <w:tc>
          <w:tcPr>
            <w:tcW w:w="1440" w:type="dxa"/>
            <w:tcBorders>
              <w:top w:val="single" w:sz="6" w:space="0" w:color="auto"/>
              <w:left w:val="single" w:sz="6" w:space="0" w:color="auto"/>
              <w:bottom w:val="single" w:sz="6" w:space="0" w:color="auto"/>
              <w:right w:val="single" w:sz="6" w:space="0" w:color="auto"/>
            </w:tcBorders>
          </w:tcPr>
          <w:p w:rsidR="00D16740" w:rsidRDefault="00D16740">
            <w:pPr>
              <w:jc w:val="center"/>
              <w:rPr>
                <w:color w:val="000000"/>
                <w:sz w:val="24"/>
                <w:szCs w:val="24"/>
              </w:rPr>
            </w:pPr>
            <w:r>
              <w:rPr>
                <w:color w:val="000000"/>
                <w:sz w:val="24"/>
                <w:szCs w:val="24"/>
              </w:rPr>
              <w:t>tijekom godine</w:t>
            </w:r>
          </w:p>
        </w:tc>
      </w:tr>
    </w:tbl>
    <w:p w:rsidR="00D16740" w:rsidRDefault="00D16740">
      <w:pPr>
        <w:rPr>
          <w:sz w:val="24"/>
          <w:szCs w:val="24"/>
        </w:rPr>
      </w:pPr>
    </w:p>
    <w:p w:rsidR="00D16740" w:rsidRDefault="00D16740">
      <w:pPr>
        <w:numPr>
          <w:ilvl w:val="0"/>
          <w:numId w:val="26"/>
        </w:numPr>
        <w:rPr>
          <w:b/>
          <w:bCs/>
          <w:sz w:val="24"/>
          <w:szCs w:val="24"/>
        </w:rPr>
      </w:pPr>
      <w:r>
        <w:rPr>
          <w:b/>
          <w:bCs/>
          <w:sz w:val="24"/>
          <w:szCs w:val="24"/>
        </w:rPr>
        <w:t xml:space="preserve">PROGRAM RADA STRUČNOG SURADNIKA -   </w:t>
      </w:r>
    </w:p>
    <w:p w:rsidR="00D16740" w:rsidRDefault="00D16740">
      <w:pPr>
        <w:ind w:left="1440"/>
        <w:rPr>
          <w:b/>
          <w:bCs/>
          <w:sz w:val="24"/>
          <w:szCs w:val="24"/>
        </w:rPr>
      </w:pPr>
      <w:r>
        <w:rPr>
          <w:b/>
          <w:bCs/>
          <w:sz w:val="24"/>
          <w:szCs w:val="24"/>
        </w:rPr>
        <w:t xml:space="preserve">         PSIHOLOGA ZA ŠK. GOD. </w:t>
      </w:r>
      <w:r w:rsidR="00246343">
        <w:rPr>
          <w:b/>
          <w:bCs/>
          <w:sz w:val="24"/>
          <w:szCs w:val="24"/>
        </w:rPr>
        <w:t>2015./2016.</w:t>
      </w:r>
      <w:r>
        <w:rPr>
          <w:b/>
          <w:bCs/>
          <w:sz w:val="24"/>
          <w:szCs w:val="24"/>
        </w:rPr>
        <w:t xml:space="preserve"> </w:t>
      </w:r>
    </w:p>
    <w:p w:rsidR="00D16740" w:rsidRDefault="00D16740">
      <w:pPr>
        <w:ind w:left="1440"/>
        <w:rPr>
          <w:b/>
          <w:bCs/>
          <w:sz w:val="24"/>
          <w:szCs w:val="24"/>
        </w:rPr>
      </w:pPr>
    </w:p>
    <w:p w:rsidR="00D16740" w:rsidRPr="000D2A35" w:rsidRDefault="00D16740" w:rsidP="00F5375B">
      <w:pPr>
        <w:ind w:left="1440"/>
        <w:rPr>
          <w:b/>
          <w:bCs/>
          <w:sz w:val="24"/>
          <w:szCs w:val="24"/>
        </w:rPr>
      </w:pPr>
      <w:r w:rsidRPr="000D2A35">
        <w:rPr>
          <w:b/>
          <w:bCs/>
          <w:sz w:val="24"/>
          <w:szCs w:val="24"/>
        </w:rPr>
        <w:t>Poslovi i zadaće koji se obavljaju tijekom čitave školske godine:</w:t>
      </w:r>
    </w:p>
    <w:p w:rsidR="00D16740" w:rsidRPr="000D2A35" w:rsidRDefault="00D16740" w:rsidP="000150CC">
      <w:pPr>
        <w:ind w:left="1440"/>
        <w:rPr>
          <w:sz w:val="24"/>
          <w:szCs w:val="24"/>
        </w:rPr>
      </w:pPr>
    </w:p>
    <w:p w:rsidR="00D16740" w:rsidRPr="000D2A35" w:rsidRDefault="00D16740" w:rsidP="00D027EF">
      <w:pPr>
        <w:numPr>
          <w:ilvl w:val="0"/>
          <w:numId w:val="46"/>
        </w:numPr>
        <w:suppressAutoHyphens/>
        <w:rPr>
          <w:sz w:val="24"/>
          <w:szCs w:val="24"/>
        </w:rPr>
      </w:pPr>
      <w:r w:rsidRPr="000D2A35">
        <w:rPr>
          <w:sz w:val="24"/>
          <w:szCs w:val="24"/>
        </w:rPr>
        <w:t>suradnja sa svim sudionicima odgojno-obrazovnog procesa škole na ostvarivanju normalnog funkcioniranja škole;</w:t>
      </w:r>
    </w:p>
    <w:p w:rsidR="00D16740" w:rsidRPr="000D2A35" w:rsidRDefault="00D16740" w:rsidP="00D027EF">
      <w:pPr>
        <w:numPr>
          <w:ilvl w:val="0"/>
          <w:numId w:val="46"/>
        </w:numPr>
        <w:suppressAutoHyphens/>
        <w:rPr>
          <w:sz w:val="24"/>
          <w:szCs w:val="24"/>
        </w:rPr>
      </w:pPr>
      <w:r w:rsidRPr="000D2A35">
        <w:rPr>
          <w:sz w:val="24"/>
          <w:szCs w:val="24"/>
        </w:rPr>
        <w:t>praćenje uspjeha učenika, suradnja s učiteljima i roditeljima na istraživanju uzroka neuspjeha učenika i akcijama za njihovo otklanjanje;</w:t>
      </w:r>
    </w:p>
    <w:p w:rsidR="00D16740" w:rsidRPr="000D2A35" w:rsidRDefault="00D16740" w:rsidP="00D027EF">
      <w:pPr>
        <w:numPr>
          <w:ilvl w:val="0"/>
          <w:numId w:val="46"/>
        </w:numPr>
        <w:suppressAutoHyphens/>
        <w:rPr>
          <w:sz w:val="24"/>
          <w:szCs w:val="24"/>
        </w:rPr>
      </w:pPr>
      <w:r w:rsidRPr="000D2A35">
        <w:rPr>
          <w:sz w:val="24"/>
          <w:szCs w:val="24"/>
        </w:rPr>
        <w:t>individualna psihološka ispitivanja ( psihodijagnostika) i savjetodavni rad s učenicima s posebnim potrebama;</w:t>
      </w:r>
    </w:p>
    <w:p w:rsidR="00D16740" w:rsidRPr="000D2A35" w:rsidRDefault="00D16740" w:rsidP="00D027EF">
      <w:pPr>
        <w:numPr>
          <w:ilvl w:val="0"/>
          <w:numId w:val="46"/>
        </w:numPr>
        <w:suppressAutoHyphens/>
        <w:rPr>
          <w:sz w:val="24"/>
          <w:szCs w:val="24"/>
        </w:rPr>
      </w:pPr>
      <w:r w:rsidRPr="000D2A35">
        <w:rPr>
          <w:sz w:val="24"/>
          <w:szCs w:val="24"/>
        </w:rPr>
        <w:t>neposredni individualni i skupni edukativni i savjetodavni rad s učenicima, učiteljima i roditeljima;</w:t>
      </w:r>
    </w:p>
    <w:p w:rsidR="00D16740" w:rsidRPr="000D2A35" w:rsidRDefault="00D16740" w:rsidP="00D027EF">
      <w:pPr>
        <w:numPr>
          <w:ilvl w:val="0"/>
          <w:numId w:val="46"/>
        </w:numPr>
        <w:suppressAutoHyphens/>
        <w:rPr>
          <w:sz w:val="24"/>
          <w:szCs w:val="24"/>
        </w:rPr>
      </w:pPr>
      <w:r w:rsidRPr="000D2A35">
        <w:rPr>
          <w:sz w:val="24"/>
          <w:szCs w:val="24"/>
        </w:rPr>
        <w:t>Savjetovalište za roditelje – jednom tjedno u poslijepodnevnim satima (četvrtak od 16, 00 -19 ,00 sati</w:t>
      </w:r>
      <w:r>
        <w:rPr>
          <w:sz w:val="24"/>
          <w:szCs w:val="24"/>
        </w:rPr>
        <w:t>)</w:t>
      </w:r>
    </w:p>
    <w:p w:rsidR="00D16740" w:rsidRPr="000D2A35" w:rsidRDefault="00D16740" w:rsidP="00D027EF">
      <w:pPr>
        <w:numPr>
          <w:ilvl w:val="0"/>
          <w:numId w:val="46"/>
        </w:numPr>
        <w:jc w:val="both"/>
        <w:rPr>
          <w:sz w:val="24"/>
          <w:szCs w:val="24"/>
        </w:rPr>
      </w:pPr>
      <w:r w:rsidRPr="000D2A35">
        <w:rPr>
          <w:sz w:val="24"/>
          <w:szCs w:val="24"/>
        </w:rPr>
        <w:t>rano otkrivanje visoko rizične djece i provedba diskretnog, personalnog zaštitnog postupka</w:t>
      </w:r>
    </w:p>
    <w:p w:rsidR="00D16740" w:rsidRPr="000D2A35" w:rsidRDefault="00D16740" w:rsidP="00D027EF">
      <w:pPr>
        <w:numPr>
          <w:ilvl w:val="0"/>
          <w:numId w:val="46"/>
        </w:numPr>
        <w:suppressAutoHyphens/>
        <w:rPr>
          <w:sz w:val="24"/>
          <w:szCs w:val="24"/>
        </w:rPr>
      </w:pPr>
      <w:r w:rsidRPr="000D2A35">
        <w:rPr>
          <w:sz w:val="24"/>
          <w:szCs w:val="24"/>
        </w:rPr>
        <w:t>izrada letaka i brošura za roditelje s temama iz psihologije djece</w:t>
      </w:r>
    </w:p>
    <w:p w:rsidR="00D16740" w:rsidRPr="000D2A35" w:rsidRDefault="00D16740" w:rsidP="00D027EF">
      <w:pPr>
        <w:numPr>
          <w:ilvl w:val="0"/>
          <w:numId w:val="46"/>
        </w:numPr>
        <w:suppressAutoHyphens/>
        <w:rPr>
          <w:sz w:val="24"/>
          <w:szCs w:val="24"/>
        </w:rPr>
      </w:pPr>
      <w:r w:rsidRPr="000D2A35">
        <w:rPr>
          <w:sz w:val="24"/>
          <w:szCs w:val="24"/>
        </w:rPr>
        <w:t>uređivanje “kutka za roditelje” i stalnog panoa s informacijama za roditelje</w:t>
      </w:r>
    </w:p>
    <w:p w:rsidR="00D16740" w:rsidRPr="000D2A35" w:rsidRDefault="00D16740" w:rsidP="00D027EF">
      <w:pPr>
        <w:numPr>
          <w:ilvl w:val="0"/>
          <w:numId w:val="46"/>
        </w:numPr>
        <w:suppressAutoHyphens/>
        <w:rPr>
          <w:sz w:val="24"/>
          <w:szCs w:val="24"/>
        </w:rPr>
      </w:pPr>
      <w:r w:rsidRPr="000D2A35">
        <w:rPr>
          <w:sz w:val="24"/>
          <w:szCs w:val="24"/>
        </w:rPr>
        <w:t>izrađivanje edukativnih materijala iz tema psihologije za učitelje</w:t>
      </w:r>
    </w:p>
    <w:p w:rsidR="00D16740" w:rsidRDefault="00D16740" w:rsidP="00D027EF">
      <w:pPr>
        <w:numPr>
          <w:ilvl w:val="0"/>
          <w:numId w:val="46"/>
        </w:numPr>
        <w:suppressAutoHyphens/>
        <w:rPr>
          <w:sz w:val="24"/>
          <w:szCs w:val="24"/>
        </w:rPr>
      </w:pPr>
      <w:r>
        <w:rPr>
          <w:sz w:val="24"/>
          <w:szCs w:val="24"/>
        </w:rPr>
        <w:lastRenderedPageBreak/>
        <w:t>rad u Povjerenstvu</w:t>
      </w:r>
      <w:r w:rsidRPr="000D2A35">
        <w:rPr>
          <w:sz w:val="24"/>
          <w:szCs w:val="24"/>
        </w:rPr>
        <w:t xml:space="preserve"> za utvrđivanje primjerenog oblika školovanja djece s teškoćama u razvoju</w:t>
      </w:r>
      <w:r>
        <w:rPr>
          <w:sz w:val="24"/>
          <w:szCs w:val="24"/>
        </w:rPr>
        <w:t xml:space="preserve"> ( predsjednik Povjere</w:t>
      </w:r>
      <w:r w:rsidR="003511F1">
        <w:rPr>
          <w:sz w:val="24"/>
          <w:szCs w:val="24"/>
        </w:rPr>
        <w:t>n</w:t>
      </w:r>
      <w:r>
        <w:rPr>
          <w:sz w:val="24"/>
          <w:szCs w:val="24"/>
        </w:rPr>
        <w:t>stva za OŠ Škurinje)</w:t>
      </w:r>
      <w:r w:rsidRPr="000D2A35">
        <w:rPr>
          <w:sz w:val="24"/>
          <w:szCs w:val="24"/>
        </w:rPr>
        <w:t>;</w:t>
      </w:r>
    </w:p>
    <w:p w:rsidR="00666555" w:rsidRPr="000D2A35" w:rsidRDefault="00666555" w:rsidP="00D027EF">
      <w:pPr>
        <w:numPr>
          <w:ilvl w:val="0"/>
          <w:numId w:val="46"/>
        </w:numPr>
        <w:suppressAutoHyphens/>
        <w:rPr>
          <w:sz w:val="24"/>
          <w:szCs w:val="24"/>
        </w:rPr>
      </w:pPr>
      <w:r>
        <w:rPr>
          <w:sz w:val="24"/>
          <w:szCs w:val="24"/>
        </w:rPr>
        <w:t>rad u Povjerenstvu Županijskog ureda državne uprave na Povjerenstvu primjerenog oblika školovanja</w:t>
      </w:r>
    </w:p>
    <w:p w:rsidR="00D16740" w:rsidRPr="000D2A35" w:rsidRDefault="00D16740" w:rsidP="00D027EF">
      <w:pPr>
        <w:numPr>
          <w:ilvl w:val="0"/>
          <w:numId w:val="46"/>
        </w:numPr>
        <w:suppressAutoHyphens/>
        <w:rPr>
          <w:sz w:val="24"/>
          <w:szCs w:val="24"/>
        </w:rPr>
      </w:pPr>
      <w:r w:rsidRPr="000D2A35">
        <w:rPr>
          <w:sz w:val="24"/>
          <w:szCs w:val="24"/>
        </w:rPr>
        <w:t>sudjelovanje u komisiji za praćenje i rad učitelja početnika – hospitacije na nastavi</w:t>
      </w:r>
      <w:r>
        <w:rPr>
          <w:sz w:val="24"/>
          <w:szCs w:val="24"/>
        </w:rPr>
        <w:t>, izrada programa pripravničkog staža</w:t>
      </w:r>
    </w:p>
    <w:p w:rsidR="00D16740" w:rsidRPr="000D2A35" w:rsidRDefault="00D16740" w:rsidP="00D027EF">
      <w:pPr>
        <w:numPr>
          <w:ilvl w:val="0"/>
          <w:numId w:val="46"/>
        </w:numPr>
        <w:suppressAutoHyphens/>
        <w:rPr>
          <w:sz w:val="24"/>
          <w:szCs w:val="24"/>
        </w:rPr>
      </w:pPr>
      <w:r w:rsidRPr="000D2A35">
        <w:rPr>
          <w:sz w:val="24"/>
          <w:szCs w:val="24"/>
        </w:rPr>
        <w:t>sudjelovanje u izradi i praćenju realizacije prilagođenih programa</w:t>
      </w:r>
    </w:p>
    <w:p w:rsidR="00D16740" w:rsidRPr="000D2A35" w:rsidRDefault="00D16740" w:rsidP="00D027EF">
      <w:pPr>
        <w:numPr>
          <w:ilvl w:val="0"/>
          <w:numId w:val="46"/>
        </w:numPr>
        <w:suppressAutoHyphens/>
        <w:rPr>
          <w:sz w:val="24"/>
          <w:szCs w:val="24"/>
        </w:rPr>
      </w:pPr>
      <w:r w:rsidRPr="000D2A35">
        <w:rPr>
          <w:sz w:val="24"/>
          <w:szCs w:val="24"/>
        </w:rPr>
        <w:t>rad na zdravstvenoj i socijalnoj zaštiti učenika (zdra</w:t>
      </w:r>
      <w:r w:rsidR="003511F1">
        <w:rPr>
          <w:sz w:val="24"/>
          <w:szCs w:val="24"/>
        </w:rPr>
        <w:t>v</w:t>
      </w:r>
      <w:r w:rsidRPr="000D2A35">
        <w:rPr>
          <w:sz w:val="24"/>
          <w:szCs w:val="24"/>
        </w:rPr>
        <w:t>stveni odgoj i obrazovanje učenika, organiziranje zdra</w:t>
      </w:r>
      <w:r w:rsidR="003511F1">
        <w:rPr>
          <w:sz w:val="24"/>
          <w:szCs w:val="24"/>
        </w:rPr>
        <w:t>v</w:t>
      </w:r>
      <w:r w:rsidRPr="000D2A35">
        <w:rPr>
          <w:sz w:val="24"/>
          <w:szCs w:val="24"/>
        </w:rPr>
        <w:t>stvenih pregleda, upoznavanje socijalnih prilika učenika, ispitivanje socijalnih odnosa u odjelima);</w:t>
      </w:r>
    </w:p>
    <w:p w:rsidR="00D16740" w:rsidRPr="000D2A35" w:rsidRDefault="00D16740" w:rsidP="00D027EF">
      <w:pPr>
        <w:numPr>
          <w:ilvl w:val="0"/>
          <w:numId w:val="46"/>
        </w:numPr>
        <w:suppressAutoHyphens/>
        <w:rPr>
          <w:sz w:val="24"/>
          <w:szCs w:val="24"/>
        </w:rPr>
      </w:pPr>
      <w:r w:rsidRPr="000D2A35">
        <w:rPr>
          <w:sz w:val="24"/>
          <w:szCs w:val="24"/>
        </w:rPr>
        <w:t>koordiniranje različitih aktivnosti planiranih Programom preventivnog djelovanja na suzbijanju ovi</w:t>
      </w:r>
      <w:r>
        <w:rPr>
          <w:sz w:val="24"/>
          <w:szCs w:val="24"/>
        </w:rPr>
        <w:t>snosti djece u osnovnoj školi (Rad sa učenicima i</w:t>
      </w:r>
      <w:r w:rsidRPr="000D2A35">
        <w:rPr>
          <w:sz w:val="24"/>
          <w:szCs w:val="24"/>
        </w:rPr>
        <w:t xml:space="preserve"> razrednim odjelima, Rad u Povjerenstvu, Izrada materijala, Organiziranje aktiv</w:t>
      </w:r>
      <w:r>
        <w:rPr>
          <w:sz w:val="24"/>
          <w:szCs w:val="24"/>
        </w:rPr>
        <w:t>nosti i</w:t>
      </w:r>
      <w:r w:rsidRPr="000D2A35">
        <w:rPr>
          <w:sz w:val="24"/>
          <w:szCs w:val="24"/>
        </w:rPr>
        <w:t xml:space="preserve"> događanja vezanih za projekte pojedinih razrednih odjela, Rad sa učiteljima , Stalna suradnja sa koordinatorom programa, Priprema i vođenje radionica za razredne odjele)</w:t>
      </w:r>
    </w:p>
    <w:p w:rsidR="00D16740" w:rsidRPr="000D2A35" w:rsidRDefault="00D16740" w:rsidP="00D027EF">
      <w:pPr>
        <w:numPr>
          <w:ilvl w:val="0"/>
          <w:numId w:val="46"/>
        </w:numPr>
        <w:suppressAutoHyphens/>
        <w:rPr>
          <w:sz w:val="24"/>
          <w:szCs w:val="24"/>
        </w:rPr>
      </w:pPr>
      <w:r w:rsidRPr="000D2A35">
        <w:rPr>
          <w:sz w:val="24"/>
          <w:szCs w:val="24"/>
        </w:rPr>
        <w:t>učešće u radu Učiteljskog i Razrednih vijeća;</w:t>
      </w:r>
    </w:p>
    <w:p w:rsidR="00D16740" w:rsidRPr="00B16463" w:rsidRDefault="00D16740" w:rsidP="00D027EF">
      <w:pPr>
        <w:numPr>
          <w:ilvl w:val="0"/>
          <w:numId w:val="46"/>
        </w:numPr>
        <w:suppressAutoHyphens/>
        <w:rPr>
          <w:sz w:val="24"/>
          <w:szCs w:val="24"/>
          <w:lang w:val="pl-PL"/>
        </w:rPr>
      </w:pPr>
      <w:r w:rsidRPr="00B16463">
        <w:rPr>
          <w:sz w:val="24"/>
          <w:szCs w:val="24"/>
          <w:lang w:val="pl-PL"/>
        </w:rPr>
        <w:t>razvojno-istraživački rad na problematici problem učenika;</w:t>
      </w:r>
    </w:p>
    <w:p w:rsidR="00D16740" w:rsidRPr="000D2A35" w:rsidRDefault="00D16740" w:rsidP="00D027EF">
      <w:pPr>
        <w:numPr>
          <w:ilvl w:val="0"/>
          <w:numId w:val="46"/>
        </w:numPr>
        <w:suppressAutoHyphens/>
        <w:rPr>
          <w:sz w:val="24"/>
          <w:szCs w:val="24"/>
        </w:rPr>
      </w:pPr>
      <w:r w:rsidRPr="000D2A35">
        <w:rPr>
          <w:sz w:val="24"/>
          <w:szCs w:val="24"/>
        </w:rPr>
        <w:t>vlastito individualno i skupno stručno usavršavanje;</w:t>
      </w:r>
    </w:p>
    <w:p w:rsidR="00D16740" w:rsidRPr="000D2A35" w:rsidRDefault="00D16740" w:rsidP="00D027EF">
      <w:pPr>
        <w:numPr>
          <w:ilvl w:val="0"/>
          <w:numId w:val="46"/>
        </w:numPr>
        <w:suppressAutoHyphens/>
        <w:rPr>
          <w:sz w:val="24"/>
          <w:szCs w:val="24"/>
        </w:rPr>
      </w:pPr>
      <w:r w:rsidRPr="000D2A35">
        <w:rPr>
          <w:sz w:val="24"/>
          <w:szCs w:val="24"/>
        </w:rPr>
        <w:t>pomoć u stručnom usavršavanju učitelja iz područja psihologije;</w:t>
      </w:r>
    </w:p>
    <w:p w:rsidR="00D16740" w:rsidRPr="000D2A35" w:rsidRDefault="00D16740" w:rsidP="00D027EF">
      <w:pPr>
        <w:numPr>
          <w:ilvl w:val="0"/>
          <w:numId w:val="46"/>
        </w:numPr>
        <w:suppressAutoHyphens/>
        <w:rPr>
          <w:sz w:val="24"/>
          <w:szCs w:val="24"/>
        </w:rPr>
      </w:pPr>
      <w:r w:rsidRPr="000D2A35">
        <w:rPr>
          <w:sz w:val="24"/>
          <w:szCs w:val="24"/>
        </w:rPr>
        <w:t>kontinuirana suradnja sa stručnim službama izvan škole (Županijski ured za prosvjetu, školski dispanzer i druge zdra</w:t>
      </w:r>
      <w:r w:rsidR="003511F1">
        <w:rPr>
          <w:sz w:val="24"/>
          <w:szCs w:val="24"/>
        </w:rPr>
        <w:t>v</w:t>
      </w:r>
      <w:r w:rsidRPr="000D2A35">
        <w:rPr>
          <w:sz w:val="24"/>
          <w:szCs w:val="24"/>
        </w:rPr>
        <w:t>stvene ustanove, Centar za socijalnu skrb, predškolske ustanove, druge osnovne škole, Filozofski fakultet - Odsjek za psihologiju</w:t>
      </w:r>
      <w:r>
        <w:rPr>
          <w:sz w:val="24"/>
          <w:szCs w:val="24"/>
        </w:rPr>
        <w:t>, Udruga TIĆ, Udruga Oaza, Udruga Uzor</w:t>
      </w:r>
      <w:r w:rsidRPr="000D2A35">
        <w:rPr>
          <w:sz w:val="24"/>
          <w:szCs w:val="24"/>
        </w:rPr>
        <w:t>…);</w:t>
      </w:r>
    </w:p>
    <w:p w:rsidR="00D16740" w:rsidRPr="000D2A35" w:rsidRDefault="00D16740" w:rsidP="00D027EF">
      <w:pPr>
        <w:numPr>
          <w:ilvl w:val="0"/>
          <w:numId w:val="46"/>
        </w:numPr>
        <w:suppressAutoHyphens/>
        <w:rPr>
          <w:sz w:val="24"/>
          <w:szCs w:val="24"/>
        </w:rPr>
      </w:pPr>
      <w:r w:rsidRPr="000D2A35">
        <w:rPr>
          <w:sz w:val="24"/>
          <w:szCs w:val="24"/>
        </w:rPr>
        <w:t>izrada različitih protokola i materijala za potrebe učitelja i vlastite potrebe;</w:t>
      </w:r>
    </w:p>
    <w:p w:rsidR="00D16740" w:rsidRPr="000D2A35" w:rsidRDefault="00D16740" w:rsidP="00D027EF">
      <w:pPr>
        <w:numPr>
          <w:ilvl w:val="0"/>
          <w:numId w:val="46"/>
        </w:numPr>
        <w:suppressAutoHyphens/>
        <w:rPr>
          <w:sz w:val="24"/>
          <w:szCs w:val="24"/>
        </w:rPr>
      </w:pPr>
      <w:r w:rsidRPr="000D2A35">
        <w:rPr>
          <w:sz w:val="24"/>
          <w:szCs w:val="24"/>
        </w:rPr>
        <w:t>vođenje psiholoških dossiera učenika u tretmanu;</w:t>
      </w:r>
    </w:p>
    <w:p w:rsidR="00D16740" w:rsidRPr="000D2A35" w:rsidRDefault="00D16740" w:rsidP="00D027EF">
      <w:pPr>
        <w:numPr>
          <w:ilvl w:val="0"/>
          <w:numId w:val="46"/>
        </w:numPr>
        <w:suppressAutoHyphens/>
        <w:rPr>
          <w:sz w:val="24"/>
          <w:szCs w:val="24"/>
        </w:rPr>
      </w:pPr>
      <w:r w:rsidRPr="000D2A35">
        <w:rPr>
          <w:sz w:val="24"/>
          <w:szCs w:val="24"/>
        </w:rPr>
        <w:t>vođenje dokumentacije o vlastitom radu</w:t>
      </w:r>
    </w:p>
    <w:p w:rsidR="00D16740" w:rsidRPr="000D2A35" w:rsidRDefault="00D16740" w:rsidP="00D027EF">
      <w:pPr>
        <w:numPr>
          <w:ilvl w:val="0"/>
          <w:numId w:val="46"/>
        </w:numPr>
        <w:suppressAutoHyphens/>
        <w:rPr>
          <w:sz w:val="24"/>
          <w:szCs w:val="24"/>
        </w:rPr>
      </w:pPr>
      <w:r w:rsidRPr="000D2A35">
        <w:rPr>
          <w:sz w:val="24"/>
          <w:szCs w:val="24"/>
        </w:rPr>
        <w:t>sudjelovanje u realizaciji programa prevencije ovisnosti</w:t>
      </w:r>
    </w:p>
    <w:p w:rsidR="00666555" w:rsidRPr="00666555" w:rsidRDefault="00D16740" w:rsidP="00666555">
      <w:pPr>
        <w:numPr>
          <w:ilvl w:val="0"/>
          <w:numId w:val="46"/>
        </w:numPr>
        <w:suppressAutoHyphens/>
        <w:rPr>
          <w:sz w:val="24"/>
          <w:szCs w:val="24"/>
        </w:rPr>
      </w:pPr>
      <w:r w:rsidRPr="000D2A35">
        <w:rPr>
          <w:sz w:val="24"/>
          <w:szCs w:val="24"/>
        </w:rPr>
        <w:t>sudjelovanje u realizaciji programa sprečavanja nasilja u školama</w:t>
      </w:r>
    </w:p>
    <w:p w:rsidR="003511F1" w:rsidRPr="000D2A35" w:rsidRDefault="003511F1" w:rsidP="00D027EF">
      <w:pPr>
        <w:numPr>
          <w:ilvl w:val="0"/>
          <w:numId w:val="46"/>
        </w:numPr>
        <w:suppressAutoHyphens/>
        <w:rPr>
          <w:sz w:val="24"/>
          <w:szCs w:val="24"/>
        </w:rPr>
      </w:pPr>
      <w:r>
        <w:rPr>
          <w:sz w:val="24"/>
          <w:szCs w:val="24"/>
        </w:rPr>
        <w:t>sudjelovanje u realizaciji programa građanskog odgoja ( radionice u razredima )</w:t>
      </w:r>
    </w:p>
    <w:p w:rsidR="00D16740" w:rsidRPr="000D2A35" w:rsidRDefault="00D16740" w:rsidP="00D027EF">
      <w:pPr>
        <w:numPr>
          <w:ilvl w:val="0"/>
          <w:numId w:val="46"/>
        </w:numPr>
        <w:suppressAutoHyphens/>
        <w:rPr>
          <w:sz w:val="24"/>
          <w:szCs w:val="24"/>
        </w:rPr>
      </w:pPr>
      <w:r w:rsidRPr="000D2A35">
        <w:rPr>
          <w:sz w:val="24"/>
          <w:szCs w:val="24"/>
        </w:rPr>
        <w:t>pokretanje postupka za utvrđivanje primjerenog oblika školovanja</w:t>
      </w:r>
    </w:p>
    <w:p w:rsidR="00D16740" w:rsidRPr="000D2A35" w:rsidRDefault="00D16740" w:rsidP="00D027EF">
      <w:pPr>
        <w:numPr>
          <w:ilvl w:val="0"/>
          <w:numId w:val="46"/>
        </w:numPr>
        <w:suppressAutoHyphens/>
        <w:rPr>
          <w:sz w:val="24"/>
          <w:szCs w:val="24"/>
        </w:rPr>
      </w:pPr>
      <w:r>
        <w:rPr>
          <w:sz w:val="24"/>
          <w:szCs w:val="24"/>
        </w:rPr>
        <w:t>suradnja sa djelatnicima Doma</w:t>
      </w:r>
      <w:r w:rsidRPr="000D2A35">
        <w:rPr>
          <w:sz w:val="24"/>
          <w:szCs w:val="24"/>
        </w:rPr>
        <w:t xml:space="preserve"> za odgoj – za učenike u tretrmanu PIT-a </w:t>
      </w:r>
      <w:r>
        <w:rPr>
          <w:sz w:val="24"/>
          <w:szCs w:val="24"/>
        </w:rPr>
        <w:t>, Odjela za intenziv</w:t>
      </w:r>
      <w:r w:rsidR="00666555">
        <w:rPr>
          <w:sz w:val="24"/>
          <w:szCs w:val="24"/>
        </w:rPr>
        <w:t>n</w:t>
      </w:r>
      <w:r>
        <w:rPr>
          <w:sz w:val="24"/>
          <w:szCs w:val="24"/>
        </w:rPr>
        <w:t>i tretma</w:t>
      </w:r>
      <w:r w:rsidR="00666555">
        <w:rPr>
          <w:sz w:val="24"/>
          <w:szCs w:val="24"/>
        </w:rPr>
        <w:t>n</w:t>
      </w:r>
      <w:r>
        <w:rPr>
          <w:sz w:val="24"/>
          <w:szCs w:val="24"/>
        </w:rPr>
        <w:t xml:space="preserve"> i muške resocijalizacije</w:t>
      </w:r>
      <w:r w:rsidR="00666555">
        <w:rPr>
          <w:sz w:val="24"/>
          <w:szCs w:val="24"/>
        </w:rPr>
        <w:t xml:space="preserve">, odjel opservacije </w:t>
      </w:r>
    </w:p>
    <w:p w:rsidR="00D16740" w:rsidRPr="000D2A35" w:rsidRDefault="00D16740" w:rsidP="00D027EF">
      <w:pPr>
        <w:numPr>
          <w:ilvl w:val="0"/>
          <w:numId w:val="46"/>
        </w:numPr>
        <w:suppressAutoHyphens/>
        <w:rPr>
          <w:sz w:val="24"/>
          <w:szCs w:val="24"/>
        </w:rPr>
      </w:pPr>
      <w:r w:rsidRPr="000D2A35">
        <w:rPr>
          <w:sz w:val="24"/>
          <w:szCs w:val="24"/>
        </w:rPr>
        <w:t>suradnja s voditeljima pojačane brige i nadzora za učenike kojima je izrečena ta mjera</w:t>
      </w:r>
    </w:p>
    <w:p w:rsidR="00D16740" w:rsidRPr="000D2A35" w:rsidRDefault="00D16740" w:rsidP="00D027EF">
      <w:pPr>
        <w:numPr>
          <w:ilvl w:val="0"/>
          <w:numId w:val="46"/>
        </w:numPr>
        <w:suppressAutoHyphens/>
        <w:rPr>
          <w:sz w:val="24"/>
          <w:szCs w:val="24"/>
        </w:rPr>
      </w:pPr>
      <w:r w:rsidRPr="000D2A35">
        <w:rPr>
          <w:sz w:val="24"/>
          <w:szCs w:val="24"/>
        </w:rPr>
        <w:t xml:space="preserve">pisanje nalaza i mišljenja psihologa za pojedine učenike s obzirom na dijagnosticirane smetnje </w:t>
      </w:r>
    </w:p>
    <w:p w:rsidR="00D16740" w:rsidRDefault="00D16740" w:rsidP="00D027EF">
      <w:pPr>
        <w:numPr>
          <w:ilvl w:val="0"/>
          <w:numId w:val="46"/>
        </w:numPr>
        <w:suppressAutoHyphens/>
        <w:rPr>
          <w:sz w:val="24"/>
          <w:szCs w:val="24"/>
        </w:rPr>
      </w:pPr>
      <w:r w:rsidRPr="000D2A35">
        <w:rPr>
          <w:sz w:val="24"/>
          <w:szCs w:val="24"/>
        </w:rPr>
        <w:t>koordinator proj</w:t>
      </w:r>
      <w:r>
        <w:rPr>
          <w:sz w:val="24"/>
          <w:szCs w:val="24"/>
        </w:rPr>
        <w:t>ekta «TRENING ŽIVOTNIH VJEŠTINA</w:t>
      </w:r>
      <w:r w:rsidRPr="000D2A35">
        <w:rPr>
          <w:sz w:val="24"/>
          <w:szCs w:val="24"/>
        </w:rPr>
        <w:t>« za 3</w:t>
      </w:r>
      <w:r>
        <w:rPr>
          <w:sz w:val="24"/>
          <w:szCs w:val="24"/>
        </w:rPr>
        <w:t xml:space="preserve">.,4. i 5. </w:t>
      </w:r>
      <w:r w:rsidRPr="000D2A35">
        <w:rPr>
          <w:sz w:val="24"/>
          <w:szCs w:val="24"/>
        </w:rPr>
        <w:t xml:space="preserve"> razrede – 1</w:t>
      </w:r>
      <w:r w:rsidR="00DE2556">
        <w:rPr>
          <w:sz w:val="24"/>
          <w:szCs w:val="24"/>
        </w:rPr>
        <w:t>2</w:t>
      </w:r>
      <w:r w:rsidRPr="000D2A35">
        <w:rPr>
          <w:sz w:val="24"/>
          <w:szCs w:val="24"/>
        </w:rPr>
        <w:t xml:space="preserve"> sat</w:t>
      </w:r>
      <w:r w:rsidR="00DE2556">
        <w:rPr>
          <w:sz w:val="24"/>
          <w:szCs w:val="24"/>
        </w:rPr>
        <w:t>i</w:t>
      </w:r>
      <w:r w:rsidRPr="000D2A35">
        <w:rPr>
          <w:sz w:val="24"/>
          <w:szCs w:val="24"/>
        </w:rPr>
        <w:t xml:space="preserve"> </w:t>
      </w:r>
      <w:r w:rsidR="00DE2556">
        <w:rPr>
          <w:sz w:val="24"/>
          <w:szCs w:val="24"/>
        </w:rPr>
        <w:t>godišnje</w:t>
      </w:r>
      <w:r w:rsidRPr="000D2A35">
        <w:rPr>
          <w:sz w:val="24"/>
          <w:szCs w:val="24"/>
        </w:rPr>
        <w:t xml:space="preserve"> po razredima na satovima (SRO)</w:t>
      </w:r>
    </w:p>
    <w:p w:rsidR="00D16740" w:rsidRDefault="00D16740" w:rsidP="00D027EF">
      <w:pPr>
        <w:numPr>
          <w:ilvl w:val="0"/>
          <w:numId w:val="46"/>
        </w:numPr>
        <w:suppressAutoHyphens/>
        <w:rPr>
          <w:sz w:val="24"/>
          <w:szCs w:val="24"/>
        </w:rPr>
      </w:pPr>
      <w:r>
        <w:rPr>
          <w:sz w:val="24"/>
          <w:szCs w:val="24"/>
        </w:rPr>
        <w:t>koordinator programa „KEŠ“ – kreativno edukativna škola (Odjel za poduzetništvo i Grad Rijeka )</w:t>
      </w:r>
    </w:p>
    <w:p w:rsidR="00D16740" w:rsidRDefault="00D16740" w:rsidP="00D027EF">
      <w:pPr>
        <w:numPr>
          <w:ilvl w:val="0"/>
          <w:numId w:val="46"/>
        </w:numPr>
        <w:suppressAutoHyphens/>
        <w:rPr>
          <w:sz w:val="24"/>
          <w:szCs w:val="24"/>
        </w:rPr>
      </w:pPr>
      <w:r>
        <w:rPr>
          <w:sz w:val="24"/>
          <w:szCs w:val="24"/>
        </w:rPr>
        <w:t>koordinator programa „Zaštita mentalnog zdravlja“ (NZZJZ)</w:t>
      </w:r>
    </w:p>
    <w:p w:rsidR="00D16740" w:rsidRDefault="00D16740" w:rsidP="00D027EF">
      <w:pPr>
        <w:numPr>
          <w:ilvl w:val="0"/>
          <w:numId w:val="46"/>
        </w:numPr>
        <w:suppressAutoHyphens/>
        <w:rPr>
          <w:sz w:val="24"/>
          <w:szCs w:val="24"/>
        </w:rPr>
      </w:pPr>
      <w:r>
        <w:rPr>
          <w:sz w:val="24"/>
          <w:szCs w:val="24"/>
        </w:rPr>
        <w:t xml:space="preserve">koordinator programa „Zajedno više možemo – </w:t>
      </w:r>
      <w:r w:rsidR="003511F1">
        <w:rPr>
          <w:sz w:val="24"/>
          <w:szCs w:val="24"/>
        </w:rPr>
        <w:t>MAH 1,</w:t>
      </w:r>
      <w:r w:rsidR="00DE2556">
        <w:rPr>
          <w:sz w:val="24"/>
          <w:szCs w:val="24"/>
        </w:rPr>
        <w:t xml:space="preserve"> </w:t>
      </w:r>
      <w:r>
        <w:rPr>
          <w:sz w:val="24"/>
          <w:szCs w:val="24"/>
        </w:rPr>
        <w:t>MAH 2</w:t>
      </w:r>
      <w:r w:rsidR="003511F1">
        <w:rPr>
          <w:sz w:val="24"/>
          <w:szCs w:val="24"/>
        </w:rPr>
        <w:t xml:space="preserve"> i  PIA 2</w:t>
      </w:r>
      <w:r>
        <w:rPr>
          <w:sz w:val="24"/>
          <w:szCs w:val="24"/>
        </w:rPr>
        <w:t>„ (PU i Grad Rijeka)</w:t>
      </w:r>
    </w:p>
    <w:p w:rsidR="003511F1" w:rsidRDefault="003511F1" w:rsidP="00D027EF">
      <w:pPr>
        <w:numPr>
          <w:ilvl w:val="0"/>
          <w:numId w:val="46"/>
        </w:numPr>
        <w:suppressAutoHyphens/>
        <w:rPr>
          <w:sz w:val="24"/>
          <w:szCs w:val="24"/>
        </w:rPr>
      </w:pPr>
      <w:r>
        <w:rPr>
          <w:sz w:val="24"/>
          <w:szCs w:val="24"/>
        </w:rPr>
        <w:t>Koordinator u radu i praćenju asistenta u nastavi</w:t>
      </w:r>
    </w:p>
    <w:p w:rsidR="003511F1" w:rsidRDefault="003511F1" w:rsidP="00D027EF">
      <w:pPr>
        <w:numPr>
          <w:ilvl w:val="0"/>
          <w:numId w:val="46"/>
        </w:numPr>
        <w:suppressAutoHyphens/>
        <w:rPr>
          <w:sz w:val="24"/>
          <w:szCs w:val="24"/>
        </w:rPr>
      </w:pPr>
      <w:r>
        <w:rPr>
          <w:sz w:val="24"/>
          <w:szCs w:val="24"/>
        </w:rPr>
        <w:t>Koordinator izvođenja programa</w:t>
      </w:r>
      <w:r w:rsidR="00666555">
        <w:rPr>
          <w:sz w:val="24"/>
          <w:szCs w:val="24"/>
        </w:rPr>
        <w:t xml:space="preserve"> „</w:t>
      </w:r>
      <w:r>
        <w:rPr>
          <w:sz w:val="24"/>
          <w:szCs w:val="24"/>
        </w:rPr>
        <w:t xml:space="preserve"> Vrijeme Za mene</w:t>
      </w:r>
      <w:r w:rsidR="00666555">
        <w:rPr>
          <w:sz w:val="24"/>
          <w:szCs w:val="24"/>
        </w:rPr>
        <w:t>“</w:t>
      </w:r>
      <w:r>
        <w:rPr>
          <w:sz w:val="24"/>
          <w:szCs w:val="24"/>
        </w:rPr>
        <w:t xml:space="preserve"> sa Udrugom „Oaza“</w:t>
      </w:r>
    </w:p>
    <w:p w:rsidR="00666555" w:rsidRDefault="00666555" w:rsidP="00D027EF">
      <w:pPr>
        <w:numPr>
          <w:ilvl w:val="0"/>
          <w:numId w:val="46"/>
        </w:numPr>
        <w:suppressAutoHyphens/>
        <w:rPr>
          <w:sz w:val="24"/>
          <w:szCs w:val="24"/>
        </w:rPr>
      </w:pPr>
      <w:r>
        <w:rPr>
          <w:sz w:val="24"/>
          <w:szCs w:val="24"/>
        </w:rPr>
        <w:t>Koordinator programa „Zdrav za pet „ ( za 8. Razrede )</w:t>
      </w:r>
    </w:p>
    <w:p w:rsidR="003511F1" w:rsidRPr="000D2A35" w:rsidRDefault="003511F1" w:rsidP="00D027EF">
      <w:pPr>
        <w:numPr>
          <w:ilvl w:val="0"/>
          <w:numId w:val="46"/>
        </w:numPr>
        <w:suppressAutoHyphens/>
        <w:rPr>
          <w:sz w:val="24"/>
          <w:szCs w:val="24"/>
        </w:rPr>
      </w:pPr>
      <w:r>
        <w:rPr>
          <w:sz w:val="24"/>
          <w:szCs w:val="24"/>
        </w:rPr>
        <w:lastRenderedPageBreak/>
        <w:t>Koordinator izvođenja programa ATheME – rad na dvojezičnosti i multijezičnosti</w:t>
      </w:r>
    </w:p>
    <w:p w:rsidR="00D16740" w:rsidRPr="000D2A35" w:rsidRDefault="00D16740" w:rsidP="00D027EF">
      <w:pPr>
        <w:numPr>
          <w:ilvl w:val="0"/>
          <w:numId w:val="46"/>
        </w:numPr>
        <w:suppressAutoHyphens/>
        <w:rPr>
          <w:sz w:val="24"/>
          <w:szCs w:val="24"/>
        </w:rPr>
      </w:pPr>
      <w:r w:rsidRPr="000D2A35">
        <w:rPr>
          <w:sz w:val="24"/>
          <w:szCs w:val="24"/>
        </w:rPr>
        <w:t>vođenje radi</w:t>
      </w:r>
      <w:r>
        <w:rPr>
          <w:sz w:val="24"/>
          <w:szCs w:val="24"/>
        </w:rPr>
        <w:t>onica za 4. razrede o nasilju (</w:t>
      </w:r>
      <w:r w:rsidRPr="000D2A35">
        <w:rPr>
          <w:sz w:val="24"/>
          <w:szCs w:val="24"/>
        </w:rPr>
        <w:t>na satovima (SRO)</w:t>
      </w:r>
    </w:p>
    <w:p w:rsidR="00D16740" w:rsidRPr="000D2A35" w:rsidRDefault="00D16740" w:rsidP="00D027EF">
      <w:pPr>
        <w:numPr>
          <w:ilvl w:val="0"/>
          <w:numId w:val="46"/>
        </w:numPr>
        <w:suppressAutoHyphens/>
        <w:rPr>
          <w:sz w:val="24"/>
          <w:szCs w:val="24"/>
        </w:rPr>
      </w:pPr>
      <w:r w:rsidRPr="000D2A35">
        <w:rPr>
          <w:sz w:val="24"/>
          <w:szCs w:val="24"/>
        </w:rPr>
        <w:t xml:space="preserve">vođenje i organizacija rada Vijeća učenika </w:t>
      </w:r>
    </w:p>
    <w:p w:rsidR="00D16740" w:rsidRPr="000D2A35" w:rsidRDefault="00D16740" w:rsidP="00D027EF">
      <w:pPr>
        <w:numPr>
          <w:ilvl w:val="0"/>
          <w:numId w:val="46"/>
        </w:numPr>
        <w:suppressAutoHyphens/>
        <w:rPr>
          <w:sz w:val="24"/>
          <w:szCs w:val="24"/>
        </w:rPr>
      </w:pPr>
      <w:r w:rsidRPr="000D2A35">
        <w:rPr>
          <w:sz w:val="24"/>
          <w:szCs w:val="24"/>
        </w:rPr>
        <w:t>organizacija i vođenje školskih projekata</w:t>
      </w:r>
    </w:p>
    <w:p w:rsidR="00D16740" w:rsidRPr="000D2A35" w:rsidRDefault="00D16740" w:rsidP="00D027EF">
      <w:pPr>
        <w:numPr>
          <w:ilvl w:val="0"/>
          <w:numId w:val="46"/>
        </w:numPr>
        <w:suppressAutoHyphens/>
        <w:rPr>
          <w:sz w:val="24"/>
          <w:szCs w:val="24"/>
        </w:rPr>
      </w:pPr>
      <w:r w:rsidRPr="000D2A35">
        <w:rPr>
          <w:sz w:val="24"/>
          <w:szCs w:val="24"/>
        </w:rPr>
        <w:t>vođenje r</w:t>
      </w:r>
      <w:r>
        <w:rPr>
          <w:sz w:val="24"/>
          <w:szCs w:val="24"/>
        </w:rPr>
        <w:t xml:space="preserve">adionica u 5. razredu o učenju </w:t>
      </w:r>
      <w:r w:rsidRPr="000D2A35">
        <w:rPr>
          <w:sz w:val="24"/>
          <w:szCs w:val="24"/>
        </w:rPr>
        <w:t xml:space="preserve"> </w:t>
      </w:r>
      <w:r>
        <w:rPr>
          <w:sz w:val="24"/>
          <w:szCs w:val="24"/>
        </w:rPr>
        <w:t>(na satovima SRO</w:t>
      </w:r>
      <w:r w:rsidRPr="000D2A35">
        <w:rPr>
          <w:sz w:val="24"/>
          <w:szCs w:val="24"/>
        </w:rPr>
        <w:t>)</w:t>
      </w:r>
    </w:p>
    <w:p w:rsidR="00D16740" w:rsidRPr="000D2A35" w:rsidRDefault="00D16740" w:rsidP="00D027EF">
      <w:pPr>
        <w:numPr>
          <w:ilvl w:val="0"/>
          <w:numId w:val="46"/>
        </w:numPr>
        <w:suppressAutoHyphens/>
        <w:rPr>
          <w:sz w:val="24"/>
          <w:szCs w:val="24"/>
        </w:rPr>
      </w:pPr>
      <w:r w:rsidRPr="000D2A35">
        <w:rPr>
          <w:sz w:val="24"/>
          <w:szCs w:val="24"/>
        </w:rPr>
        <w:t>vođenje i organizacija profesi</w:t>
      </w:r>
      <w:r w:rsidR="00666555">
        <w:rPr>
          <w:sz w:val="24"/>
          <w:szCs w:val="24"/>
        </w:rPr>
        <w:t>o</w:t>
      </w:r>
      <w:r w:rsidRPr="000D2A35">
        <w:rPr>
          <w:sz w:val="24"/>
          <w:szCs w:val="24"/>
        </w:rPr>
        <w:t xml:space="preserve">nalne orijentacije za učenike 8. </w:t>
      </w:r>
      <w:r w:rsidR="00666555" w:rsidRPr="000D2A35">
        <w:rPr>
          <w:sz w:val="24"/>
          <w:szCs w:val="24"/>
        </w:rPr>
        <w:t>R</w:t>
      </w:r>
      <w:r w:rsidRPr="000D2A35">
        <w:rPr>
          <w:sz w:val="24"/>
          <w:szCs w:val="24"/>
        </w:rPr>
        <w:t>azreda</w:t>
      </w:r>
      <w:r w:rsidR="00666555">
        <w:rPr>
          <w:sz w:val="24"/>
          <w:szCs w:val="24"/>
        </w:rPr>
        <w:t xml:space="preserve"> i njihove roditelje</w:t>
      </w:r>
    </w:p>
    <w:p w:rsidR="00D16740" w:rsidRPr="000D2A35" w:rsidRDefault="00D16740" w:rsidP="00D027EF">
      <w:pPr>
        <w:numPr>
          <w:ilvl w:val="0"/>
          <w:numId w:val="46"/>
        </w:numPr>
        <w:suppressAutoHyphens/>
        <w:rPr>
          <w:sz w:val="24"/>
          <w:szCs w:val="24"/>
        </w:rPr>
      </w:pPr>
      <w:r w:rsidRPr="000D2A35">
        <w:rPr>
          <w:sz w:val="24"/>
          <w:szCs w:val="24"/>
        </w:rPr>
        <w:t>vođenje cjelokupnog upisnog postupka u 1. razred</w:t>
      </w:r>
    </w:p>
    <w:p w:rsidR="00D16740" w:rsidRPr="000D2A35" w:rsidRDefault="00D16740" w:rsidP="00D027EF">
      <w:pPr>
        <w:numPr>
          <w:ilvl w:val="0"/>
          <w:numId w:val="46"/>
        </w:numPr>
        <w:suppressAutoHyphens/>
        <w:rPr>
          <w:sz w:val="24"/>
          <w:szCs w:val="24"/>
        </w:rPr>
      </w:pPr>
      <w:r w:rsidRPr="000D2A35">
        <w:rPr>
          <w:sz w:val="24"/>
          <w:szCs w:val="24"/>
        </w:rPr>
        <w:t>vođenje i orga</w:t>
      </w:r>
      <w:r w:rsidR="00666555">
        <w:rPr>
          <w:sz w:val="24"/>
          <w:szCs w:val="24"/>
        </w:rPr>
        <w:t xml:space="preserve">nizacija projekta  </w:t>
      </w:r>
      <w:r>
        <w:rPr>
          <w:sz w:val="24"/>
          <w:szCs w:val="24"/>
        </w:rPr>
        <w:t xml:space="preserve">» </w:t>
      </w:r>
      <w:r w:rsidR="00666555">
        <w:rPr>
          <w:sz w:val="24"/>
          <w:szCs w:val="24"/>
        </w:rPr>
        <w:t>Učenik mjeseca“</w:t>
      </w:r>
    </w:p>
    <w:p w:rsidR="00D16740" w:rsidRDefault="00D16740" w:rsidP="00D027EF">
      <w:pPr>
        <w:numPr>
          <w:ilvl w:val="0"/>
          <w:numId w:val="46"/>
        </w:numPr>
        <w:suppressAutoHyphens/>
        <w:rPr>
          <w:sz w:val="24"/>
          <w:szCs w:val="24"/>
        </w:rPr>
      </w:pPr>
      <w:r w:rsidRPr="000D2A35">
        <w:rPr>
          <w:sz w:val="24"/>
          <w:szCs w:val="24"/>
        </w:rPr>
        <w:t>m</w:t>
      </w:r>
      <w:r>
        <w:rPr>
          <w:sz w:val="24"/>
          <w:szCs w:val="24"/>
        </w:rPr>
        <w:t>entorstvo studentima psihologije</w:t>
      </w:r>
    </w:p>
    <w:p w:rsidR="003511F1" w:rsidRDefault="003511F1" w:rsidP="00D027EF">
      <w:pPr>
        <w:numPr>
          <w:ilvl w:val="0"/>
          <w:numId w:val="46"/>
        </w:numPr>
        <w:suppressAutoHyphens/>
        <w:rPr>
          <w:sz w:val="24"/>
          <w:szCs w:val="24"/>
        </w:rPr>
      </w:pPr>
      <w:r>
        <w:rPr>
          <w:sz w:val="24"/>
          <w:szCs w:val="24"/>
        </w:rPr>
        <w:t>mentorstvo pripravnice Dunje Jakopanec – psiholog ( Srednja Škola – Otočac )</w:t>
      </w:r>
    </w:p>
    <w:p w:rsidR="003511F1" w:rsidRPr="000D2A35" w:rsidRDefault="003511F1" w:rsidP="00D027EF">
      <w:pPr>
        <w:numPr>
          <w:ilvl w:val="0"/>
          <w:numId w:val="46"/>
        </w:numPr>
        <w:suppressAutoHyphens/>
        <w:rPr>
          <w:sz w:val="24"/>
          <w:szCs w:val="24"/>
        </w:rPr>
      </w:pPr>
    </w:p>
    <w:p w:rsidR="00D16740" w:rsidRPr="000D2A35" w:rsidRDefault="00D16740" w:rsidP="000150CC">
      <w:pPr>
        <w:rPr>
          <w:b/>
          <w:bCs/>
          <w:sz w:val="24"/>
          <w:szCs w:val="24"/>
        </w:rPr>
      </w:pPr>
      <w:r w:rsidRPr="000D2A35">
        <w:rPr>
          <w:b/>
          <w:bCs/>
          <w:sz w:val="24"/>
          <w:szCs w:val="24"/>
        </w:rPr>
        <w:t>Raspored izvedbe specifičnih poslova po mjesecima:</w:t>
      </w:r>
    </w:p>
    <w:p w:rsidR="00D16740" w:rsidRPr="000D2A35" w:rsidRDefault="00D16740" w:rsidP="000150CC">
      <w:pPr>
        <w:rPr>
          <w:sz w:val="24"/>
          <w:szCs w:val="24"/>
        </w:rPr>
      </w:pPr>
    </w:p>
    <w:p w:rsidR="00D16740" w:rsidRPr="000D2A35" w:rsidRDefault="00666555" w:rsidP="000150CC">
      <w:pPr>
        <w:rPr>
          <w:sz w:val="24"/>
          <w:szCs w:val="24"/>
          <w:u w:val="single"/>
        </w:rPr>
      </w:pPr>
      <w:r>
        <w:rPr>
          <w:sz w:val="24"/>
          <w:szCs w:val="24"/>
          <w:u w:val="single"/>
        </w:rPr>
        <w:t>Rujan, 2015</w:t>
      </w:r>
      <w:r w:rsidR="00D16740">
        <w:rPr>
          <w:sz w:val="24"/>
          <w:szCs w:val="24"/>
          <w:u w:val="single"/>
        </w:rPr>
        <w:t>.</w:t>
      </w:r>
      <w:r w:rsidR="00D16740" w:rsidRPr="000D2A35">
        <w:rPr>
          <w:sz w:val="24"/>
          <w:szCs w:val="24"/>
          <w:u w:val="single"/>
        </w:rPr>
        <w:t>god.</w:t>
      </w:r>
    </w:p>
    <w:p w:rsidR="00D16740" w:rsidRPr="000D2A35" w:rsidRDefault="00D16740" w:rsidP="000150CC">
      <w:pPr>
        <w:rPr>
          <w:sz w:val="24"/>
          <w:szCs w:val="24"/>
        </w:rPr>
      </w:pPr>
    </w:p>
    <w:p w:rsidR="00D16740" w:rsidRPr="000D2A35" w:rsidRDefault="00D16740" w:rsidP="00D027EF">
      <w:pPr>
        <w:numPr>
          <w:ilvl w:val="0"/>
          <w:numId w:val="46"/>
        </w:numPr>
        <w:suppressAutoHyphens/>
        <w:rPr>
          <w:sz w:val="24"/>
          <w:szCs w:val="24"/>
        </w:rPr>
      </w:pPr>
      <w:r w:rsidRPr="000D2A35">
        <w:rPr>
          <w:sz w:val="24"/>
          <w:szCs w:val="24"/>
        </w:rPr>
        <w:t>raspored  novopridošlih učenika u odjele;</w:t>
      </w:r>
    </w:p>
    <w:p w:rsidR="00D16740" w:rsidRPr="000D2A35" w:rsidRDefault="00D16740" w:rsidP="00D027EF">
      <w:pPr>
        <w:numPr>
          <w:ilvl w:val="0"/>
          <w:numId w:val="46"/>
        </w:numPr>
        <w:suppressAutoHyphens/>
        <w:rPr>
          <w:sz w:val="24"/>
          <w:szCs w:val="24"/>
        </w:rPr>
      </w:pPr>
      <w:r w:rsidRPr="000D2A35">
        <w:rPr>
          <w:sz w:val="24"/>
          <w:szCs w:val="24"/>
        </w:rPr>
        <w:t>roditeljski sastanak za 1. razred</w:t>
      </w:r>
    </w:p>
    <w:p w:rsidR="00D16740" w:rsidRPr="000D2A35" w:rsidRDefault="00D16740" w:rsidP="00D027EF">
      <w:pPr>
        <w:numPr>
          <w:ilvl w:val="0"/>
          <w:numId w:val="46"/>
        </w:numPr>
        <w:suppressAutoHyphens/>
        <w:rPr>
          <w:sz w:val="24"/>
          <w:szCs w:val="24"/>
        </w:rPr>
      </w:pPr>
      <w:r w:rsidRPr="000D2A35">
        <w:rPr>
          <w:sz w:val="24"/>
          <w:szCs w:val="24"/>
        </w:rPr>
        <w:t>praćenje učenika prvih razreda - adaptacija</w:t>
      </w:r>
    </w:p>
    <w:p w:rsidR="00D16740" w:rsidRPr="000D2A35" w:rsidRDefault="00D16740" w:rsidP="00D027EF">
      <w:pPr>
        <w:numPr>
          <w:ilvl w:val="0"/>
          <w:numId w:val="46"/>
        </w:numPr>
        <w:suppressAutoHyphens/>
        <w:rPr>
          <w:sz w:val="24"/>
          <w:szCs w:val="24"/>
        </w:rPr>
      </w:pPr>
      <w:r w:rsidRPr="000D2A35">
        <w:rPr>
          <w:sz w:val="24"/>
          <w:szCs w:val="24"/>
        </w:rPr>
        <w:t xml:space="preserve">prikupljanje podataka za statistička izvješća i obrada podataka za </w:t>
      </w:r>
      <w:r w:rsidR="00B44C5F">
        <w:rPr>
          <w:sz w:val="24"/>
          <w:szCs w:val="24"/>
        </w:rPr>
        <w:t>izvješća o kraju šk. godine 2014</w:t>
      </w:r>
      <w:r w:rsidRPr="000D2A35">
        <w:rPr>
          <w:sz w:val="24"/>
          <w:szCs w:val="24"/>
        </w:rPr>
        <w:t>./</w:t>
      </w:r>
      <w:r w:rsidR="00B44C5F">
        <w:rPr>
          <w:sz w:val="24"/>
          <w:szCs w:val="24"/>
        </w:rPr>
        <w:t>2015</w:t>
      </w:r>
      <w:r>
        <w:rPr>
          <w:sz w:val="24"/>
          <w:szCs w:val="24"/>
        </w:rPr>
        <w:t>.</w:t>
      </w:r>
      <w:r w:rsidRPr="000D2A35">
        <w:rPr>
          <w:sz w:val="24"/>
          <w:szCs w:val="24"/>
        </w:rPr>
        <w:t xml:space="preserve"> za potrebe Županijskog ureda i Ministarstva prosvjete, športa..., Gradskog odjela za školstvo</w:t>
      </w:r>
      <w:r w:rsidR="003511F1">
        <w:rPr>
          <w:sz w:val="24"/>
          <w:szCs w:val="24"/>
        </w:rPr>
        <w:t>, Državnog ureda za statistiku</w:t>
      </w:r>
    </w:p>
    <w:p w:rsidR="00D16740" w:rsidRPr="000D2A35" w:rsidRDefault="00D16740" w:rsidP="00D027EF">
      <w:pPr>
        <w:numPr>
          <w:ilvl w:val="0"/>
          <w:numId w:val="46"/>
        </w:numPr>
        <w:suppressAutoHyphens/>
        <w:rPr>
          <w:sz w:val="24"/>
          <w:szCs w:val="24"/>
        </w:rPr>
      </w:pPr>
      <w:r w:rsidRPr="000D2A35">
        <w:rPr>
          <w:sz w:val="24"/>
          <w:szCs w:val="24"/>
        </w:rPr>
        <w:t>prikupljanje i upisivanje podataka od učitelja za godišnji plan i program škole;</w:t>
      </w:r>
    </w:p>
    <w:p w:rsidR="00D16740" w:rsidRPr="00B44C5F" w:rsidRDefault="00D16740" w:rsidP="00B44C5F">
      <w:pPr>
        <w:numPr>
          <w:ilvl w:val="0"/>
          <w:numId w:val="46"/>
        </w:numPr>
        <w:suppressAutoHyphens/>
        <w:rPr>
          <w:sz w:val="24"/>
          <w:szCs w:val="24"/>
        </w:rPr>
      </w:pPr>
      <w:r w:rsidRPr="000D2A35">
        <w:rPr>
          <w:sz w:val="24"/>
          <w:szCs w:val="24"/>
        </w:rPr>
        <w:t>godišnje planiranje i programiranje rada psihologa;</w:t>
      </w:r>
    </w:p>
    <w:p w:rsidR="00D16740" w:rsidRPr="000D2A35" w:rsidRDefault="00D16740" w:rsidP="00D027EF">
      <w:pPr>
        <w:numPr>
          <w:ilvl w:val="0"/>
          <w:numId w:val="46"/>
        </w:numPr>
        <w:suppressAutoHyphens/>
        <w:rPr>
          <w:sz w:val="24"/>
          <w:szCs w:val="24"/>
        </w:rPr>
      </w:pPr>
      <w:r w:rsidRPr="000D2A35">
        <w:rPr>
          <w:sz w:val="24"/>
          <w:szCs w:val="24"/>
        </w:rPr>
        <w:t>sudjelovanje u izradi Programa preventivnog djelovanja na suzbijanju ovisnosti djece osnovnih škola;</w:t>
      </w:r>
    </w:p>
    <w:p w:rsidR="00D16740" w:rsidRPr="000D2A35" w:rsidRDefault="00D16740" w:rsidP="00D027EF">
      <w:pPr>
        <w:numPr>
          <w:ilvl w:val="0"/>
          <w:numId w:val="46"/>
        </w:numPr>
        <w:suppressAutoHyphens/>
        <w:rPr>
          <w:sz w:val="24"/>
          <w:szCs w:val="24"/>
        </w:rPr>
      </w:pPr>
      <w:r w:rsidRPr="000D2A35">
        <w:rPr>
          <w:sz w:val="24"/>
          <w:szCs w:val="24"/>
        </w:rPr>
        <w:t>uspostavljanje suradnje s drugim stručnim službama i defektološkim odjelima te predškolskim ustanovama;</w:t>
      </w:r>
    </w:p>
    <w:p w:rsidR="00D16740" w:rsidRPr="000D2A35" w:rsidRDefault="00D16740" w:rsidP="00D027EF">
      <w:pPr>
        <w:numPr>
          <w:ilvl w:val="0"/>
          <w:numId w:val="46"/>
        </w:numPr>
        <w:suppressAutoHyphens/>
        <w:rPr>
          <w:sz w:val="24"/>
          <w:szCs w:val="24"/>
        </w:rPr>
      </w:pPr>
      <w:r w:rsidRPr="000D2A35">
        <w:rPr>
          <w:sz w:val="24"/>
          <w:szCs w:val="24"/>
        </w:rPr>
        <w:t>osiguravanje uvjeta za optimalnu realizaciju vlastitog plana i programa rada (organizacijski poslovi, nabavka pedagoško-psihološkog instrumentarija i ostalog materijala);</w:t>
      </w:r>
    </w:p>
    <w:p w:rsidR="00D16740" w:rsidRPr="000D2A35" w:rsidRDefault="00D16740" w:rsidP="00D027EF">
      <w:pPr>
        <w:numPr>
          <w:ilvl w:val="0"/>
          <w:numId w:val="46"/>
        </w:numPr>
        <w:suppressAutoHyphens/>
        <w:rPr>
          <w:sz w:val="24"/>
          <w:szCs w:val="24"/>
        </w:rPr>
      </w:pPr>
      <w:r>
        <w:rPr>
          <w:sz w:val="24"/>
          <w:szCs w:val="24"/>
        </w:rPr>
        <w:t>Sudjelovanje u radu Povjerenstva za primjereni oblik školovanja</w:t>
      </w:r>
    </w:p>
    <w:p w:rsidR="00D16740" w:rsidRPr="000D2A35" w:rsidRDefault="00D16740" w:rsidP="00D027EF">
      <w:pPr>
        <w:numPr>
          <w:ilvl w:val="0"/>
          <w:numId w:val="46"/>
        </w:numPr>
        <w:suppressAutoHyphens/>
        <w:rPr>
          <w:sz w:val="24"/>
          <w:szCs w:val="24"/>
        </w:rPr>
      </w:pPr>
      <w:r w:rsidRPr="000D2A35">
        <w:rPr>
          <w:sz w:val="24"/>
          <w:szCs w:val="24"/>
        </w:rPr>
        <w:t>dodatna psihodijagnostička obrada učenika upisanih u 1. razre</w:t>
      </w:r>
      <w:r>
        <w:rPr>
          <w:sz w:val="24"/>
          <w:szCs w:val="24"/>
        </w:rPr>
        <w:t>da</w:t>
      </w:r>
    </w:p>
    <w:p w:rsidR="003511F1" w:rsidRPr="003511F1" w:rsidRDefault="00DE2556" w:rsidP="003511F1">
      <w:pPr>
        <w:numPr>
          <w:ilvl w:val="0"/>
          <w:numId w:val="46"/>
        </w:numPr>
        <w:suppressAutoHyphens/>
        <w:rPr>
          <w:sz w:val="24"/>
          <w:szCs w:val="24"/>
        </w:rPr>
      </w:pPr>
      <w:r>
        <w:rPr>
          <w:sz w:val="24"/>
          <w:szCs w:val="24"/>
        </w:rPr>
        <w:t>projekt KEŠ (</w:t>
      </w:r>
      <w:r w:rsidR="00D16740" w:rsidRPr="000D2A35">
        <w:rPr>
          <w:sz w:val="24"/>
          <w:szCs w:val="24"/>
        </w:rPr>
        <w:t>kreativno edukativna škola) – radionice za učenike 7. i 8. razreda s ciljem detekcije učenika koji imaju poduzetničke sposobnosti – projekt Odjela za školstvo i Odje</w:t>
      </w:r>
      <w:r w:rsidR="00D16740">
        <w:rPr>
          <w:sz w:val="24"/>
          <w:szCs w:val="24"/>
        </w:rPr>
        <w:t>la za poduzetništvo Grada Rijeke</w:t>
      </w:r>
    </w:p>
    <w:p w:rsidR="00D16740" w:rsidRPr="000D2A35" w:rsidRDefault="00D16740" w:rsidP="000150CC">
      <w:pPr>
        <w:ind w:left="284"/>
        <w:rPr>
          <w:sz w:val="24"/>
          <w:szCs w:val="24"/>
        </w:rPr>
      </w:pPr>
    </w:p>
    <w:p w:rsidR="00D16740" w:rsidRPr="000D2A35" w:rsidRDefault="00D16740" w:rsidP="000150CC">
      <w:pPr>
        <w:ind w:left="284"/>
        <w:rPr>
          <w:sz w:val="24"/>
          <w:szCs w:val="24"/>
        </w:rPr>
      </w:pPr>
    </w:p>
    <w:p w:rsidR="00D16740" w:rsidRPr="000D2A35" w:rsidRDefault="00B44C5F" w:rsidP="000150CC">
      <w:pPr>
        <w:rPr>
          <w:sz w:val="24"/>
          <w:szCs w:val="24"/>
          <w:u w:val="single"/>
        </w:rPr>
      </w:pPr>
      <w:r>
        <w:rPr>
          <w:sz w:val="24"/>
          <w:szCs w:val="24"/>
          <w:u w:val="single"/>
        </w:rPr>
        <w:t>Listopad, 2015</w:t>
      </w:r>
      <w:r w:rsidR="00D16740">
        <w:rPr>
          <w:sz w:val="24"/>
          <w:szCs w:val="24"/>
          <w:u w:val="single"/>
        </w:rPr>
        <w:t>.</w:t>
      </w:r>
      <w:r w:rsidR="00D16740" w:rsidRPr="000D2A35">
        <w:rPr>
          <w:sz w:val="24"/>
          <w:szCs w:val="24"/>
          <w:u w:val="single"/>
        </w:rPr>
        <w:t>god.</w:t>
      </w:r>
    </w:p>
    <w:p w:rsidR="00D16740" w:rsidRPr="000D2A35" w:rsidRDefault="00D16740" w:rsidP="000150CC">
      <w:pPr>
        <w:rPr>
          <w:sz w:val="24"/>
          <w:szCs w:val="24"/>
          <w:u w:val="single"/>
        </w:rPr>
      </w:pPr>
    </w:p>
    <w:p w:rsidR="00D16740" w:rsidRPr="00F178CE" w:rsidRDefault="00D16740" w:rsidP="00D027EF">
      <w:pPr>
        <w:numPr>
          <w:ilvl w:val="0"/>
          <w:numId w:val="46"/>
        </w:numPr>
        <w:suppressAutoHyphens/>
        <w:rPr>
          <w:sz w:val="24"/>
          <w:szCs w:val="24"/>
        </w:rPr>
      </w:pPr>
      <w:r w:rsidRPr="000D2A35">
        <w:rPr>
          <w:sz w:val="24"/>
          <w:szCs w:val="24"/>
        </w:rPr>
        <w:t>generacijsko i</w:t>
      </w:r>
      <w:r>
        <w:rPr>
          <w:sz w:val="24"/>
          <w:szCs w:val="24"/>
        </w:rPr>
        <w:t>spitivanje učenika 5. razreda (</w:t>
      </w:r>
      <w:r w:rsidRPr="000D2A35">
        <w:rPr>
          <w:sz w:val="24"/>
          <w:szCs w:val="24"/>
        </w:rPr>
        <w:t xml:space="preserve">intelektualni status </w:t>
      </w:r>
      <w:r>
        <w:rPr>
          <w:sz w:val="24"/>
          <w:szCs w:val="24"/>
        </w:rPr>
        <w:t>-detektiranje nadarenih učenika</w:t>
      </w:r>
      <w:r w:rsidRPr="000D2A35">
        <w:rPr>
          <w:sz w:val="24"/>
          <w:szCs w:val="24"/>
        </w:rPr>
        <w:t>, učenika s teškoćama, sociometrijski status, emocionalni status, stupanj samopoštovanja i percepcije</w:t>
      </w:r>
      <w:r>
        <w:rPr>
          <w:sz w:val="24"/>
          <w:szCs w:val="24"/>
        </w:rPr>
        <w:t xml:space="preserve"> selfa</w:t>
      </w:r>
      <w:r w:rsidR="00DE2556">
        <w:rPr>
          <w:sz w:val="24"/>
          <w:szCs w:val="24"/>
        </w:rPr>
        <w:t>, stupanj motivacije i ra</w:t>
      </w:r>
      <w:r w:rsidRPr="000D2A35">
        <w:rPr>
          <w:sz w:val="24"/>
          <w:szCs w:val="24"/>
        </w:rPr>
        <w:t>dnih i socijalnih navika učenja) -</w:t>
      </w:r>
      <w:r>
        <w:rPr>
          <w:sz w:val="24"/>
          <w:szCs w:val="24"/>
        </w:rPr>
        <w:t xml:space="preserve"> </w:t>
      </w:r>
      <w:r w:rsidRPr="000D2A35">
        <w:rPr>
          <w:sz w:val="24"/>
          <w:szCs w:val="24"/>
        </w:rPr>
        <w:t>priprema sjednice RV 5. razreda sa učiteljicama razredne nastave prošlogodišnjih 4. razreda te grafički i analitički prikaz istraživanja</w:t>
      </w:r>
    </w:p>
    <w:p w:rsidR="00D16740" w:rsidRPr="000D2A35" w:rsidRDefault="00D16740" w:rsidP="00D027EF">
      <w:pPr>
        <w:numPr>
          <w:ilvl w:val="0"/>
          <w:numId w:val="46"/>
        </w:numPr>
        <w:suppressAutoHyphens/>
        <w:rPr>
          <w:sz w:val="24"/>
          <w:szCs w:val="24"/>
        </w:rPr>
      </w:pPr>
      <w:r w:rsidRPr="000D2A35">
        <w:rPr>
          <w:sz w:val="24"/>
          <w:szCs w:val="24"/>
        </w:rPr>
        <w:t>informiranje učitelja 1. razreda o rezultatima provedenog ispitivanja  spremnosti djece za škole;</w:t>
      </w:r>
    </w:p>
    <w:p w:rsidR="00D16740" w:rsidRPr="000D2A35" w:rsidRDefault="00D16740" w:rsidP="00D027EF">
      <w:pPr>
        <w:numPr>
          <w:ilvl w:val="0"/>
          <w:numId w:val="46"/>
        </w:numPr>
        <w:suppressAutoHyphens/>
        <w:rPr>
          <w:sz w:val="24"/>
          <w:szCs w:val="24"/>
        </w:rPr>
      </w:pPr>
      <w:r w:rsidRPr="000D2A35">
        <w:rPr>
          <w:sz w:val="24"/>
          <w:szCs w:val="24"/>
        </w:rPr>
        <w:t>praćenje adaptacije učenika 1. razreda na školu - hospitacija na nastavi;</w:t>
      </w:r>
    </w:p>
    <w:p w:rsidR="00D16740" w:rsidRPr="000D2A35" w:rsidRDefault="00D16740" w:rsidP="00D027EF">
      <w:pPr>
        <w:numPr>
          <w:ilvl w:val="0"/>
          <w:numId w:val="46"/>
        </w:numPr>
        <w:suppressAutoHyphens/>
        <w:rPr>
          <w:sz w:val="24"/>
          <w:szCs w:val="24"/>
        </w:rPr>
      </w:pPr>
      <w:r w:rsidRPr="000D2A35">
        <w:rPr>
          <w:sz w:val="24"/>
          <w:szCs w:val="24"/>
        </w:rPr>
        <w:lastRenderedPageBreak/>
        <w:t>izrada materijala za učenike 1. razreda s poteškoćama u vizuomotornoj koordinaciji i percepciji te grafomotorici</w:t>
      </w:r>
    </w:p>
    <w:p w:rsidR="00D16740" w:rsidRPr="000D2A35" w:rsidRDefault="00D16740" w:rsidP="00D027EF">
      <w:pPr>
        <w:numPr>
          <w:ilvl w:val="0"/>
          <w:numId w:val="46"/>
        </w:numPr>
        <w:suppressAutoHyphens/>
        <w:rPr>
          <w:sz w:val="24"/>
          <w:szCs w:val="24"/>
        </w:rPr>
      </w:pPr>
      <w:r w:rsidRPr="000D2A35">
        <w:rPr>
          <w:sz w:val="24"/>
          <w:szCs w:val="24"/>
        </w:rPr>
        <w:t>hospitacija na nastavi 5. razreda - ispitivanje adaptacije na predmetnu nastavu;</w:t>
      </w:r>
    </w:p>
    <w:p w:rsidR="00D16740" w:rsidRPr="000D2A35" w:rsidRDefault="00D16740" w:rsidP="00D027EF">
      <w:pPr>
        <w:numPr>
          <w:ilvl w:val="0"/>
          <w:numId w:val="46"/>
        </w:numPr>
        <w:suppressAutoHyphens/>
        <w:rPr>
          <w:sz w:val="24"/>
          <w:szCs w:val="24"/>
        </w:rPr>
      </w:pPr>
      <w:r w:rsidRPr="000D2A35">
        <w:rPr>
          <w:sz w:val="24"/>
          <w:szCs w:val="24"/>
        </w:rPr>
        <w:t>generacijsko ispitivanje učenika 5. razreda i priprema sjednice RV 5. razreda radi pri</w:t>
      </w:r>
      <w:r>
        <w:rPr>
          <w:sz w:val="24"/>
          <w:szCs w:val="24"/>
        </w:rPr>
        <w:t>jenosa informacija o učenicima (</w:t>
      </w:r>
      <w:r w:rsidRPr="000D2A35">
        <w:rPr>
          <w:sz w:val="24"/>
          <w:szCs w:val="24"/>
        </w:rPr>
        <w:t>rujan i listopad)</w:t>
      </w:r>
    </w:p>
    <w:p w:rsidR="00D16740" w:rsidRPr="000D2A35" w:rsidRDefault="00D16740" w:rsidP="00D027EF">
      <w:pPr>
        <w:numPr>
          <w:ilvl w:val="0"/>
          <w:numId w:val="46"/>
        </w:numPr>
        <w:suppressAutoHyphens/>
        <w:rPr>
          <w:sz w:val="24"/>
          <w:szCs w:val="24"/>
        </w:rPr>
      </w:pPr>
      <w:r w:rsidRPr="000D2A35">
        <w:rPr>
          <w:sz w:val="24"/>
          <w:szCs w:val="24"/>
        </w:rPr>
        <w:t xml:space="preserve">izrada </w:t>
      </w:r>
      <w:r>
        <w:rPr>
          <w:sz w:val="24"/>
          <w:szCs w:val="24"/>
        </w:rPr>
        <w:t xml:space="preserve">prilagođenih programa </w:t>
      </w:r>
    </w:p>
    <w:p w:rsidR="003511F1" w:rsidRPr="003511F1" w:rsidRDefault="00D16740" w:rsidP="003511F1">
      <w:pPr>
        <w:numPr>
          <w:ilvl w:val="0"/>
          <w:numId w:val="46"/>
        </w:numPr>
        <w:suppressAutoHyphens/>
        <w:rPr>
          <w:sz w:val="24"/>
          <w:szCs w:val="24"/>
        </w:rPr>
      </w:pPr>
      <w:r w:rsidRPr="000D2A35">
        <w:rPr>
          <w:sz w:val="24"/>
          <w:szCs w:val="24"/>
        </w:rPr>
        <w:t>planiranje aktivnosti po razrednim odjelima u sklopu programa prevencije ovisnosti – povjerenstvo učenika (dogovori oko projekta na nivou Vijeća učenika i škole)</w:t>
      </w:r>
      <w:r w:rsidR="003511F1" w:rsidRPr="003511F1">
        <w:rPr>
          <w:sz w:val="24"/>
          <w:szCs w:val="24"/>
        </w:rPr>
        <w:t xml:space="preserve"> </w:t>
      </w:r>
    </w:p>
    <w:p w:rsidR="00D16740" w:rsidRPr="000D2A35" w:rsidRDefault="00D16740" w:rsidP="00D027EF">
      <w:pPr>
        <w:numPr>
          <w:ilvl w:val="0"/>
          <w:numId w:val="46"/>
        </w:numPr>
        <w:suppressAutoHyphens/>
        <w:rPr>
          <w:sz w:val="24"/>
          <w:szCs w:val="24"/>
        </w:rPr>
      </w:pPr>
      <w:r w:rsidRPr="000D2A35">
        <w:rPr>
          <w:sz w:val="24"/>
          <w:szCs w:val="24"/>
        </w:rPr>
        <w:t>Predavanja za učenike 8. razreda s temom «Profesionalne orijentacije» - «Što treba znati prije izbora zanimanja» ,»Mreža srednjih škola na području RH», «Stavovi, interesi, motivacija» , provedba ankete o sklonostima i interesima</w:t>
      </w:r>
    </w:p>
    <w:p w:rsidR="00D16740" w:rsidRPr="000D2A35" w:rsidRDefault="00D16740" w:rsidP="00D027EF">
      <w:pPr>
        <w:numPr>
          <w:ilvl w:val="0"/>
          <w:numId w:val="46"/>
        </w:numPr>
        <w:suppressAutoHyphens/>
        <w:rPr>
          <w:sz w:val="24"/>
          <w:szCs w:val="24"/>
        </w:rPr>
      </w:pPr>
      <w:r w:rsidRPr="000D2A35">
        <w:rPr>
          <w:sz w:val="24"/>
          <w:szCs w:val="24"/>
        </w:rPr>
        <w:t>U sklopu Svjetskog dana djeteta organizacija radionica po svim razrednim</w:t>
      </w:r>
      <w:r w:rsidR="00DE2556">
        <w:rPr>
          <w:sz w:val="24"/>
          <w:szCs w:val="24"/>
        </w:rPr>
        <w:t xml:space="preserve"> odjelima na temu Prava djece (</w:t>
      </w:r>
      <w:r w:rsidRPr="000D2A35">
        <w:rPr>
          <w:sz w:val="24"/>
          <w:szCs w:val="24"/>
        </w:rPr>
        <w:t>Konvencija Unesco-a)</w:t>
      </w:r>
    </w:p>
    <w:p w:rsidR="00D16740" w:rsidRDefault="00D16740" w:rsidP="00D027EF">
      <w:pPr>
        <w:numPr>
          <w:ilvl w:val="0"/>
          <w:numId w:val="46"/>
        </w:numPr>
        <w:suppressAutoHyphens/>
        <w:rPr>
          <w:sz w:val="24"/>
          <w:szCs w:val="24"/>
        </w:rPr>
      </w:pPr>
      <w:r w:rsidRPr="000D2A35">
        <w:rPr>
          <w:sz w:val="24"/>
          <w:szCs w:val="24"/>
        </w:rPr>
        <w:t>Rad u razredima – radionice i predavanja</w:t>
      </w:r>
    </w:p>
    <w:p w:rsidR="00D16740" w:rsidRPr="000D2A35" w:rsidRDefault="00D16740" w:rsidP="00D027EF">
      <w:pPr>
        <w:numPr>
          <w:ilvl w:val="0"/>
          <w:numId w:val="46"/>
        </w:numPr>
        <w:suppressAutoHyphens/>
        <w:rPr>
          <w:sz w:val="24"/>
          <w:szCs w:val="24"/>
        </w:rPr>
      </w:pPr>
      <w:r>
        <w:rPr>
          <w:sz w:val="24"/>
          <w:szCs w:val="24"/>
        </w:rPr>
        <w:t>Sudjelovanje u radionicama provedbe zdravstvenog odgoja</w:t>
      </w:r>
      <w:r w:rsidR="003511F1">
        <w:rPr>
          <w:sz w:val="24"/>
          <w:szCs w:val="24"/>
        </w:rPr>
        <w:t xml:space="preserve"> i građanskog odgoja</w:t>
      </w:r>
      <w:r>
        <w:rPr>
          <w:sz w:val="24"/>
          <w:szCs w:val="24"/>
        </w:rPr>
        <w:t xml:space="preserve"> (1. – 8. razred) prema dogovoru</w:t>
      </w:r>
    </w:p>
    <w:p w:rsidR="00D16740" w:rsidRPr="00B44C5F" w:rsidRDefault="00D16740" w:rsidP="00B44C5F">
      <w:pPr>
        <w:numPr>
          <w:ilvl w:val="0"/>
          <w:numId w:val="46"/>
        </w:numPr>
        <w:suppressAutoHyphens/>
        <w:rPr>
          <w:sz w:val="24"/>
          <w:szCs w:val="24"/>
        </w:rPr>
      </w:pPr>
      <w:r>
        <w:rPr>
          <w:sz w:val="24"/>
          <w:szCs w:val="24"/>
        </w:rPr>
        <w:t>Humanitarna akcija  prema mjesečnom raspo</w:t>
      </w:r>
      <w:r w:rsidR="00B44C5F">
        <w:rPr>
          <w:sz w:val="24"/>
          <w:szCs w:val="24"/>
        </w:rPr>
        <w:t xml:space="preserve">redu </w:t>
      </w:r>
    </w:p>
    <w:p w:rsidR="00D16740" w:rsidRPr="000D2A35" w:rsidRDefault="00D16740" w:rsidP="00D027EF">
      <w:pPr>
        <w:numPr>
          <w:ilvl w:val="0"/>
          <w:numId w:val="46"/>
        </w:numPr>
        <w:suppressAutoHyphens/>
        <w:rPr>
          <w:sz w:val="24"/>
          <w:szCs w:val="24"/>
        </w:rPr>
      </w:pPr>
      <w:r>
        <w:rPr>
          <w:sz w:val="24"/>
          <w:szCs w:val="24"/>
        </w:rPr>
        <w:t>izrada panoa i</w:t>
      </w:r>
      <w:r w:rsidRPr="000D2A35">
        <w:rPr>
          <w:sz w:val="24"/>
          <w:szCs w:val="24"/>
        </w:rPr>
        <w:t xml:space="preserve"> rad sa učenicima 5. razreda na tehnikama učenja</w:t>
      </w:r>
    </w:p>
    <w:p w:rsidR="00D16740" w:rsidRPr="000D2A35" w:rsidRDefault="00D16740" w:rsidP="00D027EF">
      <w:pPr>
        <w:numPr>
          <w:ilvl w:val="0"/>
          <w:numId w:val="46"/>
        </w:numPr>
        <w:suppressAutoHyphens/>
        <w:rPr>
          <w:sz w:val="24"/>
          <w:szCs w:val="24"/>
        </w:rPr>
      </w:pPr>
      <w:r w:rsidRPr="000D2A35">
        <w:rPr>
          <w:sz w:val="24"/>
          <w:szCs w:val="24"/>
        </w:rPr>
        <w:t>dogovor s voditeljima Programa za prevenciju ovisnosti Zavoda za javno zdravstvo za kontinuirani rad sa učenicima. 3.,4.</w:t>
      </w:r>
      <w:r>
        <w:rPr>
          <w:sz w:val="24"/>
          <w:szCs w:val="24"/>
        </w:rPr>
        <w:t xml:space="preserve">, 5. </w:t>
      </w:r>
      <w:r w:rsidR="00B44C5F">
        <w:rPr>
          <w:sz w:val="24"/>
          <w:szCs w:val="24"/>
        </w:rPr>
        <w:t>I 6.</w:t>
      </w:r>
      <w:r w:rsidRPr="000D2A35">
        <w:rPr>
          <w:sz w:val="24"/>
          <w:szCs w:val="24"/>
        </w:rPr>
        <w:t xml:space="preserve"> razreda</w:t>
      </w:r>
    </w:p>
    <w:p w:rsidR="00D16740" w:rsidRDefault="00D16740" w:rsidP="000150CC">
      <w:pPr>
        <w:ind w:left="284"/>
        <w:rPr>
          <w:sz w:val="24"/>
          <w:szCs w:val="24"/>
        </w:rPr>
      </w:pPr>
      <w:r w:rsidRPr="000D2A35">
        <w:rPr>
          <w:sz w:val="24"/>
          <w:szCs w:val="24"/>
          <w:u w:val="single"/>
        </w:rPr>
        <w:t xml:space="preserve">« Trening životnih vještina « - razrada </w:t>
      </w:r>
      <w:r w:rsidRPr="000D2A35">
        <w:rPr>
          <w:sz w:val="24"/>
          <w:szCs w:val="24"/>
        </w:rPr>
        <w:t>tema i radionica – dogovor s razrednicima</w:t>
      </w:r>
    </w:p>
    <w:p w:rsidR="00D16740" w:rsidRDefault="00D16740" w:rsidP="000150CC">
      <w:pPr>
        <w:ind w:left="284"/>
        <w:rPr>
          <w:sz w:val="24"/>
          <w:szCs w:val="24"/>
        </w:rPr>
      </w:pPr>
    </w:p>
    <w:p w:rsidR="00D16740" w:rsidRPr="000D2A35" w:rsidRDefault="00D16740" w:rsidP="000150CC">
      <w:pPr>
        <w:ind w:left="284"/>
        <w:rPr>
          <w:sz w:val="24"/>
          <w:szCs w:val="24"/>
        </w:rPr>
      </w:pPr>
    </w:p>
    <w:p w:rsidR="00D16740" w:rsidRPr="000D2A35" w:rsidRDefault="00D16740" w:rsidP="000150CC">
      <w:pPr>
        <w:ind w:left="284"/>
        <w:rPr>
          <w:sz w:val="24"/>
          <w:szCs w:val="24"/>
          <w:u w:val="single"/>
        </w:rPr>
      </w:pPr>
    </w:p>
    <w:p w:rsidR="00D16740" w:rsidRPr="000D2A35" w:rsidRDefault="00B44C5F" w:rsidP="000150CC">
      <w:pPr>
        <w:ind w:left="284"/>
        <w:rPr>
          <w:sz w:val="24"/>
          <w:szCs w:val="24"/>
          <w:u w:val="single"/>
        </w:rPr>
      </w:pPr>
      <w:r>
        <w:rPr>
          <w:sz w:val="24"/>
          <w:szCs w:val="24"/>
          <w:u w:val="single"/>
        </w:rPr>
        <w:t>Studeni, 2015</w:t>
      </w:r>
      <w:r w:rsidR="00D16740">
        <w:rPr>
          <w:sz w:val="24"/>
          <w:szCs w:val="24"/>
          <w:u w:val="single"/>
        </w:rPr>
        <w:t>.</w:t>
      </w:r>
      <w:r w:rsidR="00D16740" w:rsidRPr="000D2A35">
        <w:rPr>
          <w:sz w:val="24"/>
          <w:szCs w:val="24"/>
          <w:u w:val="single"/>
        </w:rPr>
        <w:t>god.</w:t>
      </w:r>
    </w:p>
    <w:p w:rsidR="00D16740" w:rsidRPr="000D2A35" w:rsidRDefault="00D16740" w:rsidP="003511F1">
      <w:pPr>
        <w:suppressAutoHyphens/>
        <w:rPr>
          <w:sz w:val="24"/>
          <w:szCs w:val="24"/>
        </w:rPr>
      </w:pPr>
    </w:p>
    <w:p w:rsidR="00D16740" w:rsidRPr="000D2A35" w:rsidRDefault="00D16740" w:rsidP="00D027EF">
      <w:pPr>
        <w:numPr>
          <w:ilvl w:val="0"/>
          <w:numId w:val="46"/>
        </w:numPr>
        <w:suppressAutoHyphens/>
        <w:rPr>
          <w:sz w:val="24"/>
          <w:szCs w:val="24"/>
        </w:rPr>
      </w:pPr>
      <w:r w:rsidRPr="000D2A35">
        <w:rPr>
          <w:sz w:val="24"/>
          <w:szCs w:val="24"/>
        </w:rPr>
        <w:t>praćenje napredovanja učenika s teškoćama u razvoju (TUR), te novopridošlih učenika;</w:t>
      </w:r>
    </w:p>
    <w:p w:rsidR="00D16740" w:rsidRPr="000D2A35" w:rsidRDefault="00D16740" w:rsidP="00D027EF">
      <w:pPr>
        <w:numPr>
          <w:ilvl w:val="0"/>
          <w:numId w:val="46"/>
        </w:numPr>
        <w:suppressAutoHyphens/>
        <w:rPr>
          <w:sz w:val="24"/>
          <w:szCs w:val="24"/>
        </w:rPr>
      </w:pPr>
      <w:r w:rsidRPr="000D2A35">
        <w:rPr>
          <w:sz w:val="24"/>
          <w:szCs w:val="24"/>
        </w:rPr>
        <w:t>priprema i realizacija predavanja za učenike iz područja psihologije učenja;</w:t>
      </w:r>
    </w:p>
    <w:p w:rsidR="00D16740" w:rsidRPr="000D2A35" w:rsidRDefault="00D16740" w:rsidP="00D027EF">
      <w:pPr>
        <w:numPr>
          <w:ilvl w:val="0"/>
          <w:numId w:val="46"/>
        </w:numPr>
        <w:suppressAutoHyphens/>
        <w:rPr>
          <w:sz w:val="24"/>
          <w:szCs w:val="24"/>
        </w:rPr>
      </w:pPr>
      <w:r w:rsidRPr="000D2A35">
        <w:rPr>
          <w:sz w:val="24"/>
          <w:szCs w:val="24"/>
        </w:rPr>
        <w:t>praćenje</w:t>
      </w:r>
      <w:r>
        <w:rPr>
          <w:sz w:val="24"/>
          <w:szCs w:val="24"/>
        </w:rPr>
        <w:t xml:space="preserve"> napredovanja učenika </w:t>
      </w:r>
    </w:p>
    <w:p w:rsidR="00D16740" w:rsidRPr="000D2A35" w:rsidRDefault="00D16740" w:rsidP="00D027EF">
      <w:pPr>
        <w:numPr>
          <w:ilvl w:val="0"/>
          <w:numId w:val="46"/>
        </w:numPr>
        <w:suppressAutoHyphens/>
        <w:rPr>
          <w:sz w:val="24"/>
          <w:szCs w:val="24"/>
        </w:rPr>
      </w:pPr>
      <w:r w:rsidRPr="00B16463">
        <w:rPr>
          <w:sz w:val="24"/>
          <w:szCs w:val="24"/>
          <w:lang w:val="pl-PL"/>
        </w:rPr>
        <w:t>rad sa</w:t>
      </w:r>
      <w:r w:rsidR="00DE2556">
        <w:rPr>
          <w:sz w:val="24"/>
          <w:szCs w:val="24"/>
          <w:lang w:val="pl-PL"/>
        </w:rPr>
        <w:t xml:space="preserve"> razrednim odjelima (</w:t>
      </w:r>
      <w:r w:rsidRPr="00B16463">
        <w:rPr>
          <w:sz w:val="24"/>
          <w:szCs w:val="24"/>
          <w:lang w:val="pl-PL"/>
        </w:rPr>
        <w:t xml:space="preserve">od 5.- </w:t>
      </w:r>
      <w:r w:rsidRPr="000D2A35">
        <w:rPr>
          <w:sz w:val="24"/>
          <w:szCs w:val="24"/>
        </w:rPr>
        <w:t>8.)</w:t>
      </w:r>
      <w:r>
        <w:rPr>
          <w:sz w:val="24"/>
          <w:szCs w:val="24"/>
        </w:rPr>
        <w:t>- zdravstveni odgoj</w:t>
      </w:r>
    </w:p>
    <w:p w:rsidR="00D16740" w:rsidRPr="000D2A35" w:rsidRDefault="00D16740" w:rsidP="00D027EF">
      <w:pPr>
        <w:numPr>
          <w:ilvl w:val="0"/>
          <w:numId w:val="46"/>
        </w:numPr>
        <w:suppressAutoHyphens/>
        <w:rPr>
          <w:sz w:val="24"/>
          <w:szCs w:val="24"/>
        </w:rPr>
      </w:pPr>
      <w:r w:rsidRPr="000D2A35">
        <w:rPr>
          <w:sz w:val="24"/>
          <w:szCs w:val="24"/>
        </w:rPr>
        <w:t xml:space="preserve">Organizacija i vođenje Projekta škole </w:t>
      </w:r>
    </w:p>
    <w:p w:rsidR="00D16740" w:rsidRPr="000D2A35" w:rsidRDefault="00D16740" w:rsidP="00D027EF">
      <w:pPr>
        <w:numPr>
          <w:ilvl w:val="0"/>
          <w:numId w:val="46"/>
        </w:numPr>
        <w:suppressAutoHyphens/>
        <w:rPr>
          <w:sz w:val="24"/>
          <w:szCs w:val="24"/>
        </w:rPr>
      </w:pPr>
      <w:r w:rsidRPr="000D2A35">
        <w:rPr>
          <w:sz w:val="24"/>
          <w:szCs w:val="24"/>
        </w:rPr>
        <w:t xml:space="preserve">rad sa studentima psihologije kao mentor u okviru Školske psihologije </w:t>
      </w:r>
    </w:p>
    <w:p w:rsidR="00D16740" w:rsidRPr="000D2A35" w:rsidRDefault="00D16740" w:rsidP="00D027EF">
      <w:pPr>
        <w:numPr>
          <w:ilvl w:val="0"/>
          <w:numId w:val="46"/>
        </w:numPr>
        <w:suppressAutoHyphens/>
        <w:rPr>
          <w:sz w:val="24"/>
          <w:szCs w:val="24"/>
        </w:rPr>
      </w:pPr>
      <w:r w:rsidRPr="000D2A35">
        <w:rPr>
          <w:sz w:val="24"/>
          <w:szCs w:val="24"/>
        </w:rPr>
        <w:t>tematska predavanja za učenike 8. razreda u sklopu Profesionalne orijentacije, informiranja i savjetovanje</w:t>
      </w:r>
    </w:p>
    <w:p w:rsidR="00D16740" w:rsidRPr="000D2A35" w:rsidRDefault="00D16740" w:rsidP="00D027EF">
      <w:pPr>
        <w:numPr>
          <w:ilvl w:val="0"/>
          <w:numId w:val="46"/>
        </w:numPr>
        <w:suppressAutoHyphens/>
        <w:rPr>
          <w:sz w:val="24"/>
          <w:szCs w:val="24"/>
        </w:rPr>
      </w:pPr>
      <w:r w:rsidRPr="000D2A35">
        <w:rPr>
          <w:sz w:val="24"/>
          <w:szCs w:val="24"/>
        </w:rPr>
        <w:t>rad u razredima – radionice i predavanja</w:t>
      </w:r>
    </w:p>
    <w:p w:rsidR="00D16740" w:rsidRPr="000D2A35" w:rsidRDefault="00B44C5F" w:rsidP="00D027EF">
      <w:pPr>
        <w:numPr>
          <w:ilvl w:val="0"/>
          <w:numId w:val="46"/>
        </w:numPr>
        <w:suppressAutoHyphens/>
        <w:rPr>
          <w:sz w:val="24"/>
          <w:szCs w:val="24"/>
        </w:rPr>
      </w:pPr>
      <w:r>
        <w:rPr>
          <w:sz w:val="24"/>
          <w:szCs w:val="24"/>
        </w:rPr>
        <w:t>predavanje za roditelje</w:t>
      </w:r>
    </w:p>
    <w:p w:rsidR="00D16740" w:rsidRPr="000D2A35" w:rsidRDefault="00D16740" w:rsidP="000150CC">
      <w:pPr>
        <w:ind w:left="284"/>
        <w:rPr>
          <w:sz w:val="24"/>
          <w:szCs w:val="24"/>
          <w:u w:val="single"/>
        </w:rPr>
      </w:pPr>
    </w:p>
    <w:p w:rsidR="00D16740" w:rsidRPr="000D2A35" w:rsidRDefault="003511F1" w:rsidP="000150CC">
      <w:pPr>
        <w:ind w:left="284"/>
        <w:rPr>
          <w:sz w:val="24"/>
          <w:szCs w:val="24"/>
          <w:u w:val="single"/>
        </w:rPr>
      </w:pPr>
      <w:r>
        <w:rPr>
          <w:sz w:val="24"/>
          <w:szCs w:val="24"/>
          <w:u w:val="single"/>
        </w:rPr>
        <w:t>Prosinac, 201</w:t>
      </w:r>
      <w:r w:rsidR="00B44C5F">
        <w:rPr>
          <w:sz w:val="24"/>
          <w:szCs w:val="24"/>
          <w:u w:val="single"/>
        </w:rPr>
        <w:t>5</w:t>
      </w:r>
      <w:r w:rsidR="00D16740">
        <w:rPr>
          <w:sz w:val="24"/>
          <w:szCs w:val="24"/>
          <w:u w:val="single"/>
        </w:rPr>
        <w:t>.</w:t>
      </w:r>
      <w:r w:rsidR="00D16740" w:rsidRPr="000D2A35">
        <w:rPr>
          <w:sz w:val="24"/>
          <w:szCs w:val="24"/>
          <w:u w:val="single"/>
        </w:rPr>
        <w:t>god.</w:t>
      </w:r>
    </w:p>
    <w:p w:rsidR="00D16740" w:rsidRPr="000D2A35" w:rsidRDefault="00D16740" w:rsidP="000150CC">
      <w:pPr>
        <w:ind w:left="284"/>
        <w:rPr>
          <w:sz w:val="24"/>
          <w:szCs w:val="24"/>
          <w:u w:val="single"/>
        </w:rPr>
      </w:pPr>
    </w:p>
    <w:p w:rsidR="00D16740" w:rsidRPr="000D2A35" w:rsidRDefault="00D16740" w:rsidP="00D027EF">
      <w:pPr>
        <w:numPr>
          <w:ilvl w:val="0"/>
          <w:numId w:val="46"/>
        </w:numPr>
        <w:suppressAutoHyphens/>
        <w:rPr>
          <w:sz w:val="24"/>
          <w:szCs w:val="24"/>
        </w:rPr>
      </w:pPr>
      <w:r w:rsidRPr="000D2A35">
        <w:rPr>
          <w:sz w:val="24"/>
          <w:szCs w:val="24"/>
        </w:rPr>
        <w:t>praćenje napredovanja učenika - ponavljača i ostalih učenika s teškoćama u učenju;</w:t>
      </w:r>
    </w:p>
    <w:p w:rsidR="00D16740" w:rsidRPr="000D2A35" w:rsidRDefault="00D16740" w:rsidP="00D027EF">
      <w:pPr>
        <w:numPr>
          <w:ilvl w:val="0"/>
          <w:numId w:val="46"/>
        </w:numPr>
        <w:suppressAutoHyphens/>
        <w:rPr>
          <w:sz w:val="24"/>
          <w:szCs w:val="24"/>
        </w:rPr>
      </w:pPr>
      <w:r w:rsidRPr="000D2A35">
        <w:rPr>
          <w:sz w:val="24"/>
          <w:szCs w:val="24"/>
        </w:rPr>
        <w:t>tematska predavanja za učenike 8. razreda u sklopu Profesionalne orijentacije, informiranja i savjetovanje</w:t>
      </w:r>
    </w:p>
    <w:p w:rsidR="00D16740" w:rsidRPr="000D2A35" w:rsidRDefault="00D16740" w:rsidP="00D027EF">
      <w:pPr>
        <w:numPr>
          <w:ilvl w:val="0"/>
          <w:numId w:val="46"/>
        </w:numPr>
        <w:suppressAutoHyphens/>
        <w:rPr>
          <w:sz w:val="24"/>
          <w:szCs w:val="24"/>
        </w:rPr>
      </w:pPr>
      <w:r w:rsidRPr="000D2A35">
        <w:rPr>
          <w:sz w:val="24"/>
          <w:szCs w:val="24"/>
        </w:rPr>
        <w:t>predavanje za roditelje učenika 8. razreda -</w:t>
      </w:r>
      <w:r w:rsidR="00DE2556">
        <w:rPr>
          <w:sz w:val="24"/>
          <w:szCs w:val="24"/>
        </w:rPr>
        <w:t xml:space="preserve"> </w:t>
      </w:r>
      <w:r w:rsidRPr="000D2A35">
        <w:rPr>
          <w:sz w:val="24"/>
          <w:szCs w:val="24"/>
        </w:rPr>
        <w:t>Izbor škole i zanimanja</w:t>
      </w:r>
    </w:p>
    <w:p w:rsidR="00D16740" w:rsidRPr="000D2A35" w:rsidRDefault="00D16740" w:rsidP="00D027EF">
      <w:pPr>
        <w:numPr>
          <w:ilvl w:val="0"/>
          <w:numId w:val="46"/>
        </w:numPr>
        <w:suppressAutoHyphens/>
        <w:rPr>
          <w:sz w:val="24"/>
          <w:szCs w:val="24"/>
        </w:rPr>
      </w:pPr>
      <w:r w:rsidRPr="000D2A35">
        <w:rPr>
          <w:sz w:val="24"/>
          <w:szCs w:val="24"/>
        </w:rPr>
        <w:t>prikupljanje izvješća od učitelja i predmetnih nastavnika o rezultatima rada učenika s TUR, te analiza istih;</w:t>
      </w:r>
    </w:p>
    <w:p w:rsidR="00D16740" w:rsidRPr="00B44C5F" w:rsidRDefault="00D16740" w:rsidP="00B44C5F">
      <w:pPr>
        <w:numPr>
          <w:ilvl w:val="0"/>
          <w:numId w:val="46"/>
        </w:numPr>
        <w:suppressAutoHyphens/>
        <w:rPr>
          <w:sz w:val="24"/>
          <w:szCs w:val="24"/>
        </w:rPr>
      </w:pPr>
      <w:r w:rsidRPr="000D2A35">
        <w:rPr>
          <w:sz w:val="24"/>
          <w:szCs w:val="24"/>
        </w:rPr>
        <w:t>Organizacija i vođenje realizacije</w:t>
      </w:r>
      <w:r>
        <w:rPr>
          <w:sz w:val="24"/>
          <w:szCs w:val="24"/>
        </w:rPr>
        <w:t xml:space="preserve"> Projekta škole </w:t>
      </w:r>
    </w:p>
    <w:p w:rsidR="00D16740" w:rsidRPr="000D2A35" w:rsidRDefault="00D16740" w:rsidP="00D027EF">
      <w:pPr>
        <w:numPr>
          <w:ilvl w:val="0"/>
          <w:numId w:val="46"/>
        </w:numPr>
        <w:suppressAutoHyphens/>
        <w:rPr>
          <w:sz w:val="24"/>
          <w:szCs w:val="24"/>
        </w:rPr>
      </w:pPr>
      <w:r w:rsidRPr="000D2A35">
        <w:rPr>
          <w:sz w:val="24"/>
          <w:szCs w:val="24"/>
        </w:rPr>
        <w:lastRenderedPageBreak/>
        <w:t>sudjelovanje u aktivnostima vezanim uz proslavu blagdana Božića i Nove godine;</w:t>
      </w:r>
    </w:p>
    <w:p w:rsidR="00D16740" w:rsidRPr="000D2A35" w:rsidRDefault="00D16740" w:rsidP="000150CC">
      <w:pPr>
        <w:ind w:left="284"/>
        <w:rPr>
          <w:sz w:val="24"/>
          <w:szCs w:val="24"/>
        </w:rPr>
      </w:pPr>
      <w:r w:rsidRPr="000D2A35">
        <w:rPr>
          <w:sz w:val="24"/>
          <w:szCs w:val="24"/>
        </w:rPr>
        <w:t xml:space="preserve">prikupljanje i analiza polugodišnjih rezultata rada učenika (stanje na polugodištu - broj </w:t>
      </w:r>
      <w:r w:rsidR="00B03104">
        <w:rPr>
          <w:sz w:val="24"/>
          <w:szCs w:val="24"/>
        </w:rPr>
        <w:t>učenika, uspjeh, izostanci ...)</w:t>
      </w:r>
    </w:p>
    <w:p w:rsidR="00D16740" w:rsidRDefault="00D16740" w:rsidP="000150CC">
      <w:pPr>
        <w:ind w:left="284"/>
        <w:rPr>
          <w:sz w:val="24"/>
          <w:szCs w:val="24"/>
        </w:rPr>
      </w:pPr>
      <w:r w:rsidRPr="000D2A35">
        <w:rPr>
          <w:sz w:val="24"/>
          <w:szCs w:val="24"/>
        </w:rPr>
        <w:t xml:space="preserve">Humanitarna akcija – </w:t>
      </w:r>
      <w:r>
        <w:rPr>
          <w:sz w:val="24"/>
          <w:szCs w:val="24"/>
        </w:rPr>
        <w:t>Projektni dan -</w:t>
      </w:r>
      <w:r w:rsidRPr="000D2A35">
        <w:rPr>
          <w:sz w:val="24"/>
          <w:szCs w:val="24"/>
        </w:rPr>
        <w:t>„Božični sajam u</w:t>
      </w:r>
      <w:r w:rsidR="00B03104">
        <w:rPr>
          <w:sz w:val="24"/>
          <w:szCs w:val="24"/>
        </w:rPr>
        <w:t xml:space="preserve"> školi i Božični sajam na Korzu</w:t>
      </w:r>
      <w:r w:rsidRPr="000D2A35">
        <w:rPr>
          <w:sz w:val="24"/>
          <w:szCs w:val="24"/>
        </w:rPr>
        <w:t>„</w:t>
      </w:r>
    </w:p>
    <w:p w:rsidR="00D16740" w:rsidRPr="000D2A35" w:rsidRDefault="00D16740" w:rsidP="000150CC">
      <w:pPr>
        <w:ind w:left="284"/>
        <w:rPr>
          <w:sz w:val="24"/>
          <w:szCs w:val="24"/>
        </w:rPr>
      </w:pPr>
    </w:p>
    <w:p w:rsidR="00D16740" w:rsidRPr="000D2A35" w:rsidRDefault="00D16740" w:rsidP="000150CC">
      <w:pPr>
        <w:ind w:left="284"/>
        <w:rPr>
          <w:sz w:val="24"/>
          <w:szCs w:val="24"/>
          <w:u w:val="single"/>
        </w:rPr>
      </w:pPr>
    </w:p>
    <w:p w:rsidR="00D16740" w:rsidRPr="000D2A35" w:rsidRDefault="00B44C5F" w:rsidP="000150CC">
      <w:pPr>
        <w:ind w:left="284"/>
        <w:rPr>
          <w:sz w:val="24"/>
          <w:szCs w:val="24"/>
          <w:u w:val="single"/>
        </w:rPr>
      </w:pPr>
      <w:r>
        <w:rPr>
          <w:sz w:val="24"/>
          <w:szCs w:val="24"/>
          <w:u w:val="single"/>
        </w:rPr>
        <w:t>Siječanj, 2016</w:t>
      </w:r>
      <w:r w:rsidR="00D16740">
        <w:rPr>
          <w:sz w:val="24"/>
          <w:szCs w:val="24"/>
          <w:u w:val="single"/>
        </w:rPr>
        <w:t>.</w:t>
      </w:r>
      <w:r w:rsidR="00D16740" w:rsidRPr="000D2A35">
        <w:rPr>
          <w:sz w:val="24"/>
          <w:szCs w:val="24"/>
          <w:u w:val="single"/>
        </w:rPr>
        <w:t>god.</w:t>
      </w:r>
    </w:p>
    <w:p w:rsidR="00D16740" w:rsidRPr="000D2A35" w:rsidRDefault="00D16740" w:rsidP="000150CC">
      <w:pPr>
        <w:ind w:left="284"/>
        <w:rPr>
          <w:sz w:val="24"/>
          <w:szCs w:val="24"/>
          <w:u w:val="single"/>
        </w:rPr>
      </w:pPr>
    </w:p>
    <w:p w:rsidR="00D16740" w:rsidRPr="000D2A35" w:rsidRDefault="00D16740" w:rsidP="00D027EF">
      <w:pPr>
        <w:numPr>
          <w:ilvl w:val="0"/>
          <w:numId w:val="46"/>
        </w:numPr>
        <w:suppressAutoHyphens/>
        <w:rPr>
          <w:sz w:val="24"/>
          <w:szCs w:val="24"/>
        </w:rPr>
      </w:pPr>
      <w:r w:rsidRPr="000D2A35">
        <w:rPr>
          <w:sz w:val="24"/>
          <w:szCs w:val="24"/>
        </w:rPr>
        <w:t>analiza postignutih odgojno-obrazovnih rezultata na kraju 1. polugodišta;</w:t>
      </w:r>
    </w:p>
    <w:p w:rsidR="00D16740" w:rsidRPr="000D2A35" w:rsidRDefault="00D16740" w:rsidP="00D027EF">
      <w:pPr>
        <w:numPr>
          <w:ilvl w:val="0"/>
          <w:numId w:val="46"/>
        </w:numPr>
        <w:suppressAutoHyphens/>
        <w:rPr>
          <w:sz w:val="24"/>
          <w:szCs w:val="24"/>
        </w:rPr>
      </w:pPr>
      <w:r w:rsidRPr="000D2A35">
        <w:rPr>
          <w:sz w:val="24"/>
          <w:szCs w:val="24"/>
        </w:rPr>
        <w:t>rad na otkrivanju uzroka neuspjeha učenika i organiziranje akcija za njihovo otklanjanje;</w:t>
      </w:r>
    </w:p>
    <w:p w:rsidR="00D16740" w:rsidRDefault="00D16740" w:rsidP="00D027EF">
      <w:pPr>
        <w:numPr>
          <w:ilvl w:val="0"/>
          <w:numId w:val="46"/>
        </w:numPr>
        <w:suppressAutoHyphens/>
        <w:rPr>
          <w:sz w:val="24"/>
          <w:szCs w:val="24"/>
        </w:rPr>
      </w:pPr>
      <w:r w:rsidRPr="000D2A35">
        <w:rPr>
          <w:sz w:val="24"/>
          <w:szCs w:val="24"/>
        </w:rPr>
        <w:t>organizacija i planiranje posjeta srednjim školama na području grada Rijeke i Opatije s ciljem Profesionalnog informiranja i savjetovanja – dogovori sa stručnim suradnicima i ravnateljima srednjih škola</w:t>
      </w:r>
    </w:p>
    <w:p w:rsidR="00D16740" w:rsidRPr="000D2A35" w:rsidRDefault="00D16740" w:rsidP="00D027EF">
      <w:pPr>
        <w:numPr>
          <w:ilvl w:val="0"/>
          <w:numId w:val="46"/>
        </w:numPr>
        <w:suppressAutoHyphens/>
        <w:rPr>
          <w:sz w:val="24"/>
          <w:szCs w:val="24"/>
        </w:rPr>
      </w:pPr>
      <w:r>
        <w:rPr>
          <w:sz w:val="24"/>
          <w:szCs w:val="24"/>
        </w:rPr>
        <w:t>predbilježbe za upis u 1. razred</w:t>
      </w:r>
    </w:p>
    <w:p w:rsidR="00D16740" w:rsidRPr="000D2A35" w:rsidRDefault="00D16740" w:rsidP="00D027EF">
      <w:pPr>
        <w:numPr>
          <w:ilvl w:val="0"/>
          <w:numId w:val="46"/>
        </w:numPr>
        <w:suppressAutoHyphens/>
        <w:rPr>
          <w:sz w:val="24"/>
          <w:szCs w:val="24"/>
        </w:rPr>
      </w:pPr>
      <w:r w:rsidRPr="000D2A35">
        <w:rPr>
          <w:sz w:val="24"/>
          <w:szCs w:val="24"/>
        </w:rPr>
        <w:t>sređivanje dossiera učenika;</w:t>
      </w:r>
    </w:p>
    <w:p w:rsidR="00D16740" w:rsidRPr="000D2A35" w:rsidRDefault="00D16740" w:rsidP="00D027EF">
      <w:pPr>
        <w:numPr>
          <w:ilvl w:val="0"/>
          <w:numId w:val="46"/>
        </w:numPr>
        <w:suppressAutoHyphens/>
        <w:rPr>
          <w:sz w:val="24"/>
          <w:szCs w:val="24"/>
        </w:rPr>
      </w:pPr>
      <w:r w:rsidRPr="000D2A35">
        <w:rPr>
          <w:sz w:val="24"/>
          <w:szCs w:val="24"/>
        </w:rPr>
        <w:t>prikupljanje podataka i početak rada s učenicima koji su na polugodištu imali negativne ocjene;</w:t>
      </w:r>
    </w:p>
    <w:p w:rsidR="00D16740" w:rsidRPr="000D2A35" w:rsidRDefault="00D16740" w:rsidP="00D027EF">
      <w:pPr>
        <w:numPr>
          <w:ilvl w:val="0"/>
          <w:numId w:val="46"/>
        </w:numPr>
        <w:suppressAutoHyphens/>
        <w:rPr>
          <w:sz w:val="24"/>
          <w:szCs w:val="24"/>
        </w:rPr>
      </w:pPr>
      <w:r w:rsidRPr="000D2A35">
        <w:rPr>
          <w:sz w:val="24"/>
          <w:szCs w:val="24"/>
        </w:rPr>
        <w:t>radionice o Nasilju i zlostavljanju za učenike 4. razreda</w:t>
      </w:r>
    </w:p>
    <w:p w:rsidR="00D16740" w:rsidRPr="000D2A35" w:rsidRDefault="00D16740" w:rsidP="00B44C5F">
      <w:pPr>
        <w:ind w:left="284"/>
        <w:rPr>
          <w:sz w:val="24"/>
          <w:szCs w:val="24"/>
        </w:rPr>
      </w:pPr>
      <w:r w:rsidRPr="000D2A35">
        <w:rPr>
          <w:sz w:val="24"/>
          <w:szCs w:val="24"/>
        </w:rPr>
        <w:t>rad u razredima – radionice i predavanja</w:t>
      </w:r>
    </w:p>
    <w:p w:rsidR="00D16740" w:rsidRPr="000D2A35" w:rsidRDefault="00D16740" w:rsidP="000150CC">
      <w:pPr>
        <w:ind w:left="284"/>
        <w:rPr>
          <w:sz w:val="24"/>
          <w:szCs w:val="24"/>
          <w:u w:val="single"/>
        </w:rPr>
      </w:pPr>
    </w:p>
    <w:p w:rsidR="00D16740" w:rsidRPr="000D2A35" w:rsidRDefault="00D16740" w:rsidP="000150CC">
      <w:pPr>
        <w:ind w:left="284"/>
        <w:rPr>
          <w:sz w:val="24"/>
          <w:szCs w:val="24"/>
        </w:rPr>
      </w:pPr>
    </w:p>
    <w:p w:rsidR="00D16740" w:rsidRPr="000D2A35" w:rsidRDefault="00D16740" w:rsidP="000150CC">
      <w:pPr>
        <w:ind w:left="284"/>
        <w:rPr>
          <w:sz w:val="24"/>
          <w:szCs w:val="24"/>
          <w:u w:val="single"/>
        </w:rPr>
      </w:pPr>
    </w:p>
    <w:p w:rsidR="00D16740" w:rsidRPr="000D2A35" w:rsidRDefault="00B44C5F" w:rsidP="000150CC">
      <w:pPr>
        <w:ind w:left="284"/>
        <w:rPr>
          <w:sz w:val="24"/>
          <w:szCs w:val="24"/>
          <w:u w:val="single"/>
        </w:rPr>
      </w:pPr>
      <w:r>
        <w:rPr>
          <w:sz w:val="24"/>
          <w:szCs w:val="24"/>
          <w:u w:val="single"/>
        </w:rPr>
        <w:t>Veljača, 2016</w:t>
      </w:r>
      <w:r w:rsidR="00D16740">
        <w:rPr>
          <w:sz w:val="24"/>
          <w:szCs w:val="24"/>
          <w:u w:val="single"/>
        </w:rPr>
        <w:t>.</w:t>
      </w:r>
      <w:r w:rsidR="00D16740" w:rsidRPr="000D2A35">
        <w:rPr>
          <w:sz w:val="24"/>
          <w:szCs w:val="24"/>
          <w:u w:val="single"/>
        </w:rPr>
        <w:t>god.</w:t>
      </w:r>
    </w:p>
    <w:p w:rsidR="00D16740" w:rsidRPr="000D2A35" w:rsidRDefault="00D16740" w:rsidP="000150CC">
      <w:pPr>
        <w:ind w:left="284"/>
        <w:rPr>
          <w:sz w:val="24"/>
          <w:szCs w:val="24"/>
          <w:u w:val="single"/>
        </w:rPr>
      </w:pPr>
    </w:p>
    <w:p w:rsidR="00D16740" w:rsidRPr="000D2A35" w:rsidRDefault="00D16740" w:rsidP="00D027EF">
      <w:pPr>
        <w:numPr>
          <w:ilvl w:val="0"/>
          <w:numId w:val="46"/>
        </w:numPr>
        <w:suppressAutoHyphens/>
        <w:rPr>
          <w:sz w:val="24"/>
          <w:szCs w:val="24"/>
        </w:rPr>
      </w:pPr>
      <w:r w:rsidRPr="000D2A35">
        <w:rPr>
          <w:sz w:val="24"/>
          <w:szCs w:val="24"/>
        </w:rPr>
        <w:t>uređivanje informativnog panoa Profesionalne orijentacije</w:t>
      </w:r>
    </w:p>
    <w:p w:rsidR="00D16740" w:rsidRPr="000D2A35" w:rsidRDefault="00B03104" w:rsidP="00D027EF">
      <w:pPr>
        <w:numPr>
          <w:ilvl w:val="0"/>
          <w:numId w:val="46"/>
        </w:numPr>
        <w:suppressAutoHyphens/>
        <w:rPr>
          <w:sz w:val="24"/>
          <w:szCs w:val="24"/>
        </w:rPr>
      </w:pPr>
      <w:r>
        <w:rPr>
          <w:sz w:val="24"/>
          <w:szCs w:val="24"/>
        </w:rPr>
        <w:t>dogovori i</w:t>
      </w:r>
      <w:r w:rsidR="00D16740" w:rsidRPr="000D2A35">
        <w:rPr>
          <w:sz w:val="24"/>
          <w:szCs w:val="24"/>
        </w:rPr>
        <w:t xml:space="preserve"> određivanje termina prezentacije i posjeta  srednjim školama na području Primorsko-goranske Županije za učenike 8. razreda </w:t>
      </w:r>
    </w:p>
    <w:p w:rsidR="00D16740" w:rsidRPr="000D2A35" w:rsidRDefault="00D16740" w:rsidP="00D027EF">
      <w:pPr>
        <w:numPr>
          <w:ilvl w:val="0"/>
          <w:numId w:val="46"/>
        </w:numPr>
        <w:suppressAutoHyphens/>
        <w:rPr>
          <w:sz w:val="24"/>
          <w:szCs w:val="24"/>
        </w:rPr>
      </w:pPr>
      <w:r w:rsidRPr="000D2A35">
        <w:rPr>
          <w:sz w:val="24"/>
          <w:szCs w:val="24"/>
        </w:rPr>
        <w:t>profesionalna orijentacija učenika s TUR;</w:t>
      </w:r>
    </w:p>
    <w:p w:rsidR="00D16740" w:rsidRPr="000D2A35" w:rsidRDefault="00D16740" w:rsidP="00D027EF">
      <w:pPr>
        <w:numPr>
          <w:ilvl w:val="0"/>
          <w:numId w:val="46"/>
        </w:numPr>
        <w:suppressAutoHyphens/>
        <w:rPr>
          <w:sz w:val="24"/>
          <w:szCs w:val="24"/>
        </w:rPr>
      </w:pPr>
      <w:r w:rsidRPr="000D2A35">
        <w:rPr>
          <w:sz w:val="24"/>
          <w:szCs w:val="24"/>
        </w:rPr>
        <w:t>priprema i realizacija roditeljskih s</w:t>
      </w:r>
      <w:r w:rsidR="00B44C5F">
        <w:rPr>
          <w:sz w:val="24"/>
          <w:szCs w:val="24"/>
        </w:rPr>
        <w:t>astanaka na dogovorenu temu</w:t>
      </w:r>
    </w:p>
    <w:p w:rsidR="00D16740" w:rsidRPr="000D2A35" w:rsidRDefault="00D16740" w:rsidP="00D027EF">
      <w:pPr>
        <w:numPr>
          <w:ilvl w:val="0"/>
          <w:numId w:val="46"/>
        </w:numPr>
        <w:suppressAutoHyphens/>
        <w:rPr>
          <w:sz w:val="24"/>
          <w:szCs w:val="24"/>
        </w:rPr>
      </w:pPr>
      <w:r w:rsidRPr="000D2A35">
        <w:rPr>
          <w:sz w:val="24"/>
          <w:szCs w:val="24"/>
        </w:rPr>
        <w:t>predavanje za učenike – radionice na temu Nasilje- zlostavljanje</w:t>
      </w:r>
    </w:p>
    <w:p w:rsidR="00D16740" w:rsidRPr="000D2A35" w:rsidRDefault="00D16740" w:rsidP="00D027EF">
      <w:pPr>
        <w:numPr>
          <w:ilvl w:val="0"/>
          <w:numId w:val="46"/>
        </w:numPr>
        <w:suppressAutoHyphens/>
        <w:rPr>
          <w:sz w:val="24"/>
          <w:szCs w:val="24"/>
        </w:rPr>
      </w:pPr>
      <w:r w:rsidRPr="000D2A35">
        <w:rPr>
          <w:sz w:val="24"/>
          <w:szCs w:val="24"/>
        </w:rPr>
        <w:t>posjete srednjim školama</w:t>
      </w:r>
    </w:p>
    <w:p w:rsidR="00D16740" w:rsidRPr="000D2A35" w:rsidRDefault="00D16740" w:rsidP="00D027EF">
      <w:pPr>
        <w:numPr>
          <w:ilvl w:val="0"/>
          <w:numId w:val="46"/>
        </w:numPr>
        <w:suppressAutoHyphens/>
        <w:rPr>
          <w:sz w:val="24"/>
          <w:szCs w:val="24"/>
        </w:rPr>
      </w:pPr>
      <w:r>
        <w:rPr>
          <w:sz w:val="24"/>
          <w:szCs w:val="24"/>
        </w:rPr>
        <w:t xml:space="preserve">međurazredno natjecanje, </w:t>
      </w:r>
      <w:r w:rsidRPr="000D2A35">
        <w:rPr>
          <w:sz w:val="24"/>
          <w:szCs w:val="24"/>
        </w:rPr>
        <w:t>Humanitarna akci</w:t>
      </w:r>
      <w:r>
        <w:rPr>
          <w:sz w:val="24"/>
          <w:szCs w:val="24"/>
        </w:rPr>
        <w:t>ja  - vijeće učenika</w:t>
      </w:r>
    </w:p>
    <w:p w:rsidR="00D16740" w:rsidRPr="000D2A35" w:rsidRDefault="00D16740" w:rsidP="00D027EF">
      <w:pPr>
        <w:numPr>
          <w:ilvl w:val="0"/>
          <w:numId w:val="46"/>
        </w:numPr>
        <w:suppressAutoHyphens/>
        <w:rPr>
          <w:sz w:val="24"/>
          <w:szCs w:val="24"/>
        </w:rPr>
      </w:pPr>
      <w:r>
        <w:rPr>
          <w:sz w:val="24"/>
          <w:szCs w:val="24"/>
        </w:rPr>
        <w:t>Organizacija Tr</w:t>
      </w:r>
      <w:r w:rsidR="00B03104">
        <w:rPr>
          <w:sz w:val="24"/>
          <w:szCs w:val="24"/>
        </w:rPr>
        <w:t>ibine za roditelje i UV (dogovor oko predavača</w:t>
      </w:r>
      <w:r w:rsidR="003511F1">
        <w:rPr>
          <w:sz w:val="24"/>
          <w:szCs w:val="24"/>
        </w:rPr>
        <w:t>)</w:t>
      </w:r>
    </w:p>
    <w:p w:rsidR="00D16740" w:rsidRPr="000D2A35" w:rsidRDefault="00D16740" w:rsidP="003511F1">
      <w:pPr>
        <w:suppressAutoHyphens/>
        <w:rPr>
          <w:sz w:val="24"/>
          <w:szCs w:val="24"/>
        </w:rPr>
      </w:pPr>
    </w:p>
    <w:p w:rsidR="00D16740" w:rsidRPr="000D2A35" w:rsidRDefault="00D16740" w:rsidP="003511F1">
      <w:pPr>
        <w:rPr>
          <w:sz w:val="24"/>
          <w:szCs w:val="24"/>
          <w:u w:val="single"/>
        </w:rPr>
      </w:pPr>
    </w:p>
    <w:p w:rsidR="00D16740" w:rsidRPr="000D2A35" w:rsidRDefault="00B44C5F" w:rsidP="000150CC">
      <w:pPr>
        <w:ind w:left="284"/>
        <w:rPr>
          <w:sz w:val="24"/>
          <w:szCs w:val="24"/>
          <w:u w:val="single"/>
        </w:rPr>
      </w:pPr>
      <w:r>
        <w:rPr>
          <w:sz w:val="24"/>
          <w:szCs w:val="24"/>
          <w:u w:val="single"/>
        </w:rPr>
        <w:t>Ožujak, 2016</w:t>
      </w:r>
      <w:r w:rsidR="00D16740">
        <w:rPr>
          <w:sz w:val="24"/>
          <w:szCs w:val="24"/>
          <w:u w:val="single"/>
        </w:rPr>
        <w:t>.</w:t>
      </w:r>
      <w:r w:rsidR="00D16740" w:rsidRPr="000D2A35">
        <w:rPr>
          <w:sz w:val="24"/>
          <w:szCs w:val="24"/>
          <w:u w:val="single"/>
        </w:rPr>
        <w:t>god.</w:t>
      </w:r>
    </w:p>
    <w:p w:rsidR="00D16740" w:rsidRPr="000D2A35" w:rsidRDefault="00D16740" w:rsidP="000150CC">
      <w:pPr>
        <w:ind w:left="284"/>
        <w:rPr>
          <w:sz w:val="24"/>
          <w:szCs w:val="24"/>
          <w:u w:val="single"/>
        </w:rPr>
      </w:pPr>
    </w:p>
    <w:p w:rsidR="00D16740" w:rsidRPr="000D2A35" w:rsidRDefault="00D16740" w:rsidP="00D027EF">
      <w:pPr>
        <w:numPr>
          <w:ilvl w:val="0"/>
          <w:numId w:val="46"/>
        </w:numPr>
        <w:suppressAutoHyphens/>
        <w:rPr>
          <w:sz w:val="24"/>
          <w:szCs w:val="24"/>
        </w:rPr>
      </w:pPr>
      <w:r w:rsidRPr="000D2A35">
        <w:rPr>
          <w:sz w:val="24"/>
          <w:szCs w:val="24"/>
        </w:rPr>
        <w:t>priprema roditeljskih sastanaka i suradnja s razrednicima učenika 8. razreda u svezi profesionalne orijentacije učenika pod nazivom: Kamo poslije osnovne škole;</w:t>
      </w:r>
    </w:p>
    <w:p w:rsidR="00D16740" w:rsidRPr="000D2A35" w:rsidRDefault="00D16740" w:rsidP="00D027EF">
      <w:pPr>
        <w:numPr>
          <w:ilvl w:val="0"/>
          <w:numId w:val="46"/>
        </w:numPr>
        <w:suppressAutoHyphens/>
        <w:rPr>
          <w:sz w:val="24"/>
          <w:szCs w:val="24"/>
        </w:rPr>
      </w:pPr>
      <w:r w:rsidRPr="000D2A35">
        <w:rPr>
          <w:sz w:val="24"/>
          <w:szCs w:val="24"/>
        </w:rPr>
        <w:t>suradnja sa Zavodom za zapošljavanje u svezi učenika sa zdra</w:t>
      </w:r>
      <w:r w:rsidR="00B03104">
        <w:rPr>
          <w:sz w:val="24"/>
          <w:szCs w:val="24"/>
        </w:rPr>
        <w:t>v</w:t>
      </w:r>
      <w:r w:rsidRPr="000D2A35">
        <w:rPr>
          <w:sz w:val="24"/>
          <w:szCs w:val="24"/>
        </w:rPr>
        <w:t>stvenim kontraindikacijama za izbor programa budućeg zanimanja;</w:t>
      </w:r>
    </w:p>
    <w:p w:rsidR="00D16740" w:rsidRPr="000D2A35" w:rsidRDefault="00D16740" w:rsidP="00D027EF">
      <w:pPr>
        <w:numPr>
          <w:ilvl w:val="0"/>
          <w:numId w:val="46"/>
        </w:numPr>
        <w:suppressAutoHyphens/>
        <w:rPr>
          <w:sz w:val="24"/>
          <w:szCs w:val="24"/>
        </w:rPr>
      </w:pPr>
      <w:r w:rsidRPr="000D2A35">
        <w:rPr>
          <w:sz w:val="24"/>
          <w:szCs w:val="24"/>
        </w:rPr>
        <w:t>posjet</w:t>
      </w:r>
      <w:r w:rsidR="00B03104">
        <w:rPr>
          <w:sz w:val="24"/>
          <w:szCs w:val="24"/>
        </w:rPr>
        <w:t>e srednjim školama (8. razredi</w:t>
      </w:r>
      <w:r w:rsidRPr="000D2A35">
        <w:rPr>
          <w:sz w:val="24"/>
          <w:szCs w:val="24"/>
        </w:rPr>
        <w:t>)</w:t>
      </w:r>
    </w:p>
    <w:p w:rsidR="00D16740" w:rsidRPr="000D2A35" w:rsidRDefault="00D16740" w:rsidP="00D027EF">
      <w:pPr>
        <w:numPr>
          <w:ilvl w:val="0"/>
          <w:numId w:val="46"/>
        </w:numPr>
        <w:suppressAutoHyphens/>
        <w:rPr>
          <w:sz w:val="24"/>
          <w:szCs w:val="24"/>
        </w:rPr>
      </w:pPr>
      <w:r w:rsidRPr="000D2A35">
        <w:rPr>
          <w:sz w:val="24"/>
          <w:szCs w:val="24"/>
        </w:rPr>
        <w:t>individualni razgovori s roditeljima učenika s TUR u svezi  profesionalne orijentacije;</w:t>
      </w:r>
    </w:p>
    <w:p w:rsidR="00D16740" w:rsidRPr="000D2A35" w:rsidRDefault="00D16740" w:rsidP="00D027EF">
      <w:pPr>
        <w:numPr>
          <w:ilvl w:val="0"/>
          <w:numId w:val="46"/>
        </w:numPr>
        <w:suppressAutoHyphens/>
        <w:rPr>
          <w:sz w:val="24"/>
          <w:szCs w:val="24"/>
        </w:rPr>
      </w:pPr>
      <w:r w:rsidRPr="000D2A35">
        <w:rPr>
          <w:sz w:val="24"/>
          <w:szCs w:val="24"/>
        </w:rPr>
        <w:t>individualno profesionalno savjetovanje za zainteresirane učenike;</w:t>
      </w:r>
    </w:p>
    <w:p w:rsidR="00D16740" w:rsidRPr="000D2A35" w:rsidRDefault="00D16740" w:rsidP="00D027EF">
      <w:pPr>
        <w:numPr>
          <w:ilvl w:val="0"/>
          <w:numId w:val="46"/>
        </w:numPr>
        <w:suppressAutoHyphens/>
        <w:rPr>
          <w:sz w:val="24"/>
          <w:szCs w:val="24"/>
        </w:rPr>
      </w:pPr>
      <w:r w:rsidRPr="000D2A35">
        <w:rPr>
          <w:sz w:val="24"/>
          <w:szCs w:val="24"/>
        </w:rPr>
        <w:lastRenderedPageBreak/>
        <w:t>prikupljanje podataka o budućim učenicima 1. razreda, suradnja s liječnicom Komisije za upis, Županijskim uredom, rad u Komisiji, organiziranje upisnog postupka u školi;</w:t>
      </w:r>
    </w:p>
    <w:p w:rsidR="00D16740" w:rsidRDefault="00D16740" w:rsidP="00D027EF">
      <w:pPr>
        <w:numPr>
          <w:ilvl w:val="0"/>
          <w:numId w:val="46"/>
        </w:numPr>
        <w:suppressAutoHyphens/>
        <w:rPr>
          <w:sz w:val="24"/>
          <w:szCs w:val="24"/>
        </w:rPr>
      </w:pPr>
      <w:r w:rsidRPr="000D2A35">
        <w:rPr>
          <w:sz w:val="24"/>
          <w:szCs w:val="24"/>
        </w:rPr>
        <w:t>psihologijsko ispitivanje djece prijavljene za prijevremeni upis u 1. razred osnovne škole;</w:t>
      </w:r>
    </w:p>
    <w:p w:rsidR="00D16740" w:rsidRPr="00B44C5F" w:rsidRDefault="00DC0EFB" w:rsidP="00B44C5F">
      <w:pPr>
        <w:numPr>
          <w:ilvl w:val="0"/>
          <w:numId w:val="46"/>
        </w:numPr>
        <w:suppressAutoHyphens/>
        <w:rPr>
          <w:sz w:val="24"/>
          <w:szCs w:val="24"/>
        </w:rPr>
      </w:pPr>
      <w:r>
        <w:rPr>
          <w:sz w:val="24"/>
          <w:szCs w:val="24"/>
        </w:rPr>
        <w:t>organizacija Dana darovitih – Kviz za učenike 5-8. razreda</w:t>
      </w:r>
    </w:p>
    <w:p w:rsidR="00D16740" w:rsidRPr="000D2A35" w:rsidRDefault="00D16740" w:rsidP="000150CC">
      <w:pPr>
        <w:ind w:left="284"/>
        <w:rPr>
          <w:sz w:val="24"/>
          <w:szCs w:val="24"/>
          <w:u w:val="single"/>
        </w:rPr>
      </w:pPr>
    </w:p>
    <w:p w:rsidR="00D16740" w:rsidRPr="000D2A35" w:rsidRDefault="00B44C5F" w:rsidP="000150CC">
      <w:pPr>
        <w:ind w:left="284"/>
        <w:rPr>
          <w:sz w:val="24"/>
          <w:szCs w:val="24"/>
          <w:u w:val="single"/>
        </w:rPr>
      </w:pPr>
      <w:r>
        <w:rPr>
          <w:sz w:val="24"/>
          <w:szCs w:val="24"/>
          <w:u w:val="single"/>
        </w:rPr>
        <w:t>Travanj, 2016</w:t>
      </w:r>
      <w:r w:rsidR="00D16740">
        <w:rPr>
          <w:sz w:val="24"/>
          <w:szCs w:val="24"/>
          <w:u w:val="single"/>
        </w:rPr>
        <w:t>.</w:t>
      </w:r>
      <w:r w:rsidR="00D16740" w:rsidRPr="000D2A35">
        <w:rPr>
          <w:sz w:val="24"/>
          <w:szCs w:val="24"/>
          <w:u w:val="single"/>
        </w:rPr>
        <w:t>god.</w:t>
      </w:r>
    </w:p>
    <w:p w:rsidR="00D16740" w:rsidRPr="000D2A35" w:rsidRDefault="00D16740" w:rsidP="000150CC">
      <w:pPr>
        <w:ind w:left="284"/>
        <w:rPr>
          <w:sz w:val="24"/>
          <w:szCs w:val="24"/>
          <w:u w:val="single"/>
        </w:rPr>
      </w:pPr>
      <w:r w:rsidRPr="000D2A35">
        <w:rPr>
          <w:sz w:val="24"/>
          <w:szCs w:val="24"/>
          <w:u w:val="single"/>
        </w:rPr>
        <w:t xml:space="preserve">        </w:t>
      </w:r>
    </w:p>
    <w:p w:rsidR="00D16740" w:rsidRPr="000D2A35" w:rsidRDefault="00D16740" w:rsidP="00D027EF">
      <w:pPr>
        <w:numPr>
          <w:ilvl w:val="0"/>
          <w:numId w:val="46"/>
        </w:numPr>
        <w:suppressAutoHyphens/>
        <w:rPr>
          <w:sz w:val="24"/>
          <w:szCs w:val="24"/>
        </w:rPr>
      </w:pPr>
      <w:r w:rsidRPr="000D2A35">
        <w:rPr>
          <w:sz w:val="24"/>
          <w:szCs w:val="24"/>
        </w:rPr>
        <w:t>pripreme za upis učenika u 1. razred;</w:t>
      </w:r>
    </w:p>
    <w:p w:rsidR="00D16740" w:rsidRPr="000D2A35" w:rsidRDefault="00D16740" w:rsidP="00D027EF">
      <w:pPr>
        <w:numPr>
          <w:ilvl w:val="0"/>
          <w:numId w:val="46"/>
        </w:numPr>
        <w:suppressAutoHyphens/>
        <w:rPr>
          <w:sz w:val="24"/>
          <w:szCs w:val="24"/>
        </w:rPr>
      </w:pPr>
      <w:r w:rsidRPr="000D2A35">
        <w:rPr>
          <w:sz w:val="24"/>
          <w:szCs w:val="24"/>
        </w:rPr>
        <w:t>prikupljanje informacija o djeci od stručnih službi predškolskih ustanova;</w:t>
      </w:r>
    </w:p>
    <w:p w:rsidR="00D16740" w:rsidRPr="000D2A35" w:rsidRDefault="00D16740" w:rsidP="00D027EF">
      <w:pPr>
        <w:numPr>
          <w:ilvl w:val="0"/>
          <w:numId w:val="46"/>
        </w:numPr>
        <w:suppressAutoHyphens/>
        <w:rPr>
          <w:sz w:val="24"/>
          <w:szCs w:val="24"/>
        </w:rPr>
      </w:pPr>
      <w:r w:rsidRPr="000D2A35">
        <w:rPr>
          <w:sz w:val="24"/>
          <w:szCs w:val="24"/>
        </w:rPr>
        <w:t>profesionalna orijentacija: informiranje i savjetovanje neopred</w:t>
      </w:r>
      <w:r w:rsidR="00B03104">
        <w:rPr>
          <w:sz w:val="24"/>
          <w:szCs w:val="24"/>
        </w:rPr>
        <w:t>i</w:t>
      </w:r>
      <w:r w:rsidRPr="000D2A35">
        <w:rPr>
          <w:sz w:val="24"/>
          <w:szCs w:val="24"/>
        </w:rPr>
        <w:t>jeljenih učenika osmih razreda;</w:t>
      </w:r>
    </w:p>
    <w:p w:rsidR="00D16740" w:rsidRPr="000D2A35" w:rsidRDefault="00D16740" w:rsidP="00D027EF">
      <w:pPr>
        <w:numPr>
          <w:ilvl w:val="0"/>
          <w:numId w:val="46"/>
        </w:numPr>
        <w:suppressAutoHyphens/>
        <w:rPr>
          <w:sz w:val="24"/>
          <w:szCs w:val="24"/>
        </w:rPr>
      </w:pPr>
      <w:r w:rsidRPr="000D2A35">
        <w:rPr>
          <w:sz w:val="24"/>
          <w:szCs w:val="24"/>
        </w:rPr>
        <w:t>posjete srednjim školama</w:t>
      </w:r>
    </w:p>
    <w:p w:rsidR="00D16740" w:rsidRPr="00B44C5F" w:rsidRDefault="00D16740" w:rsidP="00B44C5F">
      <w:pPr>
        <w:numPr>
          <w:ilvl w:val="0"/>
          <w:numId w:val="46"/>
        </w:numPr>
        <w:suppressAutoHyphens/>
        <w:rPr>
          <w:sz w:val="24"/>
          <w:szCs w:val="24"/>
        </w:rPr>
      </w:pPr>
      <w:r w:rsidRPr="000D2A35">
        <w:rPr>
          <w:sz w:val="24"/>
          <w:szCs w:val="24"/>
        </w:rPr>
        <w:t>priprema i organizacija vanjskog vrednovanja obrazovnih postignuća za učenike 8. razreda</w:t>
      </w:r>
    </w:p>
    <w:p w:rsidR="00D16740" w:rsidRPr="000D2A35" w:rsidRDefault="00D16740" w:rsidP="000150CC">
      <w:pPr>
        <w:suppressAutoHyphens/>
        <w:rPr>
          <w:sz w:val="24"/>
          <w:szCs w:val="24"/>
        </w:rPr>
      </w:pPr>
    </w:p>
    <w:p w:rsidR="00D16740" w:rsidRPr="000D2A35" w:rsidRDefault="00D16740" w:rsidP="000150CC">
      <w:pPr>
        <w:ind w:left="284"/>
        <w:rPr>
          <w:sz w:val="24"/>
          <w:szCs w:val="24"/>
          <w:u w:val="single"/>
        </w:rPr>
      </w:pPr>
    </w:p>
    <w:p w:rsidR="00D16740" w:rsidRPr="000D2A35" w:rsidRDefault="00B44C5F" w:rsidP="000150CC">
      <w:pPr>
        <w:ind w:left="284"/>
        <w:rPr>
          <w:sz w:val="24"/>
          <w:szCs w:val="24"/>
          <w:u w:val="single"/>
        </w:rPr>
      </w:pPr>
      <w:r>
        <w:rPr>
          <w:sz w:val="24"/>
          <w:szCs w:val="24"/>
          <w:u w:val="single"/>
        </w:rPr>
        <w:t>Svibanj, 2016</w:t>
      </w:r>
      <w:r w:rsidR="00D16740">
        <w:rPr>
          <w:sz w:val="24"/>
          <w:szCs w:val="24"/>
          <w:u w:val="single"/>
        </w:rPr>
        <w:t>.</w:t>
      </w:r>
      <w:r w:rsidR="00D16740" w:rsidRPr="000D2A35">
        <w:rPr>
          <w:sz w:val="24"/>
          <w:szCs w:val="24"/>
          <w:u w:val="single"/>
        </w:rPr>
        <w:t>god.</w:t>
      </w:r>
    </w:p>
    <w:p w:rsidR="00D16740" w:rsidRPr="000D2A35" w:rsidRDefault="00D16740" w:rsidP="000150CC">
      <w:pPr>
        <w:rPr>
          <w:sz w:val="24"/>
          <w:szCs w:val="24"/>
        </w:rPr>
      </w:pPr>
    </w:p>
    <w:p w:rsidR="00D16740" w:rsidRPr="000D2A35" w:rsidRDefault="00D16740" w:rsidP="00D027EF">
      <w:pPr>
        <w:pStyle w:val="WW-BodyTextIndent3"/>
        <w:numPr>
          <w:ilvl w:val="0"/>
          <w:numId w:val="46"/>
        </w:numPr>
        <w:rPr>
          <w:lang w:val="hr-HR"/>
        </w:rPr>
      </w:pPr>
      <w:r w:rsidRPr="000D2A35">
        <w:t>psihologijsko</w:t>
      </w:r>
      <w:r w:rsidRPr="000D2A35">
        <w:rPr>
          <w:lang w:val="hr-HR"/>
        </w:rPr>
        <w:t xml:space="preserve"> </w:t>
      </w:r>
      <w:r w:rsidRPr="000D2A35">
        <w:t>ispitivanje</w:t>
      </w:r>
      <w:r w:rsidRPr="000D2A35">
        <w:rPr>
          <w:lang w:val="hr-HR"/>
        </w:rPr>
        <w:t xml:space="preserve"> </w:t>
      </w:r>
      <w:r w:rsidRPr="000D2A35">
        <w:t>prijavljenih</w:t>
      </w:r>
      <w:r w:rsidRPr="000D2A35">
        <w:rPr>
          <w:lang w:val="hr-HR"/>
        </w:rPr>
        <w:t xml:space="preserve"> </w:t>
      </w:r>
      <w:r w:rsidRPr="000D2A35">
        <w:t>za</w:t>
      </w:r>
      <w:r w:rsidRPr="000D2A35">
        <w:rPr>
          <w:lang w:val="hr-HR"/>
        </w:rPr>
        <w:t xml:space="preserve"> </w:t>
      </w:r>
      <w:r w:rsidRPr="000D2A35">
        <w:t>upis</w:t>
      </w:r>
      <w:r w:rsidRPr="000D2A35">
        <w:rPr>
          <w:lang w:val="hr-HR"/>
        </w:rPr>
        <w:t xml:space="preserve"> </w:t>
      </w:r>
      <w:r w:rsidRPr="000D2A35">
        <w:t>u</w:t>
      </w:r>
      <w:r w:rsidRPr="000D2A35">
        <w:rPr>
          <w:lang w:val="hr-HR"/>
        </w:rPr>
        <w:t xml:space="preserve"> </w:t>
      </w:r>
      <w:r w:rsidRPr="000D2A35">
        <w:t>prvi</w:t>
      </w:r>
      <w:r w:rsidRPr="000D2A35">
        <w:rPr>
          <w:lang w:val="hr-HR"/>
        </w:rPr>
        <w:t xml:space="preserve"> </w:t>
      </w:r>
      <w:r w:rsidRPr="000D2A35">
        <w:t>razred</w:t>
      </w:r>
      <w:r w:rsidRPr="000D2A35">
        <w:rPr>
          <w:lang w:val="hr-HR"/>
        </w:rPr>
        <w:t xml:space="preserve"> </w:t>
      </w:r>
      <w:r w:rsidRPr="000D2A35">
        <w:t>zbog</w:t>
      </w:r>
      <w:r w:rsidRPr="000D2A35">
        <w:rPr>
          <w:lang w:val="hr-HR"/>
        </w:rPr>
        <w:t xml:space="preserve"> </w:t>
      </w:r>
      <w:r w:rsidRPr="000D2A35">
        <w:t>utvr</w:t>
      </w:r>
      <w:r w:rsidRPr="000D2A35">
        <w:rPr>
          <w:lang w:val="hr-HR"/>
        </w:rPr>
        <w:t>đ</w:t>
      </w:r>
      <w:r w:rsidRPr="000D2A35">
        <w:t>ivanja</w:t>
      </w:r>
      <w:r w:rsidRPr="000D2A35">
        <w:rPr>
          <w:lang w:val="hr-HR"/>
        </w:rPr>
        <w:t xml:space="preserve"> </w:t>
      </w:r>
      <w:r w:rsidRPr="000D2A35">
        <w:t>spremnosti</w:t>
      </w:r>
      <w:r w:rsidRPr="000D2A35">
        <w:rPr>
          <w:lang w:val="hr-HR"/>
        </w:rPr>
        <w:t xml:space="preserve"> </w:t>
      </w:r>
      <w:r w:rsidRPr="000D2A35">
        <w:t>za</w:t>
      </w:r>
      <w:r w:rsidRPr="000D2A35">
        <w:rPr>
          <w:lang w:val="hr-HR"/>
        </w:rPr>
        <w:t xml:space="preserve"> š</w:t>
      </w:r>
      <w:r w:rsidRPr="000D2A35">
        <w:t>kolu</w:t>
      </w:r>
      <w:r w:rsidRPr="000D2A35">
        <w:rPr>
          <w:lang w:val="hr-HR"/>
        </w:rPr>
        <w:t>;</w:t>
      </w:r>
    </w:p>
    <w:p w:rsidR="00D16740" w:rsidRPr="000D2A35" w:rsidRDefault="00D16740" w:rsidP="00D027EF">
      <w:pPr>
        <w:numPr>
          <w:ilvl w:val="0"/>
          <w:numId w:val="46"/>
        </w:numPr>
        <w:suppressAutoHyphens/>
        <w:rPr>
          <w:sz w:val="24"/>
          <w:szCs w:val="24"/>
        </w:rPr>
      </w:pPr>
      <w:r w:rsidRPr="000D2A35">
        <w:rPr>
          <w:sz w:val="24"/>
          <w:szCs w:val="24"/>
        </w:rPr>
        <w:t>savjetodavni rad s roditeljima budućih prvaša (usmeno i putem instruktivnih tiskanih materijala);</w:t>
      </w:r>
    </w:p>
    <w:p w:rsidR="00D16740" w:rsidRPr="000D2A35" w:rsidRDefault="00D16740" w:rsidP="00D027EF">
      <w:pPr>
        <w:numPr>
          <w:ilvl w:val="0"/>
          <w:numId w:val="46"/>
        </w:numPr>
        <w:suppressAutoHyphens/>
        <w:rPr>
          <w:sz w:val="24"/>
          <w:szCs w:val="24"/>
        </w:rPr>
      </w:pPr>
      <w:r w:rsidRPr="000D2A35">
        <w:rPr>
          <w:sz w:val="24"/>
          <w:szCs w:val="24"/>
        </w:rPr>
        <w:t>analiza  neuspješnih učenika prije kraja školske godine i pomoć učiteljima, učenicima i roditeljima prema potrebi;</w:t>
      </w:r>
    </w:p>
    <w:p w:rsidR="00D16740" w:rsidRPr="000D2A35" w:rsidRDefault="00D16740" w:rsidP="00D027EF">
      <w:pPr>
        <w:numPr>
          <w:ilvl w:val="0"/>
          <w:numId w:val="46"/>
        </w:numPr>
        <w:suppressAutoHyphens/>
        <w:rPr>
          <w:sz w:val="24"/>
          <w:szCs w:val="24"/>
        </w:rPr>
      </w:pPr>
      <w:r w:rsidRPr="000D2A35">
        <w:rPr>
          <w:sz w:val="24"/>
          <w:szCs w:val="24"/>
        </w:rPr>
        <w:t>posjete srednjim školama</w:t>
      </w:r>
    </w:p>
    <w:p w:rsidR="00D16740" w:rsidRPr="000D2A35" w:rsidRDefault="00D16740" w:rsidP="00D027EF">
      <w:pPr>
        <w:numPr>
          <w:ilvl w:val="0"/>
          <w:numId w:val="46"/>
        </w:numPr>
        <w:suppressAutoHyphens/>
        <w:rPr>
          <w:sz w:val="24"/>
          <w:szCs w:val="24"/>
        </w:rPr>
      </w:pPr>
      <w:r>
        <w:rPr>
          <w:sz w:val="24"/>
          <w:szCs w:val="24"/>
        </w:rPr>
        <w:t>Projektni dan – Obiteljski tjedan</w:t>
      </w:r>
    </w:p>
    <w:p w:rsidR="00D16740" w:rsidRPr="00B44C5F" w:rsidRDefault="00D16740" w:rsidP="00B44C5F">
      <w:pPr>
        <w:numPr>
          <w:ilvl w:val="0"/>
          <w:numId w:val="46"/>
        </w:numPr>
        <w:suppressAutoHyphens/>
        <w:rPr>
          <w:sz w:val="24"/>
          <w:szCs w:val="24"/>
        </w:rPr>
      </w:pPr>
      <w:r w:rsidRPr="000D2A35">
        <w:rPr>
          <w:sz w:val="24"/>
          <w:szCs w:val="24"/>
        </w:rPr>
        <w:t>rad u razredima – radionice i predavanja</w:t>
      </w:r>
    </w:p>
    <w:p w:rsidR="00D16740" w:rsidRDefault="00D16740" w:rsidP="00D027EF">
      <w:pPr>
        <w:numPr>
          <w:ilvl w:val="0"/>
          <w:numId w:val="46"/>
        </w:numPr>
        <w:suppressAutoHyphens/>
        <w:rPr>
          <w:sz w:val="24"/>
          <w:szCs w:val="24"/>
        </w:rPr>
      </w:pPr>
      <w:r>
        <w:rPr>
          <w:sz w:val="24"/>
          <w:szCs w:val="24"/>
        </w:rPr>
        <w:t xml:space="preserve">roditeljski sastanak 8. razredi – E – upis </w:t>
      </w:r>
    </w:p>
    <w:p w:rsidR="00D16740" w:rsidRPr="000D2A35" w:rsidRDefault="00D16740" w:rsidP="00DC0EFB">
      <w:pPr>
        <w:suppressAutoHyphens/>
        <w:ind w:left="283"/>
        <w:rPr>
          <w:sz w:val="24"/>
          <w:szCs w:val="24"/>
        </w:rPr>
      </w:pPr>
    </w:p>
    <w:p w:rsidR="00D16740" w:rsidRPr="000D2A35" w:rsidRDefault="00D16740" w:rsidP="00DC0EFB">
      <w:pPr>
        <w:rPr>
          <w:sz w:val="24"/>
          <w:szCs w:val="24"/>
          <w:u w:val="single"/>
        </w:rPr>
      </w:pPr>
    </w:p>
    <w:p w:rsidR="00D16740" w:rsidRPr="000D2A35" w:rsidRDefault="00B44C5F" w:rsidP="000150CC">
      <w:pPr>
        <w:ind w:left="284"/>
        <w:rPr>
          <w:sz w:val="24"/>
          <w:szCs w:val="24"/>
          <w:u w:val="single"/>
        </w:rPr>
      </w:pPr>
      <w:r>
        <w:rPr>
          <w:sz w:val="24"/>
          <w:szCs w:val="24"/>
          <w:u w:val="single"/>
        </w:rPr>
        <w:t>Lipanj, 2016</w:t>
      </w:r>
      <w:r w:rsidR="00D16740">
        <w:rPr>
          <w:sz w:val="24"/>
          <w:szCs w:val="24"/>
          <w:u w:val="single"/>
        </w:rPr>
        <w:t>.</w:t>
      </w:r>
      <w:r w:rsidR="00D16740" w:rsidRPr="000D2A35">
        <w:rPr>
          <w:sz w:val="24"/>
          <w:szCs w:val="24"/>
          <w:u w:val="single"/>
        </w:rPr>
        <w:t xml:space="preserve"> god.</w:t>
      </w:r>
    </w:p>
    <w:p w:rsidR="00D16740" w:rsidRPr="000D2A35" w:rsidRDefault="00D16740" w:rsidP="000150CC">
      <w:pPr>
        <w:ind w:left="284"/>
        <w:rPr>
          <w:sz w:val="24"/>
          <w:szCs w:val="24"/>
          <w:u w:val="single"/>
        </w:rPr>
      </w:pPr>
    </w:p>
    <w:p w:rsidR="00D16740" w:rsidRPr="000D2A35" w:rsidRDefault="00D16740" w:rsidP="00D027EF">
      <w:pPr>
        <w:numPr>
          <w:ilvl w:val="0"/>
          <w:numId w:val="46"/>
        </w:numPr>
        <w:suppressAutoHyphens/>
        <w:rPr>
          <w:sz w:val="24"/>
          <w:szCs w:val="24"/>
        </w:rPr>
      </w:pPr>
      <w:r w:rsidRPr="000D2A35">
        <w:rPr>
          <w:sz w:val="24"/>
          <w:szCs w:val="24"/>
        </w:rPr>
        <w:t>identifikacija djece s teškoćama u razvoju među prijavljenom djecom za 1. razred i upućivanje dokumentacije Komisiji za utvrđivanje primjerenog oblika školovanja;</w:t>
      </w:r>
    </w:p>
    <w:p w:rsidR="00D16740" w:rsidRPr="000D2A35" w:rsidRDefault="00D16740" w:rsidP="00D027EF">
      <w:pPr>
        <w:numPr>
          <w:ilvl w:val="0"/>
          <w:numId w:val="46"/>
        </w:numPr>
        <w:suppressAutoHyphens/>
        <w:rPr>
          <w:sz w:val="24"/>
          <w:szCs w:val="24"/>
        </w:rPr>
      </w:pPr>
      <w:r w:rsidRPr="000D2A35">
        <w:rPr>
          <w:sz w:val="24"/>
          <w:szCs w:val="24"/>
        </w:rPr>
        <w:t>priprema i realizacija teme: Priprema djeteta za polazak u školu na roditeljskom sastanku budućih prvaša;</w:t>
      </w:r>
    </w:p>
    <w:p w:rsidR="00D16740" w:rsidRPr="000D2A35" w:rsidRDefault="00D16740" w:rsidP="00D027EF">
      <w:pPr>
        <w:numPr>
          <w:ilvl w:val="0"/>
          <w:numId w:val="46"/>
        </w:numPr>
        <w:suppressAutoHyphens/>
        <w:rPr>
          <w:sz w:val="24"/>
          <w:szCs w:val="24"/>
        </w:rPr>
      </w:pPr>
      <w:r w:rsidRPr="000D2A35">
        <w:rPr>
          <w:sz w:val="24"/>
          <w:szCs w:val="24"/>
        </w:rPr>
        <w:t>analiza postignutih odgojno-obrazovnih rezultata na kraju školske godine;</w:t>
      </w:r>
    </w:p>
    <w:p w:rsidR="00D16740" w:rsidRPr="000D2A35" w:rsidRDefault="00D16740" w:rsidP="00D027EF">
      <w:pPr>
        <w:numPr>
          <w:ilvl w:val="0"/>
          <w:numId w:val="46"/>
        </w:numPr>
        <w:suppressAutoHyphens/>
        <w:rPr>
          <w:sz w:val="24"/>
          <w:szCs w:val="24"/>
        </w:rPr>
      </w:pPr>
      <w:r w:rsidRPr="000D2A35">
        <w:rPr>
          <w:sz w:val="24"/>
          <w:szCs w:val="24"/>
        </w:rPr>
        <w:t>prikupljanje izvješća o rezultatima rada učenika s TUR,  analiza istih te pokretanje, ukoliko je potrebno, zahtjeva za izmjenu primjerenog oblika školovanja;</w:t>
      </w:r>
    </w:p>
    <w:p w:rsidR="00D16740" w:rsidRPr="000D2A35" w:rsidRDefault="00D16740" w:rsidP="00D027EF">
      <w:pPr>
        <w:numPr>
          <w:ilvl w:val="0"/>
          <w:numId w:val="46"/>
        </w:numPr>
        <w:suppressAutoHyphens/>
        <w:rPr>
          <w:sz w:val="24"/>
          <w:szCs w:val="24"/>
        </w:rPr>
      </w:pPr>
      <w:r w:rsidRPr="000D2A35">
        <w:rPr>
          <w:sz w:val="24"/>
          <w:szCs w:val="24"/>
        </w:rPr>
        <w:t>sudjelovanje u radu razrednih vijeća;</w:t>
      </w:r>
    </w:p>
    <w:p w:rsidR="00D16740" w:rsidRPr="00B44C5F" w:rsidRDefault="00D16740" w:rsidP="00B44C5F">
      <w:pPr>
        <w:numPr>
          <w:ilvl w:val="0"/>
          <w:numId w:val="46"/>
        </w:numPr>
        <w:suppressAutoHyphens/>
        <w:rPr>
          <w:sz w:val="24"/>
          <w:szCs w:val="24"/>
        </w:rPr>
      </w:pPr>
      <w:r w:rsidRPr="000D2A35">
        <w:rPr>
          <w:sz w:val="24"/>
          <w:szCs w:val="24"/>
        </w:rPr>
        <w:t>prikupljanje podataka za statistička izvješća</w:t>
      </w:r>
    </w:p>
    <w:p w:rsidR="00D16740" w:rsidRPr="000D2A35" w:rsidRDefault="00D16740" w:rsidP="00D027EF">
      <w:pPr>
        <w:numPr>
          <w:ilvl w:val="0"/>
          <w:numId w:val="46"/>
        </w:numPr>
        <w:suppressAutoHyphens/>
        <w:rPr>
          <w:sz w:val="24"/>
          <w:szCs w:val="24"/>
        </w:rPr>
      </w:pPr>
      <w:r>
        <w:rPr>
          <w:sz w:val="24"/>
          <w:szCs w:val="24"/>
        </w:rPr>
        <w:t>upis učenika 8. razreda u srednje</w:t>
      </w:r>
      <w:r w:rsidR="00B03104">
        <w:rPr>
          <w:sz w:val="24"/>
          <w:szCs w:val="24"/>
        </w:rPr>
        <w:t xml:space="preserve"> škole (</w:t>
      </w:r>
      <w:r>
        <w:rPr>
          <w:sz w:val="24"/>
          <w:szCs w:val="24"/>
        </w:rPr>
        <w:t>e-upis)</w:t>
      </w:r>
    </w:p>
    <w:p w:rsidR="00D16740" w:rsidRPr="000D2A35" w:rsidRDefault="00D16740" w:rsidP="000150CC">
      <w:pPr>
        <w:suppressAutoHyphens/>
        <w:rPr>
          <w:sz w:val="24"/>
          <w:szCs w:val="24"/>
        </w:rPr>
      </w:pPr>
    </w:p>
    <w:p w:rsidR="00D16740" w:rsidRDefault="00D16740" w:rsidP="00DC0EFB">
      <w:pPr>
        <w:rPr>
          <w:sz w:val="24"/>
          <w:szCs w:val="24"/>
          <w:u w:val="single"/>
        </w:rPr>
      </w:pPr>
    </w:p>
    <w:p w:rsidR="007F7B31" w:rsidRDefault="007F7B31" w:rsidP="00DC0EFB">
      <w:pPr>
        <w:rPr>
          <w:sz w:val="24"/>
          <w:szCs w:val="24"/>
          <w:u w:val="single"/>
        </w:rPr>
      </w:pPr>
    </w:p>
    <w:p w:rsidR="007F7B31" w:rsidRPr="000D2A35" w:rsidRDefault="007F7B31" w:rsidP="00DC0EFB">
      <w:pPr>
        <w:rPr>
          <w:sz w:val="24"/>
          <w:szCs w:val="24"/>
          <w:u w:val="single"/>
        </w:rPr>
      </w:pPr>
    </w:p>
    <w:p w:rsidR="00D16740" w:rsidRPr="000D2A35" w:rsidRDefault="00D16740" w:rsidP="000150CC">
      <w:pPr>
        <w:ind w:left="284"/>
        <w:rPr>
          <w:sz w:val="24"/>
          <w:szCs w:val="24"/>
          <w:u w:val="single"/>
        </w:rPr>
      </w:pPr>
      <w:r>
        <w:rPr>
          <w:sz w:val="24"/>
          <w:szCs w:val="24"/>
          <w:u w:val="single"/>
        </w:rPr>
        <w:lastRenderedPageBreak/>
        <w:t>Srp</w:t>
      </w:r>
      <w:r w:rsidR="00B44C5F">
        <w:rPr>
          <w:sz w:val="24"/>
          <w:szCs w:val="24"/>
          <w:u w:val="single"/>
        </w:rPr>
        <w:t>anj, 2016</w:t>
      </w:r>
      <w:r>
        <w:rPr>
          <w:sz w:val="24"/>
          <w:szCs w:val="24"/>
          <w:u w:val="single"/>
        </w:rPr>
        <w:t>.</w:t>
      </w:r>
      <w:r w:rsidRPr="000D2A35">
        <w:rPr>
          <w:sz w:val="24"/>
          <w:szCs w:val="24"/>
          <w:u w:val="single"/>
        </w:rPr>
        <w:t xml:space="preserve">god. </w:t>
      </w:r>
    </w:p>
    <w:p w:rsidR="00D16740" w:rsidRPr="000D2A35" w:rsidRDefault="00D16740" w:rsidP="000150CC">
      <w:pPr>
        <w:rPr>
          <w:sz w:val="24"/>
          <w:szCs w:val="24"/>
          <w:u w:val="single"/>
        </w:rPr>
      </w:pPr>
    </w:p>
    <w:p w:rsidR="00D16740" w:rsidRPr="000D2A35" w:rsidRDefault="00D16740" w:rsidP="00D027EF">
      <w:pPr>
        <w:numPr>
          <w:ilvl w:val="0"/>
          <w:numId w:val="46"/>
        </w:numPr>
        <w:suppressAutoHyphens/>
        <w:rPr>
          <w:sz w:val="24"/>
          <w:szCs w:val="24"/>
        </w:rPr>
      </w:pPr>
      <w:r w:rsidRPr="000D2A35">
        <w:rPr>
          <w:sz w:val="24"/>
          <w:szCs w:val="24"/>
        </w:rPr>
        <w:t xml:space="preserve">izrada tabelarnog </w:t>
      </w:r>
      <w:r w:rsidR="00B44C5F">
        <w:rPr>
          <w:sz w:val="24"/>
          <w:szCs w:val="24"/>
        </w:rPr>
        <w:t>go</w:t>
      </w:r>
      <w:r w:rsidR="007F7B31">
        <w:rPr>
          <w:sz w:val="24"/>
          <w:szCs w:val="24"/>
        </w:rPr>
        <w:t>dišnjeg izvješća o radu škole (</w:t>
      </w:r>
      <w:r w:rsidR="00B44C5F">
        <w:rPr>
          <w:sz w:val="24"/>
          <w:szCs w:val="24"/>
        </w:rPr>
        <w:t>prezentacija izvješća na UV, Vijeću roditelja i Školskom odboru</w:t>
      </w:r>
      <w:r w:rsidR="007F7B31">
        <w:rPr>
          <w:sz w:val="24"/>
          <w:szCs w:val="24"/>
        </w:rPr>
        <w:t>)</w:t>
      </w:r>
    </w:p>
    <w:p w:rsidR="00D16740" w:rsidRPr="000D2A35" w:rsidRDefault="00D16740" w:rsidP="00D027EF">
      <w:pPr>
        <w:numPr>
          <w:ilvl w:val="0"/>
          <w:numId w:val="46"/>
        </w:numPr>
        <w:suppressAutoHyphens/>
        <w:rPr>
          <w:sz w:val="24"/>
          <w:szCs w:val="24"/>
        </w:rPr>
      </w:pPr>
      <w:r w:rsidRPr="000D2A35">
        <w:rPr>
          <w:sz w:val="24"/>
          <w:szCs w:val="24"/>
        </w:rPr>
        <w:t>sudjelovanje u izradi pismenog izvješća o r</w:t>
      </w:r>
      <w:r>
        <w:rPr>
          <w:sz w:val="24"/>
          <w:szCs w:val="24"/>
        </w:rPr>
        <w:t>a</w:t>
      </w:r>
      <w:r w:rsidR="00DC0EFB">
        <w:rPr>
          <w:sz w:val="24"/>
          <w:szCs w:val="24"/>
        </w:rPr>
        <w:t>du škole na kraju šk. god. 20014./15</w:t>
      </w:r>
      <w:r w:rsidRPr="000D2A35">
        <w:rPr>
          <w:sz w:val="24"/>
          <w:szCs w:val="24"/>
        </w:rPr>
        <w:t>.</w:t>
      </w:r>
    </w:p>
    <w:p w:rsidR="00D16740" w:rsidRPr="000D2A35" w:rsidRDefault="00D16740" w:rsidP="00D027EF">
      <w:pPr>
        <w:numPr>
          <w:ilvl w:val="0"/>
          <w:numId w:val="46"/>
        </w:numPr>
        <w:suppressAutoHyphens/>
        <w:rPr>
          <w:sz w:val="24"/>
          <w:szCs w:val="24"/>
        </w:rPr>
      </w:pPr>
      <w:r w:rsidRPr="000D2A35">
        <w:rPr>
          <w:sz w:val="24"/>
          <w:szCs w:val="24"/>
        </w:rPr>
        <w:t>izrada godišnjeg izvješća o radu psihologa;</w:t>
      </w:r>
    </w:p>
    <w:p w:rsidR="00D16740" w:rsidRPr="000D2A35" w:rsidRDefault="00D16740" w:rsidP="00D027EF">
      <w:pPr>
        <w:numPr>
          <w:ilvl w:val="0"/>
          <w:numId w:val="46"/>
        </w:numPr>
        <w:suppressAutoHyphens/>
        <w:rPr>
          <w:sz w:val="24"/>
          <w:szCs w:val="24"/>
        </w:rPr>
      </w:pPr>
      <w:r w:rsidRPr="000D2A35">
        <w:rPr>
          <w:sz w:val="24"/>
          <w:szCs w:val="24"/>
        </w:rPr>
        <w:t>sređivanje dokumentacije;</w:t>
      </w:r>
    </w:p>
    <w:p w:rsidR="00D16740" w:rsidRDefault="00D16740" w:rsidP="00D027EF">
      <w:pPr>
        <w:numPr>
          <w:ilvl w:val="0"/>
          <w:numId w:val="46"/>
        </w:numPr>
        <w:suppressAutoHyphens/>
        <w:rPr>
          <w:sz w:val="24"/>
          <w:szCs w:val="24"/>
        </w:rPr>
      </w:pPr>
      <w:r w:rsidRPr="000D2A35">
        <w:rPr>
          <w:sz w:val="24"/>
          <w:szCs w:val="24"/>
        </w:rPr>
        <w:t>izrada godišnjeg izvješća Programa prevencije</w:t>
      </w:r>
    </w:p>
    <w:p w:rsidR="00D16740" w:rsidRPr="000D2A35" w:rsidRDefault="00D16740" w:rsidP="00B44C5F">
      <w:pPr>
        <w:suppressAutoHyphens/>
        <w:rPr>
          <w:sz w:val="24"/>
          <w:szCs w:val="24"/>
        </w:rPr>
      </w:pPr>
    </w:p>
    <w:p w:rsidR="00D16740" w:rsidRPr="000D2A35" w:rsidRDefault="00D16740" w:rsidP="000150CC">
      <w:pPr>
        <w:ind w:left="284"/>
        <w:rPr>
          <w:sz w:val="24"/>
          <w:szCs w:val="24"/>
          <w:u w:val="single"/>
        </w:rPr>
      </w:pPr>
    </w:p>
    <w:p w:rsidR="00D16740" w:rsidRPr="000D2A35" w:rsidRDefault="00B44C5F" w:rsidP="000150CC">
      <w:pPr>
        <w:ind w:left="284"/>
        <w:rPr>
          <w:sz w:val="24"/>
          <w:szCs w:val="24"/>
          <w:u w:val="single"/>
        </w:rPr>
      </w:pPr>
      <w:r>
        <w:rPr>
          <w:sz w:val="24"/>
          <w:szCs w:val="24"/>
          <w:u w:val="single"/>
        </w:rPr>
        <w:t>Kolovoz, 2016</w:t>
      </w:r>
      <w:r w:rsidR="00D16740">
        <w:rPr>
          <w:sz w:val="24"/>
          <w:szCs w:val="24"/>
          <w:u w:val="single"/>
        </w:rPr>
        <w:t>.</w:t>
      </w:r>
      <w:r w:rsidR="00D16740" w:rsidRPr="000D2A35">
        <w:rPr>
          <w:sz w:val="24"/>
          <w:szCs w:val="24"/>
          <w:u w:val="single"/>
        </w:rPr>
        <w:t>god.</w:t>
      </w:r>
    </w:p>
    <w:p w:rsidR="00D16740" w:rsidRPr="000D2A35" w:rsidRDefault="00D16740" w:rsidP="000150CC">
      <w:pPr>
        <w:ind w:left="284"/>
        <w:rPr>
          <w:sz w:val="24"/>
          <w:szCs w:val="24"/>
          <w:u w:val="single"/>
        </w:rPr>
      </w:pPr>
    </w:p>
    <w:p w:rsidR="00D16740" w:rsidRPr="000D2A35" w:rsidRDefault="00D16740" w:rsidP="00D027EF">
      <w:pPr>
        <w:numPr>
          <w:ilvl w:val="0"/>
          <w:numId w:val="46"/>
        </w:numPr>
        <w:suppressAutoHyphens/>
        <w:rPr>
          <w:sz w:val="24"/>
          <w:szCs w:val="24"/>
        </w:rPr>
      </w:pPr>
      <w:r w:rsidRPr="000D2A35">
        <w:rPr>
          <w:sz w:val="24"/>
          <w:szCs w:val="24"/>
        </w:rPr>
        <w:t xml:space="preserve">sudjelovanje na sjednicama RV i UV nakon popravnih ispita; </w:t>
      </w:r>
    </w:p>
    <w:p w:rsidR="00D16740" w:rsidRPr="000D2A35" w:rsidRDefault="00D16740" w:rsidP="00D027EF">
      <w:pPr>
        <w:numPr>
          <w:ilvl w:val="0"/>
          <w:numId w:val="46"/>
        </w:numPr>
        <w:suppressAutoHyphens/>
        <w:rPr>
          <w:sz w:val="24"/>
          <w:szCs w:val="24"/>
        </w:rPr>
      </w:pPr>
      <w:r w:rsidRPr="000D2A35">
        <w:rPr>
          <w:sz w:val="24"/>
          <w:szCs w:val="24"/>
        </w:rPr>
        <w:t>obrada podataka o uspjehu učenika na nivou škole nakon popravnih ispita;</w:t>
      </w:r>
    </w:p>
    <w:p w:rsidR="00D16740" w:rsidRPr="000D2A35" w:rsidRDefault="00D16740" w:rsidP="00D027EF">
      <w:pPr>
        <w:numPr>
          <w:ilvl w:val="0"/>
          <w:numId w:val="46"/>
        </w:numPr>
        <w:suppressAutoHyphens/>
        <w:rPr>
          <w:sz w:val="24"/>
          <w:szCs w:val="24"/>
        </w:rPr>
      </w:pPr>
      <w:r w:rsidRPr="000D2A35">
        <w:rPr>
          <w:sz w:val="24"/>
          <w:szCs w:val="24"/>
        </w:rPr>
        <w:t>prikupljanje podataka vezanih uz početak nove školske godine (podatci o ispisanim i upisanim učenicima, izrad</w:t>
      </w:r>
      <w:r w:rsidR="00DC0EFB">
        <w:rPr>
          <w:sz w:val="24"/>
          <w:szCs w:val="24"/>
        </w:rPr>
        <w:t>a materijala za učitelje, konzu</w:t>
      </w:r>
      <w:r w:rsidRPr="000D2A35">
        <w:rPr>
          <w:sz w:val="24"/>
          <w:szCs w:val="24"/>
        </w:rPr>
        <w:t>ltacije s roditeljima novoupisanih učenika);</w:t>
      </w:r>
    </w:p>
    <w:p w:rsidR="00D16740" w:rsidRPr="000D2A35" w:rsidRDefault="00D16740" w:rsidP="00D027EF">
      <w:pPr>
        <w:numPr>
          <w:ilvl w:val="0"/>
          <w:numId w:val="46"/>
        </w:numPr>
        <w:suppressAutoHyphens/>
        <w:rPr>
          <w:sz w:val="24"/>
          <w:szCs w:val="24"/>
        </w:rPr>
      </w:pPr>
      <w:r w:rsidRPr="000D2A35">
        <w:rPr>
          <w:sz w:val="24"/>
          <w:szCs w:val="24"/>
        </w:rPr>
        <w:t>analiza postignutog u prošlom planu i programu</w:t>
      </w:r>
      <w:r w:rsidR="00B44C5F">
        <w:rPr>
          <w:sz w:val="24"/>
          <w:szCs w:val="24"/>
        </w:rPr>
        <w:t xml:space="preserve"> te curiculumu </w:t>
      </w:r>
      <w:r w:rsidRPr="000D2A35">
        <w:rPr>
          <w:sz w:val="24"/>
          <w:szCs w:val="24"/>
        </w:rPr>
        <w:t xml:space="preserve"> te preinake za buduću realizaciju.</w:t>
      </w:r>
    </w:p>
    <w:p w:rsidR="00D16740" w:rsidRDefault="00D16740" w:rsidP="00F5375B">
      <w:pPr>
        <w:ind w:left="1"/>
        <w:rPr>
          <w:sz w:val="24"/>
          <w:szCs w:val="24"/>
          <w:u w:val="single"/>
        </w:rPr>
      </w:pPr>
    </w:p>
    <w:p w:rsidR="00D16740" w:rsidRDefault="00D16740" w:rsidP="00F5375B">
      <w:pPr>
        <w:ind w:left="1"/>
        <w:rPr>
          <w:sz w:val="24"/>
          <w:szCs w:val="24"/>
          <w:u w:val="single"/>
        </w:rPr>
      </w:pPr>
    </w:p>
    <w:p w:rsidR="00DB09FF" w:rsidRPr="00511958" w:rsidRDefault="00DB09FF" w:rsidP="00DB09FF">
      <w:pPr>
        <w:pStyle w:val="Uvuenotijeloteksta"/>
        <w:jc w:val="center"/>
        <w:rPr>
          <w:b/>
          <w:bCs/>
          <w:color w:val="auto"/>
          <w:lang w:val="hr-HR"/>
        </w:rPr>
      </w:pPr>
      <w:r w:rsidRPr="00511958">
        <w:rPr>
          <w:b/>
          <w:bCs/>
          <w:color w:val="auto"/>
          <w:lang w:val="hr-HR"/>
        </w:rPr>
        <w:t xml:space="preserve">9.3.3. </w:t>
      </w:r>
      <w:r w:rsidRPr="001241CC">
        <w:rPr>
          <w:b/>
          <w:bCs/>
          <w:color w:val="auto"/>
          <w:lang w:val="pl-PL"/>
        </w:rPr>
        <w:t>GODI</w:t>
      </w:r>
      <w:r w:rsidRPr="00511958">
        <w:rPr>
          <w:b/>
          <w:bCs/>
          <w:color w:val="auto"/>
          <w:lang w:val="hr-HR"/>
        </w:rPr>
        <w:t>Š</w:t>
      </w:r>
      <w:r w:rsidRPr="001241CC">
        <w:rPr>
          <w:b/>
          <w:bCs/>
          <w:color w:val="auto"/>
          <w:lang w:val="pl-PL"/>
        </w:rPr>
        <w:t>NJI</w:t>
      </w:r>
      <w:r w:rsidRPr="00511958">
        <w:rPr>
          <w:b/>
          <w:bCs/>
          <w:color w:val="auto"/>
          <w:lang w:val="hr-HR"/>
        </w:rPr>
        <w:t xml:space="preserve"> </w:t>
      </w:r>
      <w:r w:rsidRPr="001241CC">
        <w:rPr>
          <w:b/>
          <w:bCs/>
          <w:color w:val="auto"/>
          <w:lang w:val="pl-PL"/>
        </w:rPr>
        <w:t>PLAN</w:t>
      </w:r>
      <w:r w:rsidRPr="00511958">
        <w:rPr>
          <w:b/>
          <w:bCs/>
          <w:color w:val="auto"/>
          <w:lang w:val="hr-HR"/>
        </w:rPr>
        <w:t xml:space="preserve"> </w:t>
      </w:r>
      <w:r w:rsidRPr="001241CC">
        <w:rPr>
          <w:b/>
          <w:bCs/>
          <w:color w:val="auto"/>
          <w:lang w:val="pl-PL"/>
        </w:rPr>
        <w:t>I</w:t>
      </w:r>
      <w:r w:rsidRPr="00511958">
        <w:rPr>
          <w:b/>
          <w:bCs/>
          <w:color w:val="auto"/>
          <w:lang w:val="hr-HR"/>
        </w:rPr>
        <w:t xml:space="preserve"> </w:t>
      </w:r>
      <w:r w:rsidRPr="001241CC">
        <w:rPr>
          <w:b/>
          <w:bCs/>
          <w:color w:val="auto"/>
          <w:lang w:val="pl-PL"/>
        </w:rPr>
        <w:t>PROGRAM</w:t>
      </w:r>
      <w:r w:rsidRPr="00511958">
        <w:rPr>
          <w:b/>
          <w:bCs/>
          <w:color w:val="auto"/>
          <w:lang w:val="hr-HR"/>
        </w:rPr>
        <w:t xml:space="preserve"> </w:t>
      </w:r>
      <w:r w:rsidRPr="001241CC">
        <w:rPr>
          <w:b/>
          <w:bCs/>
          <w:color w:val="auto"/>
          <w:lang w:val="pl-PL"/>
        </w:rPr>
        <w:t>RADA</w:t>
      </w:r>
      <w:r w:rsidRPr="00511958">
        <w:rPr>
          <w:b/>
          <w:bCs/>
          <w:color w:val="auto"/>
          <w:lang w:val="hr-HR"/>
        </w:rPr>
        <w:t xml:space="preserve"> Š</w:t>
      </w:r>
      <w:r w:rsidRPr="001241CC">
        <w:rPr>
          <w:b/>
          <w:bCs/>
          <w:color w:val="auto"/>
          <w:lang w:val="pl-PL"/>
        </w:rPr>
        <w:t>KOLSKE</w:t>
      </w:r>
      <w:r w:rsidRPr="00511958">
        <w:rPr>
          <w:b/>
          <w:bCs/>
          <w:color w:val="auto"/>
          <w:lang w:val="hr-HR"/>
        </w:rPr>
        <w:t xml:space="preserve"> </w:t>
      </w:r>
      <w:r w:rsidRPr="001241CC">
        <w:rPr>
          <w:b/>
          <w:bCs/>
          <w:color w:val="auto"/>
          <w:lang w:val="pl-PL"/>
        </w:rPr>
        <w:t>KNJI</w:t>
      </w:r>
      <w:r w:rsidRPr="00511958">
        <w:rPr>
          <w:b/>
          <w:bCs/>
          <w:color w:val="auto"/>
          <w:lang w:val="hr-HR"/>
        </w:rPr>
        <w:t>Ž</w:t>
      </w:r>
      <w:r w:rsidRPr="001241CC">
        <w:rPr>
          <w:b/>
          <w:bCs/>
          <w:color w:val="auto"/>
          <w:lang w:val="pl-PL"/>
        </w:rPr>
        <w:t>NICE</w:t>
      </w:r>
    </w:p>
    <w:p w:rsidR="00DB09FF" w:rsidRPr="00511958" w:rsidRDefault="00DB09FF" w:rsidP="00DB09FF">
      <w:pPr>
        <w:pStyle w:val="Uvuenotijeloteksta"/>
        <w:ind w:left="2160"/>
        <w:rPr>
          <w:b/>
          <w:bCs/>
          <w:color w:val="auto"/>
          <w:lang w:val="hr-HR"/>
        </w:rPr>
      </w:pPr>
      <w:r w:rsidRPr="00B16463">
        <w:rPr>
          <w:b/>
          <w:bCs/>
          <w:color w:val="auto"/>
          <w:lang w:val="pl-PL"/>
        </w:rPr>
        <w:t>ZA</w:t>
      </w:r>
      <w:r w:rsidRPr="00511958">
        <w:rPr>
          <w:b/>
          <w:bCs/>
          <w:color w:val="auto"/>
          <w:lang w:val="hr-HR"/>
        </w:rPr>
        <w:t xml:space="preserve"> Š</w:t>
      </w:r>
      <w:r w:rsidRPr="00B16463">
        <w:rPr>
          <w:b/>
          <w:bCs/>
          <w:color w:val="auto"/>
          <w:lang w:val="pl-PL"/>
        </w:rPr>
        <w:t>K</w:t>
      </w:r>
      <w:r>
        <w:rPr>
          <w:b/>
          <w:bCs/>
          <w:color w:val="auto"/>
          <w:lang w:val="hr-HR"/>
        </w:rPr>
        <w:t xml:space="preserve">OLSKU </w:t>
      </w:r>
      <w:r w:rsidR="00246343">
        <w:rPr>
          <w:b/>
          <w:bCs/>
          <w:color w:val="auto"/>
          <w:lang w:val="hr-HR"/>
        </w:rPr>
        <w:t>2015./2016.</w:t>
      </w:r>
      <w:r>
        <w:rPr>
          <w:b/>
          <w:bCs/>
          <w:color w:val="auto"/>
          <w:lang w:val="hr-HR"/>
        </w:rPr>
        <w:t xml:space="preserve"> GODINU</w:t>
      </w:r>
    </w:p>
    <w:p w:rsidR="00DB09FF" w:rsidRPr="008D3781" w:rsidRDefault="00DB09FF" w:rsidP="00DB09FF">
      <w:pPr>
        <w:pStyle w:val="Uvuenotijeloteksta"/>
        <w:rPr>
          <w:rFonts w:ascii="Arial" w:hAnsi="Arial"/>
          <w:sz w:val="32"/>
          <w:szCs w:val="32"/>
          <w:u w:val="single"/>
        </w:rPr>
      </w:pPr>
    </w:p>
    <w:p w:rsidR="00700AC1" w:rsidRPr="005243C4" w:rsidRDefault="00700AC1" w:rsidP="00700AC1">
      <w:pPr>
        <w:jc w:val="both"/>
        <w:rPr>
          <w:b/>
        </w:rPr>
      </w:pPr>
    </w:p>
    <w:p w:rsidR="00700AC1" w:rsidRPr="00700AC1" w:rsidRDefault="00700AC1" w:rsidP="00700AC1">
      <w:pPr>
        <w:jc w:val="both"/>
        <w:rPr>
          <w:b/>
          <w:sz w:val="24"/>
          <w:szCs w:val="24"/>
          <w:u w:val="single"/>
        </w:rPr>
      </w:pPr>
      <w:r w:rsidRPr="00700AC1">
        <w:rPr>
          <w:b/>
          <w:sz w:val="24"/>
          <w:szCs w:val="24"/>
          <w:u w:val="single"/>
        </w:rPr>
        <w:t>1. Neposredan odgojno-obrazovni rad</w:t>
      </w:r>
    </w:p>
    <w:p w:rsidR="00700AC1" w:rsidRPr="00700AC1" w:rsidRDefault="00700AC1" w:rsidP="00700AC1">
      <w:pPr>
        <w:ind w:left="720"/>
        <w:jc w:val="both"/>
        <w:rPr>
          <w:sz w:val="24"/>
          <w:szCs w:val="24"/>
        </w:rPr>
      </w:pPr>
    </w:p>
    <w:p w:rsidR="00700AC1" w:rsidRPr="00700AC1" w:rsidRDefault="00700AC1" w:rsidP="00700AC1">
      <w:pPr>
        <w:rPr>
          <w:sz w:val="24"/>
          <w:szCs w:val="24"/>
        </w:rPr>
      </w:pPr>
      <w:r w:rsidRPr="00700AC1">
        <w:rPr>
          <w:sz w:val="24"/>
          <w:szCs w:val="24"/>
        </w:rPr>
        <w:t>- poticanje i razvijanje čitalačkih navika te sustavno upoznavanje učenika s                                      knjižničnom građom</w:t>
      </w:r>
    </w:p>
    <w:p w:rsidR="00700AC1" w:rsidRPr="00700AC1" w:rsidRDefault="00700AC1" w:rsidP="00700AC1">
      <w:pPr>
        <w:rPr>
          <w:sz w:val="24"/>
          <w:szCs w:val="24"/>
        </w:rPr>
      </w:pPr>
      <w:r w:rsidRPr="00700AC1">
        <w:rPr>
          <w:sz w:val="24"/>
          <w:szCs w:val="24"/>
        </w:rPr>
        <w:t>- uvođenje u informacijsku pismenost, korištenje računala za pretraživanje</w:t>
      </w:r>
    </w:p>
    <w:p w:rsidR="00700AC1" w:rsidRPr="00700AC1" w:rsidRDefault="00700AC1" w:rsidP="00700AC1">
      <w:pPr>
        <w:rPr>
          <w:sz w:val="24"/>
          <w:szCs w:val="24"/>
        </w:rPr>
      </w:pPr>
      <w:r w:rsidRPr="00700AC1">
        <w:rPr>
          <w:sz w:val="24"/>
          <w:szCs w:val="24"/>
        </w:rPr>
        <w:t>- pristup internetu i bolja komunikacija u usvajanju suvremenih metoda učenja i istraživanja</w:t>
      </w:r>
    </w:p>
    <w:p w:rsidR="00700AC1" w:rsidRPr="00700AC1" w:rsidRDefault="00700AC1" w:rsidP="00700AC1">
      <w:pPr>
        <w:rPr>
          <w:sz w:val="24"/>
          <w:szCs w:val="24"/>
        </w:rPr>
      </w:pPr>
      <w:r w:rsidRPr="00700AC1">
        <w:rPr>
          <w:sz w:val="24"/>
          <w:szCs w:val="24"/>
        </w:rPr>
        <w:t>- upoznavanje referentne zbirke i časopisa</w:t>
      </w:r>
    </w:p>
    <w:p w:rsidR="00700AC1" w:rsidRPr="00700AC1" w:rsidRDefault="00700AC1" w:rsidP="00700AC1">
      <w:pPr>
        <w:rPr>
          <w:sz w:val="24"/>
          <w:szCs w:val="24"/>
        </w:rPr>
      </w:pPr>
      <w:r w:rsidRPr="00700AC1">
        <w:rPr>
          <w:sz w:val="24"/>
          <w:szCs w:val="24"/>
        </w:rPr>
        <w:t>- upoznavanje AV građe u knjižnici</w:t>
      </w:r>
    </w:p>
    <w:p w:rsidR="00700AC1" w:rsidRPr="00700AC1" w:rsidRDefault="00700AC1" w:rsidP="00700AC1">
      <w:pPr>
        <w:rPr>
          <w:sz w:val="24"/>
          <w:szCs w:val="24"/>
        </w:rPr>
      </w:pPr>
      <w:r w:rsidRPr="00700AC1">
        <w:rPr>
          <w:sz w:val="24"/>
          <w:szCs w:val="24"/>
        </w:rPr>
        <w:t>- pomoć učenicima u korištenju raznih izvora znanja, u obradi zadanih tema ili referata iz   pojedinih nastavnih područja, uz stvaranje navike navođenja bibliografskih izvora</w:t>
      </w:r>
    </w:p>
    <w:p w:rsidR="00700AC1" w:rsidRPr="00700AC1" w:rsidRDefault="00700AC1" w:rsidP="00700AC1">
      <w:pPr>
        <w:rPr>
          <w:sz w:val="24"/>
          <w:szCs w:val="24"/>
        </w:rPr>
      </w:pPr>
      <w:r w:rsidRPr="00700AC1">
        <w:rPr>
          <w:sz w:val="24"/>
          <w:szCs w:val="24"/>
        </w:rPr>
        <w:t>- izbor literature učenicima za obradu pojedinih tema</w:t>
      </w:r>
    </w:p>
    <w:p w:rsidR="00700AC1" w:rsidRPr="00700AC1" w:rsidRDefault="00700AC1" w:rsidP="00700AC1">
      <w:pPr>
        <w:rPr>
          <w:sz w:val="24"/>
          <w:szCs w:val="24"/>
        </w:rPr>
      </w:pPr>
      <w:r w:rsidRPr="00700AC1">
        <w:rPr>
          <w:sz w:val="24"/>
          <w:szCs w:val="24"/>
        </w:rPr>
        <w:t>- pretraživanje elektroničkih izvora znanja, upućivanje u informacijske vještine u funkciji samostalnog učenja</w:t>
      </w:r>
    </w:p>
    <w:p w:rsidR="00700AC1" w:rsidRPr="00700AC1" w:rsidRDefault="00700AC1" w:rsidP="00700AC1">
      <w:pPr>
        <w:rPr>
          <w:sz w:val="24"/>
          <w:szCs w:val="24"/>
        </w:rPr>
      </w:pPr>
      <w:r w:rsidRPr="00700AC1">
        <w:rPr>
          <w:sz w:val="24"/>
          <w:szCs w:val="24"/>
        </w:rPr>
        <w:t>- posudba građe,  pronalaženje i davanje informacija učiteljima</w:t>
      </w:r>
    </w:p>
    <w:p w:rsidR="00700AC1" w:rsidRPr="00700AC1" w:rsidRDefault="00700AC1" w:rsidP="00700AC1">
      <w:pPr>
        <w:rPr>
          <w:b/>
          <w:sz w:val="24"/>
          <w:szCs w:val="24"/>
        </w:rPr>
      </w:pPr>
    </w:p>
    <w:p w:rsidR="00700AC1" w:rsidRPr="00700AC1" w:rsidRDefault="00700AC1" w:rsidP="00700AC1">
      <w:pPr>
        <w:numPr>
          <w:ilvl w:val="1"/>
          <w:numId w:val="77"/>
        </w:numPr>
        <w:rPr>
          <w:sz w:val="24"/>
          <w:szCs w:val="24"/>
        </w:rPr>
      </w:pPr>
      <w:r w:rsidRPr="00700AC1">
        <w:rPr>
          <w:sz w:val="24"/>
          <w:szCs w:val="24"/>
        </w:rPr>
        <w:t>Izvannastavne aktivnosti (Mladi knjižničari)</w:t>
      </w:r>
    </w:p>
    <w:p w:rsidR="00700AC1" w:rsidRPr="00700AC1" w:rsidRDefault="00700AC1" w:rsidP="00700AC1">
      <w:pPr>
        <w:tabs>
          <w:tab w:val="left" w:pos="2730"/>
        </w:tabs>
        <w:rPr>
          <w:sz w:val="24"/>
          <w:szCs w:val="24"/>
        </w:rPr>
      </w:pPr>
      <w:r w:rsidRPr="00700AC1">
        <w:rPr>
          <w:sz w:val="24"/>
          <w:szCs w:val="24"/>
        </w:rPr>
        <w:tab/>
      </w:r>
    </w:p>
    <w:p w:rsidR="00700AC1" w:rsidRPr="00700AC1" w:rsidRDefault="00700AC1" w:rsidP="00700AC1">
      <w:pPr>
        <w:numPr>
          <w:ilvl w:val="1"/>
          <w:numId w:val="77"/>
        </w:numPr>
        <w:rPr>
          <w:sz w:val="24"/>
          <w:szCs w:val="24"/>
        </w:rPr>
      </w:pPr>
      <w:r w:rsidRPr="00700AC1">
        <w:rPr>
          <w:sz w:val="24"/>
          <w:szCs w:val="24"/>
        </w:rPr>
        <w:t>Neposredan rad s učenicima. Organizirano i sustavno poticanje učenika na čitanje, učenje i razvoj informacijske pismenosti.</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t>1. razred: Knjižnica - mjesto poticanja čitalačke i informacijske pismenosti</w:t>
      </w:r>
    </w:p>
    <w:p w:rsidR="00700AC1" w:rsidRPr="00700AC1" w:rsidRDefault="00700AC1" w:rsidP="00700AC1">
      <w:pPr>
        <w:rPr>
          <w:sz w:val="24"/>
          <w:szCs w:val="24"/>
        </w:rPr>
      </w:pPr>
      <w:r w:rsidRPr="00700AC1">
        <w:rPr>
          <w:sz w:val="24"/>
          <w:szCs w:val="24"/>
        </w:rPr>
        <w:t>2. razred: Dječji časopisi</w:t>
      </w:r>
    </w:p>
    <w:p w:rsidR="00700AC1" w:rsidRPr="00700AC1" w:rsidRDefault="00700AC1" w:rsidP="00700AC1">
      <w:pPr>
        <w:rPr>
          <w:sz w:val="24"/>
          <w:szCs w:val="24"/>
        </w:rPr>
      </w:pPr>
      <w:r w:rsidRPr="00700AC1">
        <w:rPr>
          <w:sz w:val="24"/>
          <w:szCs w:val="24"/>
        </w:rPr>
        <w:lastRenderedPageBreak/>
        <w:t>3. razred: Korištenje enciklopedije</w:t>
      </w:r>
    </w:p>
    <w:p w:rsidR="00700AC1" w:rsidRPr="00700AC1" w:rsidRDefault="00700AC1" w:rsidP="00700AC1">
      <w:pPr>
        <w:rPr>
          <w:sz w:val="24"/>
          <w:szCs w:val="24"/>
        </w:rPr>
      </w:pPr>
      <w:r w:rsidRPr="00700AC1">
        <w:rPr>
          <w:sz w:val="24"/>
          <w:szCs w:val="24"/>
        </w:rPr>
        <w:t>4. razred: Referentna zbirka; Korištenje rječnikom i pravopisom</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t>5. razred: Časopisi - izvori novih informacija</w:t>
      </w:r>
    </w:p>
    <w:p w:rsidR="00700AC1" w:rsidRPr="00700AC1" w:rsidRDefault="00700AC1" w:rsidP="00700AC1">
      <w:pPr>
        <w:rPr>
          <w:sz w:val="24"/>
          <w:szCs w:val="24"/>
        </w:rPr>
      </w:pPr>
      <w:r w:rsidRPr="00700AC1">
        <w:rPr>
          <w:sz w:val="24"/>
          <w:szCs w:val="24"/>
        </w:rPr>
        <w:t>6. razred: Sustav UDK klasifikacije</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t>7. razred: Mrežni katalozi</w:t>
      </w:r>
    </w:p>
    <w:p w:rsidR="00700AC1" w:rsidRPr="00700AC1" w:rsidRDefault="00700AC1" w:rsidP="00700AC1">
      <w:pPr>
        <w:rPr>
          <w:sz w:val="24"/>
          <w:szCs w:val="24"/>
        </w:rPr>
      </w:pPr>
      <w:r w:rsidRPr="00700AC1">
        <w:rPr>
          <w:sz w:val="24"/>
          <w:szCs w:val="24"/>
        </w:rPr>
        <w:t>8. razred: Knjižnično-informacijska znanja, Put do informacije (kroz različite izvore pri obradi zadane teme)</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t xml:space="preserve">1.3. </w:t>
      </w:r>
      <w:r w:rsidRPr="00700AC1">
        <w:rPr>
          <w:sz w:val="24"/>
          <w:szCs w:val="24"/>
        </w:rPr>
        <w:tab/>
        <w:t>Suradnja s ravnateljem, učiteljima i stručnim suradnikom – psihologom,  računovođom i tajnicom.</w:t>
      </w:r>
    </w:p>
    <w:p w:rsidR="00700AC1" w:rsidRPr="00700AC1" w:rsidRDefault="00700AC1" w:rsidP="00700AC1">
      <w:pPr>
        <w:rPr>
          <w:sz w:val="24"/>
          <w:szCs w:val="24"/>
        </w:rPr>
      </w:pPr>
      <w:r w:rsidRPr="00700AC1">
        <w:rPr>
          <w:sz w:val="24"/>
          <w:szCs w:val="24"/>
        </w:rPr>
        <w:t>- suradnja s ravnateljem u procesu unapređivanja rada knjižnice; suradnja s učiteljima; suradnja sa stručnim suradnikom – psihologom u procesu nabave građe</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t>1.4. Suradnja s roditeljima</w:t>
      </w:r>
    </w:p>
    <w:p w:rsidR="00700AC1" w:rsidRPr="00700AC1" w:rsidRDefault="00700AC1" w:rsidP="00700AC1">
      <w:pPr>
        <w:rPr>
          <w:sz w:val="24"/>
          <w:szCs w:val="24"/>
        </w:rPr>
      </w:pPr>
      <w:r w:rsidRPr="00700AC1">
        <w:rPr>
          <w:sz w:val="24"/>
          <w:szCs w:val="24"/>
        </w:rPr>
        <w:t>- radi mogućnosti ostvarivanja dječjih prava i potreba</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t>1.5. Planiranje i programiranje odgojno-obrazovnog rada</w:t>
      </w:r>
    </w:p>
    <w:p w:rsidR="00700AC1" w:rsidRPr="00700AC1" w:rsidRDefault="00700AC1" w:rsidP="00700AC1">
      <w:pPr>
        <w:rPr>
          <w:sz w:val="24"/>
          <w:szCs w:val="24"/>
        </w:rPr>
      </w:pPr>
    </w:p>
    <w:p w:rsidR="00700AC1" w:rsidRDefault="00700AC1" w:rsidP="00700AC1"/>
    <w:p w:rsidR="00700AC1" w:rsidRDefault="00700AC1" w:rsidP="00700AC1"/>
    <w:p w:rsidR="00700AC1" w:rsidRPr="00700AC1" w:rsidRDefault="00700AC1" w:rsidP="00700AC1">
      <w:pPr>
        <w:rPr>
          <w:sz w:val="28"/>
          <w:szCs w:val="28"/>
        </w:rPr>
      </w:pPr>
    </w:p>
    <w:p w:rsidR="00700AC1" w:rsidRPr="00137F38" w:rsidRDefault="00700AC1" w:rsidP="00700AC1">
      <w:pPr>
        <w:rPr>
          <w:sz w:val="24"/>
          <w:szCs w:val="24"/>
          <w:u w:val="single"/>
        </w:rPr>
      </w:pPr>
      <w:r w:rsidRPr="00137F38">
        <w:rPr>
          <w:b/>
          <w:sz w:val="24"/>
          <w:szCs w:val="24"/>
          <w:u w:val="single"/>
          <w:lang w:val="pl-PL"/>
        </w:rPr>
        <w:t>2. Stručna knjižnična i informacijska djelatnost</w:t>
      </w:r>
    </w:p>
    <w:p w:rsidR="00700AC1" w:rsidRPr="00137F38" w:rsidRDefault="00700AC1" w:rsidP="00700AC1">
      <w:pPr>
        <w:rPr>
          <w:sz w:val="24"/>
          <w:szCs w:val="24"/>
        </w:rPr>
      </w:pPr>
    </w:p>
    <w:p w:rsidR="00700AC1" w:rsidRPr="00137F38" w:rsidRDefault="00700AC1" w:rsidP="00700AC1">
      <w:pPr>
        <w:rPr>
          <w:sz w:val="24"/>
          <w:szCs w:val="24"/>
        </w:rPr>
      </w:pPr>
      <w:r w:rsidRPr="00137F38">
        <w:rPr>
          <w:sz w:val="24"/>
          <w:szCs w:val="24"/>
        </w:rPr>
        <w:t>2.1.</w:t>
      </w:r>
      <w:r w:rsidRPr="00137F38">
        <w:rPr>
          <w:sz w:val="24"/>
          <w:szCs w:val="24"/>
        </w:rPr>
        <w:tab/>
        <w:t>Izrada godišnjeg plana i programa rada</w:t>
      </w:r>
    </w:p>
    <w:p w:rsidR="00700AC1" w:rsidRPr="00137F38" w:rsidRDefault="00700AC1" w:rsidP="00700AC1">
      <w:pPr>
        <w:tabs>
          <w:tab w:val="left" w:pos="1275"/>
        </w:tabs>
        <w:rPr>
          <w:sz w:val="24"/>
          <w:szCs w:val="24"/>
        </w:rPr>
      </w:pPr>
      <w:r w:rsidRPr="00137F38">
        <w:rPr>
          <w:sz w:val="24"/>
          <w:szCs w:val="24"/>
        </w:rPr>
        <w:tab/>
      </w:r>
    </w:p>
    <w:p w:rsidR="00700AC1" w:rsidRPr="00137F38" w:rsidRDefault="00700AC1" w:rsidP="00700AC1">
      <w:pPr>
        <w:rPr>
          <w:sz w:val="24"/>
          <w:szCs w:val="24"/>
        </w:rPr>
      </w:pPr>
      <w:r w:rsidRPr="00137F38">
        <w:rPr>
          <w:sz w:val="24"/>
          <w:szCs w:val="24"/>
        </w:rPr>
        <w:t xml:space="preserve">2.2. </w:t>
      </w:r>
      <w:r w:rsidRPr="00137F38">
        <w:rPr>
          <w:sz w:val="24"/>
          <w:szCs w:val="24"/>
        </w:rPr>
        <w:tab/>
        <w:t>Planiranje i organizacija rada u knjižnici i vođenje kartoteke</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t xml:space="preserve">2.3. </w:t>
      </w:r>
      <w:r w:rsidRPr="00700AC1">
        <w:rPr>
          <w:sz w:val="24"/>
          <w:szCs w:val="24"/>
        </w:rPr>
        <w:tab/>
        <w:t>Organizacija građe na policama, ulaganje knjiga na police, označavanje polica i estetsko uređenje prostora</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t>2.4.</w:t>
      </w:r>
      <w:r w:rsidRPr="00700AC1">
        <w:rPr>
          <w:sz w:val="24"/>
          <w:szCs w:val="24"/>
        </w:rPr>
        <w:tab/>
        <w:t xml:space="preserve"> Nabava knjižne i neknjižne građe i izgradnja fonda</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t xml:space="preserve">2.5. </w:t>
      </w:r>
      <w:r w:rsidRPr="00700AC1">
        <w:rPr>
          <w:sz w:val="24"/>
          <w:szCs w:val="24"/>
        </w:rPr>
        <w:tab/>
        <w:t>Revizija fonda i otpis građe</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t xml:space="preserve">2.5. </w:t>
      </w:r>
      <w:r w:rsidRPr="00700AC1">
        <w:rPr>
          <w:sz w:val="24"/>
          <w:szCs w:val="24"/>
        </w:rPr>
        <w:tab/>
        <w:t>Stručna obrada građe:</w:t>
      </w:r>
    </w:p>
    <w:p w:rsidR="00700AC1" w:rsidRPr="00700AC1" w:rsidRDefault="00700AC1" w:rsidP="00700AC1">
      <w:pPr>
        <w:rPr>
          <w:sz w:val="24"/>
          <w:szCs w:val="24"/>
        </w:rPr>
      </w:pPr>
      <w:r w:rsidRPr="00700AC1">
        <w:rPr>
          <w:sz w:val="24"/>
          <w:szCs w:val="24"/>
        </w:rPr>
        <w:t>- inventarizacija</w:t>
      </w:r>
    </w:p>
    <w:p w:rsidR="00700AC1" w:rsidRPr="00700AC1" w:rsidRDefault="00700AC1" w:rsidP="00700AC1">
      <w:pPr>
        <w:rPr>
          <w:sz w:val="24"/>
          <w:szCs w:val="24"/>
        </w:rPr>
      </w:pPr>
      <w:r w:rsidRPr="00700AC1">
        <w:rPr>
          <w:sz w:val="24"/>
          <w:szCs w:val="24"/>
        </w:rPr>
        <w:t>- klasifikacija</w:t>
      </w:r>
    </w:p>
    <w:p w:rsidR="00700AC1" w:rsidRPr="00700AC1" w:rsidRDefault="00700AC1" w:rsidP="00700AC1">
      <w:pPr>
        <w:rPr>
          <w:sz w:val="24"/>
          <w:szCs w:val="24"/>
        </w:rPr>
      </w:pPr>
      <w:r w:rsidRPr="00700AC1">
        <w:rPr>
          <w:sz w:val="24"/>
          <w:szCs w:val="24"/>
        </w:rPr>
        <w:t>- signiranje</w:t>
      </w:r>
    </w:p>
    <w:p w:rsidR="00700AC1" w:rsidRPr="00700AC1" w:rsidRDefault="00700AC1" w:rsidP="00700AC1">
      <w:pPr>
        <w:rPr>
          <w:sz w:val="24"/>
          <w:szCs w:val="24"/>
        </w:rPr>
      </w:pPr>
      <w:r w:rsidRPr="00700AC1">
        <w:rPr>
          <w:sz w:val="24"/>
          <w:szCs w:val="24"/>
        </w:rPr>
        <w:t>- katalogizacija</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t xml:space="preserve">2.6.  </w:t>
      </w:r>
      <w:r w:rsidRPr="00700AC1">
        <w:rPr>
          <w:sz w:val="24"/>
          <w:szCs w:val="24"/>
        </w:rPr>
        <w:tab/>
        <w:t>Unos knjižnične građe u e-bazu podataka (računalni program Zaki)</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t xml:space="preserve">2.7.  </w:t>
      </w:r>
      <w:r w:rsidRPr="00700AC1">
        <w:rPr>
          <w:sz w:val="24"/>
          <w:szCs w:val="24"/>
        </w:rPr>
        <w:tab/>
        <w:t>Kompletiranje periodike po godištima</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t xml:space="preserve">2.8.  </w:t>
      </w:r>
      <w:r w:rsidRPr="00700AC1">
        <w:rPr>
          <w:sz w:val="24"/>
          <w:szCs w:val="24"/>
        </w:rPr>
        <w:tab/>
        <w:t>Zaštita i čuvanje knjižne građe</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t xml:space="preserve">2.9.  </w:t>
      </w:r>
      <w:r w:rsidRPr="00700AC1">
        <w:rPr>
          <w:sz w:val="24"/>
          <w:szCs w:val="24"/>
        </w:rPr>
        <w:tab/>
        <w:t>Sustavno izvješćivanje učenika i učitelja o novoj knjižnoj i neknjižnoj građi</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lastRenderedPageBreak/>
        <w:t xml:space="preserve">2.10.  </w:t>
      </w:r>
      <w:r w:rsidRPr="00700AC1">
        <w:rPr>
          <w:sz w:val="24"/>
          <w:szCs w:val="24"/>
        </w:rPr>
        <w:tab/>
        <w:t>Suradnja s nakladnicima i knjižarima na nabavi nove građe</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t xml:space="preserve">2.11.  </w:t>
      </w:r>
      <w:r w:rsidRPr="00700AC1">
        <w:rPr>
          <w:sz w:val="24"/>
          <w:szCs w:val="24"/>
        </w:rPr>
        <w:tab/>
        <w:t>Praćenje i evidencija korištenja knjižnog fonda i vođenje statističkih podataka o korištenju fonda (dnevno, mjesečno, godišnje)</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t>- izrada izvješća i godišnjeg programa rada</w:t>
      </w:r>
    </w:p>
    <w:p w:rsidR="00700AC1" w:rsidRPr="00700AC1" w:rsidRDefault="00700AC1" w:rsidP="00700AC1">
      <w:pPr>
        <w:rPr>
          <w:b/>
          <w:sz w:val="24"/>
          <w:szCs w:val="24"/>
        </w:rPr>
      </w:pPr>
    </w:p>
    <w:p w:rsidR="00700AC1" w:rsidRPr="00700AC1" w:rsidRDefault="00700AC1" w:rsidP="00700AC1">
      <w:pPr>
        <w:rPr>
          <w:b/>
          <w:sz w:val="24"/>
          <w:szCs w:val="24"/>
        </w:rPr>
      </w:pPr>
    </w:p>
    <w:p w:rsidR="00700AC1" w:rsidRPr="00700AC1" w:rsidRDefault="00700AC1" w:rsidP="00700AC1">
      <w:pPr>
        <w:rPr>
          <w:b/>
          <w:sz w:val="24"/>
          <w:szCs w:val="24"/>
          <w:u w:val="single"/>
        </w:rPr>
      </w:pPr>
      <w:r w:rsidRPr="00700AC1">
        <w:rPr>
          <w:b/>
          <w:sz w:val="24"/>
          <w:szCs w:val="24"/>
          <w:u w:val="single"/>
        </w:rPr>
        <w:t>3. Kulturna i javna djelatnost</w:t>
      </w:r>
    </w:p>
    <w:p w:rsidR="00700AC1" w:rsidRPr="00700AC1" w:rsidRDefault="00700AC1" w:rsidP="00700AC1">
      <w:pPr>
        <w:rPr>
          <w:b/>
          <w:sz w:val="24"/>
          <w:szCs w:val="24"/>
        </w:rPr>
      </w:pPr>
    </w:p>
    <w:p w:rsidR="00700AC1" w:rsidRPr="00700AC1" w:rsidRDefault="00700AC1" w:rsidP="00700AC1">
      <w:pPr>
        <w:rPr>
          <w:sz w:val="24"/>
          <w:szCs w:val="24"/>
        </w:rPr>
      </w:pPr>
      <w:r w:rsidRPr="00700AC1">
        <w:rPr>
          <w:sz w:val="24"/>
          <w:szCs w:val="24"/>
        </w:rPr>
        <w:t xml:space="preserve">3.1. </w:t>
      </w:r>
      <w:r w:rsidRPr="00700AC1">
        <w:rPr>
          <w:sz w:val="24"/>
          <w:szCs w:val="24"/>
        </w:rPr>
        <w:tab/>
        <w:t>Uključivanje u cjelokupni rad škole tijekom nastavne godine</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t>3.2.</w:t>
      </w:r>
      <w:r w:rsidRPr="00700AC1">
        <w:rPr>
          <w:sz w:val="24"/>
          <w:szCs w:val="24"/>
        </w:rPr>
        <w:tab/>
        <w:t>Planiranje kulturnih aktivnosti, obilježavanje značajnih događaja, organiziranje i pripremanje književnih susreta / predstavljanje knjiga</w:t>
      </w:r>
    </w:p>
    <w:p w:rsidR="00700AC1" w:rsidRPr="00700AC1" w:rsidRDefault="00700AC1" w:rsidP="00700AC1">
      <w:pPr>
        <w:rPr>
          <w:sz w:val="24"/>
          <w:szCs w:val="24"/>
        </w:rPr>
      </w:pPr>
      <w:r w:rsidRPr="00700AC1">
        <w:rPr>
          <w:sz w:val="24"/>
          <w:szCs w:val="24"/>
        </w:rPr>
        <w:t xml:space="preserve"> </w:t>
      </w:r>
    </w:p>
    <w:p w:rsidR="00700AC1" w:rsidRPr="00700AC1" w:rsidRDefault="00700AC1" w:rsidP="00700AC1">
      <w:pPr>
        <w:rPr>
          <w:sz w:val="24"/>
          <w:szCs w:val="24"/>
        </w:rPr>
      </w:pPr>
      <w:r w:rsidRPr="00700AC1">
        <w:rPr>
          <w:sz w:val="24"/>
          <w:szCs w:val="24"/>
        </w:rPr>
        <w:t xml:space="preserve">3.3   </w:t>
      </w:r>
      <w:r w:rsidRPr="00700AC1">
        <w:rPr>
          <w:sz w:val="24"/>
          <w:szCs w:val="24"/>
        </w:rPr>
        <w:tab/>
        <w:t>Suradnja s kulturnim ustanovama i institucijama</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t>3.4.</w:t>
      </w:r>
      <w:r w:rsidRPr="00700AC1">
        <w:rPr>
          <w:sz w:val="24"/>
          <w:szCs w:val="24"/>
        </w:rPr>
        <w:tab/>
        <w:t>Suradnja s Gradskom knjižnicom Rijeka (dječji odjel Stribor i Drenova),</w:t>
      </w:r>
    </w:p>
    <w:p w:rsidR="00700AC1" w:rsidRPr="00700AC1" w:rsidRDefault="00700AC1" w:rsidP="00700AC1">
      <w:pPr>
        <w:rPr>
          <w:sz w:val="24"/>
          <w:szCs w:val="24"/>
        </w:rPr>
      </w:pPr>
      <w:r w:rsidRPr="00700AC1">
        <w:rPr>
          <w:sz w:val="24"/>
          <w:szCs w:val="24"/>
        </w:rPr>
        <w:t>knjižnicama osnovnih škola, Sveučilišnom knjižnicom Rijeka, muzejima</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t xml:space="preserve">3.5. </w:t>
      </w:r>
      <w:r w:rsidRPr="00700AC1">
        <w:rPr>
          <w:sz w:val="24"/>
          <w:szCs w:val="24"/>
        </w:rPr>
        <w:tab/>
        <w:t>Obilježavanje Mjeseca hrvatske knjige (15. listopada – 15. studenoga)</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t>3.6.</w:t>
      </w:r>
      <w:r w:rsidRPr="00700AC1">
        <w:rPr>
          <w:sz w:val="24"/>
          <w:szCs w:val="24"/>
        </w:rPr>
        <w:tab/>
        <w:t>Obilježavanje Međunarodnog mjeseca školskih knjižnica (listopad)</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t>3.7.</w:t>
      </w:r>
      <w:r w:rsidRPr="00700AC1">
        <w:rPr>
          <w:sz w:val="24"/>
          <w:szCs w:val="24"/>
        </w:rPr>
        <w:tab/>
        <w:t xml:space="preserve"> Informiranje o značajnim kulturnim manifestacijama</w:t>
      </w:r>
    </w:p>
    <w:p w:rsidR="00700AC1" w:rsidRPr="00F967EE" w:rsidRDefault="00700AC1" w:rsidP="00700AC1"/>
    <w:p w:rsidR="00700AC1" w:rsidRPr="00700AC1" w:rsidRDefault="00700AC1" w:rsidP="00700AC1">
      <w:pPr>
        <w:rPr>
          <w:sz w:val="24"/>
          <w:szCs w:val="24"/>
        </w:rPr>
      </w:pPr>
      <w:r w:rsidRPr="00700AC1">
        <w:rPr>
          <w:sz w:val="24"/>
          <w:szCs w:val="24"/>
        </w:rPr>
        <w:t>3.8.</w:t>
      </w:r>
      <w:r w:rsidRPr="00700AC1">
        <w:rPr>
          <w:sz w:val="24"/>
          <w:szCs w:val="24"/>
        </w:rPr>
        <w:tab/>
        <w:t xml:space="preserve"> Tematske i prigodne izložbe i postavljanje plakata uz značajne datume i obljetnice</w:t>
      </w:r>
    </w:p>
    <w:p w:rsidR="00700AC1" w:rsidRPr="00700AC1" w:rsidRDefault="00700AC1" w:rsidP="00700AC1">
      <w:pPr>
        <w:rPr>
          <w:sz w:val="24"/>
          <w:szCs w:val="24"/>
        </w:rPr>
      </w:pPr>
    </w:p>
    <w:p w:rsidR="00700AC1" w:rsidRPr="00700AC1" w:rsidRDefault="00700AC1" w:rsidP="00700AC1">
      <w:pPr>
        <w:rPr>
          <w:b/>
          <w:sz w:val="24"/>
          <w:szCs w:val="24"/>
        </w:rPr>
      </w:pPr>
    </w:p>
    <w:p w:rsidR="00700AC1" w:rsidRPr="00700AC1" w:rsidRDefault="00700AC1" w:rsidP="00700AC1">
      <w:pPr>
        <w:rPr>
          <w:b/>
          <w:sz w:val="24"/>
          <w:szCs w:val="24"/>
        </w:rPr>
      </w:pPr>
    </w:p>
    <w:p w:rsidR="00700AC1" w:rsidRPr="00700AC1" w:rsidRDefault="00700AC1" w:rsidP="00700AC1">
      <w:pPr>
        <w:tabs>
          <w:tab w:val="left" w:pos="2850"/>
        </w:tabs>
        <w:rPr>
          <w:b/>
          <w:sz w:val="24"/>
          <w:szCs w:val="24"/>
        </w:rPr>
      </w:pPr>
      <w:r w:rsidRPr="00700AC1">
        <w:rPr>
          <w:b/>
          <w:sz w:val="24"/>
          <w:szCs w:val="24"/>
          <w:u w:val="single"/>
        </w:rPr>
        <w:t>4. Stručno usavršavanje</w:t>
      </w:r>
      <w:r w:rsidRPr="00700AC1">
        <w:rPr>
          <w:b/>
          <w:sz w:val="24"/>
          <w:szCs w:val="24"/>
        </w:rPr>
        <w:tab/>
      </w:r>
    </w:p>
    <w:p w:rsidR="00700AC1" w:rsidRPr="00700AC1" w:rsidRDefault="00700AC1" w:rsidP="00700AC1">
      <w:pPr>
        <w:rPr>
          <w:b/>
          <w:sz w:val="24"/>
          <w:szCs w:val="24"/>
        </w:rPr>
      </w:pPr>
    </w:p>
    <w:p w:rsidR="00700AC1" w:rsidRPr="00700AC1" w:rsidRDefault="00700AC1" w:rsidP="00700AC1">
      <w:pPr>
        <w:rPr>
          <w:sz w:val="24"/>
          <w:szCs w:val="24"/>
        </w:rPr>
      </w:pPr>
      <w:r w:rsidRPr="00700AC1">
        <w:rPr>
          <w:sz w:val="24"/>
          <w:szCs w:val="24"/>
        </w:rPr>
        <w:t xml:space="preserve">4.1. </w:t>
      </w:r>
      <w:r w:rsidRPr="00700AC1">
        <w:rPr>
          <w:sz w:val="24"/>
          <w:szCs w:val="24"/>
        </w:rPr>
        <w:tab/>
        <w:t>Individualno stručno usavršavanje</w:t>
      </w:r>
    </w:p>
    <w:p w:rsidR="00700AC1" w:rsidRPr="00700AC1" w:rsidRDefault="00700AC1" w:rsidP="00700AC1">
      <w:pPr>
        <w:rPr>
          <w:sz w:val="24"/>
          <w:szCs w:val="24"/>
        </w:rPr>
      </w:pPr>
      <w:r w:rsidRPr="00700AC1">
        <w:rPr>
          <w:sz w:val="24"/>
          <w:szCs w:val="24"/>
        </w:rPr>
        <w:t>- praćenje stručne knjižnične, pedagoško-psihološke, metodičke i druge literature</w:t>
      </w:r>
    </w:p>
    <w:p w:rsidR="00700AC1" w:rsidRPr="00700AC1" w:rsidRDefault="00700AC1" w:rsidP="00700AC1">
      <w:pPr>
        <w:rPr>
          <w:sz w:val="24"/>
          <w:szCs w:val="24"/>
        </w:rPr>
      </w:pPr>
      <w:r w:rsidRPr="00700AC1">
        <w:rPr>
          <w:sz w:val="24"/>
          <w:szCs w:val="24"/>
        </w:rPr>
        <w:t>- praćenje stručnih recenzija i prikaza knjiga</w:t>
      </w:r>
    </w:p>
    <w:p w:rsidR="00700AC1" w:rsidRPr="00700AC1" w:rsidRDefault="00700AC1" w:rsidP="00700AC1">
      <w:pPr>
        <w:rPr>
          <w:sz w:val="24"/>
          <w:szCs w:val="24"/>
        </w:rPr>
      </w:pPr>
      <w:r w:rsidRPr="00700AC1">
        <w:rPr>
          <w:sz w:val="24"/>
          <w:szCs w:val="24"/>
        </w:rPr>
        <w:t>- praćenje dječje i literature za mladež</w:t>
      </w:r>
    </w:p>
    <w:p w:rsidR="00700AC1" w:rsidRPr="00700AC1" w:rsidRDefault="00700AC1" w:rsidP="00700AC1">
      <w:pPr>
        <w:rPr>
          <w:sz w:val="24"/>
          <w:szCs w:val="24"/>
        </w:rPr>
      </w:pPr>
      <w:r w:rsidRPr="00700AC1">
        <w:rPr>
          <w:sz w:val="24"/>
          <w:szCs w:val="24"/>
        </w:rPr>
        <w:t>- sudjelovanje na stručnim sastancima školskih knjižničara</w:t>
      </w:r>
    </w:p>
    <w:p w:rsidR="00700AC1" w:rsidRPr="00700AC1" w:rsidRDefault="00700AC1" w:rsidP="00700AC1">
      <w:pPr>
        <w:rPr>
          <w:sz w:val="24"/>
          <w:szCs w:val="24"/>
        </w:rPr>
      </w:pPr>
      <w:r w:rsidRPr="00700AC1">
        <w:rPr>
          <w:sz w:val="24"/>
          <w:szCs w:val="24"/>
        </w:rPr>
        <w:t>- suradnja s Matičnom službom GKR i drugim knjižnicama</w:t>
      </w:r>
    </w:p>
    <w:p w:rsidR="00700AC1" w:rsidRPr="00700AC1" w:rsidRDefault="00700AC1" w:rsidP="00700AC1">
      <w:pPr>
        <w:rPr>
          <w:sz w:val="24"/>
          <w:szCs w:val="24"/>
        </w:rPr>
      </w:pPr>
      <w:r w:rsidRPr="00700AC1">
        <w:rPr>
          <w:sz w:val="24"/>
          <w:szCs w:val="24"/>
        </w:rPr>
        <w:t>- suradnja s nakladnicima i knjižarima</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t xml:space="preserve">4.2. </w:t>
      </w:r>
      <w:r w:rsidRPr="00700AC1">
        <w:rPr>
          <w:sz w:val="24"/>
          <w:szCs w:val="24"/>
        </w:rPr>
        <w:tab/>
        <w:t>Organizirano stručno usavršavanje</w:t>
      </w:r>
    </w:p>
    <w:p w:rsidR="00700AC1" w:rsidRPr="00700AC1" w:rsidRDefault="00700AC1" w:rsidP="00700AC1">
      <w:pPr>
        <w:rPr>
          <w:sz w:val="24"/>
          <w:szCs w:val="24"/>
        </w:rPr>
      </w:pPr>
      <w:r w:rsidRPr="00700AC1">
        <w:rPr>
          <w:sz w:val="24"/>
          <w:szCs w:val="24"/>
        </w:rPr>
        <w:t>- usavršavanje kroz stručna županijska vijeća osnovnoškolskih knjižničara tijekom nastavne godine</w:t>
      </w:r>
    </w:p>
    <w:p w:rsidR="00700AC1" w:rsidRPr="00700AC1" w:rsidRDefault="00700AC1" w:rsidP="00700AC1">
      <w:pPr>
        <w:rPr>
          <w:sz w:val="24"/>
          <w:szCs w:val="24"/>
        </w:rPr>
      </w:pPr>
      <w:r w:rsidRPr="00700AC1">
        <w:rPr>
          <w:sz w:val="24"/>
          <w:szCs w:val="24"/>
        </w:rPr>
        <w:t>- stručno usavršavanje kroz predavanja i radionice Centra za stalno stručno usavršavanje knjižničara u organizaciji Matične službe u Rijeci</w:t>
      </w:r>
    </w:p>
    <w:p w:rsidR="00700AC1" w:rsidRPr="00700AC1" w:rsidRDefault="00700AC1" w:rsidP="00700AC1">
      <w:pPr>
        <w:rPr>
          <w:sz w:val="24"/>
          <w:szCs w:val="24"/>
        </w:rPr>
      </w:pPr>
      <w:r w:rsidRPr="00700AC1">
        <w:rPr>
          <w:sz w:val="24"/>
          <w:szCs w:val="24"/>
        </w:rPr>
        <w:t>- stručno usavršavanje prema Katalogu stručnih skupova za tekuću školsku godinu</w:t>
      </w:r>
    </w:p>
    <w:p w:rsidR="00700AC1" w:rsidRPr="00700AC1" w:rsidRDefault="00700AC1" w:rsidP="00700AC1">
      <w:pPr>
        <w:rPr>
          <w:sz w:val="24"/>
          <w:szCs w:val="24"/>
        </w:rPr>
      </w:pPr>
      <w:r w:rsidRPr="00700AC1">
        <w:rPr>
          <w:sz w:val="24"/>
          <w:szCs w:val="24"/>
        </w:rPr>
        <w:t>- usavršavanje kroz Proljetnu školu školskih knjižničara</w:t>
      </w:r>
    </w:p>
    <w:p w:rsidR="00700AC1" w:rsidRPr="00700AC1" w:rsidRDefault="00700AC1" w:rsidP="00700AC1">
      <w:pPr>
        <w:rPr>
          <w:sz w:val="24"/>
          <w:szCs w:val="24"/>
        </w:rPr>
      </w:pPr>
      <w:r w:rsidRPr="00700AC1">
        <w:rPr>
          <w:sz w:val="24"/>
          <w:szCs w:val="24"/>
        </w:rPr>
        <w:t>- praćenje i čitanje stručne literature, kataloga izdavačkih kuća, udžbeničke literature za potrebe učenika i nastavnika</w:t>
      </w:r>
    </w:p>
    <w:p w:rsidR="00700AC1" w:rsidRPr="00700AC1" w:rsidRDefault="00700AC1" w:rsidP="00700AC1">
      <w:pPr>
        <w:rPr>
          <w:b/>
          <w:sz w:val="24"/>
          <w:szCs w:val="24"/>
          <w:u w:val="single"/>
        </w:rPr>
      </w:pPr>
      <w:r w:rsidRPr="00700AC1">
        <w:rPr>
          <w:b/>
          <w:sz w:val="24"/>
          <w:szCs w:val="24"/>
          <w:u w:val="single"/>
        </w:rPr>
        <w:lastRenderedPageBreak/>
        <w:t>5. Ostali poslovi</w:t>
      </w:r>
    </w:p>
    <w:p w:rsidR="00700AC1" w:rsidRPr="00700AC1" w:rsidRDefault="00700AC1" w:rsidP="00700AC1">
      <w:pPr>
        <w:rPr>
          <w:b/>
          <w:sz w:val="24"/>
          <w:szCs w:val="24"/>
        </w:rPr>
      </w:pPr>
    </w:p>
    <w:p w:rsidR="00700AC1" w:rsidRPr="00700AC1" w:rsidRDefault="00700AC1" w:rsidP="00700AC1">
      <w:pPr>
        <w:rPr>
          <w:sz w:val="24"/>
          <w:szCs w:val="24"/>
        </w:rPr>
      </w:pPr>
      <w:r w:rsidRPr="00700AC1">
        <w:rPr>
          <w:sz w:val="24"/>
          <w:szCs w:val="24"/>
        </w:rPr>
        <w:t xml:space="preserve">5.1. </w:t>
      </w:r>
      <w:r w:rsidRPr="00700AC1">
        <w:rPr>
          <w:sz w:val="24"/>
          <w:szCs w:val="24"/>
        </w:rPr>
        <w:tab/>
        <w:t>Vođenje pretplate na časopise</w:t>
      </w:r>
    </w:p>
    <w:p w:rsidR="00700AC1" w:rsidRPr="00700AC1" w:rsidRDefault="00700AC1" w:rsidP="00700AC1">
      <w:pPr>
        <w:rPr>
          <w:sz w:val="24"/>
          <w:szCs w:val="24"/>
        </w:rPr>
      </w:pPr>
    </w:p>
    <w:p w:rsidR="00700AC1" w:rsidRPr="00700AC1" w:rsidRDefault="00700AC1" w:rsidP="00700AC1">
      <w:pPr>
        <w:rPr>
          <w:sz w:val="24"/>
          <w:szCs w:val="24"/>
        </w:rPr>
      </w:pPr>
      <w:r w:rsidRPr="00700AC1">
        <w:rPr>
          <w:sz w:val="24"/>
          <w:szCs w:val="24"/>
        </w:rPr>
        <w:t xml:space="preserve">5.2. </w:t>
      </w:r>
      <w:r w:rsidRPr="00700AC1">
        <w:rPr>
          <w:sz w:val="24"/>
          <w:szCs w:val="24"/>
        </w:rPr>
        <w:tab/>
        <w:t>Dnevno vođenje evidencije o broju pročitanih knjiga te izrada statističkih podataka o broju pročitanih knjiga za 1. i 2. polugodište</w:t>
      </w:r>
    </w:p>
    <w:p w:rsidR="00700AC1" w:rsidRDefault="00700AC1" w:rsidP="00700AC1">
      <w:pPr>
        <w:rPr>
          <w:color w:val="000000"/>
        </w:rPr>
      </w:pPr>
    </w:p>
    <w:p w:rsidR="007F7B31" w:rsidRDefault="007F7B31" w:rsidP="00700AC1">
      <w:pPr>
        <w:rPr>
          <w:color w:val="000000"/>
        </w:rPr>
      </w:pPr>
    </w:p>
    <w:p w:rsidR="00D16740" w:rsidRPr="002823B7" w:rsidRDefault="00D16740" w:rsidP="00F053FD">
      <w:pPr>
        <w:suppressAutoHyphens/>
        <w:rPr>
          <w:b/>
          <w:bCs/>
          <w:i/>
          <w:iCs/>
          <w:sz w:val="24"/>
          <w:szCs w:val="24"/>
        </w:rPr>
      </w:pPr>
      <w:r>
        <w:rPr>
          <w:b/>
          <w:bCs/>
          <w:i/>
          <w:iCs/>
          <w:sz w:val="24"/>
          <w:szCs w:val="24"/>
        </w:rPr>
        <w:t xml:space="preserve">9.4.  </w:t>
      </w:r>
      <w:r w:rsidRPr="002823B7">
        <w:rPr>
          <w:b/>
          <w:bCs/>
          <w:i/>
          <w:iCs/>
          <w:sz w:val="24"/>
          <w:szCs w:val="24"/>
        </w:rPr>
        <w:t>PLAN RADA TAJNIŠTVA I ADMINISTRATIVNO-</w:t>
      </w:r>
    </w:p>
    <w:p w:rsidR="00D16740" w:rsidRDefault="00D16740" w:rsidP="00F053FD">
      <w:pPr>
        <w:ind w:left="720"/>
        <w:rPr>
          <w:b/>
          <w:bCs/>
          <w:i/>
          <w:iCs/>
          <w:sz w:val="24"/>
          <w:szCs w:val="24"/>
        </w:rPr>
      </w:pPr>
      <w:r w:rsidRPr="002823B7">
        <w:rPr>
          <w:b/>
          <w:bCs/>
          <w:i/>
          <w:iCs/>
          <w:sz w:val="24"/>
          <w:szCs w:val="24"/>
        </w:rPr>
        <w:t xml:space="preserve">      TEHNIČKE SLUŽBE</w:t>
      </w:r>
    </w:p>
    <w:p w:rsidR="00D16740" w:rsidRPr="002823B7" w:rsidRDefault="00D16740" w:rsidP="00112F3D">
      <w:pPr>
        <w:ind w:left="720"/>
        <w:rPr>
          <w:b/>
          <w:bCs/>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1899"/>
      </w:tblGrid>
      <w:tr w:rsidR="00D16740">
        <w:tc>
          <w:tcPr>
            <w:tcW w:w="6629" w:type="dxa"/>
          </w:tcPr>
          <w:p w:rsidR="00D16740" w:rsidRPr="00FC4DB7" w:rsidRDefault="00D16740" w:rsidP="00D027EF">
            <w:pPr>
              <w:numPr>
                <w:ilvl w:val="0"/>
                <w:numId w:val="52"/>
              </w:numPr>
              <w:suppressAutoHyphens/>
              <w:rPr>
                <w:sz w:val="24"/>
                <w:szCs w:val="24"/>
              </w:rPr>
            </w:pPr>
            <w:r w:rsidRPr="00FC4DB7">
              <w:rPr>
                <w:sz w:val="24"/>
                <w:szCs w:val="24"/>
              </w:rPr>
              <w:t>UPRAVNO-PRAVNI I PERSONALNI POSLOVI</w:t>
            </w:r>
          </w:p>
        </w:tc>
        <w:tc>
          <w:tcPr>
            <w:tcW w:w="1899" w:type="dxa"/>
          </w:tcPr>
          <w:p w:rsidR="00D16740" w:rsidRPr="00FC4DB7" w:rsidRDefault="00D16740" w:rsidP="00FC4DB7">
            <w:pPr>
              <w:jc w:val="center"/>
              <w:rPr>
                <w:sz w:val="24"/>
                <w:szCs w:val="24"/>
              </w:rPr>
            </w:pPr>
            <w:r w:rsidRPr="00FC4DB7">
              <w:rPr>
                <w:sz w:val="24"/>
                <w:szCs w:val="24"/>
              </w:rPr>
              <w:t>Vrijeme</w:t>
            </w:r>
          </w:p>
        </w:tc>
      </w:tr>
      <w:tr w:rsidR="00D16740">
        <w:tc>
          <w:tcPr>
            <w:tcW w:w="6629" w:type="dxa"/>
          </w:tcPr>
          <w:p w:rsidR="00D16740" w:rsidRPr="00FC4DB7" w:rsidRDefault="00D16740" w:rsidP="00D027EF">
            <w:pPr>
              <w:numPr>
                <w:ilvl w:val="0"/>
                <w:numId w:val="47"/>
              </w:numPr>
              <w:suppressAutoHyphens/>
              <w:rPr>
                <w:b/>
                <w:bCs/>
                <w:sz w:val="24"/>
                <w:szCs w:val="24"/>
              </w:rPr>
            </w:pPr>
            <w:r w:rsidRPr="00FC4DB7">
              <w:rPr>
                <w:b/>
                <w:bCs/>
                <w:sz w:val="24"/>
                <w:szCs w:val="24"/>
              </w:rPr>
              <w:t>Normativno pravni poslovi</w:t>
            </w:r>
          </w:p>
        </w:tc>
        <w:tc>
          <w:tcPr>
            <w:tcW w:w="1899" w:type="dxa"/>
          </w:tcPr>
          <w:p w:rsidR="00D16740" w:rsidRPr="00FC4DB7" w:rsidRDefault="00D16740" w:rsidP="002F2381">
            <w:pPr>
              <w:rPr>
                <w:b/>
                <w:bCs/>
                <w:i/>
                <w:iCs/>
                <w:sz w:val="24"/>
                <w:szCs w:val="24"/>
              </w:rPr>
            </w:pPr>
          </w:p>
        </w:tc>
      </w:tr>
      <w:tr w:rsidR="00D16740">
        <w:tc>
          <w:tcPr>
            <w:tcW w:w="6629" w:type="dxa"/>
          </w:tcPr>
          <w:p w:rsidR="00D16740" w:rsidRPr="00FC4DB7" w:rsidRDefault="00D16740" w:rsidP="00FC4DB7">
            <w:pPr>
              <w:suppressAutoHyphens/>
              <w:rPr>
                <w:sz w:val="24"/>
                <w:szCs w:val="24"/>
              </w:rPr>
            </w:pPr>
            <w:r w:rsidRPr="00FC4DB7">
              <w:rPr>
                <w:sz w:val="24"/>
                <w:szCs w:val="24"/>
              </w:rPr>
              <w:t>- izrada prijedloga nacrta normativnog akta</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B16463" w:rsidRDefault="00D16740" w:rsidP="00FC4DB7">
            <w:pPr>
              <w:suppressAutoHyphens/>
              <w:rPr>
                <w:sz w:val="24"/>
                <w:szCs w:val="24"/>
                <w:lang w:val="pl-PL"/>
              </w:rPr>
            </w:pPr>
            <w:r w:rsidRPr="00B16463">
              <w:rPr>
                <w:sz w:val="24"/>
                <w:szCs w:val="24"/>
                <w:lang w:val="pl-PL"/>
              </w:rPr>
              <w:t>- na uzorku, novi, izmjena, te dopuna</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FC4DB7" w:rsidRDefault="00D16740" w:rsidP="00FC4DB7">
            <w:pPr>
              <w:suppressAutoHyphens/>
              <w:rPr>
                <w:sz w:val="24"/>
                <w:szCs w:val="24"/>
              </w:rPr>
            </w:pPr>
            <w:r w:rsidRPr="00FC4DB7">
              <w:rPr>
                <w:sz w:val="24"/>
                <w:szCs w:val="24"/>
              </w:rPr>
              <w:t xml:space="preserve">- </w:t>
            </w:r>
            <w:r w:rsidRPr="00B16463">
              <w:rPr>
                <w:sz w:val="24"/>
                <w:szCs w:val="24"/>
                <w:lang w:val="pl-PL"/>
              </w:rPr>
              <w:t>pra</w:t>
            </w:r>
            <w:r w:rsidRPr="00FC4DB7">
              <w:rPr>
                <w:sz w:val="24"/>
                <w:szCs w:val="24"/>
              </w:rPr>
              <w:t>ć</w:t>
            </w:r>
            <w:r w:rsidRPr="00B16463">
              <w:rPr>
                <w:sz w:val="24"/>
                <w:szCs w:val="24"/>
                <w:lang w:val="pl-PL"/>
              </w:rPr>
              <w:t>enje</w:t>
            </w:r>
            <w:r w:rsidRPr="00FC4DB7">
              <w:rPr>
                <w:sz w:val="24"/>
                <w:szCs w:val="24"/>
              </w:rPr>
              <w:t xml:space="preserve"> </w:t>
            </w:r>
            <w:r w:rsidRPr="00B16463">
              <w:rPr>
                <w:sz w:val="24"/>
                <w:szCs w:val="24"/>
                <w:lang w:val="pl-PL"/>
              </w:rPr>
              <w:t>i</w:t>
            </w:r>
            <w:r w:rsidRPr="00FC4DB7">
              <w:rPr>
                <w:sz w:val="24"/>
                <w:szCs w:val="24"/>
              </w:rPr>
              <w:t xml:space="preserve"> </w:t>
            </w:r>
            <w:r w:rsidRPr="00B16463">
              <w:rPr>
                <w:sz w:val="24"/>
                <w:szCs w:val="24"/>
                <w:lang w:val="pl-PL"/>
              </w:rPr>
              <w:t>izvje</w:t>
            </w:r>
            <w:r w:rsidRPr="00FC4DB7">
              <w:rPr>
                <w:sz w:val="24"/>
                <w:szCs w:val="24"/>
              </w:rPr>
              <w:t>šć</w:t>
            </w:r>
            <w:r w:rsidRPr="00B16463">
              <w:rPr>
                <w:sz w:val="24"/>
                <w:szCs w:val="24"/>
                <w:lang w:val="pl-PL"/>
              </w:rPr>
              <w:t>ivanje</w:t>
            </w:r>
            <w:r w:rsidRPr="00FC4DB7">
              <w:rPr>
                <w:sz w:val="24"/>
                <w:szCs w:val="24"/>
              </w:rPr>
              <w:t xml:space="preserve"> </w:t>
            </w:r>
            <w:r w:rsidRPr="00B16463">
              <w:rPr>
                <w:sz w:val="24"/>
                <w:szCs w:val="24"/>
                <w:lang w:val="pl-PL"/>
              </w:rPr>
              <w:t>o</w:t>
            </w:r>
            <w:r w:rsidRPr="00FC4DB7">
              <w:rPr>
                <w:sz w:val="24"/>
                <w:szCs w:val="24"/>
              </w:rPr>
              <w:t xml:space="preserve"> </w:t>
            </w:r>
            <w:r w:rsidRPr="00B16463">
              <w:rPr>
                <w:sz w:val="24"/>
                <w:szCs w:val="24"/>
                <w:lang w:val="pl-PL"/>
              </w:rPr>
              <w:t>novim</w:t>
            </w:r>
            <w:r w:rsidRPr="00FC4DB7">
              <w:rPr>
                <w:sz w:val="24"/>
                <w:szCs w:val="24"/>
              </w:rPr>
              <w:t xml:space="preserve"> </w:t>
            </w:r>
            <w:r w:rsidRPr="00B16463">
              <w:rPr>
                <w:sz w:val="24"/>
                <w:szCs w:val="24"/>
                <w:lang w:val="pl-PL"/>
              </w:rPr>
              <w:t>pravnim</w:t>
            </w:r>
            <w:r w:rsidRPr="00FC4DB7">
              <w:rPr>
                <w:sz w:val="24"/>
                <w:szCs w:val="24"/>
              </w:rPr>
              <w:t xml:space="preserve"> </w:t>
            </w:r>
            <w:r w:rsidRPr="00B16463">
              <w:rPr>
                <w:sz w:val="24"/>
                <w:szCs w:val="24"/>
                <w:lang w:val="pl-PL"/>
              </w:rPr>
              <w:t>propisima</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FC4DB7" w:rsidRDefault="00D16740" w:rsidP="00FC4DB7">
            <w:pPr>
              <w:suppressAutoHyphens/>
              <w:rPr>
                <w:sz w:val="24"/>
                <w:szCs w:val="24"/>
              </w:rPr>
            </w:pPr>
            <w:r w:rsidRPr="00FC4DB7">
              <w:rPr>
                <w:sz w:val="24"/>
                <w:szCs w:val="24"/>
              </w:rPr>
              <w:t>- zakon, propis</w:t>
            </w:r>
          </w:p>
        </w:tc>
        <w:tc>
          <w:tcPr>
            <w:tcW w:w="1899" w:type="dxa"/>
          </w:tcPr>
          <w:p w:rsidR="00D16740" w:rsidRPr="00FC4DB7" w:rsidRDefault="00D16740" w:rsidP="002F2381">
            <w:pPr>
              <w:rPr>
                <w:sz w:val="24"/>
                <w:szCs w:val="24"/>
              </w:rPr>
            </w:pPr>
            <w:r w:rsidRPr="00FC4DB7">
              <w:rPr>
                <w:sz w:val="24"/>
                <w:szCs w:val="24"/>
              </w:rPr>
              <w:t>tijekom godine</w:t>
            </w:r>
          </w:p>
        </w:tc>
      </w:tr>
      <w:tr w:rsidR="00D16740" w:rsidRPr="00645CF4">
        <w:tc>
          <w:tcPr>
            <w:tcW w:w="6629" w:type="dxa"/>
          </w:tcPr>
          <w:p w:rsidR="00D16740" w:rsidRPr="00FC4DB7" w:rsidRDefault="00D16740" w:rsidP="00FC4DB7">
            <w:pPr>
              <w:suppressAutoHyphens/>
              <w:rPr>
                <w:sz w:val="24"/>
                <w:szCs w:val="24"/>
              </w:rPr>
            </w:pPr>
            <w:r w:rsidRPr="00FC4DB7">
              <w:rPr>
                <w:sz w:val="24"/>
                <w:szCs w:val="24"/>
              </w:rPr>
              <w:t>- izrada ugovora, izrada odredaba</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FC4DB7" w:rsidRDefault="00D16740" w:rsidP="00FC4DB7">
            <w:pPr>
              <w:suppressAutoHyphens/>
              <w:rPr>
                <w:sz w:val="24"/>
                <w:szCs w:val="24"/>
              </w:rPr>
            </w:pPr>
            <w:r w:rsidRPr="00FC4DB7">
              <w:rPr>
                <w:sz w:val="24"/>
                <w:szCs w:val="24"/>
              </w:rPr>
              <w:t>- rješenje-rješenje-radnik</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FC4DB7" w:rsidRDefault="00D16740" w:rsidP="00FC4DB7">
            <w:pPr>
              <w:tabs>
                <w:tab w:val="num" w:pos="1003"/>
              </w:tabs>
              <w:suppressAutoHyphens/>
              <w:ind w:left="1003" w:hanging="283"/>
              <w:rPr>
                <w:b/>
                <w:bCs/>
                <w:sz w:val="24"/>
                <w:szCs w:val="24"/>
              </w:rPr>
            </w:pPr>
            <w:r w:rsidRPr="00FC4DB7">
              <w:rPr>
                <w:b/>
                <w:bCs/>
                <w:sz w:val="24"/>
                <w:szCs w:val="24"/>
              </w:rPr>
              <w:t>2. Personalna kadrovska pitanja</w:t>
            </w:r>
          </w:p>
        </w:tc>
        <w:tc>
          <w:tcPr>
            <w:tcW w:w="1899" w:type="dxa"/>
          </w:tcPr>
          <w:p w:rsidR="00D16740" w:rsidRPr="00FC4DB7" w:rsidRDefault="00D16740" w:rsidP="002F2381">
            <w:pPr>
              <w:rPr>
                <w:b/>
                <w:bCs/>
                <w:i/>
                <w:iCs/>
                <w:sz w:val="24"/>
                <w:szCs w:val="24"/>
              </w:rPr>
            </w:pPr>
          </w:p>
        </w:tc>
      </w:tr>
      <w:tr w:rsidR="00D16740">
        <w:tc>
          <w:tcPr>
            <w:tcW w:w="6629" w:type="dxa"/>
          </w:tcPr>
          <w:p w:rsidR="00D16740" w:rsidRPr="00FC4DB7" w:rsidRDefault="00D16740" w:rsidP="00FC4DB7">
            <w:pPr>
              <w:suppressAutoHyphens/>
              <w:rPr>
                <w:sz w:val="24"/>
                <w:szCs w:val="24"/>
              </w:rPr>
            </w:pPr>
            <w:r w:rsidRPr="00FC4DB7">
              <w:rPr>
                <w:sz w:val="24"/>
                <w:szCs w:val="24"/>
              </w:rPr>
              <w:t>- raspisivanje natječaja i sve radnje koje su vezane za djelatnike</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FC4DB7" w:rsidRDefault="00D16740" w:rsidP="00FC4DB7">
            <w:pPr>
              <w:suppressAutoHyphens/>
              <w:rPr>
                <w:sz w:val="24"/>
                <w:szCs w:val="24"/>
              </w:rPr>
            </w:pPr>
            <w:r w:rsidRPr="00FC4DB7">
              <w:rPr>
                <w:sz w:val="24"/>
                <w:szCs w:val="24"/>
              </w:rPr>
              <w:t xml:space="preserve">   </w:t>
            </w:r>
            <w:r w:rsidR="0079026E" w:rsidRPr="00FC4DB7">
              <w:rPr>
                <w:sz w:val="24"/>
                <w:szCs w:val="24"/>
              </w:rPr>
              <w:t>N</w:t>
            </w:r>
            <w:r w:rsidRPr="00FC4DB7">
              <w:rPr>
                <w:sz w:val="24"/>
                <w:szCs w:val="24"/>
              </w:rPr>
              <w:t>atječaj</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B16463" w:rsidRDefault="00D16740" w:rsidP="00FC4DB7">
            <w:pPr>
              <w:suppressAutoHyphens/>
              <w:rPr>
                <w:sz w:val="24"/>
                <w:szCs w:val="24"/>
                <w:lang w:val="pl-PL"/>
              </w:rPr>
            </w:pPr>
            <w:r w:rsidRPr="00B16463">
              <w:rPr>
                <w:sz w:val="24"/>
                <w:szCs w:val="24"/>
                <w:lang w:val="pl-PL"/>
              </w:rPr>
              <w:t>- vođenje matične knjige radnika i personalni dosje</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FC4DB7" w:rsidRDefault="00D16740" w:rsidP="00FC4DB7">
            <w:pPr>
              <w:suppressAutoHyphens/>
              <w:rPr>
                <w:sz w:val="24"/>
                <w:szCs w:val="24"/>
              </w:rPr>
            </w:pPr>
            <w:r w:rsidRPr="00FC4DB7">
              <w:rPr>
                <w:sz w:val="24"/>
                <w:szCs w:val="24"/>
              </w:rPr>
              <w:t>- organizacije tehničkih i pomoćnih poslova</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FC4DB7" w:rsidRDefault="00D16740" w:rsidP="00FC4DB7">
            <w:pPr>
              <w:suppressAutoHyphens/>
              <w:ind w:left="720"/>
              <w:rPr>
                <w:b/>
                <w:bCs/>
                <w:sz w:val="24"/>
                <w:szCs w:val="24"/>
              </w:rPr>
            </w:pPr>
            <w:r w:rsidRPr="00FC4DB7">
              <w:rPr>
                <w:b/>
                <w:bCs/>
                <w:sz w:val="24"/>
                <w:szCs w:val="24"/>
              </w:rPr>
              <w:t>3. Opći poslovi</w:t>
            </w:r>
          </w:p>
        </w:tc>
        <w:tc>
          <w:tcPr>
            <w:tcW w:w="1899" w:type="dxa"/>
          </w:tcPr>
          <w:p w:rsidR="00D16740" w:rsidRPr="00FC4DB7" w:rsidRDefault="00D16740" w:rsidP="002F2381">
            <w:pPr>
              <w:rPr>
                <w:b/>
                <w:bCs/>
                <w:i/>
                <w:iCs/>
                <w:sz w:val="24"/>
                <w:szCs w:val="24"/>
              </w:rPr>
            </w:pPr>
          </w:p>
        </w:tc>
      </w:tr>
      <w:tr w:rsidR="00D16740">
        <w:tc>
          <w:tcPr>
            <w:tcW w:w="6629" w:type="dxa"/>
          </w:tcPr>
          <w:p w:rsidR="00D16740" w:rsidRPr="00FC4DB7" w:rsidRDefault="00D16740" w:rsidP="00FC4DB7">
            <w:pPr>
              <w:suppressAutoHyphens/>
              <w:rPr>
                <w:sz w:val="24"/>
                <w:szCs w:val="24"/>
              </w:rPr>
            </w:pPr>
            <w:r w:rsidRPr="00FC4DB7">
              <w:rPr>
                <w:sz w:val="24"/>
                <w:szCs w:val="24"/>
              </w:rPr>
              <w:t>- izrada godišnjeg i mjesečnog plana rada iz domene zajedničkih  poslova</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FC4DB7" w:rsidRDefault="00D16740" w:rsidP="00FC4DB7">
            <w:pPr>
              <w:suppressAutoHyphens/>
              <w:rPr>
                <w:sz w:val="24"/>
                <w:szCs w:val="24"/>
              </w:rPr>
            </w:pPr>
            <w:r w:rsidRPr="00FC4DB7">
              <w:rPr>
                <w:sz w:val="24"/>
                <w:szCs w:val="24"/>
              </w:rPr>
              <w:t>- statistički izvještaj</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FC4DB7" w:rsidRDefault="00D16740" w:rsidP="00FC4DB7">
            <w:pPr>
              <w:suppressAutoHyphens/>
              <w:rPr>
                <w:sz w:val="24"/>
                <w:szCs w:val="24"/>
              </w:rPr>
            </w:pPr>
            <w:r w:rsidRPr="00FC4DB7">
              <w:rPr>
                <w:sz w:val="24"/>
                <w:szCs w:val="24"/>
              </w:rPr>
              <w:t>- zaključivanje sporazuma</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FC4DB7" w:rsidRDefault="00D16740" w:rsidP="00FC4DB7">
            <w:pPr>
              <w:suppressAutoHyphens/>
              <w:rPr>
                <w:sz w:val="24"/>
                <w:szCs w:val="24"/>
              </w:rPr>
            </w:pPr>
            <w:r w:rsidRPr="00FC4DB7">
              <w:rPr>
                <w:sz w:val="24"/>
                <w:szCs w:val="24"/>
              </w:rPr>
              <w:t>- vođenje zapisnika i informacija</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FC4DB7" w:rsidRDefault="00D16740" w:rsidP="00D027EF">
            <w:pPr>
              <w:numPr>
                <w:ilvl w:val="0"/>
                <w:numId w:val="53"/>
              </w:numPr>
              <w:suppressAutoHyphens/>
              <w:rPr>
                <w:b/>
                <w:bCs/>
                <w:sz w:val="24"/>
                <w:szCs w:val="24"/>
              </w:rPr>
            </w:pPr>
            <w:r w:rsidRPr="00FC4DB7">
              <w:rPr>
                <w:b/>
                <w:bCs/>
                <w:sz w:val="24"/>
                <w:szCs w:val="24"/>
              </w:rPr>
              <w:t>Suradnja s organima upravljanja</w:t>
            </w:r>
          </w:p>
        </w:tc>
        <w:tc>
          <w:tcPr>
            <w:tcW w:w="1899" w:type="dxa"/>
          </w:tcPr>
          <w:p w:rsidR="00D16740" w:rsidRPr="00FC4DB7" w:rsidRDefault="00D16740" w:rsidP="002F2381">
            <w:pPr>
              <w:rPr>
                <w:b/>
                <w:bCs/>
                <w:i/>
                <w:iCs/>
                <w:sz w:val="24"/>
                <w:szCs w:val="24"/>
              </w:rPr>
            </w:pPr>
          </w:p>
        </w:tc>
      </w:tr>
      <w:tr w:rsidR="00D16740">
        <w:tc>
          <w:tcPr>
            <w:tcW w:w="6629" w:type="dxa"/>
          </w:tcPr>
          <w:p w:rsidR="00D16740" w:rsidRPr="00FC4DB7" w:rsidRDefault="00D16740" w:rsidP="00FC4DB7">
            <w:pPr>
              <w:suppressAutoHyphens/>
              <w:rPr>
                <w:sz w:val="24"/>
                <w:szCs w:val="24"/>
              </w:rPr>
            </w:pPr>
            <w:r w:rsidRPr="00FC4DB7">
              <w:rPr>
                <w:sz w:val="24"/>
                <w:szCs w:val="24"/>
              </w:rPr>
              <w:t>- priprema ostalih sjednica organa</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FC4DB7" w:rsidRDefault="00D16740" w:rsidP="00FC4DB7">
            <w:pPr>
              <w:suppressAutoHyphens/>
              <w:rPr>
                <w:sz w:val="24"/>
                <w:szCs w:val="24"/>
              </w:rPr>
            </w:pPr>
            <w:r w:rsidRPr="00FC4DB7">
              <w:rPr>
                <w:sz w:val="24"/>
                <w:szCs w:val="24"/>
              </w:rPr>
              <w:t>- izučavanje materijala za sjednicu</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FC4DB7" w:rsidRDefault="00D16740" w:rsidP="00D027EF">
            <w:pPr>
              <w:numPr>
                <w:ilvl w:val="0"/>
                <w:numId w:val="57"/>
              </w:numPr>
              <w:suppressAutoHyphens/>
              <w:rPr>
                <w:b/>
                <w:bCs/>
                <w:sz w:val="24"/>
                <w:szCs w:val="24"/>
              </w:rPr>
            </w:pPr>
            <w:r w:rsidRPr="00FC4DB7">
              <w:rPr>
                <w:b/>
                <w:bCs/>
                <w:sz w:val="24"/>
                <w:szCs w:val="24"/>
              </w:rPr>
              <w:t>Ostali poslovi</w:t>
            </w:r>
          </w:p>
        </w:tc>
        <w:tc>
          <w:tcPr>
            <w:tcW w:w="1899" w:type="dxa"/>
          </w:tcPr>
          <w:p w:rsidR="00D16740" w:rsidRPr="00FC4DB7" w:rsidRDefault="00D16740" w:rsidP="002F2381">
            <w:pPr>
              <w:rPr>
                <w:b/>
                <w:bCs/>
                <w:i/>
                <w:iCs/>
                <w:sz w:val="24"/>
                <w:szCs w:val="24"/>
              </w:rPr>
            </w:pPr>
          </w:p>
        </w:tc>
      </w:tr>
      <w:tr w:rsidR="00D16740">
        <w:tc>
          <w:tcPr>
            <w:tcW w:w="6629" w:type="dxa"/>
          </w:tcPr>
          <w:p w:rsidR="00D16740" w:rsidRPr="00FC4DB7" w:rsidRDefault="00D16740" w:rsidP="00FC4DB7">
            <w:pPr>
              <w:suppressAutoHyphens/>
              <w:rPr>
                <w:sz w:val="24"/>
                <w:szCs w:val="24"/>
              </w:rPr>
            </w:pPr>
            <w:r w:rsidRPr="00FC4DB7">
              <w:rPr>
                <w:sz w:val="24"/>
                <w:szCs w:val="24"/>
              </w:rPr>
              <w:t>- nabavka osn. sredstava i sitnog materijala</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FC4DB7" w:rsidRDefault="00D16740" w:rsidP="00FC4DB7">
            <w:pPr>
              <w:suppressAutoHyphens/>
              <w:rPr>
                <w:sz w:val="24"/>
                <w:szCs w:val="24"/>
              </w:rPr>
            </w:pPr>
            <w:r w:rsidRPr="00FC4DB7">
              <w:rPr>
                <w:sz w:val="24"/>
                <w:szCs w:val="24"/>
              </w:rPr>
              <w:t>- nabavka</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FC4DB7" w:rsidRDefault="00D16740" w:rsidP="00FC4DB7">
            <w:pPr>
              <w:suppressAutoHyphens/>
              <w:rPr>
                <w:sz w:val="24"/>
                <w:szCs w:val="24"/>
              </w:rPr>
            </w:pPr>
            <w:r w:rsidRPr="00FC4DB7">
              <w:rPr>
                <w:sz w:val="24"/>
                <w:szCs w:val="24"/>
              </w:rPr>
              <w:t>- rad sa strankama</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FC4DB7" w:rsidRDefault="00D16740" w:rsidP="00FC4DB7">
            <w:pPr>
              <w:suppressAutoHyphens/>
              <w:rPr>
                <w:sz w:val="24"/>
                <w:szCs w:val="24"/>
              </w:rPr>
            </w:pPr>
            <w:r w:rsidRPr="00FC4DB7">
              <w:rPr>
                <w:sz w:val="24"/>
                <w:szCs w:val="24"/>
              </w:rPr>
              <w:t>- osiguranje imovine učenika i predmeta</w:t>
            </w:r>
          </w:p>
        </w:tc>
        <w:tc>
          <w:tcPr>
            <w:tcW w:w="1899" w:type="dxa"/>
          </w:tcPr>
          <w:p w:rsidR="00D16740" w:rsidRPr="00FC4DB7" w:rsidRDefault="00D16740" w:rsidP="002F2381">
            <w:pPr>
              <w:rPr>
                <w:sz w:val="24"/>
                <w:szCs w:val="24"/>
              </w:rPr>
            </w:pPr>
            <w:r w:rsidRPr="00FC4DB7">
              <w:rPr>
                <w:sz w:val="24"/>
                <w:szCs w:val="24"/>
              </w:rPr>
              <w:t>početak školske godine</w:t>
            </w:r>
          </w:p>
        </w:tc>
      </w:tr>
      <w:tr w:rsidR="00D16740">
        <w:tc>
          <w:tcPr>
            <w:tcW w:w="6629" w:type="dxa"/>
          </w:tcPr>
          <w:p w:rsidR="00D16740" w:rsidRPr="00FC4DB7" w:rsidRDefault="00D16740" w:rsidP="00FC4DB7">
            <w:pPr>
              <w:suppressAutoHyphens/>
              <w:rPr>
                <w:sz w:val="24"/>
                <w:szCs w:val="24"/>
              </w:rPr>
            </w:pPr>
            <w:r w:rsidRPr="00FC4DB7">
              <w:rPr>
                <w:sz w:val="24"/>
                <w:szCs w:val="24"/>
              </w:rPr>
              <w:t>- nabavka i izdavanje sitnog inventara</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FC4DB7" w:rsidRDefault="00D16740" w:rsidP="00FC4DB7">
            <w:pPr>
              <w:suppressAutoHyphens/>
              <w:rPr>
                <w:sz w:val="24"/>
                <w:szCs w:val="24"/>
              </w:rPr>
            </w:pPr>
            <w:r w:rsidRPr="00FC4DB7">
              <w:rPr>
                <w:sz w:val="24"/>
                <w:szCs w:val="24"/>
              </w:rPr>
              <w:t>- telefonski pozivi i sekretarski poslovi</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FC4DB7" w:rsidRDefault="00D16740" w:rsidP="00D027EF">
            <w:pPr>
              <w:pStyle w:val="Naslov7"/>
              <w:numPr>
                <w:ilvl w:val="0"/>
                <w:numId w:val="52"/>
              </w:numPr>
              <w:suppressAutoHyphens/>
              <w:rPr>
                <w:i w:val="0"/>
                <w:iCs w:val="0"/>
              </w:rPr>
            </w:pPr>
            <w:r w:rsidRPr="00FC4DB7">
              <w:rPr>
                <w:i w:val="0"/>
                <w:iCs w:val="0"/>
              </w:rPr>
              <w:t xml:space="preserve">ADMINISTRATIVNO-DAKTILOGRAFSKI POSLOVI     </w:t>
            </w:r>
          </w:p>
        </w:tc>
        <w:tc>
          <w:tcPr>
            <w:tcW w:w="1899" w:type="dxa"/>
          </w:tcPr>
          <w:p w:rsidR="00D16740" w:rsidRPr="00FC4DB7" w:rsidRDefault="00D16740" w:rsidP="002F2381">
            <w:pPr>
              <w:rPr>
                <w:b/>
                <w:bCs/>
                <w:i/>
                <w:iCs/>
                <w:sz w:val="24"/>
                <w:szCs w:val="24"/>
              </w:rPr>
            </w:pPr>
          </w:p>
        </w:tc>
      </w:tr>
      <w:tr w:rsidR="00D16740">
        <w:tc>
          <w:tcPr>
            <w:tcW w:w="6629" w:type="dxa"/>
          </w:tcPr>
          <w:p w:rsidR="00D16740" w:rsidRPr="00FC4DB7" w:rsidRDefault="00D16740" w:rsidP="00FC4DB7">
            <w:pPr>
              <w:suppressAutoHyphens/>
              <w:rPr>
                <w:sz w:val="24"/>
                <w:szCs w:val="24"/>
              </w:rPr>
            </w:pPr>
            <w:r w:rsidRPr="00FC4DB7">
              <w:rPr>
                <w:sz w:val="24"/>
                <w:szCs w:val="24"/>
              </w:rPr>
              <w:t>- primanje, razvrstavanje i vađenje pošte</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FC4DB7" w:rsidRDefault="00D16740" w:rsidP="00FC4DB7">
            <w:pPr>
              <w:suppressAutoHyphens/>
              <w:rPr>
                <w:sz w:val="24"/>
                <w:szCs w:val="24"/>
              </w:rPr>
            </w:pPr>
            <w:r w:rsidRPr="00FC4DB7">
              <w:rPr>
                <w:sz w:val="24"/>
                <w:szCs w:val="24"/>
              </w:rPr>
              <w:t>- izrada dopisa</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FC4DB7" w:rsidRDefault="00D16740" w:rsidP="00FC4DB7">
            <w:pPr>
              <w:suppressAutoHyphens/>
              <w:rPr>
                <w:sz w:val="24"/>
                <w:szCs w:val="24"/>
              </w:rPr>
            </w:pPr>
            <w:r w:rsidRPr="00FC4DB7">
              <w:rPr>
                <w:sz w:val="24"/>
                <w:szCs w:val="24"/>
              </w:rPr>
              <w:t>- izdavanje uvjerenja i potvrda</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FC4DB7" w:rsidRDefault="00D16740" w:rsidP="00FC4DB7">
            <w:pPr>
              <w:suppressAutoHyphens/>
              <w:rPr>
                <w:sz w:val="24"/>
                <w:szCs w:val="24"/>
              </w:rPr>
            </w:pPr>
            <w:r w:rsidRPr="00FC4DB7">
              <w:rPr>
                <w:sz w:val="24"/>
                <w:szCs w:val="24"/>
              </w:rPr>
              <w:t>- otpremanje pošte</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FC4DB7" w:rsidRDefault="00D16740" w:rsidP="00FC4DB7">
            <w:pPr>
              <w:suppressAutoHyphens/>
              <w:rPr>
                <w:sz w:val="24"/>
                <w:szCs w:val="24"/>
              </w:rPr>
            </w:pPr>
            <w:r w:rsidRPr="00FC4DB7">
              <w:rPr>
                <w:sz w:val="24"/>
                <w:szCs w:val="24"/>
              </w:rPr>
              <w:t>- daktilografski poslovi</w:t>
            </w:r>
          </w:p>
        </w:tc>
        <w:tc>
          <w:tcPr>
            <w:tcW w:w="1899" w:type="dxa"/>
          </w:tcPr>
          <w:p w:rsidR="00D16740" w:rsidRPr="00FC4DB7" w:rsidRDefault="00D16740" w:rsidP="002F2381">
            <w:pPr>
              <w:rPr>
                <w:sz w:val="24"/>
                <w:szCs w:val="24"/>
              </w:rPr>
            </w:pPr>
            <w:r w:rsidRPr="00FC4DB7">
              <w:rPr>
                <w:sz w:val="24"/>
                <w:szCs w:val="24"/>
              </w:rPr>
              <w:t>tijekom godine</w:t>
            </w:r>
          </w:p>
        </w:tc>
      </w:tr>
      <w:tr w:rsidR="00D16740">
        <w:tc>
          <w:tcPr>
            <w:tcW w:w="6629" w:type="dxa"/>
          </w:tcPr>
          <w:p w:rsidR="00D16740" w:rsidRPr="00FC4DB7" w:rsidRDefault="00D16740" w:rsidP="002F2381">
            <w:pPr>
              <w:rPr>
                <w:b/>
                <w:bCs/>
                <w:i/>
                <w:iCs/>
                <w:sz w:val="24"/>
                <w:szCs w:val="24"/>
              </w:rPr>
            </w:pPr>
          </w:p>
        </w:tc>
        <w:tc>
          <w:tcPr>
            <w:tcW w:w="1899" w:type="dxa"/>
          </w:tcPr>
          <w:p w:rsidR="00D16740" w:rsidRPr="00FC4DB7" w:rsidRDefault="00D16740" w:rsidP="002F2381">
            <w:pPr>
              <w:rPr>
                <w:b/>
                <w:bCs/>
                <w:i/>
                <w:iCs/>
                <w:sz w:val="24"/>
                <w:szCs w:val="24"/>
              </w:rPr>
            </w:pPr>
          </w:p>
        </w:tc>
      </w:tr>
    </w:tbl>
    <w:p w:rsidR="00D16740" w:rsidRPr="0070005D" w:rsidRDefault="00D16740" w:rsidP="00D027EF">
      <w:pPr>
        <w:numPr>
          <w:ilvl w:val="0"/>
          <w:numId w:val="52"/>
        </w:numPr>
        <w:suppressAutoHyphens/>
        <w:rPr>
          <w:b/>
          <w:bCs/>
          <w:sz w:val="24"/>
          <w:szCs w:val="24"/>
        </w:rPr>
      </w:pPr>
      <w:r w:rsidRPr="0070005D">
        <w:rPr>
          <w:b/>
          <w:bCs/>
          <w:sz w:val="24"/>
          <w:szCs w:val="24"/>
        </w:rPr>
        <w:lastRenderedPageBreak/>
        <w:t>PLANSKO-ANALITIČKI, FINANCIJSKI I RAČUNOVODSTVENI</w:t>
      </w:r>
    </w:p>
    <w:p w:rsidR="00D16740" w:rsidRPr="0070005D" w:rsidRDefault="00D16740" w:rsidP="00F053FD">
      <w:pPr>
        <w:rPr>
          <w:b/>
          <w:bCs/>
          <w:sz w:val="24"/>
          <w:szCs w:val="24"/>
        </w:rPr>
      </w:pPr>
      <w:r w:rsidRPr="0070005D">
        <w:rPr>
          <w:b/>
          <w:bCs/>
          <w:sz w:val="24"/>
          <w:szCs w:val="24"/>
        </w:rPr>
        <w:t xml:space="preserve">    POSLOVI</w:t>
      </w:r>
    </w:p>
    <w:p w:rsidR="00D16740" w:rsidRDefault="00D16740" w:rsidP="00F053FD">
      <w:pPr>
        <w:rPr>
          <w:b/>
          <w:bCs/>
          <w:i/>
          <w:iCs/>
          <w:sz w:val="24"/>
          <w:szCs w:val="24"/>
        </w:rPr>
      </w:pPr>
      <w:r w:rsidRPr="002823B7">
        <w:rPr>
          <w:b/>
          <w:bCs/>
          <w:i/>
          <w:iCs/>
          <w:sz w:val="24"/>
          <w:szCs w:val="24"/>
        </w:rPr>
        <w:tab/>
      </w:r>
    </w:p>
    <w:p w:rsidR="00D16740" w:rsidRPr="002823B7" w:rsidRDefault="00D16740" w:rsidP="00F053FD">
      <w:pPr>
        <w:rPr>
          <w:b/>
          <w:bCs/>
          <w:i/>
          <w:iCs/>
          <w:sz w:val="24"/>
          <w:szCs w:val="24"/>
        </w:rPr>
      </w:pPr>
    </w:p>
    <w:tbl>
      <w:tblPr>
        <w:tblW w:w="0" w:type="auto"/>
        <w:tblInd w:w="-106" w:type="dxa"/>
        <w:tblLayout w:type="fixed"/>
        <w:tblLook w:val="0000"/>
      </w:tblPr>
      <w:tblGrid>
        <w:gridCol w:w="6768"/>
        <w:gridCol w:w="2107"/>
      </w:tblGrid>
      <w:tr w:rsidR="00D16740" w:rsidRPr="002823B7">
        <w:trPr>
          <w:cantSplit/>
        </w:trPr>
        <w:tc>
          <w:tcPr>
            <w:tcW w:w="6768" w:type="dxa"/>
            <w:tcBorders>
              <w:top w:val="single" w:sz="2" w:space="0" w:color="000000"/>
              <w:left w:val="single" w:sz="2" w:space="0" w:color="000000"/>
              <w:bottom w:val="single" w:sz="2" w:space="0" w:color="000000"/>
            </w:tcBorders>
          </w:tcPr>
          <w:p w:rsidR="00D16740" w:rsidRPr="002823B7" w:rsidRDefault="00D16740" w:rsidP="00177E39">
            <w:pPr>
              <w:rPr>
                <w:i/>
                <w:iCs/>
                <w:sz w:val="24"/>
                <w:szCs w:val="24"/>
              </w:rPr>
            </w:pPr>
            <w:r w:rsidRPr="002823B7">
              <w:rPr>
                <w:i/>
                <w:iCs/>
                <w:sz w:val="24"/>
                <w:szCs w:val="24"/>
              </w:rPr>
              <w:t>1. Plansko- analitički poslovi</w:t>
            </w:r>
          </w:p>
        </w:tc>
        <w:tc>
          <w:tcPr>
            <w:tcW w:w="2107" w:type="dxa"/>
            <w:tcBorders>
              <w:top w:val="single" w:sz="2" w:space="0" w:color="000000"/>
              <w:left w:val="single" w:sz="2" w:space="0" w:color="000000"/>
              <w:bottom w:val="single" w:sz="2" w:space="0" w:color="000000"/>
              <w:right w:val="single" w:sz="2" w:space="0" w:color="000000"/>
            </w:tcBorders>
          </w:tcPr>
          <w:p w:rsidR="00D16740" w:rsidRPr="002823B7" w:rsidRDefault="00D16740" w:rsidP="00177E39">
            <w:pPr>
              <w:jc w:val="center"/>
              <w:rPr>
                <w:sz w:val="24"/>
                <w:szCs w:val="24"/>
              </w:rPr>
            </w:pPr>
            <w:r w:rsidRPr="002823B7">
              <w:rPr>
                <w:sz w:val="24"/>
                <w:szCs w:val="24"/>
              </w:rPr>
              <w:t>Vrijeme</w:t>
            </w:r>
          </w:p>
        </w:tc>
      </w:tr>
      <w:tr w:rsidR="00D16740" w:rsidRPr="002823B7">
        <w:trPr>
          <w:cantSplit/>
        </w:trPr>
        <w:tc>
          <w:tcPr>
            <w:tcW w:w="6768" w:type="dxa"/>
            <w:tcBorders>
              <w:left w:val="single" w:sz="2" w:space="0" w:color="000000"/>
              <w:bottom w:val="single" w:sz="2" w:space="0" w:color="000000"/>
            </w:tcBorders>
          </w:tcPr>
          <w:p w:rsidR="00D16740" w:rsidRPr="002823B7" w:rsidRDefault="00D16740" w:rsidP="00177E39">
            <w:pPr>
              <w:rPr>
                <w:sz w:val="24"/>
                <w:szCs w:val="24"/>
              </w:rPr>
            </w:pPr>
            <w:r w:rsidRPr="002823B7">
              <w:rPr>
                <w:sz w:val="24"/>
                <w:szCs w:val="24"/>
              </w:rPr>
              <w:t>-izrada godišnjih i srednjoročnih planova s rebalansima planova</w:t>
            </w:r>
          </w:p>
          <w:p w:rsidR="00D16740" w:rsidRPr="002823B7" w:rsidRDefault="00D16740" w:rsidP="00177E39">
            <w:pPr>
              <w:rPr>
                <w:sz w:val="24"/>
                <w:szCs w:val="24"/>
              </w:rPr>
            </w:pPr>
            <w:r w:rsidRPr="002823B7">
              <w:rPr>
                <w:sz w:val="24"/>
                <w:szCs w:val="24"/>
              </w:rPr>
              <w:t>-izrada statističkih izvješća za potrebe Zavoda za statistiku, Grada, Županije i Ministarstva</w:t>
            </w:r>
          </w:p>
        </w:tc>
        <w:tc>
          <w:tcPr>
            <w:tcW w:w="2107" w:type="dxa"/>
            <w:tcBorders>
              <w:left w:val="single" w:sz="2" w:space="0" w:color="000000"/>
              <w:bottom w:val="single" w:sz="2" w:space="0" w:color="000000"/>
              <w:right w:val="single" w:sz="2" w:space="0" w:color="000000"/>
            </w:tcBorders>
          </w:tcPr>
          <w:p w:rsidR="00D16740" w:rsidRPr="002823B7" w:rsidRDefault="00D16740" w:rsidP="00177E39">
            <w:pPr>
              <w:jc w:val="center"/>
              <w:rPr>
                <w:sz w:val="24"/>
                <w:szCs w:val="24"/>
              </w:rPr>
            </w:pPr>
            <w:r w:rsidRPr="002823B7">
              <w:rPr>
                <w:sz w:val="24"/>
                <w:szCs w:val="24"/>
              </w:rPr>
              <w:t>10,11,12</w:t>
            </w:r>
          </w:p>
          <w:p w:rsidR="00D16740" w:rsidRPr="002823B7" w:rsidRDefault="00D16740" w:rsidP="00177E39">
            <w:pPr>
              <w:jc w:val="center"/>
              <w:rPr>
                <w:sz w:val="24"/>
                <w:szCs w:val="24"/>
              </w:rPr>
            </w:pPr>
          </w:p>
          <w:p w:rsidR="00D16740" w:rsidRPr="002823B7" w:rsidRDefault="00D16740" w:rsidP="00177E39">
            <w:pPr>
              <w:jc w:val="center"/>
              <w:rPr>
                <w:sz w:val="24"/>
                <w:szCs w:val="24"/>
              </w:rPr>
            </w:pPr>
            <w:r w:rsidRPr="002823B7">
              <w:rPr>
                <w:sz w:val="24"/>
                <w:szCs w:val="24"/>
              </w:rPr>
              <w:t>tijekom</w:t>
            </w:r>
          </w:p>
          <w:p w:rsidR="00D16740" w:rsidRPr="002823B7" w:rsidRDefault="00D16740" w:rsidP="00177E39">
            <w:pPr>
              <w:jc w:val="center"/>
              <w:rPr>
                <w:sz w:val="24"/>
                <w:szCs w:val="24"/>
              </w:rPr>
            </w:pPr>
            <w:r w:rsidRPr="002823B7">
              <w:rPr>
                <w:sz w:val="24"/>
                <w:szCs w:val="24"/>
              </w:rPr>
              <w:t>godine</w:t>
            </w:r>
          </w:p>
        </w:tc>
      </w:tr>
      <w:tr w:rsidR="00D16740" w:rsidRPr="002823B7">
        <w:trPr>
          <w:cantSplit/>
        </w:trPr>
        <w:tc>
          <w:tcPr>
            <w:tcW w:w="6768" w:type="dxa"/>
            <w:tcBorders>
              <w:left w:val="single" w:sz="2" w:space="0" w:color="000000"/>
              <w:bottom w:val="single" w:sz="2" w:space="0" w:color="000000"/>
            </w:tcBorders>
          </w:tcPr>
          <w:p w:rsidR="00D16740" w:rsidRPr="002823B7" w:rsidRDefault="00D16740" w:rsidP="00D027EF">
            <w:pPr>
              <w:numPr>
                <w:ilvl w:val="0"/>
                <w:numId w:val="49"/>
              </w:numPr>
              <w:suppressAutoHyphens/>
              <w:rPr>
                <w:i/>
                <w:iCs/>
                <w:sz w:val="24"/>
                <w:szCs w:val="24"/>
              </w:rPr>
            </w:pPr>
            <w:r w:rsidRPr="002823B7">
              <w:rPr>
                <w:i/>
                <w:iCs/>
                <w:sz w:val="24"/>
                <w:szCs w:val="24"/>
              </w:rPr>
              <w:t>Financijski poslovi</w:t>
            </w:r>
          </w:p>
          <w:p w:rsidR="00D16740" w:rsidRPr="002823B7" w:rsidRDefault="00D16740" w:rsidP="00177E39">
            <w:pPr>
              <w:rPr>
                <w:sz w:val="24"/>
                <w:szCs w:val="24"/>
              </w:rPr>
            </w:pPr>
            <w:r w:rsidRPr="002823B7">
              <w:rPr>
                <w:sz w:val="24"/>
                <w:szCs w:val="24"/>
              </w:rPr>
              <w:t>-evidentiranje ulaznih i izlaznih faktura</w:t>
            </w:r>
          </w:p>
          <w:p w:rsidR="00D16740" w:rsidRPr="002823B7" w:rsidRDefault="00D16740" w:rsidP="00177E39">
            <w:pPr>
              <w:rPr>
                <w:sz w:val="24"/>
                <w:szCs w:val="24"/>
              </w:rPr>
            </w:pPr>
            <w:r w:rsidRPr="002823B7">
              <w:rPr>
                <w:sz w:val="24"/>
                <w:szCs w:val="24"/>
              </w:rPr>
              <w:t>-fakturiranje</w:t>
            </w:r>
          </w:p>
          <w:p w:rsidR="00D16740" w:rsidRPr="002823B7" w:rsidRDefault="00D16740" w:rsidP="00177E39">
            <w:pPr>
              <w:rPr>
                <w:sz w:val="24"/>
                <w:szCs w:val="24"/>
              </w:rPr>
            </w:pPr>
            <w:r w:rsidRPr="002823B7">
              <w:rPr>
                <w:sz w:val="24"/>
                <w:szCs w:val="24"/>
              </w:rPr>
              <w:t>-plaćanje faktura uz dostavu određenih faktura Uredu u Županiji i Ministarstvu</w:t>
            </w:r>
          </w:p>
          <w:p w:rsidR="00D16740" w:rsidRPr="002823B7" w:rsidRDefault="00D16740" w:rsidP="00177E39">
            <w:pPr>
              <w:rPr>
                <w:sz w:val="24"/>
                <w:szCs w:val="24"/>
              </w:rPr>
            </w:pPr>
            <w:r w:rsidRPr="002823B7">
              <w:rPr>
                <w:sz w:val="24"/>
                <w:szCs w:val="24"/>
              </w:rPr>
              <w:t>-obračun osobnih dohodaka, naknada bolovanja, troškova prijevoza, doplatka za djecu, dnevnica i ostalih isplata</w:t>
            </w:r>
          </w:p>
          <w:p w:rsidR="00D16740" w:rsidRPr="002823B7" w:rsidRDefault="00D16740" w:rsidP="00177E39">
            <w:pPr>
              <w:rPr>
                <w:sz w:val="24"/>
                <w:szCs w:val="24"/>
              </w:rPr>
            </w:pPr>
            <w:r w:rsidRPr="002823B7">
              <w:rPr>
                <w:sz w:val="24"/>
                <w:szCs w:val="24"/>
              </w:rPr>
              <w:t>-sudjelovanje u analizi prikupljenih ponuda za školsku kuhinju, izračun vrijednosti marende</w:t>
            </w:r>
          </w:p>
          <w:p w:rsidR="00D16740" w:rsidRPr="002823B7" w:rsidRDefault="00D16740" w:rsidP="00177E39">
            <w:pPr>
              <w:rPr>
                <w:sz w:val="24"/>
                <w:szCs w:val="24"/>
              </w:rPr>
            </w:pPr>
            <w:r w:rsidRPr="002823B7">
              <w:rPr>
                <w:sz w:val="24"/>
                <w:szCs w:val="24"/>
              </w:rPr>
              <w:t>-prikupljanje novaca za marendu i polog na žiro-račun</w:t>
            </w:r>
          </w:p>
          <w:p w:rsidR="00D16740" w:rsidRPr="002823B7" w:rsidRDefault="00D16740" w:rsidP="00177E39">
            <w:pPr>
              <w:rPr>
                <w:sz w:val="24"/>
                <w:szCs w:val="24"/>
              </w:rPr>
            </w:pPr>
            <w:r w:rsidRPr="002823B7">
              <w:rPr>
                <w:sz w:val="24"/>
                <w:szCs w:val="24"/>
              </w:rPr>
              <w:t>-ostali poslovi vezani za financijsku operativu</w:t>
            </w:r>
          </w:p>
        </w:tc>
        <w:tc>
          <w:tcPr>
            <w:tcW w:w="2107" w:type="dxa"/>
            <w:tcBorders>
              <w:left w:val="single" w:sz="2" w:space="0" w:color="000000"/>
              <w:bottom w:val="single" w:sz="2" w:space="0" w:color="000000"/>
              <w:right w:val="single" w:sz="2" w:space="0" w:color="000000"/>
            </w:tcBorders>
          </w:tcPr>
          <w:p w:rsidR="00D16740" w:rsidRPr="002823B7" w:rsidRDefault="00D16740" w:rsidP="00177E39">
            <w:pPr>
              <w:jc w:val="center"/>
              <w:rPr>
                <w:sz w:val="24"/>
                <w:szCs w:val="24"/>
              </w:rPr>
            </w:pPr>
          </w:p>
          <w:p w:rsidR="00D16740" w:rsidRPr="00B16463" w:rsidRDefault="00D16740" w:rsidP="00177E39">
            <w:pPr>
              <w:jc w:val="center"/>
              <w:rPr>
                <w:sz w:val="24"/>
                <w:szCs w:val="24"/>
              </w:rPr>
            </w:pPr>
            <w:r w:rsidRPr="002823B7">
              <w:rPr>
                <w:sz w:val="24"/>
                <w:szCs w:val="24"/>
                <w:lang w:val="de-DE"/>
              </w:rPr>
              <w:t>tijekom</w:t>
            </w:r>
            <w:r w:rsidRPr="00B16463">
              <w:rPr>
                <w:sz w:val="24"/>
                <w:szCs w:val="24"/>
              </w:rPr>
              <w:t xml:space="preserve"> </w:t>
            </w:r>
            <w:r w:rsidRPr="002823B7">
              <w:rPr>
                <w:sz w:val="24"/>
                <w:szCs w:val="24"/>
                <w:lang w:val="de-DE"/>
              </w:rPr>
              <w:t>godine</w:t>
            </w:r>
          </w:p>
          <w:p w:rsidR="00D16740" w:rsidRPr="00B16463" w:rsidRDefault="00D16740" w:rsidP="00177E39">
            <w:pPr>
              <w:jc w:val="center"/>
              <w:rPr>
                <w:sz w:val="24"/>
                <w:szCs w:val="24"/>
              </w:rPr>
            </w:pPr>
            <w:r w:rsidRPr="002823B7">
              <w:rPr>
                <w:sz w:val="24"/>
                <w:szCs w:val="24"/>
                <w:lang w:val="de-DE"/>
              </w:rPr>
              <w:t>tijekom</w:t>
            </w:r>
            <w:r w:rsidRPr="00B16463">
              <w:rPr>
                <w:sz w:val="24"/>
                <w:szCs w:val="24"/>
              </w:rPr>
              <w:t xml:space="preserve"> </w:t>
            </w:r>
            <w:r w:rsidRPr="002823B7">
              <w:rPr>
                <w:sz w:val="24"/>
                <w:szCs w:val="24"/>
                <w:lang w:val="de-DE"/>
              </w:rPr>
              <w:t>godine</w:t>
            </w:r>
          </w:p>
          <w:p w:rsidR="00D16740" w:rsidRPr="00B16463" w:rsidRDefault="00D16740" w:rsidP="00177E39">
            <w:pPr>
              <w:jc w:val="center"/>
              <w:rPr>
                <w:sz w:val="24"/>
                <w:szCs w:val="24"/>
              </w:rPr>
            </w:pPr>
          </w:p>
          <w:p w:rsidR="00D16740" w:rsidRPr="00B16463" w:rsidRDefault="00D16740" w:rsidP="00177E39">
            <w:pPr>
              <w:jc w:val="center"/>
              <w:rPr>
                <w:sz w:val="24"/>
                <w:szCs w:val="24"/>
              </w:rPr>
            </w:pPr>
          </w:p>
          <w:p w:rsidR="00D16740" w:rsidRPr="00B16463" w:rsidRDefault="00D16740" w:rsidP="00177E39">
            <w:pPr>
              <w:jc w:val="center"/>
              <w:rPr>
                <w:sz w:val="24"/>
                <w:szCs w:val="24"/>
              </w:rPr>
            </w:pPr>
            <w:r w:rsidRPr="002823B7">
              <w:rPr>
                <w:sz w:val="24"/>
                <w:szCs w:val="24"/>
                <w:lang w:val="de-DE"/>
              </w:rPr>
              <w:t>tijekom</w:t>
            </w:r>
            <w:r w:rsidRPr="00B16463">
              <w:rPr>
                <w:sz w:val="24"/>
                <w:szCs w:val="24"/>
              </w:rPr>
              <w:t xml:space="preserve"> </w:t>
            </w:r>
            <w:r w:rsidRPr="002823B7">
              <w:rPr>
                <w:sz w:val="24"/>
                <w:szCs w:val="24"/>
                <w:lang w:val="de-DE"/>
              </w:rPr>
              <w:t>godine</w:t>
            </w:r>
          </w:p>
          <w:p w:rsidR="00D16740" w:rsidRPr="00B16463" w:rsidRDefault="00D16740" w:rsidP="00177E39">
            <w:pPr>
              <w:jc w:val="center"/>
              <w:rPr>
                <w:sz w:val="24"/>
                <w:szCs w:val="24"/>
              </w:rPr>
            </w:pPr>
          </w:p>
          <w:p w:rsidR="00D16740" w:rsidRPr="00B16463" w:rsidRDefault="00D16740" w:rsidP="00177E39">
            <w:pPr>
              <w:jc w:val="center"/>
              <w:rPr>
                <w:sz w:val="24"/>
                <w:szCs w:val="24"/>
              </w:rPr>
            </w:pPr>
            <w:r w:rsidRPr="002823B7">
              <w:rPr>
                <w:sz w:val="24"/>
                <w:szCs w:val="24"/>
                <w:lang w:val="de-DE"/>
              </w:rPr>
              <w:t>tijekom</w:t>
            </w:r>
            <w:r w:rsidRPr="00B16463">
              <w:rPr>
                <w:sz w:val="24"/>
                <w:szCs w:val="24"/>
              </w:rPr>
              <w:t xml:space="preserve"> </w:t>
            </w:r>
            <w:r w:rsidRPr="002823B7">
              <w:rPr>
                <w:sz w:val="24"/>
                <w:szCs w:val="24"/>
                <w:lang w:val="de-DE"/>
              </w:rPr>
              <w:t>godine</w:t>
            </w:r>
          </w:p>
          <w:p w:rsidR="00D16740" w:rsidRPr="00B16463" w:rsidRDefault="00D16740" w:rsidP="00177E39">
            <w:pPr>
              <w:jc w:val="center"/>
              <w:rPr>
                <w:sz w:val="24"/>
                <w:szCs w:val="24"/>
              </w:rPr>
            </w:pPr>
          </w:p>
          <w:p w:rsidR="00D16740" w:rsidRPr="00B16463" w:rsidRDefault="00D16740" w:rsidP="00177E39">
            <w:pPr>
              <w:jc w:val="center"/>
              <w:rPr>
                <w:sz w:val="24"/>
                <w:szCs w:val="24"/>
              </w:rPr>
            </w:pPr>
            <w:r w:rsidRPr="002823B7">
              <w:rPr>
                <w:sz w:val="24"/>
                <w:szCs w:val="24"/>
                <w:lang w:val="de-DE"/>
              </w:rPr>
              <w:t>tijekom</w:t>
            </w:r>
            <w:r w:rsidRPr="00B16463">
              <w:rPr>
                <w:sz w:val="24"/>
                <w:szCs w:val="24"/>
              </w:rPr>
              <w:t xml:space="preserve"> </w:t>
            </w:r>
            <w:r w:rsidRPr="002823B7">
              <w:rPr>
                <w:sz w:val="24"/>
                <w:szCs w:val="24"/>
                <w:lang w:val="de-DE"/>
              </w:rPr>
              <w:t>godine</w:t>
            </w:r>
          </w:p>
          <w:p w:rsidR="00D16740" w:rsidRPr="002823B7" w:rsidRDefault="00D16740" w:rsidP="00177E39">
            <w:pPr>
              <w:jc w:val="center"/>
              <w:rPr>
                <w:sz w:val="24"/>
                <w:szCs w:val="24"/>
                <w:lang w:val="de-DE"/>
              </w:rPr>
            </w:pPr>
            <w:r w:rsidRPr="002823B7">
              <w:rPr>
                <w:sz w:val="24"/>
                <w:szCs w:val="24"/>
                <w:lang w:val="de-DE"/>
              </w:rPr>
              <w:t>tijekom godine</w:t>
            </w:r>
          </w:p>
        </w:tc>
      </w:tr>
      <w:tr w:rsidR="00D16740" w:rsidRPr="002823B7">
        <w:trPr>
          <w:cantSplit/>
        </w:trPr>
        <w:tc>
          <w:tcPr>
            <w:tcW w:w="6768" w:type="dxa"/>
            <w:tcBorders>
              <w:left w:val="single" w:sz="2" w:space="0" w:color="000000"/>
              <w:bottom w:val="single" w:sz="2" w:space="0" w:color="000000"/>
            </w:tcBorders>
          </w:tcPr>
          <w:p w:rsidR="00D16740" w:rsidRPr="002823B7" w:rsidRDefault="00D16740" w:rsidP="00D027EF">
            <w:pPr>
              <w:numPr>
                <w:ilvl w:val="0"/>
                <w:numId w:val="50"/>
              </w:numPr>
              <w:suppressAutoHyphens/>
              <w:rPr>
                <w:i/>
                <w:iCs/>
                <w:sz w:val="24"/>
                <w:szCs w:val="24"/>
              </w:rPr>
            </w:pPr>
            <w:r w:rsidRPr="002823B7">
              <w:rPr>
                <w:i/>
                <w:iCs/>
                <w:sz w:val="24"/>
                <w:szCs w:val="24"/>
              </w:rPr>
              <w:t>RAČUNOVODSTVENI POSLOVI</w:t>
            </w:r>
          </w:p>
          <w:p w:rsidR="00D16740" w:rsidRPr="002823B7" w:rsidRDefault="00D16740" w:rsidP="00177E39">
            <w:pPr>
              <w:rPr>
                <w:sz w:val="24"/>
                <w:szCs w:val="24"/>
              </w:rPr>
            </w:pPr>
            <w:r w:rsidRPr="002823B7">
              <w:rPr>
                <w:sz w:val="24"/>
                <w:szCs w:val="24"/>
              </w:rPr>
              <w:t>-knjiženje prihoda i rashoda poizvodima i blagajni</w:t>
            </w:r>
          </w:p>
          <w:p w:rsidR="00D16740" w:rsidRPr="002823B7" w:rsidRDefault="00D16740" w:rsidP="00177E39">
            <w:pPr>
              <w:rPr>
                <w:sz w:val="24"/>
                <w:szCs w:val="24"/>
              </w:rPr>
            </w:pPr>
            <w:r w:rsidRPr="002823B7">
              <w:rPr>
                <w:sz w:val="24"/>
                <w:szCs w:val="24"/>
              </w:rPr>
              <w:t>-izrada periodičnih i godišnjih obračuna poslovanja uz  izradu bilješki</w:t>
            </w:r>
          </w:p>
          <w:p w:rsidR="00D16740" w:rsidRPr="002823B7" w:rsidRDefault="00D16740" w:rsidP="00177E39">
            <w:pPr>
              <w:rPr>
                <w:sz w:val="24"/>
                <w:szCs w:val="24"/>
              </w:rPr>
            </w:pPr>
            <w:r w:rsidRPr="002823B7">
              <w:rPr>
                <w:sz w:val="24"/>
                <w:szCs w:val="24"/>
              </w:rPr>
              <w:t>-vođenje knjiga: osnovnih sredstava, sitnog inventara i  nabavki materijala</w:t>
            </w:r>
          </w:p>
          <w:p w:rsidR="00D16740" w:rsidRPr="002823B7" w:rsidRDefault="00D16740" w:rsidP="00177E39">
            <w:pPr>
              <w:rPr>
                <w:sz w:val="24"/>
                <w:szCs w:val="24"/>
              </w:rPr>
            </w:pPr>
            <w:r w:rsidRPr="002823B7">
              <w:rPr>
                <w:sz w:val="24"/>
                <w:szCs w:val="24"/>
              </w:rPr>
              <w:t xml:space="preserve">-usklađivanje saldakonta </w:t>
            </w:r>
          </w:p>
          <w:p w:rsidR="00D16740" w:rsidRPr="002823B7" w:rsidRDefault="00D16740" w:rsidP="00177E39">
            <w:pPr>
              <w:rPr>
                <w:sz w:val="24"/>
                <w:szCs w:val="24"/>
              </w:rPr>
            </w:pPr>
            <w:r w:rsidRPr="002823B7">
              <w:rPr>
                <w:sz w:val="24"/>
                <w:szCs w:val="24"/>
              </w:rPr>
              <w:t>-prijava podataka o utvrđenom stažu osiguranja i plaća</w:t>
            </w:r>
          </w:p>
          <w:p w:rsidR="00D16740" w:rsidRPr="002823B7" w:rsidRDefault="00D16740" w:rsidP="00177E39">
            <w:pPr>
              <w:rPr>
                <w:sz w:val="24"/>
                <w:szCs w:val="24"/>
              </w:rPr>
            </w:pPr>
            <w:r w:rsidRPr="002823B7">
              <w:rPr>
                <w:sz w:val="24"/>
                <w:szCs w:val="24"/>
              </w:rPr>
              <w:t xml:space="preserve"> -izrada M-4/H</w:t>
            </w:r>
          </w:p>
          <w:p w:rsidR="00D16740" w:rsidRPr="002823B7" w:rsidRDefault="00D16740" w:rsidP="00177E39">
            <w:pPr>
              <w:rPr>
                <w:sz w:val="24"/>
                <w:szCs w:val="24"/>
              </w:rPr>
            </w:pPr>
            <w:r w:rsidRPr="002823B7">
              <w:rPr>
                <w:sz w:val="24"/>
                <w:szCs w:val="24"/>
              </w:rPr>
              <w:t>-izdavanje potvrda o visini primanja u različite svrhe</w:t>
            </w:r>
          </w:p>
          <w:p w:rsidR="00D16740" w:rsidRPr="002823B7" w:rsidRDefault="00D16740" w:rsidP="00177E39">
            <w:pPr>
              <w:rPr>
                <w:sz w:val="24"/>
                <w:szCs w:val="24"/>
              </w:rPr>
            </w:pPr>
            <w:r w:rsidRPr="002823B7">
              <w:rPr>
                <w:sz w:val="24"/>
                <w:szCs w:val="24"/>
              </w:rPr>
              <w:t>-izrada poreznih kartica</w:t>
            </w:r>
          </w:p>
        </w:tc>
        <w:tc>
          <w:tcPr>
            <w:tcW w:w="2107" w:type="dxa"/>
            <w:tcBorders>
              <w:left w:val="single" w:sz="2" w:space="0" w:color="000000"/>
              <w:bottom w:val="single" w:sz="2" w:space="0" w:color="000000"/>
              <w:right w:val="single" w:sz="2" w:space="0" w:color="000000"/>
            </w:tcBorders>
          </w:tcPr>
          <w:p w:rsidR="00D16740" w:rsidRPr="00B16463" w:rsidRDefault="00D16740" w:rsidP="00177E39">
            <w:pPr>
              <w:jc w:val="center"/>
              <w:rPr>
                <w:sz w:val="24"/>
                <w:szCs w:val="24"/>
              </w:rPr>
            </w:pPr>
          </w:p>
          <w:p w:rsidR="00D16740" w:rsidRPr="00B16463" w:rsidRDefault="00D16740" w:rsidP="00177E39">
            <w:pPr>
              <w:jc w:val="center"/>
              <w:rPr>
                <w:sz w:val="24"/>
                <w:szCs w:val="24"/>
              </w:rPr>
            </w:pPr>
            <w:r w:rsidRPr="002823B7">
              <w:rPr>
                <w:sz w:val="24"/>
                <w:szCs w:val="24"/>
                <w:lang w:val="de-DE"/>
              </w:rPr>
              <w:t>tijekom</w:t>
            </w:r>
            <w:r w:rsidRPr="00B16463">
              <w:rPr>
                <w:sz w:val="24"/>
                <w:szCs w:val="24"/>
              </w:rPr>
              <w:t xml:space="preserve"> </w:t>
            </w:r>
            <w:r w:rsidRPr="002823B7">
              <w:rPr>
                <w:sz w:val="24"/>
                <w:szCs w:val="24"/>
                <w:lang w:val="de-DE"/>
              </w:rPr>
              <w:t>godine</w:t>
            </w:r>
          </w:p>
          <w:p w:rsidR="00D16740" w:rsidRPr="00B16463" w:rsidRDefault="00D16740" w:rsidP="00177E39">
            <w:pPr>
              <w:jc w:val="center"/>
              <w:rPr>
                <w:sz w:val="24"/>
                <w:szCs w:val="24"/>
              </w:rPr>
            </w:pPr>
            <w:r w:rsidRPr="002823B7">
              <w:rPr>
                <w:sz w:val="24"/>
                <w:szCs w:val="24"/>
                <w:lang w:val="de-DE"/>
              </w:rPr>
              <w:t>tijekom</w:t>
            </w:r>
            <w:r w:rsidRPr="00B16463">
              <w:rPr>
                <w:sz w:val="24"/>
                <w:szCs w:val="24"/>
              </w:rPr>
              <w:t xml:space="preserve"> </w:t>
            </w:r>
            <w:r w:rsidRPr="002823B7">
              <w:rPr>
                <w:sz w:val="24"/>
                <w:szCs w:val="24"/>
                <w:lang w:val="de-DE"/>
              </w:rPr>
              <w:t>godine</w:t>
            </w:r>
          </w:p>
          <w:p w:rsidR="00D16740" w:rsidRPr="00B16463" w:rsidRDefault="00D16740" w:rsidP="00177E39">
            <w:pPr>
              <w:jc w:val="center"/>
              <w:rPr>
                <w:sz w:val="24"/>
                <w:szCs w:val="24"/>
              </w:rPr>
            </w:pPr>
          </w:p>
          <w:p w:rsidR="00D16740" w:rsidRPr="00B16463" w:rsidRDefault="00D16740" w:rsidP="00177E39">
            <w:pPr>
              <w:jc w:val="center"/>
              <w:rPr>
                <w:sz w:val="24"/>
                <w:szCs w:val="24"/>
              </w:rPr>
            </w:pPr>
            <w:r w:rsidRPr="002823B7">
              <w:rPr>
                <w:sz w:val="24"/>
                <w:szCs w:val="24"/>
                <w:lang w:val="de-DE"/>
              </w:rPr>
              <w:t>tijekom</w:t>
            </w:r>
            <w:r w:rsidRPr="00B16463">
              <w:rPr>
                <w:sz w:val="24"/>
                <w:szCs w:val="24"/>
              </w:rPr>
              <w:t xml:space="preserve"> </w:t>
            </w:r>
            <w:r w:rsidRPr="002823B7">
              <w:rPr>
                <w:sz w:val="24"/>
                <w:szCs w:val="24"/>
                <w:lang w:val="de-DE"/>
              </w:rPr>
              <w:t>godine</w:t>
            </w:r>
          </w:p>
          <w:p w:rsidR="00D16740" w:rsidRPr="00B16463" w:rsidRDefault="00D16740" w:rsidP="00177E39">
            <w:pPr>
              <w:jc w:val="center"/>
              <w:rPr>
                <w:sz w:val="24"/>
                <w:szCs w:val="24"/>
              </w:rPr>
            </w:pPr>
          </w:p>
          <w:p w:rsidR="00D16740" w:rsidRPr="00B16463" w:rsidRDefault="00D16740" w:rsidP="00177E39">
            <w:pPr>
              <w:jc w:val="center"/>
              <w:rPr>
                <w:sz w:val="24"/>
                <w:szCs w:val="24"/>
              </w:rPr>
            </w:pPr>
            <w:r w:rsidRPr="002823B7">
              <w:rPr>
                <w:sz w:val="24"/>
                <w:szCs w:val="24"/>
                <w:lang w:val="de-DE"/>
              </w:rPr>
              <w:t>tijekom</w:t>
            </w:r>
            <w:r w:rsidRPr="00B16463">
              <w:rPr>
                <w:sz w:val="24"/>
                <w:szCs w:val="24"/>
              </w:rPr>
              <w:t xml:space="preserve"> </w:t>
            </w:r>
            <w:r w:rsidRPr="002823B7">
              <w:rPr>
                <w:sz w:val="24"/>
                <w:szCs w:val="24"/>
                <w:lang w:val="de-DE"/>
              </w:rPr>
              <w:t>godine</w:t>
            </w:r>
          </w:p>
          <w:p w:rsidR="00D16740" w:rsidRPr="00B16463" w:rsidRDefault="00D16740" w:rsidP="00177E39">
            <w:pPr>
              <w:jc w:val="center"/>
              <w:rPr>
                <w:sz w:val="24"/>
                <w:szCs w:val="24"/>
              </w:rPr>
            </w:pPr>
            <w:r w:rsidRPr="002823B7">
              <w:rPr>
                <w:sz w:val="24"/>
                <w:szCs w:val="24"/>
                <w:lang w:val="de-DE"/>
              </w:rPr>
              <w:t>tijekom</w:t>
            </w:r>
            <w:r w:rsidRPr="00B16463">
              <w:rPr>
                <w:sz w:val="24"/>
                <w:szCs w:val="24"/>
              </w:rPr>
              <w:t xml:space="preserve"> </w:t>
            </w:r>
            <w:r w:rsidRPr="002823B7">
              <w:rPr>
                <w:sz w:val="24"/>
                <w:szCs w:val="24"/>
                <w:lang w:val="de-DE"/>
              </w:rPr>
              <w:t>godine</w:t>
            </w:r>
          </w:p>
          <w:p w:rsidR="00D16740" w:rsidRPr="002823B7" w:rsidRDefault="00D16740" w:rsidP="00177E39">
            <w:pPr>
              <w:jc w:val="center"/>
              <w:rPr>
                <w:sz w:val="24"/>
                <w:szCs w:val="24"/>
                <w:lang w:val="de-DE"/>
              </w:rPr>
            </w:pPr>
            <w:r w:rsidRPr="002823B7">
              <w:rPr>
                <w:sz w:val="24"/>
                <w:szCs w:val="24"/>
                <w:lang w:val="de-DE"/>
              </w:rPr>
              <w:t>tijekom godine</w:t>
            </w:r>
          </w:p>
          <w:p w:rsidR="00D16740" w:rsidRPr="002823B7" w:rsidRDefault="00D16740" w:rsidP="00177E39">
            <w:pPr>
              <w:jc w:val="center"/>
              <w:rPr>
                <w:sz w:val="24"/>
                <w:szCs w:val="24"/>
              </w:rPr>
            </w:pPr>
            <w:r w:rsidRPr="002823B7">
              <w:rPr>
                <w:sz w:val="24"/>
                <w:szCs w:val="24"/>
              </w:rPr>
              <w:t>tijekom godine</w:t>
            </w:r>
          </w:p>
          <w:p w:rsidR="00D16740" w:rsidRPr="002823B7" w:rsidRDefault="00D16740" w:rsidP="00177E39">
            <w:pPr>
              <w:jc w:val="center"/>
              <w:rPr>
                <w:sz w:val="24"/>
                <w:szCs w:val="24"/>
              </w:rPr>
            </w:pPr>
            <w:r w:rsidRPr="002823B7">
              <w:rPr>
                <w:sz w:val="24"/>
                <w:szCs w:val="24"/>
              </w:rPr>
              <w:t>tijekom godine</w:t>
            </w:r>
          </w:p>
        </w:tc>
      </w:tr>
      <w:tr w:rsidR="00D16740" w:rsidRPr="002823B7">
        <w:trPr>
          <w:cantSplit/>
        </w:trPr>
        <w:tc>
          <w:tcPr>
            <w:tcW w:w="6768" w:type="dxa"/>
            <w:tcBorders>
              <w:left w:val="single" w:sz="2" w:space="0" w:color="000000"/>
              <w:bottom w:val="single" w:sz="2" w:space="0" w:color="000000"/>
            </w:tcBorders>
          </w:tcPr>
          <w:p w:rsidR="00D16740" w:rsidRPr="002823B7" w:rsidRDefault="00D16740" w:rsidP="00D027EF">
            <w:pPr>
              <w:numPr>
                <w:ilvl w:val="0"/>
                <w:numId w:val="55"/>
              </w:numPr>
              <w:suppressAutoHyphens/>
              <w:rPr>
                <w:i/>
                <w:iCs/>
                <w:sz w:val="24"/>
                <w:szCs w:val="24"/>
              </w:rPr>
            </w:pPr>
            <w:r w:rsidRPr="002823B7">
              <w:rPr>
                <w:i/>
                <w:iCs/>
                <w:sz w:val="24"/>
                <w:szCs w:val="24"/>
              </w:rPr>
              <w:t>OSTALI POSLOVI</w:t>
            </w:r>
          </w:p>
          <w:p w:rsidR="00D16740" w:rsidRPr="002823B7" w:rsidRDefault="00D16740" w:rsidP="00177E39">
            <w:pPr>
              <w:rPr>
                <w:sz w:val="24"/>
                <w:szCs w:val="24"/>
              </w:rPr>
            </w:pPr>
            <w:r w:rsidRPr="002823B7">
              <w:rPr>
                <w:sz w:val="24"/>
                <w:szCs w:val="24"/>
              </w:rPr>
              <w:t xml:space="preserve">-stručno usavršavanje-seminari i programi </w:t>
            </w:r>
          </w:p>
        </w:tc>
        <w:tc>
          <w:tcPr>
            <w:tcW w:w="2107" w:type="dxa"/>
            <w:tcBorders>
              <w:left w:val="single" w:sz="2" w:space="0" w:color="000000"/>
              <w:bottom w:val="single" w:sz="2" w:space="0" w:color="000000"/>
              <w:right w:val="single" w:sz="2" w:space="0" w:color="000000"/>
            </w:tcBorders>
          </w:tcPr>
          <w:p w:rsidR="00D16740" w:rsidRPr="002823B7" w:rsidRDefault="00D16740" w:rsidP="00177E39">
            <w:pPr>
              <w:jc w:val="center"/>
              <w:rPr>
                <w:sz w:val="24"/>
                <w:szCs w:val="24"/>
              </w:rPr>
            </w:pPr>
          </w:p>
          <w:p w:rsidR="00D16740" w:rsidRPr="002823B7" w:rsidRDefault="00D16740" w:rsidP="00177E39">
            <w:pPr>
              <w:jc w:val="center"/>
              <w:rPr>
                <w:sz w:val="24"/>
                <w:szCs w:val="24"/>
              </w:rPr>
            </w:pPr>
            <w:r w:rsidRPr="002823B7">
              <w:rPr>
                <w:sz w:val="24"/>
                <w:szCs w:val="24"/>
              </w:rPr>
              <w:t>tijekom godine</w:t>
            </w:r>
          </w:p>
        </w:tc>
      </w:tr>
    </w:tbl>
    <w:p w:rsidR="00D16740" w:rsidRDefault="00D16740" w:rsidP="00F053FD">
      <w:pPr>
        <w:rPr>
          <w:sz w:val="24"/>
          <w:szCs w:val="24"/>
        </w:rPr>
      </w:pPr>
    </w:p>
    <w:p w:rsidR="00D16740" w:rsidRPr="0070005D" w:rsidRDefault="00D16740" w:rsidP="00F053FD">
      <w:pPr>
        <w:rPr>
          <w:b/>
          <w:bCs/>
          <w:sz w:val="24"/>
          <w:szCs w:val="24"/>
        </w:rPr>
      </w:pPr>
      <w:r w:rsidRPr="0070005D">
        <w:rPr>
          <w:b/>
          <w:bCs/>
          <w:sz w:val="24"/>
          <w:szCs w:val="24"/>
        </w:rPr>
        <w:t xml:space="preserve">IV. TEHNIČKI POSLOVI I RADNI ZADACI LOŽENJA, DOMARSKI </w:t>
      </w:r>
    </w:p>
    <w:p w:rsidR="00D16740" w:rsidRPr="0070005D" w:rsidRDefault="00D16740" w:rsidP="00F053FD">
      <w:pPr>
        <w:rPr>
          <w:b/>
          <w:bCs/>
          <w:sz w:val="24"/>
          <w:szCs w:val="24"/>
        </w:rPr>
      </w:pPr>
      <w:r w:rsidRPr="0070005D">
        <w:rPr>
          <w:b/>
          <w:bCs/>
          <w:sz w:val="24"/>
          <w:szCs w:val="24"/>
        </w:rPr>
        <w:t xml:space="preserve">     POSLOVI, ODRŽAVANJE ZGRADE, OKOLINE I OPREME, TE   </w:t>
      </w:r>
    </w:p>
    <w:p w:rsidR="00D16740" w:rsidRPr="0070005D" w:rsidRDefault="00D16740" w:rsidP="00F053FD">
      <w:pPr>
        <w:rPr>
          <w:b/>
          <w:bCs/>
          <w:sz w:val="24"/>
          <w:szCs w:val="24"/>
        </w:rPr>
      </w:pPr>
      <w:r w:rsidRPr="0070005D">
        <w:rPr>
          <w:b/>
          <w:bCs/>
          <w:sz w:val="24"/>
          <w:szCs w:val="24"/>
        </w:rPr>
        <w:t xml:space="preserve">    NABAVA I DOSTAVA</w:t>
      </w:r>
    </w:p>
    <w:p w:rsidR="00D16740" w:rsidRDefault="00D16740" w:rsidP="00F053FD">
      <w:pPr>
        <w:rPr>
          <w:b/>
          <w:bCs/>
          <w:i/>
          <w:iCs/>
          <w:sz w:val="24"/>
          <w:szCs w:val="24"/>
        </w:rPr>
      </w:pPr>
    </w:p>
    <w:p w:rsidR="00D16740" w:rsidRPr="008F727A" w:rsidRDefault="00D16740" w:rsidP="00F053FD">
      <w:pPr>
        <w:rPr>
          <w:b/>
          <w:bCs/>
          <w:sz w:val="24"/>
          <w:szCs w:val="24"/>
        </w:rPr>
      </w:pPr>
      <w:r>
        <w:rPr>
          <w:b/>
          <w:bCs/>
          <w:sz w:val="24"/>
          <w:szCs w:val="24"/>
        </w:rPr>
        <w:t>RADNO VRIJEME DOMARA ŠKOLE JE OD 6,00 DO 14,00 SATI</w:t>
      </w:r>
    </w:p>
    <w:p w:rsidR="00D16740" w:rsidRPr="002823B7" w:rsidRDefault="00D16740" w:rsidP="00F053FD">
      <w:pPr>
        <w:rPr>
          <w:b/>
          <w:bCs/>
          <w:i/>
          <w:iCs/>
          <w:sz w:val="24"/>
          <w:szCs w:val="24"/>
        </w:rPr>
      </w:pPr>
    </w:p>
    <w:p w:rsidR="00D16740" w:rsidRPr="002823B7" w:rsidRDefault="00D16740" w:rsidP="00F053FD">
      <w:pPr>
        <w:pStyle w:val="Zaglavlje"/>
        <w:tabs>
          <w:tab w:val="clear" w:pos="4153"/>
          <w:tab w:val="clear" w:pos="8306"/>
        </w:tabs>
        <w:rPr>
          <w:lang w:val="en-AU"/>
        </w:rPr>
      </w:pPr>
      <w:r w:rsidRPr="002823B7">
        <w:rPr>
          <w:lang w:val="en-AU"/>
        </w:rPr>
        <w:t>1.Loženje</w:t>
      </w:r>
    </w:p>
    <w:p w:rsidR="00D16740" w:rsidRPr="002823B7" w:rsidRDefault="00D16740" w:rsidP="00D027EF">
      <w:pPr>
        <w:numPr>
          <w:ilvl w:val="0"/>
          <w:numId w:val="58"/>
        </w:numPr>
        <w:suppressAutoHyphens/>
        <w:rPr>
          <w:sz w:val="24"/>
          <w:szCs w:val="24"/>
        </w:rPr>
      </w:pPr>
      <w:r w:rsidRPr="002823B7">
        <w:rPr>
          <w:sz w:val="24"/>
          <w:szCs w:val="24"/>
        </w:rPr>
        <w:t>uključivanje i kontrola postrojenja</w:t>
      </w:r>
    </w:p>
    <w:p w:rsidR="00D16740" w:rsidRPr="002823B7" w:rsidRDefault="00D16740" w:rsidP="00D027EF">
      <w:pPr>
        <w:numPr>
          <w:ilvl w:val="0"/>
          <w:numId w:val="58"/>
        </w:numPr>
        <w:suppressAutoHyphens/>
        <w:rPr>
          <w:sz w:val="24"/>
          <w:szCs w:val="24"/>
        </w:rPr>
      </w:pPr>
      <w:r w:rsidRPr="002823B7">
        <w:rPr>
          <w:sz w:val="24"/>
          <w:szCs w:val="24"/>
        </w:rPr>
        <w:t>kontrola instalacija</w:t>
      </w:r>
    </w:p>
    <w:p w:rsidR="00D16740" w:rsidRPr="002823B7" w:rsidRDefault="00D16740" w:rsidP="00D027EF">
      <w:pPr>
        <w:numPr>
          <w:ilvl w:val="0"/>
          <w:numId w:val="58"/>
        </w:numPr>
        <w:suppressAutoHyphens/>
        <w:rPr>
          <w:sz w:val="24"/>
          <w:szCs w:val="24"/>
        </w:rPr>
      </w:pPr>
      <w:r w:rsidRPr="002823B7">
        <w:rPr>
          <w:sz w:val="24"/>
          <w:szCs w:val="24"/>
        </w:rPr>
        <w:t>isključivanje kotla i cirkulacije</w:t>
      </w:r>
    </w:p>
    <w:p w:rsidR="00D16740" w:rsidRPr="002823B7" w:rsidRDefault="00D16740" w:rsidP="00D027EF">
      <w:pPr>
        <w:numPr>
          <w:ilvl w:val="0"/>
          <w:numId w:val="58"/>
        </w:numPr>
        <w:suppressAutoHyphens/>
        <w:rPr>
          <w:sz w:val="24"/>
          <w:szCs w:val="24"/>
        </w:rPr>
      </w:pPr>
      <w:r w:rsidRPr="002823B7">
        <w:rPr>
          <w:sz w:val="24"/>
          <w:szCs w:val="24"/>
        </w:rPr>
        <w:t>organiziranje čišćenja kotla i dimnjaka</w:t>
      </w:r>
    </w:p>
    <w:p w:rsidR="00D16740" w:rsidRPr="002823B7" w:rsidRDefault="00D16740" w:rsidP="00D027EF">
      <w:pPr>
        <w:numPr>
          <w:ilvl w:val="0"/>
          <w:numId w:val="58"/>
        </w:numPr>
        <w:suppressAutoHyphens/>
        <w:rPr>
          <w:sz w:val="24"/>
          <w:szCs w:val="24"/>
        </w:rPr>
      </w:pPr>
      <w:r w:rsidRPr="002823B7">
        <w:rPr>
          <w:sz w:val="24"/>
          <w:szCs w:val="24"/>
        </w:rPr>
        <w:t>jednokratni popravci</w:t>
      </w:r>
    </w:p>
    <w:p w:rsidR="00D16740" w:rsidRPr="002823B7" w:rsidRDefault="00D16740" w:rsidP="00D027EF">
      <w:pPr>
        <w:numPr>
          <w:ilvl w:val="0"/>
          <w:numId w:val="58"/>
        </w:numPr>
        <w:suppressAutoHyphens/>
        <w:rPr>
          <w:sz w:val="24"/>
          <w:szCs w:val="24"/>
        </w:rPr>
      </w:pPr>
      <w:r w:rsidRPr="002823B7">
        <w:rPr>
          <w:sz w:val="24"/>
          <w:szCs w:val="24"/>
        </w:rPr>
        <w:t>količine goriva-kontrola</w:t>
      </w:r>
    </w:p>
    <w:p w:rsidR="00D16740" w:rsidRPr="002823B7" w:rsidRDefault="00D16740" w:rsidP="00D027EF">
      <w:pPr>
        <w:numPr>
          <w:ilvl w:val="0"/>
          <w:numId w:val="58"/>
        </w:numPr>
        <w:suppressAutoHyphens/>
        <w:rPr>
          <w:sz w:val="24"/>
          <w:szCs w:val="24"/>
        </w:rPr>
      </w:pPr>
      <w:r w:rsidRPr="002823B7">
        <w:rPr>
          <w:sz w:val="24"/>
          <w:szCs w:val="24"/>
        </w:rPr>
        <w:t>veći stručni popravci, nazočnost i pomoć</w:t>
      </w:r>
    </w:p>
    <w:p w:rsidR="00D16740" w:rsidRDefault="00D16740" w:rsidP="00F053FD">
      <w:pPr>
        <w:rPr>
          <w:sz w:val="24"/>
          <w:szCs w:val="24"/>
        </w:rPr>
      </w:pPr>
    </w:p>
    <w:p w:rsidR="00D16740" w:rsidRPr="002823B7" w:rsidRDefault="00D16740" w:rsidP="00D027EF">
      <w:pPr>
        <w:numPr>
          <w:ilvl w:val="0"/>
          <w:numId w:val="51"/>
        </w:numPr>
        <w:suppressAutoHyphens/>
        <w:rPr>
          <w:sz w:val="24"/>
          <w:szCs w:val="24"/>
        </w:rPr>
      </w:pPr>
      <w:r w:rsidRPr="002823B7">
        <w:rPr>
          <w:sz w:val="24"/>
          <w:szCs w:val="24"/>
        </w:rPr>
        <w:lastRenderedPageBreak/>
        <w:t>Održavanje</w:t>
      </w:r>
      <w:r w:rsidR="00C81046">
        <w:rPr>
          <w:sz w:val="24"/>
          <w:szCs w:val="24"/>
        </w:rPr>
        <w:t xml:space="preserve"> i sigurnost Škole</w:t>
      </w:r>
    </w:p>
    <w:p w:rsidR="00D16740" w:rsidRPr="002823B7" w:rsidRDefault="00D16740" w:rsidP="00D027EF">
      <w:pPr>
        <w:numPr>
          <w:ilvl w:val="0"/>
          <w:numId w:val="58"/>
        </w:numPr>
        <w:suppressAutoHyphens/>
        <w:rPr>
          <w:sz w:val="24"/>
          <w:szCs w:val="24"/>
        </w:rPr>
      </w:pPr>
      <w:r w:rsidRPr="002823B7">
        <w:rPr>
          <w:sz w:val="24"/>
          <w:szCs w:val="24"/>
        </w:rPr>
        <w:t xml:space="preserve">kontrola </w:t>
      </w:r>
      <w:r w:rsidR="001A27AC">
        <w:rPr>
          <w:sz w:val="24"/>
          <w:szCs w:val="24"/>
        </w:rPr>
        <w:t xml:space="preserve">i održavanje </w:t>
      </w:r>
      <w:r w:rsidRPr="002823B7">
        <w:rPr>
          <w:sz w:val="24"/>
          <w:szCs w:val="24"/>
        </w:rPr>
        <w:t>stanja zgrade, opreme i okoline</w:t>
      </w:r>
    </w:p>
    <w:p w:rsidR="00D16740" w:rsidRPr="002823B7" w:rsidRDefault="00D16740" w:rsidP="00F053FD">
      <w:pPr>
        <w:rPr>
          <w:sz w:val="24"/>
          <w:szCs w:val="24"/>
        </w:rPr>
      </w:pPr>
      <w:r w:rsidRPr="002823B7">
        <w:rPr>
          <w:b/>
          <w:bCs/>
          <w:sz w:val="24"/>
          <w:szCs w:val="24"/>
        </w:rPr>
        <w:t xml:space="preserve">3. </w:t>
      </w:r>
      <w:r w:rsidRPr="002823B7">
        <w:rPr>
          <w:sz w:val="24"/>
          <w:szCs w:val="24"/>
        </w:rPr>
        <w:t>Stolarski zadaci, popravak stolova i klupa</w:t>
      </w:r>
    </w:p>
    <w:p w:rsidR="00D16740" w:rsidRPr="002823B7" w:rsidRDefault="00D16740" w:rsidP="00D027EF">
      <w:pPr>
        <w:numPr>
          <w:ilvl w:val="0"/>
          <w:numId w:val="58"/>
        </w:numPr>
        <w:suppressAutoHyphens/>
        <w:rPr>
          <w:sz w:val="24"/>
          <w:szCs w:val="24"/>
        </w:rPr>
      </w:pPr>
      <w:r w:rsidRPr="002823B7">
        <w:rPr>
          <w:sz w:val="24"/>
          <w:szCs w:val="24"/>
        </w:rPr>
        <w:t>izmjena brava na vratima</w:t>
      </w:r>
    </w:p>
    <w:p w:rsidR="00D16740" w:rsidRPr="002823B7" w:rsidRDefault="00D16740" w:rsidP="00D027EF">
      <w:pPr>
        <w:numPr>
          <w:ilvl w:val="0"/>
          <w:numId w:val="58"/>
        </w:numPr>
        <w:suppressAutoHyphens/>
        <w:rPr>
          <w:sz w:val="24"/>
          <w:szCs w:val="24"/>
        </w:rPr>
      </w:pPr>
      <w:r w:rsidRPr="002823B7">
        <w:rPr>
          <w:sz w:val="24"/>
          <w:szCs w:val="24"/>
        </w:rPr>
        <w:t>popravak prozora, vrata, roleta</w:t>
      </w:r>
    </w:p>
    <w:p w:rsidR="00D16740" w:rsidRPr="002823B7" w:rsidRDefault="00D16740" w:rsidP="00D027EF">
      <w:pPr>
        <w:numPr>
          <w:ilvl w:val="0"/>
          <w:numId w:val="58"/>
        </w:numPr>
        <w:suppressAutoHyphens/>
        <w:rPr>
          <w:sz w:val="24"/>
          <w:szCs w:val="24"/>
        </w:rPr>
      </w:pPr>
      <w:r w:rsidRPr="002823B7">
        <w:rPr>
          <w:sz w:val="24"/>
          <w:szCs w:val="24"/>
        </w:rPr>
        <w:t>ostali stolarski poslovi i bravarski radovi</w:t>
      </w:r>
    </w:p>
    <w:p w:rsidR="00D16740" w:rsidRPr="002823B7" w:rsidRDefault="00D16740" w:rsidP="00D027EF">
      <w:pPr>
        <w:numPr>
          <w:ilvl w:val="0"/>
          <w:numId w:val="58"/>
        </w:numPr>
        <w:suppressAutoHyphens/>
        <w:rPr>
          <w:sz w:val="24"/>
          <w:szCs w:val="24"/>
        </w:rPr>
      </w:pPr>
      <w:r w:rsidRPr="002823B7">
        <w:rPr>
          <w:sz w:val="24"/>
          <w:szCs w:val="24"/>
        </w:rPr>
        <w:t>izrada konstrukcija vješalica</w:t>
      </w:r>
    </w:p>
    <w:p w:rsidR="00D16740" w:rsidRPr="002823B7" w:rsidRDefault="00D16740" w:rsidP="00D027EF">
      <w:pPr>
        <w:numPr>
          <w:ilvl w:val="0"/>
          <w:numId w:val="58"/>
        </w:numPr>
        <w:suppressAutoHyphens/>
        <w:rPr>
          <w:sz w:val="24"/>
          <w:szCs w:val="24"/>
        </w:rPr>
      </w:pPr>
      <w:r w:rsidRPr="002823B7">
        <w:rPr>
          <w:sz w:val="24"/>
          <w:szCs w:val="24"/>
        </w:rPr>
        <w:t>izrada ključeva</w:t>
      </w:r>
    </w:p>
    <w:p w:rsidR="00D16740" w:rsidRPr="002823B7" w:rsidRDefault="00D16740" w:rsidP="00D027EF">
      <w:pPr>
        <w:numPr>
          <w:ilvl w:val="0"/>
          <w:numId w:val="58"/>
        </w:numPr>
        <w:suppressAutoHyphens/>
        <w:rPr>
          <w:sz w:val="24"/>
          <w:szCs w:val="24"/>
        </w:rPr>
      </w:pPr>
      <w:r w:rsidRPr="002823B7">
        <w:rPr>
          <w:sz w:val="24"/>
          <w:szCs w:val="24"/>
        </w:rPr>
        <w:t>popravak ograde i ostali bravarski radovi</w:t>
      </w:r>
    </w:p>
    <w:p w:rsidR="00D16740" w:rsidRPr="002823B7" w:rsidRDefault="00D16740" w:rsidP="00F053FD">
      <w:pPr>
        <w:rPr>
          <w:sz w:val="24"/>
          <w:szCs w:val="24"/>
        </w:rPr>
      </w:pPr>
    </w:p>
    <w:p w:rsidR="00D16740" w:rsidRPr="002823B7" w:rsidRDefault="00D16740" w:rsidP="00D027EF">
      <w:pPr>
        <w:numPr>
          <w:ilvl w:val="0"/>
          <w:numId w:val="56"/>
        </w:numPr>
        <w:suppressAutoHyphens/>
        <w:rPr>
          <w:sz w:val="24"/>
          <w:szCs w:val="24"/>
        </w:rPr>
      </w:pPr>
      <w:r w:rsidRPr="002823B7">
        <w:rPr>
          <w:sz w:val="24"/>
          <w:szCs w:val="24"/>
        </w:rPr>
        <w:t>Zidarsko-keramički poslovi</w:t>
      </w:r>
    </w:p>
    <w:p w:rsidR="00D16740" w:rsidRPr="002823B7" w:rsidRDefault="00D16740" w:rsidP="00D027EF">
      <w:pPr>
        <w:numPr>
          <w:ilvl w:val="0"/>
          <w:numId w:val="58"/>
        </w:numPr>
        <w:suppressAutoHyphens/>
        <w:rPr>
          <w:sz w:val="24"/>
          <w:szCs w:val="24"/>
        </w:rPr>
      </w:pPr>
      <w:r w:rsidRPr="002823B7">
        <w:rPr>
          <w:sz w:val="24"/>
          <w:szCs w:val="24"/>
        </w:rPr>
        <w:t>popravak žbuke</w:t>
      </w:r>
    </w:p>
    <w:p w:rsidR="00D16740" w:rsidRPr="002823B7" w:rsidRDefault="00D16740" w:rsidP="00D027EF">
      <w:pPr>
        <w:numPr>
          <w:ilvl w:val="0"/>
          <w:numId w:val="58"/>
        </w:numPr>
        <w:suppressAutoHyphens/>
        <w:rPr>
          <w:sz w:val="24"/>
          <w:szCs w:val="24"/>
        </w:rPr>
      </w:pPr>
      <w:r w:rsidRPr="002823B7">
        <w:rPr>
          <w:sz w:val="24"/>
          <w:szCs w:val="24"/>
        </w:rPr>
        <w:t>ljepljenje pločica</w:t>
      </w:r>
    </w:p>
    <w:p w:rsidR="00D16740" w:rsidRPr="002823B7" w:rsidRDefault="00D16740" w:rsidP="00D027EF">
      <w:pPr>
        <w:numPr>
          <w:ilvl w:val="0"/>
          <w:numId w:val="58"/>
        </w:numPr>
        <w:suppressAutoHyphens/>
        <w:rPr>
          <w:sz w:val="24"/>
          <w:szCs w:val="24"/>
        </w:rPr>
      </w:pPr>
      <w:r w:rsidRPr="002823B7">
        <w:rPr>
          <w:sz w:val="24"/>
          <w:szCs w:val="24"/>
        </w:rPr>
        <w:t>popravak parketa</w:t>
      </w:r>
    </w:p>
    <w:p w:rsidR="00D16740" w:rsidRPr="002823B7" w:rsidRDefault="00D16740" w:rsidP="00D027EF">
      <w:pPr>
        <w:numPr>
          <w:ilvl w:val="0"/>
          <w:numId w:val="58"/>
        </w:numPr>
        <w:suppressAutoHyphens/>
        <w:rPr>
          <w:sz w:val="24"/>
          <w:szCs w:val="24"/>
        </w:rPr>
      </w:pPr>
      <w:r w:rsidRPr="002823B7">
        <w:rPr>
          <w:sz w:val="24"/>
          <w:szCs w:val="24"/>
        </w:rPr>
        <w:t>popravak poda</w:t>
      </w:r>
    </w:p>
    <w:p w:rsidR="00D16740" w:rsidRPr="002823B7" w:rsidRDefault="00D16740" w:rsidP="00D027EF">
      <w:pPr>
        <w:numPr>
          <w:ilvl w:val="0"/>
          <w:numId w:val="58"/>
        </w:numPr>
        <w:suppressAutoHyphens/>
        <w:rPr>
          <w:sz w:val="24"/>
          <w:szCs w:val="24"/>
        </w:rPr>
      </w:pPr>
      <w:r w:rsidRPr="002823B7">
        <w:rPr>
          <w:sz w:val="24"/>
          <w:szCs w:val="24"/>
        </w:rPr>
        <w:t>popravak pločnika</w:t>
      </w:r>
    </w:p>
    <w:p w:rsidR="00D16740" w:rsidRPr="002823B7" w:rsidRDefault="00D16740" w:rsidP="00D027EF">
      <w:pPr>
        <w:numPr>
          <w:ilvl w:val="0"/>
          <w:numId w:val="58"/>
        </w:numPr>
        <w:suppressAutoHyphens/>
        <w:rPr>
          <w:sz w:val="24"/>
          <w:szCs w:val="24"/>
        </w:rPr>
      </w:pPr>
      <w:r w:rsidRPr="002823B7">
        <w:rPr>
          <w:sz w:val="24"/>
          <w:szCs w:val="24"/>
        </w:rPr>
        <w:t>betoniranje</w:t>
      </w:r>
    </w:p>
    <w:p w:rsidR="00D16740" w:rsidRPr="002823B7" w:rsidRDefault="00D16740" w:rsidP="00F053FD">
      <w:pPr>
        <w:rPr>
          <w:sz w:val="24"/>
          <w:szCs w:val="24"/>
        </w:rPr>
      </w:pPr>
    </w:p>
    <w:p w:rsidR="00D16740" w:rsidRPr="002823B7" w:rsidRDefault="00D16740" w:rsidP="00D027EF">
      <w:pPr>
        <w:numPr>
          <w:ilvl w:val="0"/>
          <w:numId w:val="48"/>
        </w:numPr>
        <w:suppressAutoHyphens/>
        <w:rPr>
          <w:sz w:val="24"/>
          <w:szCs w:val="24"/>
        </w:rPr>
      </w:pPr>
      <w:r w:rsidRPr="002823B7">
        <w:rPr>
          <w:sz w:val="24"/>
          <w:szCs w:val="24"/>
        </w:rPr>
        <w:t>Vodoinstalaterski poslovi</w:t>
      </w:r>
    </w:p>
    <w:p w:rsidR="00D16740" w:rsidRPr="002823B7" w:rsidRDefault="00D16740" w:rsidP="00D027EF">
      <w:pPr>
        <w:numPr>
          <w:ilvl w:val="0"/>
          <w:numId w:val="58"/>
        </w:numPr>
        <w:suppressAutoHyphens/>
        <w:rPr>
          <w:sz w:val="24"/>
          <w:szCs w:val="24"/>
        </w:rPr>
      </w:pPr>
      <w:r w:rsidRPr="002823B7">
        <w:rPr>
          <w:sz w:val="24"/>
          <w:szCs w:val="24"/>
        </w:rPr>
        <w:t>izmjena špina</w:t>
      </w:r>
    </w:p>
    <w:p w:rsidR="00D16740" w:rsidRPr="002823B7" w:rsidRDefault="00D16740" w:rsidP="00D027EF">
      <w:pPr>
        <w:numPr>
          <w:ilvl w:val="0"/>
          <w:numId w:val="58"/>
        </w:numPr>
        <w:suppressAutoHyphens/>
        <w:rPr>
          <w:sz w:val="24"/>
          <w:szCs w:val="24"/>
        </w:rPr>
      </w:pPr>
      <w:r w:rsidRPr="002823B7">
        <w:rPr>
          <w:sz w:val="24"/>
          <w:szCs w:val="24"/>
        </w:rPr>
        <w:t>popravak špina</w:t>
      </w:r>
    </w:p>
    <w:p w:rsidR="00D16740" w:rsidRPr="002823B7" w:rsidRDefault="00D16740" w:rsidP="00D027EF">
      <w:pPr>
        <w:numPr>
          <w:ilvl w:val="0"/>
          <w:numId w:val="58"/>
        </w:numPr>
        <w:suppressAutoHyphens/>
        <w:rPr>
          <w:sz w:val="24"/>
          <w:szCs w:val="24"/>
        </w:rPr>
      </w:pPr>
      <w:r w:rsidRPr="002823B7">
        <w:rPr>
          <w:sz w:val="24"/>
          <w:szCs w:val="24"/>
        </w:rPr>
        <w:t>izmjena ventila</w:t>
      </w:r>
    </w:p>
    <w:p w:rsidR="00D16740" w:rsidRPr="002823B7" w:rsidRDefault="00D16740" w:rsidP="00D027EF">
      <w:pPr>
        <w:numPr>
          <w:ilvl w:val="0"/>
          <w:numId w:val="58"/>
        </w:numPr>
        <w:suppressAutoHyphens/>
        <w:rPr>
          <w:sz w:val="24"/>
          <w:szCs w:val="24"/>
        </w:rPr>
      </w:pPr>
      <w:r w:rsidRPr="002823B7">
        <w:rPr>
          <w:sz w:val="24"/>
          <w:szCs w:val="24"/>
        </w:rPr>
        <w:t>popravak “akva-ispirača”</w:t>
      </w:r>
    </w:p>
    <w:p w:rsidR="00D16740" w:rsidRPr="002823B7" w:rsidRDefault="00D16740" w:rsidP="00D027EF">
      <w:pPr>
        <w:numPr>
          <w:ilvl w:val="0"/>
          <w:numId w:val="58"/>
        </w:numPr>
        <w:suppressAutoHyphens/>
        <w:rPr>
          <w:sz w:val="24"/>
          <w:szCs w:val="24"/>
        </w:rPr>
      </w:pPr>
      <w:r w:rsidRPr="002823B7">
        <w:rPr>
          <w:sz w:val="24"/>
          <w:szCs w:val="24"/>
        </w:rPr>
        <w:t>izmjene ili popravak WC-daske</w:t>
      </w:r>
    </w:p>
    <w:p w:rsidR="00D16740" w:rsidRPr="002823B7" w:rsidRDefault="00D16740" w:rsidP="00D027EF">
      <w:pPr>
        <w:numPr>
          <w:ilvl w:val="0"/>
          <w:numId w:val="58"/>
        </w:numPr>
        <w:suppressAutoHyphens/>
        <w:rPr>
          <w:sz w:val="24"/>
          <w:szCs w:val="24"/>
        </w:rPr>
      </w:pPr>
      <w:r w:rsidRPr="002823B7">
        <w:rPr>
          <w:sz w:val="24"/>
          <w:szCs w:val="24"/>
        </w:rPr>
        <w:t>popravak ili izmjene kutije za papir ili kutije za sapun</w:t>
      </w:r>
    </w:p>
    <w:p w:rsidR="00D16740" w:rsidRPr="002823B7" w:rsidRDefault="00D16740" w:rsidP="00D027EF">
      <w:pPr>
        <w:numPr>
          <w:ilvl w:val="0"/>
          <w:numId w:val="58"/>
        </w:numPr>
        <w:suppressAutoHyphens/>
        <w:rPr>
          <w:sz w:val="24"/>
          <w:szCs w:val="24"/>
        </w:rPr>
      </w:pPr>
      <w:r w:rsidRPr="002823B7">
        <w:rPr>
          <w:sz w:val="24"/>
          <w:szCs w:val="24"/>
        </w:rPr>
        <w:t>odčepljivanje WC-a, umivaonika i sudopera</w:t>
      </w:r>
    </w:p>
    <w:p w:rsidR="00D16740" w:rsidRPr="002823B7" w:rsidRDefault="00D16740" w:rsidP="00F053FD">
      <w:pPr>
        <w:rPr>
          <w:sz w:val="24"/>
          <w:szCs w:val="24"/>
        </w:rPr>
      </w:pPr>
    </w:p>
    <w:p w:rsidR="00D16740" w:rsidRPr="002823B7" w:rsidRDefault="00D16740" w:rsidP="00D027EF">
      <w:pPr>
        <w:numPr>
          <w:ilvl w:val="0"/>
          <w:numId w:val="54"/>
        </w:numPr>
        <w:suppressAutoHyphens/>
        <w:rPr>
          <w:sz w:val="24"/>
          <w:szCs w:val="24"/>
        </w:rPr>
      </w:pPr>
      <w:r w:rsidRPr="002823B7">
        <w:rPr>
          <w:sz w:val="24"/>
          <w:szCs w:val="24"/>
        </w:rPr>
        <w:t>Električarski radovi</w:t>
      </w:r>
    </w:p>
    <w:p w:rsidR="00D16740" w:rsidRPr="002823B7" w:rsidRDefault="00D16740" w:rsidP="00D027EF">
      <w:pPr>
        <w:numPr>
          <w:ilvl w:val="0"/>
          <w:numId w:val="58"/>
        </w:numPr>
        <w:suppressAutoHyphens/>
        <w:rPr>
          <w:sz w:val="24"/>
          <w:szCs w:val="24"/>
        </w:rPr>
      </w:pPr>
      <w:r w:rsidRPr="002823B7">
        <w:rPr>
          <w:sz w:val="24"/>
          <w:szCs w:val="24"/>
        </w:rPr>
        <w:t>izmjena utičnice i prekidača</w:t>
      </w:r>
    </w:p>
    <w:p w:rsidR="00D16740" w:rsidRPr="002823B7" w:rsidRDefault="00D16740" w:rsidP="00D027EF">
      <w:pPr>
        <w:numPr>
          <w:ilvl w:val="0"/>
          <w:numId w:val="58"/>
        </w:numPr>
        <w:suppressAutoHyphens/>
        <w:rPr>
          <w:sz w:val="24"/>
          <w:szCs w:val="24"/>
        </w:rPr>
      </w:pPr>
      <w:r w:rsidRPr="002823B7">
        <w:rPr>
          <w:sz w:val="24"/>
          <w:szCs w:val="24"/>
        </w:rPr>
        <w:t>izmjena osigurača</w:t>
      </w:r>
    </w:p>
    <w:p w:rsidR="00D16740" w:rsidRPr="002823B7" w:rsidRDefault="00D16740" w:rsidP="00D027EF">
      <w:pPr>
        <w:numPr>
          <w:ilvl w:val="0"/>
          <w:numId w:val="58"/>
        </w:numPr>
        <w:suppressAutoHyphens/>
        <w:rPr>
          <w:sz w:val="24"/>
          <w:szCs w:val="24"/>
        </w:rPr>
      </w:pPr>
      <w:r w:rsidRPr="002823B7">
        <w:rPr>
          <w:sz w:val="24"/>
          <w:szCs w:val="24"/>
        </w:rPr>
        <w:t>popravak TV antene</w:t>
      </w:r>
    </w:p>
    <w:p w:rsidR="00D16740" w:rsidRPr="002823B7" w:rsidRDefault="00D16740" w:rsidP="00D027EF">
      <w:pPr>
        <w:numPr>
          <w:ilvl w:val="0"/>
          <w:numId w:val="58"/>
        </w:numPr>
        <w:suppressAutoHyphens/>
        <w:rPr>
          <w:sz w:val="24"/>
          <w:szCs w:val="24"/>
        </w:rPr>
      </w:pPr>
      <w:r w:rsidRPr="002823B7">
        <w:rPr>
          <w:sz w:val="24"/>
          <w:szCs w:val="24"/>
        </w:rPr>
        <w:t>ostali radovi</w:t>
      </w:r>
    </w:p>
    <w:p w:rsidR="00D16740" w:rsidRPr="002823B7" w:rsidRDefault="00FA213D" w:rsidP="00FA213D">
      <w:pPr>
        <w:suppressAutoHyphens/>
        <w:rPr>
          <w:sz w:val="24"/>
          <w:szCs w:val="24"/>
        </w:rPr>
      </w:pPr>
      <w:r>
        <w:rPr>
          <w:sz w:val="24"/>
          <w:szCs w:val="24"/>
        </w:rPr>
        <w:t xml:space="preserve">7. </w:t>
      </w:r>
      <w:r w:rsidR="00D16740" w:rsidRPr="002823B7">
        <w:rPr>
          <w:sz w:val="24"/>
          <w:szCs w:val="24"/>
        </w:rPr>
        <w:t>Staklarski radovi</w:t>
      </w:r>
    </w:p>
    <w:p w:rsidR="00D16740" w:rsidRPr="002823B7" w:rsidRDefault="00D16740" w:rsidP="00D027EF">
      <w:pPr>
        <w:numPr>
          <w:ilvl w:val="0"/>
          <w:numId w:val="58"/>
        </w:numPr>
        <w:suppressAutoHyphens/>
        <w:rPr>
          <w:sz w:val="24"/>
          <w:szCs w:val="24"/>
        </w:rPr>
      </w:pPr>
      <w:r w:rsidRPr="002823B7">
        <w:rPr>
          <w:sz w:val="24"/>
          <w:szCs w:val="24"/>
        </w:rPr>
        <w:t>izmjena stakla, prozorska krila, vrata, ormarsko staklo</w:t>
      </w:r>
    </w:p>
    <w:p w:rsidR="00D16740" w:rsidRPr="002823B7" w:rsidRDefault="00D16740" w:rsidP="00D027EF">
      <w:pPr>
        <w:numPr>
          <w:ilvl w:val="0"/>
          <w:numId w:val="58"/>
        </w:numPr>
        <w:suppressAutoHyphens/>
        <w:rPr>
          <w:sz w:val="24"/>
          <w:szCs w:val="24"/>
        </w:rPr>
      </w:pPr>
      <w:r w:rsidRPr="002823B7">
        <w:rPr>
          <w:sz w:val="24"/>
          <w:szCs w:val="24"/>
        </w:rPr>
        <w:t>popravak, kitanje</w:t>
      </w:r>
    </w:p>
    <w:p w:rsidR="00D16740" w:rsidRPr="002823B7" w:rsidRDefault="00FA213D" w:rsidP="00FA213D">
      <w:pPr>
        <w:suppressAutoHyphens/>
        <w:rPr>
          <w:sz w:val="24"/>
          <w:szCs w:val="24"/>
        </w:rPr>
      </w:pPr>
      <w:r>
        <w:rPr>
          <w:sz w:val="24"/>
          <w:szCs w:val="24"/>
        </w:rPr>
        <w:t xml:space="preserve">8. </w:t>
      </w:r>
      <w:r w:rsidR="00D16740" w:rsidRPr="002823B7">
        <w:rPr>
          <w:sz w:val="24"/>
          <w:szCs w:val="24"/>
        </w:rPr>
        <w:t>Pripremanje svečanosti sastanaka i skupova</w:t>
      </w:r>
    </w:p>
    <w:p w:rsidR="00D16740" w:rsidRPr="002823B7" w:rsidRDefault="00FA213D" w:rsidP="00FA213D">
      <w:pPr>
        <w:suppressAutoHyphens/>
        <w:rPr>
          <w:sz w:val="24"/>
          <w:szCs w:val="24"/>
        </w:rPr>
      </w:pPr>
      <w:r>
        <w:rPr>
          <w:sz w:val="24"/>
          <w:szCs w:val="24"/>
        </w:rPr>
        <w:t xml:space="preserve">9. </w:t>
      </w:r>
      <w:r w:rsidR="00D16740" w:rsidRPr="002823B7">
        <w:rPr>
          <w:sz w:val="24"/>
          <w:szCs w:val="24"/>
        </w:rPr>
        <w:t>Nabava i dostava</w:t>
      </w:r>
    </w:p>
    <w:p w:rsidR="00D16740" w:rsidRPr="002823B7" w:rsidRDefault="00FA213D" w:rsidP="00FA213D">
      <w:pPr>
        <w:suppressAutoHyphens/>
        <w:rPr>
          <w:sz w:val="24"/>
          <w:szCs w:val="24"/>
        </w:rPr>
      </w:pPr>
      <w:r>
        <w:rPr>
          <w:sz w:val="24"/>
          <w:szCs w:val="24"/>
        </w:rPr>
        <w:t xml:space="preserve">10. </w:t>
      </w:r>
      <w:r w:rsidR="00D16740" w:rsidRPr="002823B7">
        <w:rPr>
          <w:sz w:val="24"/>
          <w:szCs w:val="24"/>
        </w:rPr>
        <w:t>Uređenje okoline</w:t>
      </w:r>
    </w:p>
    <w:p w:rsidR="00D16740" w:rsidRPr="002823B7" w:rsidRDefault="00D16740" w:rsidP="00D027EF">
      <w:pPr>
        <w:numPr>
          <w:ilvl w:val="0"/>
          <w:numId w:val="58"/>
        </w:numPr>
        <w:suppressAutoHyphens/>
        <w:rPr>
          <w:sz w:val="24"/>
          <w:szCs w:val="24"/>
        </w:rPr>
      </w:pPr>
      <w:r w:rsidRPr="002823B7">
        <w:rPr>
          <w:sz w:val="24"/>
          <w:szCs w:val="24"/>
        </w:rPr>
        <w:t>obrezivanje živice i stabala, grmlja</w:t>
      </w:r>
    </w:p>
    <w:p w:rsidR="00D16740" w:rsidRPr="002823B7" w:rsidRDefault="00D16740" w:rsidP="00D027EF">
      <w:pPr>
        <w:numPr>
          <w:ilvl w:val="0"/>
          <w:numId w:val="58"/>
        </w:numPr>
        <w:suppressAutoHyphens/>
        <w:rPr>
          <w:sz w:val="24"/>
          <w:szCs w:val="24"/>
        </w:rPr>
      </w:pPr>
      <w:r w:rsidRPr="002823B7">
        <w:rPr>
          <w:sz w:val="24"/>
          <w:szCs w:val="24"/>
        </w:rPr>
        <w:t>sadnja sadnica, košenje trave</w:t>
      </w:r>
    </w:p>
    <w:p w:rsidR="00D16740" w:rsidRPr="002823B7" w:rsidRDefault="00D16740" w:rsidP="00D027EF">
      <w:pPr>
        <w:numPr>
          <w:ilvl w:val="0"/>
          <w:numId w:val="58"/>
        </w:numPr>
        <w:suppressAutoHyphens/>
        <w:rPr>
          <w:sz w:val="24"/>
          <w:szCs w:val="24"/>
        </w:rPr>
      </w:pPr>
      <w:r w:rsidRPr="002823B7">
        <w:rPr>
          <w:sz w:val="24"/>
          <w:szCs w:val="24"/>
        </w:rPr>
        <w:t>ostali poslovi</w:t>
      </w:r>
    </w:p>
    <w:p w:rsidR="00D16740" w:rsidRPr="002823B7" w:rsidRDefault="00D16740" w:rsidP="00D027EF">
      <w:pPr>
        <w:numPr>
          <w:ilvl w:val="0"/>
          <w:numId w:val="58"/>
        </w:numPr>
        <w:suppressAutoHyphens/>
        <w:rPr>
          <w:sz w:val="24"/>
          <w:szCs w:val="24"/>
        </w:rPr>
      </w:pPr>
      <w:r w:rsidRPr="002823B7">
        <w:rPr>
          <w:sz w:val="24"/>
          <w:szCs w:val="24"/>
        </w:rPr>
        <w:t>čišćenje snijega i bacanje soli</w:t>
      </w:r>
    </w:p>
    <w:p w:rsidR="00D16740" w:rsidRPr="002823B7" w:rsidRDefault="00D16740" w:rsidP="00D027EF">
      <w:pPr>
        <w:numPr>
          <w:ilvl w:val="0"/>
          <w:numId w:val="58"/>
        </w:numPr>
        <w:suppressAutoHyphens/>
        <w:rPr>
          <w:sz w:val="24"/>
          <w:szCs w:val="24"/>
        </w:rPr>
      </w:pPr>
      <w:r w:rsidRPr="002823B7">
        <w:rPr>
          <w:sz w:val="24"/>
          <w:szCs w:val="24"/>
        </w:rPr>
        <w:t>čišćenje odvodnih kanala</w:t>
      </w:r>
    </w:p>
    <w:p w:rsidR="00D16740" w:rsidRPr="002823B7" w:rsidRDefault="00D16740" w:rsidP="00D027EF">
      <w:pPr>
        <w:numPr>
          <w:ilvl w:val="0"/>
          <w:numId w:val="58"/>
        </w:numPr>
        <w:suppressAutoHyphens/>
        <w:rPr>
          <w:sz w:val="24"/>
          <w:szCs w:val="24"/>
        </w:rPr>
      </w:pPr>
      <w:r w:rsidRPr="002823B7">
        <w:rPr>
          <w:sz w:val="24"/>
          <w:szCs w:val="24"/>
        </w:rPr>
        <w:t>popravak ograde</w:t>
      </w:r>
    </w:p>
    <w:p w:rsidR="00D16740" w:rsidRPr="002823B7" w:rsidRDefault="00D16740" w:rsidP="0070005D">
      <w:pPr>
        <w:suppressAutoHyphens/>
        <w:rPr>
          <w:sz w:val="24"/>
          <w:szCs w:val="24"/>
        </w:rPr>
      </w:pPr>
      <w:r>
        <w:rPr>
          <w:sz w:val="24"/>
          <w:szCs w:val="24"/>
        </w:rPr>
        <w:t xml:space="preserve">11. </w:t>
      </w:r>
      <w:r w:rsidRPr="002823B7">
        <w:rPr>
          <w:sz w:val="24"/>
          <w:szCs w:val="24"/>
        </w:rPr>
        <w:t>Izrada novog inventara</w:t>
      </w:r>
    </w:p>
    <w:p w:rsidR="00D16740" w:rsidRPr="002823B7" w:rsidRDefault="00D16740" w:rsidP="00F053FD">
      <w:pPr>
        <w:rPr>
          <w:sz w:val="24"/>
          <w:szCs w:val="24"/>
        </w:rPr>
      </w:pPr>
      <w:r w:rsidRPr="0070005D">
        <w:rPr>
          <w:sz w:val="24"/>
          <w:szCs w:val="24"/>
        </w:rPr>
        <w:t>12</w:t>
      </w:r>
      <w:r w:rsidRPr="002823B7">
        <w:rPr>
          <w:sz w:val="24"/>
          <w:szCs w:val="24"/>
        </w:rPr>
        <w:t>.</w:t>
      </w:r>
      <w:r>
        <w:rPr>
          <w:sz w:val="24"/>
          <w:szCs w:val="24"/>
        </w:rPr>
        <w:t xml:space="preserve"> </w:t>
      </w:r>
      <w:r w:rsidRPr="002823B7">
        <w:rPr>
          <w:sz w:val="24"/>
          <w:szCs w:val="24"/>
        </w:rPr>
        <w:t>Ostali poslovi</w:t>
      </w:r>
    </w:p>
    <w:p w:rsidR="00D16740" w:rsidRPr="002823B7" w:rsidRDefault="00D16740" w:rsidP="00D027EF">
      <w:pPr>
        <w:numPr>
          <w:ilvl w:val="0"/>
          <w:numId w:val="58"/>
        </w:numPr>
        <w:suppressAutoHyphens/>
        <w:rPr>
          <w:sz w:val="24"/>
          <w:szCs w:val="24"/>
        </w:rPr>
      </w:pPr>
      <w:r w:rsidRPr="002823B7">
        <w:rPr>
          <w:sz w:val="24"/>
          <w:szCs w:val="24"/>
        </w:rPr>
        <w:t>nabava i izdavanje potrošnog materijala</w:t>
      </w:r>
    </w:p>
    <w:p w:rsidR="00D16740" w:rsidRPr="002823B7" w:rsidRDefault="00D16740" w:rsidP="00D027EF">
      <w:pPr>
        <w:numPr>
          <w:ilvl w:val="0"/>
          <w:numId w:val="58"/>
        </w:numPr>
        <w:suppressAutoHyphens/>
        <w:rPr>
          <w:sz w:val="24"/>
          <w:szCs w:val="24"/>
        </w:rPr>
      </w:pPr>
      <w:r w:rsidRPr="002823B7">
        <w:rPr>
          <w:sz w:val="24"/>
          <w:szCs w:val="24"/>
        </w:rPr>
        <w:t xml:space="preserve">kontrola čistoće </w:t>
      </w:r>
      <w:r>
        <w:rPr>
          <w:sz w:val="24"/>
          <w:szCs w:val="24"/>
        </w:rPr>
        <w:t>i higijene okoliša</w:t>
      </w:r>
    </w:p>
    <w:p w:rsidR="00D16740" w:rsidRPr="002823B7" w:rsidRDefault="00D16740" w:rsidP="00D027EF">
      <w:pPr>
        <w:numPr>
          <w:ilvl w:val="0"/>
          <w:numId w:val="58"/>
        </w:numPr>
        <w:suppressAutoHyphens/>
        <w:rPr>
          <w:sz w:val="24"/>
          <w:szCs w:val="24"/>
        </w:rPr>
      </w:pPr>
      <w:r w:rsidRPr="002823B7">
        <w:rPr>
          <w:sz w:val="24"/>
          <w:szCs w:val="24"/>
        </w:rPr>
        <w:lastRenderedPageBreak/>
        <w:t>kontrola ključeva</w:t>
      </w:r>
    </w:p>
    <w:p w:rsidR="00D16740" w:rsidRPr="002823B7" w:rsidRDefault="00D16740" w:rsidP="00D027EF">
      <w:pPr>
        <w:numPr>
          <w:ilvl w:val="0"/>
          <w:numId w:val="58"/>
        </w:numPr>
        <w:suppressAutoHyphens/>
        <w:rPr>
          <w:sz w:val="24"/>
          <w:szCs w:val="24"/>
        </w:rPr>
      </w:pPr>
      <w:r w:rsidRPr="002823B7">
        <w:rPr>
          <w:sz w:val="24"/>
          <w:szCs w:val="24"/>
        </w:rPr>
        <w:t>briga i održavanje vatrogasnih aparata i hidranata</w:t>
      </w:r>
    </w:p>
    <w:p w:rsidR="00D16740" w:rsidRDefault="00D16740" w:rsidP="00D027EF">
      <w:pPr>
        <w:numPr>
          <w:ilvl w:val="0"/>
          <w:numId w:val="58"/>
        </w:numPr>
        <w:suppressAutoHyphens/>
        <w:rPr>
          <w:sz w:val="24"/>
          <w:szCs w:val="24"/>
        </w:rPr>
      </w:pPr>
      <w:r w:rsidRPr="002823B7">
        <w:rPr>
          <w:sz w:val="24"/>
          <w:szCs w:val="24"/>
        </w:rPr>
        <w:t>popravak i održavanje, zamjena dijela ili čišćenje nastavnih sredstava</w:t>
      </w:r>
    </w:p>
    <w:p w:rsidR="00D16740" w:rsidRPr="002823B7" w:rsidRDefault="00D16740" w:rsidP="00D027EF">
      <w:pPr>
        <w:numPr>
          <w:ilvl w:val="0"/>
          <w:numId w:val="58"/>
        </w:numPr>
        <w:suppressAutoHyphens/>
        <w:rPr>
          <w:sz w:val="24"/>
          <w:szCs w:val="24"/>
        </w:rPr>
      </w:pPr>
      <w:r>
        <w:rPr>
          <w:sz w:val="24"/>
          <w:szCs w:val="24"/>
        </w:rPr>
        <w:t>prozračivanje učionica</w:t>
      </w:r>
    </w:p>
    <w:p w:rsidR="00D16740" w:rsidRDefault="00466917" w:rsidP="00D027EF">
      <w:pPr>
        <w:numPr>
          <w:ilvl w:val="0"/>
          <w:numId w:val="58"/>
        </w:numPr>
        <w:suppressAutoHyphens/>
        <w:rPr>
          <w:sz w:val="24"/>
          <w:szCs w:val="24"/>
        </w:rPr>
      </w:pPr>
      <w:r>
        <w:rPr>
          <w:sz w:val="24"/>
          <w:szCs w:val="24"/>
        </w:rPr>
        <w:t>ostali poslovi (dežurstvo, …)</w:t>
      </w:r>
    </w:p>
    <w:p w:rsidR="00D16740" w:rsidRPr="002823B7" w:rsidRDefault="00D16740" w:rsidP="00246F68">
      <w:pPr>
        <w:suppressAutoHyphens/>
        <w:ind w:left="1305"/>
        <w:rPr>
          <w:sz w:val="24"/>
          <w:szCs w:val="24"/>
        </w:rPr>
      </w:pPr>
    </w:p>
    <w:p w:rsidR="00D16740" w:rsidRPr="0070005D" w:rsidRDefault="00D16740" w:rsidP="00F053FD">
      <w:pPr>
        <w:pStyle w:val="Naslov7"/>
        <w:numPr>
          <w:ilvl w:val="6"/>
          <w:numId w:val="0"/>
        </w:numPr>
        <w:tabs>
          <w:tab w:val="num" w:pos="283"/>
        </w:tabs>
        <w:suppressAutoHyphens/>
        <w:ind w:left="283" w:hanging="283"/>
        <w:rPr>
          <w:i w:val="0"/>
          <w:iCs w:val="0"/>
        </w:rPr>
      </w:pPr>
      <w:r w:rsidRPr="0070005D">
        <w:rPr>
          <w:i w:val="0"/>
          <w:iCs w:val="0"/>
        </w:rPr>
        <w:t>PRIPREMANJE</w:t>
      </w:r>
      <w:r w:rsidRPr="0070005D">
        <w:rPr>
          <w:i w:val="0"/>
          <w:iCs w:val="0"/>
          <w:lang w:val="hr-HR"/>
        </w:rPr>
        <w:t xml:space="preserve"> </w:t>
      </w:r>
      <w:r w:rsidRPr="0070005D">
        <w:rPr>
          <w:i w:val="0"/>
          <w:iCs w:val="0"/>
        </w:rPr>
        <w:t>HRANE</w:t>
      </w:r>
      <w:r w:rsidRPr="0070005D">
        <w:rPr>
          <w:i w:val="0"/>
          <w:iCs w:val="0"/>
          <w:lang w:val="hr-HR"/>
        </w:rPr>
        <w:t xml:space="preserve"> </w:t>
      </w:r>
      <w:r w:rsidRPr="0070005D">
        <w:rPr>
          <w:i w:val="0"/>
          <w:iCs w:val="0"/>
        </w:rPr>
        <w:t>U</w:t>
      </w:r>
      <w:r w:rsidRPr="0070005D">
        <w:rPr>
          <w:i w:val="0"/>
          <w:iCs w:val="0"/>
          <w:lang w:val="hr-HR"/>
        </w:rPr>
        <w:t xml:space="preserve">  Š</w:t>
      </w:r>
      <w:r w:rsidRPr="0070005D">
        <w:rPr>
          <w:i w:val="0"/>
          <w:iCs w:val="0"/>
        </w:rPr>
        <w:t>KOLSKOJ</w:t>
      </w:r>
      <w:r w:rsidRPr="0070005D">
        <w:rPr>
          <w:i w:val="0"/>
          <w:iCs w:val="0"/>
          <w:lang w:val="hr-HR"/>
        </w:rPr>
        <w:t xml:space="preserve"> </w:t>
      </w:r>
      <w:r w:rsidRPr="0070005D">
        <w:rPr>
          <w:i w:val="0"/>
          <w:iCs w:val="0"/>
        </w:rPr>
        <w:t>KUHINJI</w:t>
      </w:r>
    </w:p>
    <w:p w:rsidR="00D16740" w:rsidRPr="002823B7" w:rsidRDefault="00D16740" w:rsidP="00D027EF">
      <w:pPr>
        <w:numPr>
          <w:ilvl w:val="0"/>
          <w:numId w:val="58"/>
        </w:numPr>
        <w:suppressAutoHyphens/>
        <w:rPr>
          <w:sz w:val="24"/>
          <w:szCs w:val="24"/>
        </w:rPr>
      </w:pPr>
      <w:r w:rsidRPr="002823B7">
        <w:rPr>
          <w:sz w:val="24"/>
          <w:szCs w:val="24"/>
        </w:rPr>
        <w:t>planiranje i organizacija rada</w:t>
      </w:r>
    </w:p>
    <w:p w:rsidR="00D16740" w:rsidRPr="002823B7" w:rsidRDefault="00D16740" w:rsidP="00D027EF">
      <w:pPr>
        <w:numPr>
          <w:ilvl w:val="0"/>
          <w:numId w:val="58"/>
        </w:numPr>
        <w:suppressAutoHyphens/>
        <w:rPr>
          <w:sz w:val="24"/>
          <w:szCs w:val="24"/>
        </w:rPr>
      </w:pPr>
      <w:r w:rsidRPr="002823B7">
        <w:rPr>
          <w:sz w:val="24"/>
          <w:szCs w:val="24"/>
        </w:rPr>
        <w:t>nabava hrane i napitaka</w:t>
      </w:r>
    </w:p>
    <w:p w:rsidR="00D16740" w:rsidRPr="002823B7" w:rsidRDefault="00D16740" w:rsidP="00D027EF">
      <w:pPr>
        <w:numPr>
          <w:ilvl w:val="0"/>
          <w:numId w:val="58"/>
        </w:numPr>
        <w:suppressAutoHyphens/>
        <w:rPr>
          <w:sz w:val="24"/>
          <w:szCs w:val="24"/>
        </w:rPr>
      </w:pPr>
      <w:r w:rsidRPr="002823B7">
        <w:rPr>
          <w:sz w:val="24"/>
          <w:szCs w:val="24"/>
        </w:rPr>
        <w:t>evidencija primljene i utrošene hrane</w:t>
      </w:r>
    </w:p>
    <w:p w:rsidR="00D16740" w:rsidRPr="002823B7" w:rsidRDefault="00D16740" w:rsidP="00D027EF">
      <w:pPr>
        <w:numPr>
          <w:ilvl w:val="0"/>
          <w:numId w:val="58"/>
        </w:numPr>
        <w:suppressAutoHyphens/>
        <w:rPr>
          <w:sz w:val="24"/>
          <w:szCs w:val="24"/>
        </w:rPr>
      </w:pPr>
      <w:r w:rsidRPr="002823B7">
        <w:rPr>
          <w:sz w:val="24"/>
          <w:szCs w:val="24"/>
        </w:rPr>
        <w:t>suradnja s računovodstvom</w:t>
      </w:r>
    </w:p>
    <w:p w:rsidR="00D16740" w:rsidRPr="002823B7" w:rsidRDefault="00D16740" w:rsidP="00D027EF">
      <w:pPr>
        <w:numPr>
          <w:ilvl w:val="0"/>
          <w:numId w:val="58"/>
        </w:numPr>
        <w:suppressAutoHyphens/>
        <w:rPr>
          <w:sz w:val="24"/>
          <w:szCs w:val="24"/>
        </w:rPr>
      </w:pPr>
      <w:r w:rsidRPr="002823B7">
        <w:rPr>
          <w:sz w:val="24"/>
          <w:szCs w:val="24"/>
        </w:rPr>
        <w:t>pripremanje i serviranje reprezentacije</w:t>
      </w:r>
    </w:p>
    <w:p w:rsidR="00D16740" w:rsidRPr="002823B7" w:rsidRDefault="00D16740" w:rsidP="00D027EF">
      <w:pPr>
        <w:numPr>
          <w:ilvl w:val="0"/>
          <w:numId w:val="58"/>
        </w:numPr>
        <w:suppressAutoHyphens/>
        <w:rPr>
          <w:sz w:val="24"/>
          <w:szCs w:val="24"/>
          <w:lang w:val="de-DE"/>
        </w:rPr>
      </w:pPr>
      <w:r w:rsidRPr="002823B7">
        <w:rPr>
          <w:sz w:val="24"/>
          <w:szCs w:val="24"/>
          <w:lang w:val="de-DE"/>
        </w:rPr>
        <w:t>pripremanje napitaka i marendi</w:t>
      </w:r>
      <w:r w:rsidR="005A5397">
        <w:rPr>
          <w:sz w:val="24"/>
          <w:szCs w:val="24"/>
          <w:lang w:val="de-DE"/>
        </w:rPr>
        <w:t>,</w:t>
      </w:r>
      <w:r w:rsidRPr="002823B7">
        <w:rPr>
          <w:sz w:val="24"/>
          <w:szCs w:val="24"/>
          <w:lang w:val="de-DE"/>
        </w:rPr>
        <w:t xml:space="preserve"> te izdavanje</w:t>
      </w:r>
    </w:p>
    <w:p w:rsidR="00D16740" w:rsidRPr="002823B7" w:rsidRDefault="00D16740" w:rsidP="00D027EF">
      <w:pPr>
        <w:numPr>
          <w:ilvl w:val="0"/>
          <w:numId w:val="58"/>
        </w:numPr>
        <w:suppressAutoHyphens/>
        <w:rPr>
          <w:sz w:val="24"/>
          <w:szCs w:val="24"/>
        </w:rPr>
      </w:pPr>
      <w:r w:rsidRPr="002823B7">
        <w:rPr>
          <w:sz w:val="24"/>
          <w:szCs w:val="24"/>
        </w:rPr>
        <w:t>pranje suđa</w:t>
      </w:r>
    </w:p>
    <w:p w:rsidR="00D16740" w:rsidRPr="002823B7" w:rsidRDefault="00D16740" w:rsidP="00D027EF">
      <w:pPr>
        <w:numPr>
          <w:ilvl w:val="0"/>
          <w:numId w:val="58"/>
        </w:numPr>
        <w:suppressAutoHyphens/>
        <w:rPr>
          <w:sz w:val="24"/>
          <w:szCs w:val="24"/>
        </w:rPr>
      </w:pPr>
      <w:r w:rsidRPr="002823B7">
        <w:rPr>
          <w:sz w:val="24"/>
          <w:szCs w:val="24"/>
        </w:rPr>
        <w:t>čišćenje kuhinje</w:t>
      </w:r>
    </w:p>
    <w:p w:rsidR="00D16740" w:rsidRPr="002823B7" w:rsidRDefault="00D16740" w:rsidP="00D027EF">
      <w:pPr>
        <w:numPr>
          <w:ilvl w:val="0"/>
          <w:numId w:val="58"/>
        </w:numPr>
        <w:suppressAutoHyphens/>
        <w:rPr>
          <w:sz w:val="24"/>
          <w:szCs w:val="24"/>
        </w:rPr>
      </w:pPr>
      <w:r w:rsidRPr="002823B7">
        <w:rPr>
          <w:sz w:val="24"/>
          <w:szCs w:val="24"/>
        </w:rPr>
        <w:t>ostali poslovi</w:t>
      </w:r>
    </w:p>
    <w:p w:rsidR="00D16740" w:rsidRPr="002823B7" w:rsidRDefault="00D16740" w:rsidP="00F053FD">
      <w:pPr>
        <w:ind w:left="720"/>
        <w:rPr>
          <w:sz w:val="24"/>
          <w:szCs w:val="24"/>
        </w:rPr>
      </w:pPr>
    </w:p>
    <w:p w:rsidR="00D16740" w:rsidRPr="0070005D" w:rsidRDefault="00D16740" w:rsidP="00D027EF">
      <w:pPr>
        <w:pStyle w:val="Naslov7"/>
        <w:numPr>
          <w:ilvl w:val="0"/>
          <w:numId w:val="60"/>
        </w:numPr>
        <w:suppressAutoHyphens/>
        <w:rPr>
          <w:i w:val="0"/>
          <w:iCs w:val="0"/>
        </w:rPr>
      </w:pPr>
      <w:r w:rsidRPr="0070005D">
        <w:rPr>
          <w:i w:val="0"/>
          <w:iCs w:val="0"/>
        </w:rPr>
        <w:t>RADNI</w:t>
      </w:r>
      <w:r w:rsidRPr="0070005D">
        <w:rPr>
          <w:i w:val="0"/>
          <w:iCs w:val="0"/>
          <w:lang w:val="hr-HR"/>
        </w:rPr>
        <w:t xml:space="preserve"> </w:t>
      </w:r>
      <w:r w:rsidRPr="0070005D">
        <w:rPr>
          <w:i w:val="0"/>
          <w:iCs w:val="0"/>
        </w:rPr>
        <w:t>ZADACI</w:t>
      </w:r>
      <w:r w:rsidRPr="0070005D">
        <w:rPr>
          <w:i w:val="0"/>
          <w:iCs w:val="0"/>
          <w:lang w:val="hr-HR"/>
        </w:rPr>
        <w:t xml:space="preserve"> </w:t>
      </w:r>
      <w:r w:rsidRPr="0070005D">
        <w:rPr>
          <w:i w:val="0"/>
          <w:iCs w:val="0"/>
        </w:rPr>
        <w:t>ODR</w:t>
      </w:r>
      <w:r w:rsidRPr="0070005D">
        <w:rPr>
          <w:i w:val="0"/>
          <w:iCs w:val="0"/>
          <w:lang w:val="hr-HR"/>
        </w:rPr>
        <w:t>Ž</w:t>
      </w:r>
      <w:r w:rsidRPr="0070005D">
        <w:rPr>
          <w:i w:val="0"/>
          <w:iCs w:val="0"/>
        </w:rPr>
        <w:t>AVANJA</w:t>
      </w:r>
      <w:r w:rsidRPr="0070005D">
        <w:rPr>
          <w:i w:val="0"/>
          <w:iCs w:val="0"/>
          <w:lang w:val="hr-HR"/>
        </w:rPr>
        <w:t xml:space="preserve"> Č</w:t>
      </w:r>
      <w:r w:rsidRPr="0070005D">
        <w:rPr>
          <w:i w:val="0"/>
          <w:iCs w:val="0"/>
        </w:rPr>
        <w:t>ISTO</w:t>
      </w:r>
      <w:r w:rsidRPr="0070005D">
        <w:rPr>
          <w:i w:val="0"/>
          <w:iCs w:val="0"/>
          <w:lang w:val="hr-HR"/>
        </w:rPr>
        <w:t>Ć</w:t>
      </w:r>
      <w:r w:rsidRPr="0070005D">
        <w:rPr>
          <w:i w:val="0"/>
          <w:iCs w:val="0"/>
        </w:rPr>
        <w:t>E</w:t>
      </w:r>
    </w:p>
    <w:p w:rsidR="00D16740" w:rsidRPr="002823B7" w:rsidRDefault="00D16740" w:rsidP="00D027EF">
      <w:pPr>
        <w:numPr>
          <w:ilvl w:val="0"/>
          <w:numId w:val="58"/>
        </w:numPr>
        <w:suppressAutoHyphens/>
        <w:rPr>
          <w:sz w:val="24"/>
          <w:szCs w:val="24"/>
        </w:rPr>
      </w:pPr>
      <w:r w:rsidRPr="002823B7">
        <w:rPr>
          <w:sz w:val="24"/>
          <w:szCs w:val="24"/>
        </w:rPr>
        <w:t>čišćenje učionica i ostalih radnih prostorija, podova, namještaja</w:t>
      </w:r>
    </w:p>
    <w:p w:rsidR="00D16740" w:rsidRPr="00B16463" w:rsidRDefault="00D16740" w:rsidP="00D027EF">
      <w:pPr>
        <w:numPr>
          <w:ilvl w:val="0"/>
          <w:numId w:val="58"/>
        </w:numPr>
        <w:suppressAutoHyphens/>
        <w:rPr>
          <w:sz w:val="24"/>
          <w:szCs w:val="24"/>
          <w:lang w:val="pl-PL"/>
        </w:rPr>
      </w:pPr>
      <w:r w:rsidRPr="00B16463">
        <w:rPr>
          <w:sz w:val="24"/>
          <w:szCs w:val="24"/>
          <w:lang w:val="pl-PL"/>
        </w:rPr>
        <w:t>čišćenje hodnika, poda u sportskoj dvorani</w:t>
      </w:r>
    </w:p>
    <w:p w:rsidR="00D16740" w:rsidRPr="002823B7" w:rsidRDefault="00D16740" w:rsidP="00D027EF">
      <w:pPr>
        <w:numPr>
          <w:ilvl w:val="0"/>
          <w:numId w:val="58"/>
        </w:numPr>
        <w:suppressAutoHyphens/>
        <w:rPr>
          <w:sz w:val="24"/>
          <w:szCs w:val="24"/>
        </w:rPr>
      </w:pPr>
      <w:r w:rsidRPr="002823B7">
        <w:rPr>
          <w:sz w:val="24"/>
          <w:szCs w:val="24"/>
        </w:rPr>
        <w:t>pranje prozora i vrata</w:t>
      </w:r>
    </w:p>
    <w:p w:rsidR="00D16740" w:rsidRPr="002823B7" w:rsidRDefault="00D16740" w:rsidP="00D027EF">
      <w:pPr>
        <w:numPr>
          <w:ilvl w:val="0"/>
          <w:numId w:val="58"/>
        </w:numPr>
        <w:suppressAutoHyphens/>
        <w:rPr>
          <w:sz w:val="24"/>
          <w:szCs w:val="24"/>
        </w:rPr>
      </w:pPr>
      <w:r w:rsidRPr="002823B7">
        <w:rPr>
          <w:sz w:val="24"/>
          <w:szCs w:val="24"/>
        </w:rPr>
        <w:t>čišćenje okoline škole</w:t>
      </w:r>
    </w:p>
    <w:p w:rsidR="00D16740" w:rsidRPr="002823B7" w:rsidRDefault="00D16740" w:rsidP="00D027EF">
      <w:pPr>
        <w:numPr>
          <w:ilvl w:val="0"/>
          <w:numId w:val="58"/>
        </w:numPr>
        <w:suppressAutoHyphens/>
        <w:rPr>
          <w:sz w:val="24"/>
          <w:szCs w:val="24"/>
        </w:rPr>
      </w:pPr>
      <w:r w:rsidRPr="002823B7">
        <w:rPr>
          <w:sz w:val="24"/>
          <w:szCs w:val="24"/>
        </w:rPr>
        <w:t>održavanje zelenila</w:t>
      </w:r>
    </w:p>
    <w:p w:rsidR="00D16740" w:rsidRPr="002823B7" w:rsidRDefault="00D16740" w:rsidP="00D027EF">
      <w:pPr>
        <w:numPr>
          <w:ilvl w:val="0"/>
          <w:numId w:val="58"/>
        </w:numPr>
        <w:suppressAutoHyphens/>
        <w:rPr>
          <w:sz w:val="24"/>
          <w:szCs w:val="24"/>
        </w:rPr>
      </w:pPr>
      <w:r w:rsidRPr="002823B7">
        <w:rPr>
          <w:sz w:val="24"/>
          <w:szCs w:val="24"/>
        </w:rPr>
        <w:t>pranje zavjesa i peglanje</w:t>
      </w:r>
    </w:p>
    <w:p w:rsidR="00D16740" w:rsidRPr="002823B7" w:rsidRDefault="00D16740" w:rsidP="00D027EF">
      <w:pPr>
        <w:numPr>
          <w:ilvl w:val="0"/>
          <w:numId w:val="58"/>
        </w:numPr>
        <w:suppressAutoHyphens/>
        <w:rPr>
          <w:sz w:val="24"/>
          <w:szCs w:val="24"/>
        </w:rPr>
      </w:pPr>
      <w:r w:rsidRPr="002823B7">
        <w:rPr>
          <w:sz w:val="24"/>
          <w:szCs w:val="24"/>
        </w:rPr>
        <w:t>kontrola ulaza</w:t>
      </w:r>
    </w:p>
    <w:p w:rsidR="00D16740" w:rsidRPr="00B16463" w:rsidRDefault="00D16740" w:rsidP="00D027EF">
      <w:pPr>
        <w:numPr>
          <w:ilvl w:val="0"/>
          <w:numId w:val="58"/>
        </w:numPr>
        <w:suppressAutoHyphens/>
        <w:rPr>
          <w:sz w:val="24"/>
          <w:szCs w:val="24"/>
          <w:lang w:val="pl-PL"/>
        </w:rPr>
      </w:pPr>
      <w:r w:rsidRPr="00B16463">
        <w:rPr>
          <w:sz w:val="24"/>
          <w:szCs w:val="24"/>
          <w:lang w:val="pl-PL"/>
        </w:rPr>
        <w:t>dezinfekcija sanitarnih čvorova; te ostali poslovi</w:t>
      </w:r>
    </w:p>
    <w:p w:rsidR="00D16740" w:rsidRPr="000B4110" w:rsidRDefault="000B4110" w:rsidP="000B4110">
      <w:pPr>
        <w:pStyle w:val="Odlomakpopisa"/>
        <w:numPr>
          <w:ilvl w:val="0"/>
          <w:numId w:val="58"/>
        </w:numPr>
        <w:suppressAutoHyphens/>
        <w:rPr>
          <w:bCs/>
          <w:iCs/>
          <w:sz w:val="24"/>
          <w:szCs w:val="24"/>
        </w:rPr>
      </w:pPr>
      <w:r w:rsidRPr="000B4110">
        <w:rPr>
          <w:bCs/>
          <w:iCs/>
          <w:sz w:val="24"/>
          <w:szCs w:val="24"/>
        </w:rPr>
        <w:t>ostali poslovi (dežurstvo, …)</w:t>
      </w:r>
    </w:p>
    <w:p w:rsidR="00AB7315" w:rsidRDefault="00AB7315" w:rsidP="0090235F">
      <w:pPr>
        <w:suppressAutoHyphens/>
        <w:rPr>
          <w:b/>
          <w:bCs/>
          <w:i/>
          <w:iCs/>
          <w:sz w:val="24"/>
          <w:szCs w:val="24"/>
        </w:rPr>
      </w:pPr>
    </w:p>
    <w:p w:rsidR="00D16740" w:rsidRPr="0070005D" w:rsidRDefault="00D16740" w:rsidP="0090235F">
      <w:pPr>
        <w:pStyle w:val="Naslov1"/>
        <w:tabs>
          <w:tab w:val="num" w:pos="0"/>
        </w:tabs>
        <w:rPr>
          <w:i w:val="0"/>
          <w:iCs w:val="0"/>
          <w:color w:val="auto"/>
          <w:sz w:val="28"/>
          <w:szCs w:val="28"/>
          <w:lang w:val="hr-HR"/>
        </w:rPr>
      </w:pPr>
      <w:r w:rsidRPr="0070005D">
        <w:rPr>
          <w:i w:val="0"/>
          <w:iCs w:val="0"/>
          <w:color w:val="auto"/>
          <w:sz w:val="28"/>
          <w:szCs w:val="28"/>
          <w:lang w:val="hr-HR"/>
        </w:rPr>
        <w:t>9.4.</w:t>
      </w:r>
      <w:r>
        <w:rPr>
          <w:i w:val="0"/>
          <w:iCs w:val="0"/>
          <w:color w:val="auto"/>
          <w:sz w:val="28"/>
          <w:szCs w:val="28"/>
          <w:lang w:val="hr-HR"/>
        </w:rPr>
        <w:t xml:space="preserve">1. </w:t>
      </w:r>
      <w:r w:rsidRPr="0070005D">
        <w:rPr>
          <w:i w:val="0"/>
          <w:iCs w:val="0"/>
          <w:color w:val="auto"/>
          <w:sz w:val="28"/>
          <w:szCs w:val="28"/>
          <w:lang w:val="hr-HR"/>
        </w:rPr>
        <w:t xml:space="preserve"> GODIŠNJI PLAN RADA PRODUŽENOGA BORAVKA</w:t>
      </w:r>
    </w:p>
    <w:p w:rsidR="00D16740" w:rsidRPr="00AB7315" w:rsidRDefault="00D16740" w:rsidP="000843BE">
      <w:pPr>
        <w:tabs>
          <w:tab w:val="left" w:pos="3600"/>
        </w:tabs>
        <w:jc w:val="center"/>
        <w:rPr>
          <w:sz w:val="24"/>
          <w:szCs w:val="24"/>
        </w:rPr>
      </w:pPr>
      <w:r w:rsidRPr="00AB7315">
        <w:rPr>
          <w:sz w:val="24"/>
          <w:szCs w:val="24"/>
        </w:rPr>
        <w:t>(1., 2., 3. i 4.  razredni odjeli)</w:t>
      </w:r>
    </w:p>
    <w:p w:rsidR="00D16740" w:rsidRPr="0055192F" w:rsidRDefault="00D16740" w:rsidP="000843BE">
      <w:pPr>
        <w:tabs>
          <w:tab w:val="left" w:pos="3600"/>
        </w:tabs>
        <w:jc w:val="center"/>
        <w:rPr>
          <w:rFonts w:ascii="Century Gothic" w:hAnsi="Century Gothic" w:cs="Century Gothic"/>
          <w:sz w:val="24"/>
          <w:szCs w:val="24"/>
        </w:rPr>
      </w:pPr>
    </w:p>
    <w:p w:rsidR="00D16740" w:rsidRPr="00AB7315" w:rsidRDefault="00D16740" w:rsidP="000843BE">
      <w:pPr>
        <w:tabs>
          <w:tab w:val="left" w:pos="1860"/>
          <w:tab w:val="left" w:pos="3600"/>
          <w:tab w:val="center" w:pos="4536"/>
        </w:tabs>
        <w:rPr>
          <w:sz w:val="24"/>
          <w:szCs w:val="24"/>
        </w:rPr>
      </w:pPr>
      <w:r w:rsidRPr="00AB7315">
        <w:rPr>
          <w:sz w:val="24"/>
          <w:szCs w:val="24"/>
        </w:rPr>
        <w:t xml:space="preserve">UČITELJICE: </w:t>
      </w:r>
      <w:r w:rsidR="0057131F" w:rsidRPr="00AB7315">
        <w:rPr>
          <w:sz w:val="24"/>
          <w:szCs w:val="24"/>
        </w:rPr>
        <w:t>Svetlana Živak</w:t>
      </w:r>
      <w:r w:rsidRPr="00AB7315">
        <w:rPr>
          <w:sz w:val="24"/>
          <w:szCs w:val="24"/>
        </w:rPr>
        <w:t xml:space="preserve"> i Mirela Majdandžić Vrkić</w:t>
      </w:r>
    </w:p>
    <w:p w:rsidR="00D16740" w:rsidRPr="0055192F" w:rsidRDefault="00D16740" w:rsidP="0090235F">
      <w:pPr>
        <w:rPr>
          <w:sz w:val="24"/>
          <w:szCs w:val="24"/>
        </w:rPr>
      </w:pPr>
    </w:p>
    <w:p w:rsidR="00D16740" w:rsidRPr="00AB7315" w:rsidRDefault="00D16740" w:rsidP="00716485">
      <w:pPr>
        <w:jc w:val="center"/>
        <w:rPr>
          <w:sz w:val="24"/>
          <w:szCs w:val="24"/>
        </w:rPr>
      </w:pPr>
      <w:r w:rsidRPr="00AB7315">
        <w:rPr>
          <w:sz w:val="24"/>
          <w:szCs w:val="24"/>
        </w:rPr>
        <w:t>Rijeka, rujan 201</w:t>
      </w:r>
      <w:r w:rsidR="007F7B31">
        <w:rPr>
          <w:sz w:val="24"/>
          <w:szCs w:val="24"/>
        </w:rPr>
        <w:t>5</w:t>
      </w:r>
      <w:r w:rsidRPr="00AB7315">
        <w:rPr>
          <w:sz w:val="24"/>
          <w:szCs w:val="24"/>
        </w:rPr>
        <w:t>.</w:t>
      </w:r>
    </w:p>
    <w:p w:rsidR="00D16740" w:rsidRPr="0055192F" w:rsidRDefault="00D16740" w:rsidP="00716485">
      <w:pPr>
        <w:jc w:val="center"/>
        <w:rPr>
          <w:rFonts w:ascii="Century Gothic" w:hAnsi="Century Gothic" w:cs="Century Gothic"/>
          <w:sz w:val="24"/>
          <w:szCs w:val="24"/>
        </w:rPr>
      </w:pPr>
    </w:p>
    <w:p w:rsidR="00D16740" w:rsidRPr="0055192F" w:rsidRDefault="00D16740" w:rsidP="008F5EC8">
      <w:pPr>
        <w:ind w:firstLine="567"/>
        <w:jc w:val="both"/>
        <w:rPr>
          <w:sz w:val="24"/>
          <w:szCs w:val="24"/>
        </w:rPr>
      </w:pPr>
      <w:r w:rsidRPr="0055192F">
        <w:rPr>
          <w:sz w:val="24"/>
          <w:szCs w:val="24"/>
        </w:rPr>
        <w:t xml:space="preserve">Rad u produženom boravku OŠ Škurinje Rijeka u školskoj godini </w:t>
      </w:r>
      <w:r w:rsidR="00246343">
        <w:rPr>
          <w:sz w:val="24"/>
          <w:szCs w:val="24"/>
        </w:rPr>
        <w:t>2015./2016.</w:t>
      </w:r>
      <w:r w:rsidR="007F7B31">
        <w:rPr>
          <w:sz w:val="24"/>
          <w:szCs w:val="24"/>
        </w:rPr>
        <w:t>. započinje 10</w:t>
      </w:r>
      <w:r w:rsidRPr="0055192F">
        <w:rPr>
          <w:sz w:val="24"/>
          <w:szCs w:val="24"/>
        </w:rPr>
        <w:t xml:space="preserve">. rujna </w:t>
      </w:r>
      <w:r>
        <w:rPr>
          <w:sz w:val="24"/>
          <w:szCs w:val="24"/>
        </w:rPr>
        <w:t>201</w:t>
      </w:r>
      <w:r w:rsidR="007F7B31">
        <w:rPr>
          <w:sz w:val="24"/>
          <w:szCs w:val="24"/>
        </w:rPr>
        <w:t>5</w:t>
      </w:r>
      <w:r>
        <w:rPr>
          <w:sz w:val="24"/>
          <w:szCs w:val="24"/>
        </w:rPr>
        <w:t>.</w:t>
      </w:r>
      <w:r w:rsidRPr="0055192F">
        <w:rPr>
          <w:sz w:val="24"/>
          <w:szCs w:val="24"/>
        </w:rPr>
        <w:t xml:space="preserve"> godine. Organiziran je u vremenu od 10,45 do 16,45 sati. Formirane su dvije grupe. Prva grupa je het</w:t>
      </w:r>
      <w:r w:rsidR="0057131F">
        <w:rPr>
          <w:sz w:val="24"/>
          <w:szCs w:val="24"/>
        </w:rPr>
        <w:t>e</w:t>
      </w:r>
      <w:r w:rsidRPr="0055192F">
        <w:rPr>
          <w:sz w:val="24"/>
          <w:szCs w:val="24"/>
        </w:rPr>
        <w:t xml:space="preserve">rogena, čine je dvadeset i </w:t>
      </w:r>
      <w:r w:rsidR="0057131F">
        <w:rPr>
          <w:sz w:val="24"/>
          <w:szCs w:val="24"/>
        </w:rPr>
        <w:t>pet</w:t>
      </w:r>
      <w:r w:rsidRPr="0055192F">
        <w:rPr>
          <w:sz w:val="24"/>
          <w:szCs w:val="24"/>
        </w:rPr>
        <w:t xml:space="preserve"> učen</w:t>
      </w:r>
      <w:r>
        <w:rPr>
          <w:sz w:val="24"/>
          <w:szCs w:val="24"/>
        </w:rPr>
        <w:t>ika drugih i trećih razreda (</w:t>
      </w:r>
      <w:r w:rsidR="006928A0">
        <w:rPr>
          <w:sz w:val="24"/>
          <w:szCs w:val="24"/>
        </w:rPr>
        <w:t>2</w:t>
      </w:r>
      <w:r>
        <w:rPr>
          <w:sz w:val="24"/>
          <w:szCs w:val="24"/>
        </w:rPr>
        <w:t xml:space="preserve">. </w:t>
      </w:r>
      <w:r w:rsidRPr="0055192F">
        <w:rPr>
          <w:sz w:val="24"/>
          <w:szCs w:val="24"/>
        </w:rPr>
        <w:t xml:space="preserve">i </w:t>
      </w:r>
      <w:r w:rsidR="006928A0">
        <w:rPr>
          <w:sz w:val="24"/>
          <w:szCs w:val="24"/>
        </w:rPr>
        <w:t>3</w:t>
      </w:r>
      <w:r w:rsidRPr="0055192F">
        <w:rPr>
          <w:sz w:val="24"/>
          <w:szCs w:val="24"/>
        </w:rPr>
        <w:t>.), dok je druga grupa, t</w:t>
      </w:r>
      <w:r>
        <w:rPr>
          <w:sz w:val="24"/>
          <w:szCs w:val="24"/>
        </w:rPr>
        <w:t>akođer heterogena, sastavljena</w:t>
      </w:r>
      <w:r w:rsidRPr="0055192F">
        <w:rPr>
          <w:sz w:val="24"/>
          <w:szCs w:val="24"/>
        </w:rPr>
        <w:t xml:space="preserve"> od dvadeset i </w:t>
      </w:r>
      <w:r w:rsidR="0057131F">
        <w:rPr>
          <w:sz w:val="24"/>
          <w:szCs w:val="24"/>
        </w:rPr>
        <w:t>pet</w:t>
      </w:r>
      <w:r w:rsidRPr="0055192F">
        <w:rPr>
          <w:sz w:val="24"/>
          <w:szCs w:val="24"/>
        </w:rPr>
        <w:t xml:space="preserve"> učenika prv</w:t>
      </w:r>
      <w:r>
        <w:rPr>
          <w:sz w:val="24"/>
          <w:szCs w:val="24"/>
        </w:rPr>
        <w:t>ih i četvrtih razreda. (</w:t>
      </w:r>
      <w:r w:rsidR="006928A0">
        <w:rPr>
          <w:sz w:val="24"/>
          <w:szCs w:val="24"/>
        </w:rPr>
        <w:t>1</w:t>
      </w:r>
      <w:r>
        <w:rPr>
          <w:sz w:val="24"/>
          <w:szCs w:val="24"/>
        </w:rPr>
        <w:t xml:space="preserve">. i </w:t>
      </w:r>
      <w:r w:rsidR="006928A0">
        <w:rPr>
          <w:sz w:val="24"/>
          <w:szCs w:val="24"/>
        </w:rPr>
        <w:t>4</w:t>
      </w:r>
      <w:r w:rsidRPr="0055192F">
        <w:rPr>
          <w:sz w:val="24"/>
          <w:szCs w:val="24"/>
        </w:rPr>
        <w:t>.).</w:t>
      </w:r>
    </w:p>
    <w:p w:rsidR="00D16740" w:rsidRPr="0055192F" w:rsidRDefault="00D16740" w:rsidP="008F5EC8">
      <w:pPr>
        <w:ind w:firstLine="567"/>
        <w:jc w:val="both"/>
        <w:rPr>
          <w:sz w:val="24"/>
          <w:szCs w:val="24"/>
        </w:rPr>
      </w:pPr>
      <w:r>
        <w:rPr>
          <w:sz w:val="24"/>
          <w:szCs w:val="24"/>
        </w:rPr>
        <w:t>Učenike prvih</w:t>
      </w:r>
      <w:r w:rsidRPr="0055192F">
        <w:rPr>
          <w:sz w:val="24"/>
          <w:szCs w:val="24"/>
        </w:rPr>
        <w:t xml:space="preserve"> i </w:t>
      </w:r>
      <w:r w:rsidR="0057131F">
        <w:rPr>
          <w:sz w:val="24"/>
          <w:szCs w:val="24"/>
        </w:rPr>
        <w:t>četvrtih</w:t>
      </w:r>
      <w:r w:rsidRPr="0055192F">
        <w:rPr>
          <w:sz w:val="24"/>
          <w:szCs w:val="24"/>
        </w:rPr>
        <w:t xml:space="preserve"> razreda vodi učiteljica</w:t>
      </w:r>
      <w:r w:rsidR="0057131F">
        <w:rPr>
          <w:sz w:val="24"/>
          <w:szCs w:val="24"/>
        </w:rPr>
        <w:t xml:space="preserve"> Svetlana Živak</w:t>
      </w:r>
      <w:r w:rsidRPr="0055192F">
        <w:rPr>
          <w:sz w:val="24"/>
          <w:szCs w:val="24"/>
        </w:rPr>
        <w:t xml:space="preserve">, dok učenike </w:t>
      </w:r>
      <w:r>
        <w:rPr>
          <w:sz w:val="24"/>
          <w:szCs w:val="24"/>
        </w:rPr>
        <w:t xml:space="preserve">drugih </w:t>
      </w:r>
      <w:r w:rsidRPr="0055192F">
        <w:rPr>
          <w:sz w:val="24"/>
          <w:szCs w:val="24"/>
        </w:rPr>
        <w:t xml:space="preserve">i </w:t>
      </w:r>
      <w:r w:rsidR="0057131F">
        <w:rPr>
          <w:sz w:val="24"/>
          <w:szCs w:val="24"/>
        </w:rPr>
        <w:t>trećih</w:t>
      </w:r>
      <w:r w:rsidRPr="0055192F">
        <w:rPr>
          <w:sz w:val="24"/>
          <w:szCs w:val="24"/>
        </w:rPr>
        <w:t xml:space="preserve"> razreda vodi učiteljica</w:t>
      </w:r>
      <w:r>
        <w:rPr>
          <w:sz w:val="24"/>
          <w:szCs w:val="24"/>
        </w:rPr>
        <w:t xml:space="preserve"> </w:t>
      </w:r>
      <w:r w:rsidR="0057131F">
        <w:rPr>
          <w:sz w:val="24"/>
          <w:szCs w:val="24"/>
        </w:rPr>
        <w:t>Mirela Majdandžić Vrkić</w:t>
      </w:r>
      <w:r w:rsidRPr="0055192F">
        <w:rPr>
          <w:sz w:val="24"/>
          <w:szCs w:val="24"/>
        </w:rPr>
        <w:t>.</w:t>
      </w:r>
    </w:p>
    <w:p w:rsidR="00D16740" w:rsidRPr="0055192F" w:rsidRDefault="00D16740" w:rsidP="008F5EC8">
      <w:pPr>
        <w:ind w:firstLine="567"/>
        <w:jc w:val="both"/>
        <w:rPr>
          <w:sz w:val="24"/>
          <w:szCs w:val="24"/>
        </w:rPr>
      </w:pPr>
      <w:r>
        <w:rPr>
          <w:sz w:val="24"/>
          <w:szCs w:val="24"/>
        </w:rPr>
        <w:t>Prvi i</w:t>
      </w:r>
      <w:r w:rsidRPr="0055192F">
        <w:rPr>
          <w:sz w:val="24"/>
          <w:szCs w:val="24"/>
        </w:rPr>
        <w:t xml:space="preserve"> </w:t>
      </w:r>
      <w:r w:rsidR="0057131F">
        <w:rPr>
          <w:sz w:val="24"/>
          <w:szCs w:val="24"/>
        </w:rPr>
        <w:t>četvrti</w:t>
      </w:r>
      <w:r>
        <w:rPr>
          <w:sz w:val="24"/>
          <w:szCs w:val="24"/>
        </w:rPr>
        <w:t xml:space="preserve"> razredi </w:t>
      </w:r>
      <w:r w:rsidRPr="0055192F">
        <w:rPr>
          <w:sz w:val="24"/>
          <w:szCs w:val="24"/>
        </w:rPr>
        <w:t xml:space="preserve">smješteni su u </w:t>
      </w:r>
      <w:r>
        <w:rPr>
          <w:sz w:val="24"/>
          <w:szCs w:val="24"/>
        </w:rPr>
        <w:t>stari PB</w:t>
      </w:r>
      <w:r w:rsidRPr="0055192F">
        <w:rPr>
          <w:sz w:val="24"/>
          <w:szCs w:val="24"/>
        </w:rPr>
        <w:t>, opremljen za potrebe produženog boravka. Svaki učenik ima na ras</w:t>
      </w:r>
      <w:r>
        <w:rPr>
          <w:sz w:val="24"/>
          <w:szCs w:val="24"/>
        </w:rPr>
        <w:t xml:space="preserve">polaganju svoj ormarić za spremanje osobnih stvari. </w:t>
      </w:r>
      <w:r w:rsidRPr="0055192F">
        <w:rPr>
          <w:sz w:val="24"/>
          <w:szCs w:val="24"/>
        </w:rPr>
        <w:t>Kupljen je potreban didaktički materijal, te sportski rekviziti i igračke.</w:t>
      </w:r>
    </w:p>
    <w:p w:rsidR="00D16740" w:rsidRPr="0055192F" w:rsidRDefault="00D16740" w:rsidP="008F5EC8">
      <w:pPr>
        <w:ind w:firstLine="567"/>
        <w:jc w:val="both"/>
        <w:rPr>
          <w:sz w:val="24"/>
          <w:szCs w:val="24"/>
        </w:rPr>
      </w:pPr>
      <w:r w:rsidRPr="0055192F">
        <w:rPr>
          <w:sz w:val="24"/>
          <w:szCs w:val="24"/>
        </w:rPr>
        <w:t xml:space="preserve">Ostali učenici, drugih i </w:t>
      </w:r>
      <w:r w:rsidR="0057131F">
        <w:rPr>
          <w:sz w:val="24"/>
          <w:szCs w:val="24"/>
        </w:rPr>
        <w:t>treći</w:t>
      </w:r>
      <w:r>
        <w:rPr>
          <w:sz w:val="24"/>
          <w:szCs w:val="24"/>
        </w:rPr>
        <w:t>h</w:t>
      </w:r>
      <w:r w:rsidRPr="0055192F">
        <w:rPr>
          <w:sz w:val="24"/>
          <w:szCs w:val="24"/>
        </w:rPr>
        <w:t xml:space="preserve"> razreda, smješteni su u </w:t>
      </w:r>
      <w:r>
        <w:rPr>
          <w:sz w:val="24"/>
          <w:szCs w:val="24"/>
        </w:rPr>
        <w:t>novi PB, također opremljen</w:t>
      </w:r>
      <w:r w:rsidRPr="0055192F">
        <w:rPr>
          <w:sz w:val="24"/>
          <w:szCs w:val="24"/>
        </w:rPr>
        <w:t xml:space="preserve"> za potrebe produženog boravka, koje se nalaze izvan glavne školske </w:t>
      </w:r>
      <w:r w:rsidRPr="0055192F">
        <w:rPr>
          <w:sz w:val="24"/>
          <w:szCs w:val="24"/>
        </w:rPr>
        <w:lastRenderedPageBreak/>
        <w:t>zgrade. Jedna prostor</w:t>
      </w:r>
      <w:r>
        <w:rPr>
          <w:sz w:val="24"/>
          <w:szCs w:val="24"/>
        </w:rPr>
        <w:t>ija namijenjena je za igranje, druga za učenje, a treća za garderobu.</w:t>
      </w:r>
    </w:p>
    <w:p w:rsidR="00D16740" w:rsidRPr="0055192F" w:rsidRDefault="00D16740" w:rsidP="008F5EC8">
      <w:pPr>
        <w:ind w:firstLine="567"/>
        <w:jc w:val="both"/>
        <w:rPr>
          <w:sz w:val="24"/>
          <w:szCs w:val="24"/>
        </w:rPr>
      </w:pPr>
      <w:r w:rsidRPr="0055192F">
        <w:rPr>
          <w:sz w:val="24"/>
          <w:szCs w:val="24"/>
        </w:rPr>
        <w:t>Dnevni raspored obuhvaća odmor i igru nakon završene redovne nastave, ručak u školskoj kuhinji od 12,30 do 13,00 sati, pisanje domaćih uradaka, ponavljanje, vježbanje i usustavljivanje nastavnih sadržaja po redovnom godišnjem nastavnom  planu i programu, kao i dodatni i dopunski rad od 13,00 do 15,00 sati, užinu od 15,00 do 15,30 sati i slobodno organizirano radno vrijeme od 15,30 do 16,45 sati. Kada je god  moguće, učenici slobodno vrijeme provode vani na otvorenom, na školskom igralištu ili u obližnjem parku. Tako provedeno vrijeme  organizira se s različitim igrama ili različitim programiranim sportsko - rekreativnim aktivnostima (elementarne, štafetne,  ekipne igre, igre iz narodne tradicije i sl.).</w:t>
      </w:r>
    </w:p>
    <w:p w:rsidR="00D16740" w:rsidRPr="0055192F" w:rsidRDefault="00D16740" w:rsidP="008F5EC8">
      <w:pPr>
        <w:ind w:firstLine="567"/>
        <w:jc w:val="both"/>
        <w:rPr>
          <w:sz w:val="24"/>
          <w:szCs w:val="24"/>
        </w:rPr>
      </w:pPr>
      <w:r w:rsidRPr="0055192F">
        <w:rPr>
          <w:sz w:val="24"/>
          <w:szCs w:val="24"/>
        </w:rPr>
        <w:t>Nastavni plan i program rada u produženom boravku podudara se s redovnim  nastavnim planom i programom rada za prvi, drugi, treći i četvrti razred OŠ Škurinje Rijeka po obrazovnim predmetima, te se realizira kroz pisanje domaćih uradaka, ponavljanje, vježbanje, usustavljivanje i učenje nastavnih sadržaja, te dopunski i dodatni rad.</w:t>
      </w:r>
    </w:p>
    <w:p w:rsidR="00D16740" w:rsidRPr="0055192F" w:rsidRDefault="00D16740" w:rsidP="008F5EC8">
      <w:pPr>
        <w:ind w:firstLine="567"/>
        <w:jc w:val="both"/>
        <w:rPr>
          <w:sz w:val="24"/>
          <w:szCs w:val="24"/>
        </w:rPr>
      </w:pPr>
      <w:r w:rsidRPr="0055192F">
        <w:rPr>
          <w:sz w:val="24"/>
          <w:szCs w:val="24"/>
        </w:rPr>
        <w:t>U produženom boravku ostvaruju se i dodatne aktivnosti u vidu jezično – komunikacijskog, kulturno – umjetničkog, prirodoslovno -  matematičkog, s</w:t>
      </w:r>
      <w:r w:rsidR="0057131F">
        <w:rPr>
          <w:sz w:val="24"/>
          <w:szCs w:val="24"/>
        </w:rPr>
        <w:t>portsko – rekreativnog područja</w:t>
      </w:r>
      <w:r w:rsidRPr="0055192F">
        <w:rPr>
          <w:sz w:val="24"/>
          <w:szCs w:val="24"/>
        </w:rPr>
        <w:t xml:space="preserve"> i ostalih aktiv</w:t>
      </w:r>
      <w:r w:rsidR="0057131F">
        <w:rPr>
          <w:sz w:val="24"/>
          <w:szCs w:val="24"/>
        </w:rPr>
        <w:t>nosti. Navedene aktivnosti korel</w:t>
      </w:r>
      <w:r w:rsidRPr="0055192F">
        <w:rPr>
          <w:sz w:val="24"/>
          <w:szCs w:val="24"/>
        </w:rPr>
        <w:t xml:space="preserve">iraju s nastavnim gradivom i sadržajima obrazovnih predmeta. Takve su aktivnosti  najčešće prigodne te sadržajem prate i obogaćuju teme vezane uz godišnja doba, prigodne blagdane i praznike, kao i značajnije datume u godini. </w:t>
      </w:r>
    </w:p>
    <w:p w:rsidR="00D16740" w:rsidRPr="0055192F" w:rsidRDefault="00D16740" w:rsidP="008F5EC8">
      <w:pPr>
        <w:ind w:firstLine="567"/>
        <w:jc w:val="both"/>
        <w:rPr>
          <w:sz w:val="24"/>
          <w:szCs w:val="24"/>
        </w:rPr>
      </w:pPr>
      <w:r w:rsidRPr="0055192F">
        <w:rPr>
          <w:sz w:val="24"/>
          <w:szCs w:val="24"/>
        </w:rPr>
        <w:t>Obroci u produženom boravku su ručak i užina. Ruča se oko 12,30 sati u školskoj blagovaonici. Ručak dolazi od Crvenog križa. Užina je oko 15,00 sati. Dolazi od raznih dobavljača (PIK Rijeka, Radnik Opatija, Pekarski obrt Šumci</w:t>
      </w:r>
      <w:r>
        <w:rPr>
          <w:sz w:val="24"/>
          <w:szCs w:val="24"/>
        </w:rPr>
        <w:t>, Pekara Sv. Kuzam, Kroasana</w:t>
      </w:r>
      <w:r w:rsidRPr="0055192F">
        <w:rPr>
          <w:sz w:val="24"/>
          <w:szCs w:val="24"/>
        </w:rPr>
        <w:t>).</w:t>
      </w:r>
    </w:p>
    <w:p w:rsidR="00D16740" w:rsidRPr="0055192F" w:rsidRDefault="00D16740" w:rsidP="008F5EC8">
      <w:pPr>
        <w:ind w:firstLine="567"/>
        <w:jc w:val="both"/>
        <w:rPr>
          <w:sz w:val="24"/>
          <w:szCs w:val="24"/>
        </w:rPr>
      </w:pPr>
      <w:r w:rsidRPr="0055192F">
        <w:rPr>
          <w:sz w:val="24"/>
          <w:szCs w:val="24"/>
        </w:rPr>
        <w:t>Boravak učenika financira</w:t>
      </w:r>
      <w:r>
        <w:rPr>
          <w:sz w:val="24"/>
          <w:szCs w:val="24"/>
        </w:rPr>
        <w:t>ju djelomično roditelji, a ostatak</w:t>
      </w:r>
      <w:r w:rsidRPr="0055192F">
        <w:rPr>
          <w:sz w:val="24"/>
          <w:szCs w:val="24"/>
        </w:rPr>
        <w:t xml:space="preserve"> Grad Rijeka. Roditelji </w:t>
      </w:r>
      <w:r>
        <w:rPr>
          <w:sz w:val="24"/>
          <w:szCs w:val="24"/>
        </w:rPr>
        <w:t xml:space="preserve">sudjeluju u sufinanciranju učitelja i </w:t>
      </w:r>
      <w:r w:rsidRPr="0055192F">
        <w:rPr>
          <w:sz w:val="24"/>
          <w:szCs w:val="24"/>
        </w:rPr>
        <w:t>snose trošak ručka  (1</w:t>
      </w:r>
      <w:r>
        <w:rPr>
          <w:sz w:val="24"/>
          <w:szCs w:val="24"/>
        </w:rPr>
        <w:t>8</w:t>
      </w:r>
      <w:r w:rsidRPr="0055192F">
        <w:rPr>
          <w:sz w:val="24"/>
          <w:szCs w:val="24"/>
        </w:rPr>
        <w:t xml:space="preserve">,00 </w:t>
      </w:r>
      <w:r>
        <w:rPr>
          <w:sz w:val="24"/>
          <w:szCs w:val="24"/>
        </w:rPr>
        <w:t>kuna po danu) i užine djeteta (7</w:t>
      </w:r>
      <w:r w:rsidRPr="0055192F">
        <w:rPr>
          <w:sz w:val="24"/>
          <w:szCs w:val="24"/>
        </w:rPr>
        <w:t>,00 kuna, ukoliko dijete uzima užinu u</w:t>
      </w:r>
      <w:r w:rsidR="00ED42DE">
        <w:rPr>
          <w:sz w:val="24"/>
          <w:szCs w:val="24"/>
        </w:rPr>
        <w:t xml:space="preserve"> </w:t>
      </w:r>
      <w:r w:rsidRPr="0055192F">
        <w:rPr>
          <w:sz w:val="24"/>
          <w:szCs w:val="24"/>
        </w:rPr>
        <w:t>školi)</w:t>
      </w:r>
      <w:r>
        <w:rPr>
          <w:sz w:val="24"/>
          <w:szCs w:val="24"/>
        </w:rPr>
        <w:t>.</w:t>
      </w:r>
      <w:r w:rsidRPr="0055192F">
        <w:rPr>
          <w:sz w:val="24"/>
          <w:szCs w:val="24"/>
        </w:rPr>
        <w:t xml:space="preserve"> Ukupni troškovi boravka djeteta u produženom boravku obračunavaju  su se u skladu sa </w:t>
      </w:r>
      <w:r>
        <w:rPr>
          <w:sz w:val="24"/>
          <w:szCs w:val="24"/>
        </w:rPr>
        <w:t xml:space="preserve">Zaključkom Gradonačelnika Grada Rijeke </w:t>
      </w:r>
      <w:r w:rsidRPr="0055192F">
        <w:rPr>
          <w:sz w:val="24"/>
          <w:szCs w:val="24"/>
        </w:rPr>
        <w:t>(mjesečna primanja roditelja, potvrda o primanju dječjeg doplatka, potvrde o invalidima, umrlima i str</w:t>
      </w:r>
      <w:r>
        <w:rPr>
          <w:sz w:val="24"/>
          <w:szCs w:val="24"/>
        </w:rPr>
        <w:t>adalima u domovinskom ratu, socijalno statusu itd.</w:t>
      </w:r>
      <w:r w:rsidRPr="0055192F">
        <w:rPr>
          <w:sz w:val="24"/>
          <w:szCs w:val="24"/>
        </w:rPr>
        <w:t>).</w:t>
      </w:r>
      <w:r>
        <w:rPr>
          <w:sz w:val="24"/>
          <w:szCs w:val="24"/>
        </w:rPr>
        <w:t xml:space="preserve"> Roditeljima koji imaju pravo na subvenciju prehrane preko Odjela gradske uprave za zdravstvo i socijalnu skrb, Odjel plaća i učiteljice u PB.</w:t>
      </w:r>
    </w:p>
    <w:p w:rsidR="00D16740" w:rsidRPr="0055192F" w:rsidRDefault="00D16740" w:rsidP="008F5EC8">
      <w:pPr>
        <w:ind w:firstLine="567"/>
        <w:jc w:val="both"/>
        <w:rPr>
          <w:sz w:val="24"/>
          <w:szCs w:val="24"/>
        </w:rPr>
      </w:pPr>
      <w:r w:rsidRPr="0055192F">
        <w:rPr>
          <w:sz w:val="24"/>
          <w:szCs w:val="24"/>
        </w:rPr>
        <w:t>Za vrijeme rada produženog boravka učenici pohađaju i slobodnih aktivnosti i izborne predmete: informatiku, odbojku, nogomet, likovnu grupu, ples, rimokatolič</w:t>
      </w:r>
      <w:r>
        <w:rPr>
          <w:sz w:val="24"/>
          <w:szCs w:val="24"/>
        </w:rPr>
        <w:t>k</w:t>
      </w:r>
      <w:r w:rsidRPr="0055192F">
        <w:rPr>
          <w:sz w:val="24"/>
          <w:szCs w:val="24"/>
        </w:rPr>
        <w:t>i i islamski vjeronauk.</w:t>
      </w:r>
    </w:p>
    <w:p w:rsidR="00D16740" w:rsidRPr="0055192F" w:rsidRDefault="00D16740" w:rsidP="008F5EC8">
      <w:pPr>
        <w:ind w:firstLine="567"/>
        <w:jc w:val="both"/>
        <w:rPr>
          <w:sz w:val="24"/>
          <w:szCs w:val="24"/>
        </w:rPr>
      </w:pPr>
      <w:r w:rsidRPr="0055192F">
        <w:rPr>
          <w:sz w:val="24"/>
          <w:szCs w:val="24"/>
        </w:rPr>
        <w:t>Roditeljski sastanak s roditeljima čija su djeca uključena</w:t>
      </w:r>
      <w:r w:rsidR="00ED42DE">
        <w:rPr>
          <w:sz w:val="24"/>
          <w:szCs w:val="24"/>
        </w:rPr>
        <w:t xml:space="preserve"> u produženi boravak održan je 9</w:t>
      </w:r>
      <w:r w:rsidRPr="0055192F">
        <w:rPr>
          <w:sz w:val="24"/>
          <w:szCs w:val="24"/>
        </w:rPr>
        <w:t>. rujna 20</w:t>
      </w:r>
      <w:r>
        <w:rPr>
          <w:sz w:val="24"/>
          <w:szCs w:val="24"/>
        </w:rPr>
        <w:t>1</w:t>
      </w:r>
      <w:r w:rsidR="00ED42DE">
        <w:rPr>
          <w:sz w:val="24"/>
          <w:szCs w:val="24"/>
        </w:rPr>
        <w:t>4</w:t>
      </w:r>
      <w:r w:rsidRPr="0055192F">
        <w:rPr>
          <w:sz w:val="24"/>
          <w:szCs w:val="24"/>
        </w:rPr>
        <w:t>. godine. Roditelji su dobili sve potrebne informacije. Tijekom godine planirano je još nekoliko roditeljskih sastanaka na kojima će roditelji biti informirani o tekućim pitanjima. Individualne informacije o radu učenika u produženom boravku roditelji dobivaju svakodnevno pri dolasku po dijete.</w:t>
      </w:r>
    </w:p>
    <w:p w:rsidR="00D16740" w:rsidRDefault="00D16740" w:rsidP="00716485">
      <w:pPr>
        <w:spacing w:line="360" w:lineRule="auto"/>
        <w:ind w:firstLine="567"/>
        <w:jc w:val="both"/>
        <w:rPr>
          <w:rFonts w:ascii="Century Gothic" w:hAnsi="Century Gothic" w:cs="Century Gothic"/>
        </w:rPr>
      </w:pPr>
    </w:p>
    <w:p w:rsidR="007F7B31" w:rsidRDefault="007F7B31" w:rsidP="00716485">
      <w:pPr>
        <w:spacing w:line="360" w:lineRule="auto"/>
        <w:ind w:firstLine="567"/>
        <w:jc w:val="both"/>
        <w:rPr>
          <w:rFonts w:ascii="Century Gothic" w:hAnsi="Century Gothic" w:cs="Century Gothic"/>
        </w:rPr>
      </w:pPr>
    </w:p>
    <w:p w:rsidR="007E7935" w:rsidRDefault="007E7935" w:rsidP="00716485">
      <w:pPr>
        <w:spacing w:line="360" w:lineRule="auto"/>
        <w:ind w:firstLine="567"/>
        <w:jc w:val="both"/>
        <w:rPr>
          <w:rFonts w:ascii="Century Gothic" w:hAnsi="Century Gothic" w:cs="Century Gothic"/>
        </w:rPr>
      </w:pPr>
    </w:p>
    <w:p w:rsidR="007E7935" w:rsidRDefault="007E7935" w:rsidP="00716485">
      <w:pPr>
        <w:spacing w:line="360" w:lineRule="auto"/>
        <w:ind w:firstLine="567"/>
        <w:jc w:val="both"/>
        <w:rPr>
          <w:rFonts w:ascii="Century Gothic" w:hAnsi="Century Gothic" w:cs="Century Gothic"/>
        </w:rPr>
      </w:pPr>
    </w:p>
    <w:p w:rsidR="007E7935" w:rsidRDefault="007E7935" w:rsidP="00716485">
      <w:pPr>
        <w:spacing w:line="360" w:lineRule="auto"/>
        <w:ind w:firstLine="567"/>
        <w:jc w:val="both"/>
        <w:rPr>
          <w:rFonts w:ascii="Century Gothic" w:hAnsi="Century Gothic" w:cs="Century Gothic"/>
        </w:rPr>
      </w:pPr>
    </w:p>
    <w:p w:rsidR="007E7935" w:rsidRDefault="007E7935" w:rsidP="00716485">
      <w:pPr>
        <w:spacing w:line="360" w:lineRule="auto"/>
        <w:ind w:firstLine="567"/>
        <w:jc w:val="both"/>
        <w:rPr>
          <w:rFonts w:ascii="Century Gothic" w:hAnsi="Century Gothic" w:cs="Century Gothic"/>
        </w:rPr>
      </w:pPr>
    </w:p>
    <w:p w:rsidR="00D16740" w:rsidRPr="007E7935" w:rsidRDefault="00D16740" w:rsidP="003567A7">
      <w:pPr>
        <w:numPr>
          <w:ilvl w:val="2"/>
          <w:numId w:val="65"/>
        </w:numPr>
        <w:ind w:right="-24"/>
        <w:rPr>
          <w:b/>
          <w:bCs/>
          <w:sz w:val="24"/>
          <w:szCs w:val="24"/>
        </w:rPr>
      </w:pPr>
      <w:r w:rsidRPr="007E7935">
        <w:rPr>
          <w:b/>
          <w:bCs/>
          <w:sz w:val="24"/>
          <w:szCs w:val="24"/>
        </w:rPr>
        <w:lastRenderedPageBreak/>
        <w:t>ANTIKORUPCIJSKI PROGRAM</w:t>
      </w:r>
    </w:p>
    <w:p w:rsidR="00D16740" w:rsidRDefault="00D16740" w:rsidP="003A29B8">
      <w:pPr>
        <w:ind w:left="584" w:right="-24"/>
        <w:rPr>
          <w:b/>
          <w:bCs/>
          <w:color w:val="FF0000"/>
          <w:sz w:val="22"/>
          <w:szCs w:val="22"/>
        </w:rPr>
      </w:pPr>
    </w:p>
    <w:p w:rsidR="00D16740" w:rsidRPr="00392D37" w:rsidRDefault="00D16740" w:rsidP="00A01969">
      <w:pPr>
        <w:ind w:left="584" w:right="-24"/>
        <w:rPr>
          <w:b/>
          <w:bCs/>
          <w:color w:val="FF0000"/>
          <w:sz w:val="22"/>
          <w:szCs w:val="22"/>
        </w:rPr>
      </w:pPr>
    </w:p>
    <w:p w:rsidR="00D16740" w:rsidRPr="003A29B8" w:rsidRDefault="00D16740" w:rsidP="003A424C">
      <w:pPr>
        <w:ind w:firstLine="584"/>
        <w:rPr>
          <w:sz w:val="24"/>
          <w:szCs w:val="24"/>
        </w:rPr>
      </w:pPr>
      <w:r w:rsidRPr="003A29B8">
        <w:rPr>
          <w:sz w:val="24"/>
          <w:szCs w:val="24"/>
        </w:rPr>
        <w:t>Na temelju Nacionalnog programa suzbijanja korupcije 2006.-2008. kojeg je donio Hrvatski sabor 31.</w:t>
      </w:r>
      <w:r w:rsidR="003A424C">
        <w:rPr>
          <w:sz w:val="24"/>
          <w:szCs w:val="24"/>
        </w:rPr>
        <w:t xml:space="preserve"> </w:t>
      </w:r>
      <w:r w:rsidRPr="003A29B8">
        <w:rPr>
          <w:sz w:val="24"/>
          <w:szCs w:val="24"/>
        </w:rPr>
        <w:t>ožujka 2006., i provedene rasprave na Učiteljskom vijeću 28. 9. 2009. godine, Školski odbor Osnovne škole Škurinje,</w:t>
      </w:r>
      <w:r>
        <w:rPr>
          <w:sz w:val="24"/>
          <w:szCs w:val="24"/>
        </w:rPr>
        <w:t xml:space="preserve"> dana 30. 9. 2009. godine donio je</w:t>
      </w:r>
      <w:r w:rsidRPr="003A29B8">
        <w:rPr>
          <w:sz w:val="24"/>
          <w:szCs w:val="24"/>
        </w:rPr>
        <w:t>:</w:t>
      </w:r>
    </w:p>
    <w:p w:rsidR="00D16740" w:rsidRPr="003A29B8" w:rsidRDefault="003A424C" w:rsidP="00A01969">
      <w:pPr>
        <w:rPr>
          <w:sz w:val="24"/>
          <w:szCs w:val="24"/>
        </w:rPr>
      </w:pPr>
      <w:r>
        <w:rPr>
          <w:sz w:val="24"/>
          <w:szCs w:val="24"/>
        </w:rPr>
        <w:t xml:space="preserve"> </w:t>
      </w:r>
    </w:p>
    <w:p w:rsidR="00D16740" w:rsidRPr="003A29B8" w:rsidRDefault="00D16740" w:rsidP="00A01969">
      <w:pPr>
        <w:rPr>
          <w:sz w:val="24"/>
          <w:szCs w:val="24"/>
        </w:rPr>
      </w:pPr>
      <w:r w:rsidRPr="003A29B8">
        <w:rPr>
          <w:sz w:val="24"/>
          <w:szCs w:val="24"/>
        </w:rPr>
        <w:t xml:space="preserve">Škola kao javna ustanova u okviru obavljanja javne službe dužna je poduzimati preventivne mjere i djelovati na suzbijanju korupcije koja se može definirati kao </w:t>
      </w:r>
      <w:r w:rsidRPr="003A29B8">
        <w:rPr>
          <w:color w:val="000000"/>
          <w:sz w:val="24"/>
          <w:szCs w:val="24"/>
        </w:rPr>
        <w:t>svaki oblik zlouporabe ovlasti radi osobne ili skupne koristi, a na štetu društvene zajednice.</w:t>
      </w:r>
    </w:p>
    <w:p w:rsidR="00D16740" w:rsidRPr="003A29B8" w:rsidRDefault="00D16740" w:rsidP="00A01969">
      <w:pPr>
        <w:rPr>
          <w:sz w:val="24"/>
          <w:szCs w:val="24"/>
        </w:rPr>
      </w:pPr>
    </w:p>
    <w:p w:rsidR="00D16740" w:rsidRPr="003A29B8" w:rsidRDefault="00D16740" w:rsidP="00A01969">
      <w:pPr>
        <w:rPr>
          <w:b/>
          <w:bCs/>
          <w:sz w:val="24"/>
          <w:szCs w:val="24"/>
        </w:rPr>
      </w:pPr>
      <w:r w:rsidRPr="003A29B8">
        <w:rPr>
          <w:b/>
          <w:bCs/>
          <w:sz w:val="24"/>
          <w:szCs w:val="24"/>
        </w:rPr>
        <w:t>CILJEVI:</w:t>
      </w:r>
    </w:p>
    <w:p w:rsidR="00D16740" w:rsidRPr="003A29B8" w:rsidRDefault="00D16740" w:rsidP="00A01969">
      <w:pPr>
        <w:rPr>
          <w:sz w:val="24"/>
          <w:szCs w:val="24"/>
        </w:rPr>
      </w:pPr>
      <w:r w:rsidRPr="003A29B8">
        <w:rPr>
          <w:sz w:val="24"/>
          <w:szCs w:val="24"/>
        </w:rPr>
        <w:t>Kontinuiranim djelovanjem u borbi protiv korupcije, zakonitim postupanjem u svim područjima rada, preventivnim djelovanjem, odgojno obrazovnim aktivnostima na razvijanju moralnih i društvenih vrijednosti kod učenika od najranije dobi moguće je realizirati ciljeve u borbi protiv korupcije:</w:t>
      </w:r>
    </w:p>
    <w:p w:rsidR="00D16740" w:rsidRPr="003A29B8" w:rsidRDefault="00D16740" w:rsidP="00A01969">
      <w:pPr>
        <w:rPr>
          <w:sz w:val="24"/>
          <w:szCs w:val="24"/>
        </w:rPr>
      </w:pPr>
      <w:r w:rsidRPr="003A29B8">
        <w:rPr>
          <w:sz w:val="24"/>
          <w:szCs w:val="24"/>
        </w:rPr>
        <w:t>- odbijanje sudjelovanja u korupciji</w:t>
      </w:r>
    </w:p>
    <w:p w:rsidR="00D16740" w:rsidRPr="003A29B8" w:rsidRDefault="00D16740" w:rsidP="00A01969">
      <w:pPr>
        <w:rPr>
          <w:sz w:val="24"/>
          <w:szCs w:val="24"/>
        </w:rPr>
      </w:pPr>
      <w:r w:rsidRPr="003A29B8">
        <w:rPr>
          <w:sz w:val="24"/>
          <w:szCs w:val="24"/>
        </w:rPr>
        <w:t>- suradnja s tijelima nadležnim za borbu protiv korupcije</w:t>
      </w:r>
    </w:p>
    <w:p w:rsidR="00D16740" w:rsidRPr="003A29B8" w:rsidRDefault="00D16740" w:rsidP="00A01969">
      <w:pPr>
        <w:rPr>
          <w:sz w:val="24"/>
          <w:szCs w:val="24"/>
        </w:rPr>
      </w:pPr>
      <w:r w:rsidRPr="003A29B8">
        <w:rPr>
          <w:sz w:val="24"/>
          <w:szCs w:val="24"/>
        </w:rPr>
        <w:t>- an</w:t>
      </w:r>
      <w:r w:rsidR="007F1FB8">
        <w:rPr>
          <w:sz w:val="24"/>
          <w:szCs w:val="24"/>
        </w:rPr>
        <w:t>ti</w:t>
      </w:r>
      <w:r w:rsidRPr="003A29B8">
        <w:rPr>
          <w:sz w:val="24"/>
          <w:szCs w:val="24"/>
        </w:rPr>
        <w:t>korup</w:t>
      </w:r>
      <w:r w:rsidR="007F1FB8">
        <w:rPr>
          <w:sz w:val="24"/>
          <w:szCs w:val="24"/>
        </w:rPr>
        <w:t>cijski</w:t>
      </w:r>
      <w:r w:rsidRPr="003A29B8">
        <w:rPr>
          <w:sz w:val="24"/>
          <w:szCs w:val="24"/>
        </w:rPr>
        <w:t xml:space="preserve"> rad i poslovanje škole </w:t>
      </w:r>
    </w:p>
    <w:p w:rsidR="00D16740" w:rsidRPr="003A29B8" w:rsidRDefault="00D16740" w:rsidP="00A01969">
      <w:pPr>
        <w:rPr>
          <w:sz w:val="24"/>
          <w:szCs w:val="24"/>
        </w:rPr>
      </w:pPr>
      <w:r w:rsidRPr="007F1FB8">
        <w:rPr>
          <w:sz w:val="24"/>
          <w:szCs w:val="24"/>
        </w:rPr>
        <w:t>-</w:t>
      </w:r>
      <w:r w:rsidRPr="003A29B8">
        <w:rPr>
          <w:color w:val="FF0000"/>
          <w:sz w:val="24"/>
          <w:szCs w:val="24"/>
        </w:rPr>
        <w:t xml:space="preserve"> </w:t>
      </w:r>
      <w:r w:rsidRPr="003A29B8">
        <w:rPr>
          <w:sz w:val="24"/>
          <w:szCs w:val="24"/>
        </w:rPr>
        <w:t>poštivanje zakonske odgovornosti i vlastite odgovornosti savjesti i etičnosti djelatnika škole u pridržavanju profesionalnog kodeksa ponašanja u školi i javnom životu.</w:t>
      </w:r>
    </w:p>
    <w:p w:rsidR="00D16740" w:rsidRPr="003A29B8" w:rsidRDefault="00D16740" w:rsidP="00A01969">
      <w:pPr>
        <w:rPr>
          <w:b/>
          <w:bCs/>
          <w:sz w:val="24"/>
          <w:szCs w:val="24"/>
        </w:rPr>
      </w:pPr>
      <w:r w:rsidRPr="003A29B8">
        <w:rPr>
          <w:b/>
          <w:bCs/>
          <w:sz w:val="24"/>
          <w:szCs w:val="24"/>
        </w:rPr>
        <w:t>NOSITELJI:</w:t>
      </w:r>
    </w:p>
    <w:p w:rsidR="00D16740" w:rsidRPr="003A29B8" w:rsidRDefault="00D16740" w:rsidP="00A01969">
      <w:pPr>
        <w:rPr>
          <w:sz w:val="24"/>
          <w:szCs w:val="24"/>
        </w:rPr>
      </w:pPr>
      <w:r w:rsidRPr="003A29B8">
        <w:rPr>
          <w:sz w:val="24"/>
          <w:szCs w:val="24"/>
        </w:rPr>
        <w:t>V</w:t>
      </w:r>
      <w:r w:rsidR="005C47C1">
        <w:rPr>
          <w:sz w:val="24"/>
          <w:szCs w:val="24"/>
        </w:rPr>
        <w:t>oditeljica programa: Bojana Sudar</w:t>
      </w:r>
    </w:p>
    <w:p w:rsidR="00D16740" w:rsidRPr="003A29B8" w:rsidRDefault="00D16740" w:rsidP="00A01969">
      <w:pPr>
        <w:rPr>
          <w:sz w:val="24"/>
          <w:szCs w:val="24"/>
        </w:rPr>
      </w:pPr>
      <w:r w:rsidRPr="003A29B8">
        <w:rPr>
          <w:sz w:val="24"/>
          <w:szCs w:val="24"/>
        </w:rPr>
        <w:t>Nositelji realizacije i praćenja realizacije: ravnatelj, stručna suradnica, profesori razredne i predmetne nastave, razrednici, Školski odbor, Vijeće roditelja, Vijeće učenika</w:t>
      </w:r>
    </w:p>
    <w:p w:rsidR="00D16740" w:rsidRPr="003A29B8" w:rsidRDefault="00D16740" w:rsidP="00A01969">
      <w:pPr>
        <w:rPr>
          <w:sz w:val="24"/>
          <w:szCs w:val="24"/>
        </w:rPr>
      </w:pPr>
      <w:r w:rsidRPr="003A29B8">
        <w:rPr>
          <w:sz w:val="24"/>
          <w:szCs w:val="24"/>
        </w:rPr>
        <w:t>Nositelji realizacije i praćenja realizacije programa obavezni su djelovati osobnim primjerom i uzorom.</w:t>
      </w:r>
    </w:p>
    <w:p w:rsidR="00D16740" w:rsidRPr="003A29B8" w:rsidRDefault="00D16740" w:rsidP="00A01969">
      <w:pPr>
        <w:rPr>
          <w:b/>
          <w:bCs/>
          <w:sz w:val="24"/>
          <w:szCs w:val="24"/>
        </w:rPr>
      </w:pPr>
      <w:r w:rsidRPr="003A29B8">
        <w:rPr>
          <w:b/>
          <w:bCs/>
          <w:sz w:val="24"/>
          <w:szCs w:val="24"/>
        </w:rPr>
        <w:t>PODRUČJA REALIZACIJE:</w:t>
      </w:r>
    </w:p>
    <w:p w:rsidR="00D16740" w:rsidRPr="003A29B8" w:rsidRDefault="00D16740" w:rsidP="00A01969">
      <w:pPr>
        <w:rPr>
          <w:b/>
          <w:bCs/>
          <w:sz w:val="24"/>
          <w:szCs w:val="24"/>
        </w:rPr>
      </w:pPr>
      <w:r w:rsidRPr="003A29B8">
        <w:rPr>
          <w:b/>
          <w:bCs/>
          <w:sz w:val="24"/>
          <w:szCs w:val="24"/>
        </w:rPr>
        <w:t xml:space="preserve">1. UPRAVLJANJE  ŠKOLOM </w:t>
      </w:r>
    </w:p>
    <w:p w:rsidR="00D16740" w:rsidRPr="003A29B8" w:rsidRDefault="00D16740" w:rsidP="00A01969">
      <w:pPr>
        <w:rPr>
          <w:sz w:val="24"/>
          <w:szCs w:val="24"/>
        </w:rPr>
      </w:pPr>
      <w:r w:rsidRPr="003A29B8">
        <w:rPr>
          <w:b/>
          <w:bCs/>
          <w:sz w:val="24"/>
          <w:szCs w:val="24"/>
        </w:rPr>
        <w:t>Odgovorno i zakonito postupanje pri donošenju odluka</w:t>
      </w:r>
      <w:r w:rsidRPr="003A29B8">
        <w:rPr>
          <w:sz w:val="24"/>
          <w:szCs w:val="24"/>
        </w:rPr>
        <w:t xml:space="preserve">: </w:t>
      </w:r>
    </w:p>
    <w:p w:rsidR="00D16740" w:rsidRPr="003A29B8" w:rsidRDefault="00D16740" w:rsidP="00A01969">
      <w:pPr>
        <w:rPr>
          <w:i/>
          <w:iCs/>
          <w:sz w:val="24"/>
          <w:szCs w:val="24"/>
        </w:rPr>
      </w:pPr>
      <w:r w:rsidRPr="003A29B8">
        <w:rPr>
          <w:i/>
          <w:iCs/>
          <w:sz w:val="24"/>
          <w:szCs w:val="24"/>
        </w:rPr>
        <w:t>● u sferi materijalnog poslovanja škole:</w:t>
      </w:r>
    </w:p>
    <w:p w:rsidR="00D16740" w:rsidRPr="003A29B8" w:rsidRDefault="00D16740" w:rsidP="00A01969">
      <w:pPr>
        <w:ind w:firstLine="708"/>
        <w:rPr>
          <w:sz w:val="24"/>
          <w:szCs w:val="24"/>
        </w:rPr>
      </w:pPr>
      <w:r w:rsidRPr="003A29B8">
        <w:rPr>
          <w:sz w:val="24"/>
          <w:szCs w:val="24"/>
        </w:rPr>
        <w:t>- pri raspolaganju sredstvima škole</w:t>
      </w:r>
    </w:p>
    <w:p w:rsidR="00D16740" w:rsidRPr="003A29B8" w:rsidRDefault="00D16740" w:rsidP="00A01969">
      <w:pPr>
        <w:ind w:firstLine="708"/>
        <w:rPr>
          <w:sz w:val="24"/>
          <w:szCs w:val="24"/>
        </w:rPr>
      </w:pPr>
      <w:r w:rsidRPr="003A29B8">
        <w:rPr>
          <w:sz w:val="24"/>
          <w:szCs w:val="24"/>
        </w:rPr>
        <w:t>- pri sklapanju pravnih poslova u ime i za račun škole</w:t>
      </w:r>
    </w:p>
    <w:p w:rsidR="00D16740" w:rsidRPr="003A29B8" w:rsidRDefault="00D16740" w:rsidP="00A01969">
      <w:pPr>
        <w:ind w:firstLine="708"/>
        <w:rPr>
          <w:sz w:val="24"/>
          <w:szCs w:val="24"/>
        </w:rPr>
      </w:pPr>
      <w:r w:rsidRPr="003A29B8">
        <w:rPr>
          <w:sz w:val="24"/>
          <w:szCs w:val="24"/>
        </w:rPr>
        <w:t>- pri otuđivanju, opterećivanju ili otuđivanju pokretnih stvari i nekretnina škole</w:t>
      </w:r>
    </w:p>
    <w:p w:rsidR="00D16740" w:rsidRPr="003A29B8" w:rsidRDefault="00D16740" w:rsidP="00A01969">
      <w:pPr>
        <w:ind w:firstLine="708"/>
        <w:rPr>
          <w:sz w:val="24"/>
          <w:szCs w:val="24"/>
        </w:rPr>
      </w:pPr>
      <w:r w:rsidRPr="003A29B8">
        <w:rPr>
          <w:sz w:val="24"/>
          <w:szCs w:val="24"/>
        </w:rPr>
        <w:t>- pri odlučivanju o davanju u zakup ili najam prostora škole</w:t>
      </w:r>
    </w:p>
    <w:p w:rsidR="00D16740" w:rsidRPr="003A29B8" w:rsidRDefault="00D16740" w:rsidP="00A01969">
      <w:pPr>
        <w:ind w:firstLine="708"/>
        <w:rPr>
          <w:sz w:val="24"/>
          <w:szCs w:val="24"/>
        </w:rPr>
      </w:pPr>
      <w:r w:rsidRPr="003A29B8">
        <w:rPr>
          <w:sz w:val="24"/>
          <w:szCs w:val="24"/>
        </w:rPr>
        <w:t>- pri odlučivanju o drugim aktivnostima škole (izleti, ekskurzije i sl.).</w:t>
      </w:r>
    </w:p>
    <w:p w:rsidR="00D16740" w:rsidRPr="003A29B8" w:rsidRDefault="00D16740" w:rsidP="00A01969">
      <w:pPr>
        <w:rPr>
          <w:i/>
          <w:iCs/>
          <w:sz w:val="24"/>
          <w:szCs w:val="24"/>
        </w:rPr>
      </w:pPr>
      <w:r w:rsidRPr="003A29B8">
        <w:rPr>
          <w:sz w:val="24"/>
          <w:szCs w:val="24"/>
        </w:rPr>
        <w:t xml:space="preserve">  </w:t>
      </w:r>
      <w:r w:rsidRPr="003A29B8">
        <w:rPr>
          <w:i/>
          <w:iCs/>
          <w:sz w:val="24"/>
          <w:szCs w:val="24"/>
        </w:rPr>
        <w:t>●</w:t>
      </w:r>
      <w:r w:rsidRPr="003A29B8">
        <w:rPr>
          <w:sz w:val="24"/>
          <w:szCs w:val="24"/>
        </w:rPr>
        <w:t xml:space="preserve"> </w:t>
      </w:r>
      <w:r w:rsidRPr="003A29B8">
        <w:rPr>
          <w:i/>
          <w:iCs/>
          <w:sz w:val="24"/>
          <w:szCs w:val="24"/>
        </w:rPr>
        <w:t>u sferi zasnivanja radnih odnosa:</w:t>
      </w:r>
    </w:p>
    <w:p w:rsidR="00D16740" w:rsidRPr="003A29B8" w:rsidRDefault="00D16740" w:rsidP="00A01969">
      <w:pPr>
        <w:ind w:firstLine="360"/>
        <w:rPr>
          <w:sz w:val="24"/>
          <w:szCs w:val="24"/>
        </w:rPr>
      </w:pPr>
      <w:r w:rsidRPr="003A29B8">
        <w:rPr>
          <w:sz w:val="24"/>
          <w:szCs w:val="24"/>
        </w:rPr>
        <w:t>- u cjelokupnom postupku zasnivanja radnih odnosa postupanje prema važećim zakonskim i podzakonskim propisima uz primjenu etičkih i moralnih načela.</w:t>
      </w:r>
    </w:p>
    <w:p w:rsidR="00D16740" w:rsidRPr="003A29B8" w:rsidRDefault="00D16740" w:rsidP="00A01969">
      <w:pPr>
        <w:rPr>
          <w:sz w:val="24"/>
          <w:szCs w:val="24"/>
        </w:rPr>
      </w:pPr>
      <w:r w:rsidRPr="003A29B8">
        <w:rPr>
          <w:b/>
          <w:bCs/>
          <w:sz w:val="24"/>
          <w:szCs w:val="24"/>
        </w:rPr>
        <w:t>U radu i poslovanju :</w:t>
      </w:r>
    </w:p>
    <w:p w:rsidR="00D16740" w:rsidRPr="003A29B8" w:rsidRDefault="00D16740" w:rsidP="00A01969">
      <w:pPr>
        <w:ind w:firstLine="708"/>
        <w:rPr>
          <w:sz w:val="24"/>
          <w:szCs w:val="24"/>
        </w:rPr>
      </w:pPr>
      <w:r w:rsidRPr="003A29B8">
        <w:rPr>
          <w:sz w:val="24"/>
          <w:szCs w:val="24"/>
        </w:rPr>
        <w:t>- postupanje prema zakonskim i podzakonskim propisima</w:t>
      </w:r>
    </w:p>
    <w:p w:rsidR="00D16740" w:rsidRPr="003A29B8" w:rsidRDefault="00D16740" w:rsidP="00A01969">
      <w:pPr>
        <w:ind w:firstLine="708"/>
        <w:rPr>
          <w:sz w:val="24"/>
          <w:szCs w:val="24"/>
        </w:rPr>
      </w:pPr>
      <w:r w:rsidRPr="003A29B8">
        <w:rPr>
          <w:sz w:val="24"/>
          <w:szCs w:val="24"/>
        </w:rPr>
        <w:t>- poštivanje Statuta škole, Etičkog kodeksa te ostalih važećih pravilnika i poslovnika škole</w:t>
      </w:r>
    </w:p>
    <w:p w:rsidR="00D16740" w:rsidRPr="003A29B8" w:rsidRDefault="00D16740" w:rsidP="00A01969">
      <w:pPr>
        <w:ind w:firstLine="708"/>
        <w:rPr>
          <w:sz w:val="24"/>
          <w:szCs w:val="24"/>
        </w:rPr>
      </w:pPr>
      <w:r w:rsidRPr="003A29B8">
        <w:rPr>
          <w:sz w:val="24"/>
          <w:szCs w:val="24"/>
        </w:rPr>
        <w:t xml:space="preserve">- pridržavanje propisanih postupaka </w:t>
      </w:r>
    </w:p>
    <w:p w:rsidR="00D16740" w:rsidRPr="003A29B8" w:rsidRDefault="00D16740" w:rsidP="00A01969">
      <w:pPr>
        <w:ind w:firstLine="708"/>
        <w:rPr>
          <w:sz w:val="24"/>
          <w:szCs w:val="24"/>
        </w:rPr>
      </w:pPr>
      <w:r w:rsidRPr="003A29B8">
        <w:rPr>
          <w:sz w:val="24"/>
          <w:szCs w:val="24"/>
        </w:rPr>
        <w:t>- postupanje prema načelu savjesnosti i poštenja i pravilima struke</w:t>
      </w:r>
    </w:p>
    <w:p w:rsidR="00D16740" w:rsidRPr="003A29B8" w:rsidRDefault="00D16740" w:rsidP="00A01969">
      <w:pPr>
        <w:ind w:firstLine="708"/>
        <w:rPr>
          <w:sz w:val="24"/>
          <w:szCs w:val="24"/>
        </w:rPr>
      </w:pPr>
      <w:r w:rsidRPr="003A29B8">
        <w:rPr>
          <w:sz w:val="24"/>
          <w:szCs w:val="24"/>
        </w:rPr>
        <w:t>- raspolaganje sredstvima škole prema načelu dobrog gospodara</w:t>
      </w:r>
    </w:p>
    <w:p w:rsidR="00D16740" w:rsidRPr="003A29B8" w:rsidRDefault="00D16740" w:rsidP="00A01969">
      <w:pPr>
        <w:ind w:firstLine="708"/>
        <w:rPr>
          <w:sz w:val="24"/>
          <w:szCs w:val="24"/>
        </w:rPr>
      </w:pPr>
      <w:r w:rsidRPr="003A29B8">
        <w:rPr>
          <w:sz w:val="24"/>
          <w:szCs w:val="24"/>
        </w:rPr>
        <w:lastRenderedPageBreak/>
        <w:t>- edukacija nositelja realizacije putem stručnih seminara</w:t>
      </w:r>
    </w:p>
    <w:p w:rsidR="00D16740" w:rsidRPr="003A29B8" w:rsidRDefault="00D16740" w:rsidP="00A01969">
      <w:pPr>
        <w:ind w:firstLine="708"/>
        <w:rPr>
          <w:sz w:val="24"/>
          <w:szCs w:val="24"/>
        </w:rPr>
      </w:pPr>
      <w:r w:rsidRPr="003A29B8">
        <w:rPr>
          <w:sz w:val="24"/>
          <w:szCs w:val="24"/>
        </w:rPr>
        <w:t>- poslovanjem Škole razvijati odgovornost prema lokalnoj zajednici i društvu u cjelini.</w:t>
      </w:r>
    </w:p>
    <w:p w:rsidR="00D16740" w:rsidRPr="003A29B8" w:rsidRDefault="00D16740" w:rsidP="00A01969">
      <w:pPr>
        <w:rPr>
          <w:sz w:val="24"/>
          <w:szCs w:val="24"/>
        </w:rPr>
      </w:pPr>
      <w:r w:rsidRPr="003A29B8">
        <w:rPr>
          <w:b/>
          <w:bCs/>
          <w:sz w:val="24"/>
          <w:szCs w:val="24"/>
        </w:rPr>
        <w:t xml:space="preserve">Odgovornost u trošenju sredstava </w:t>
      </w:r>
      <w:r w:rsidRPr="003A29B8">
        <w:rPr>
          <w:sz w:val="24"/>
          <w:szCs w:val="24"/>
        </w:rPr>
        <w:t>:</w:t>
      </w:r>
    </w:p>
    <w:p w:rsidR="00D16740" w:rsidRPr="003A29B8" w:rsidRDefault="00D16740" w:rsidP="00A01969">
      <w:pPr>
        <w:ind w:firstLine="708"/>
        <w:rPr>
          <w:sz w:val="24"/>
          <w:szCs w:val="24"/>
        </w:rPr>
      </w:pPr>
      <w:r w:rsidRPr="003A29B8">
        <w:rPr>
          <w:sz w:val="24"/>
          <w:szCs w:val="24"/>
        </w:rPr>
        <w:t>- racionalno raspolaganje imovinom i sredstvima</w:t>
      </w:r>
    </w:p>
    <w:p w:rsidR="00D16740" w:rsidRPr="003A29B8" w:rsidRDefault="00D16740" w:rsidP="00A01969">
      <w:pPr>
        <w:ind w:firstLine="708"/>
        <w:rPr>
          <w:sz w:val="24"/>
          <w:szCs w:val="24"/>
        </w:rPr>
      </w:pPr>
      <w:r w:rsidRPr="003A29B8">
        <w:rPr>
          <w:sz w:val="24"/>
          <w:szCs w:val="24"/>
        </w:rPr>
        <w:t>- postupanje prema važećim propisima</w:t>
      </w:r>
    </w:p>
    <w:p w:rsidR="00D16740" w:rsidRPr="003A29B8" w:rsidRDefault="00D16740" w:rsidP="00A01969">
      <w:pPr>
        <w:ind w:firstLine="708"/>
        <w:rPr>
          <w:sz w:val="24"/>
          <w:szCs w:val="24"/>
        </w:rPr>
      </w:pPr>
      <w:r w:rsidRPr="003A29B8">
        <w:rPr>
          <w:sz w:val="24"/>
          <w:szCs w:val="24"/>
        </w:rPr>
        <w:t>- provedba zakonom propisanih postupaka.</w:t>
      </w:r>
    </w:p>
    <w:p w:rsidR="00D16740" w:rsidRPr="003A29B8" w:rsidRDefault="00D16740" w:rsidP="00A01969">
      <w:pPr>
        <w:rPr>
          <w:b/>
          <w:bCs/>
          <w:sz w:val="24"/>
          <w:szCs w:val="24"/>
        </w:rPr>
      </w:pPr>
      <w:r w:rsidRPr="003A29B8">
        <w:rPr>
          <w:b/>
          <w:bCs/>
          <w:sz w:val="24"/>
          <w:szCs w:val="24"/>
        </w:rPr>
        <w:t>2. OBAVLJANJE  RAČUNOVODSTVENIH POSLOVA</w:t>
      </w:r>
    </w:p>
    <w:p w:rsidR="00D16740" w:rsidRPr="003A29B8" w:rsidRDefault="00D16740" w:rsidP="00A01969">
      <w:pPr>
        <w:ind w:firstLine="708"/>
        <w:rPr>
          <w:sz w:val="24"/>
          <w:szCs w:val="24"/>
        </w:rPr>
      </w:pPr>
      <w:r w:rsidRPr="003A29B8">
        <w:rPr>
          <w:sz w:val="24"/>
          <w:szCs w:val="24"/>
        </w:rPr>
        <w:t>- postupanje prema važećim zakonskim i podzakonskim propisima</w:t>
      </w:r>
    </w:p>
    <w:p w:rsidR="00D16740" w:rsidRPr="003A29B8" w:rsidRDefault="00D16740" w:rsidP="00A01969">
      <w:pPr>
        <w:ind w:firstLine="708"/>
        <w:rPr>
          <w:sz w:val="24"/>
          <w:szCs w:val="24"/>
        </w:rPr>
      </w:pPr>
      <w:r w:rsidRPr="003A29B8">
        <w:rPr>
          <w:sz w:val="24"/>
          <w:szCs w:val="24"/>
        </w:rPr>
        <w:t>- poštivanje važećih pravilnika i poslovnika škole</w:t>
      </w:r>
    </w:p>
    <w:p w:rsidR="00D16740" w:rsidRPr="003A29B8" w:rsidRDefault="00D16740" w:rsidP="00A01969">
      <w:pPr>
        <w:ind w:firstLine="708"/>
        <w:rPr>
          <w:sz w:val="24"/>
          <w:szCs w:val="24"/>
        </w:rPr>
      </w:pPr>
      <w:r w:rsidRPr="003A29B8">
        <w:rPr>
          <w:sz w:val="24"/>
          <w:szCs w:val="24"/>
        </w:rPr>
        <w:t>- vođenje propisanih evidencija i redovito izvješćivanje nadležnih službi</w:t>
      </w:r>
    </w:p>
    <w:p w:rsidR="00D16740" w:rsidRPr="003A29B8" w:rsidRDefault="00D16740" w:rsidP="00A01969">
      <w:pPr>
        <w:ind w:firstLine="708"/>
        <w:rPr>
          <w:sz w:val="24"/>
          <w:szCs w:val="24"/>
        </w:rPr>
      </w:pPr>
      <w:r w:rsidRPr="003A29B8">
        <w:rPr>
          <w:sz w:val="24"/>
          <w:szCs w:val="24"/>
        </w:rPr>
        <w:t>- pridržavanje zakonom propisanih postupaka</w:t>
      </w:r>
    </w:p>
    <w:p w:rsidR="00D16740" w:rsidRPr="003A29B8" w:rsidRDefault="00D16740" w:rsidP="00A01969">
      <w:pPr>
        <w:ind w:firstLine="708"/>
        <w:rPr>
          <w:sz w:val="24"/>
          <w:szCs w:val="24"/>
        </w:rPr>
      </w:pPr>
      <w:r w:rsidRPr="003A29B8">
        <w:rPr>
          <w:sz w:val="24"/>
          <w:szCs w:val="24"/>
        </w:rPr>
        <w:t>- postupanje prema načelu savjesnosti i poštenja i pravilima struke.</w:t>
      </w:r>
    </w:p>
    <w:p w:rsidR="00D16740" w:rsidRPr="003A29B8" w:rsidRDefault="00D16740" w:rsidP="00A01969">
      <w:pPr>
        <w:rPr>
          <w:b/>
          <w:bCs/>
          <w:sz w:val="24"/>
          <w:szCs w:val="24"/>
        </w:rPr>
      </w:pPr>
      <w:r w:rsidRPr="003A29B8">
        <w:rPr>
          <w:b/>
          <w:bCs/>
          <w:sz w:val="24"/>
          <w:szCs w:val="24"/>
        </w:rPr>
        <w:t>3. OBAVLJANJE  TAJNIČKIH POSLOVA</w:t>
      </w:r>
    </w:p>
    <w:p w:rsidR="00D16740" w:rsidRPr="003A29B8" w:rsidRDefault="00D16740" w:rsidP="00A01969">
      <w:pPr>
        <w:ind w:firstLine="708"/>
        <w:rPr>
          <w:sz w:val="24"/>
          <w:szCs w:val="24"/>
        </w:rPr>
      </w:pPr>
      <w:r w:rsidRPr="003A29B8">
        <w:rPr>
          <w:b/>
          <w:bCs/>
          <w:sz w:val="24"/>
          <w:szCs w:val="24"/>
        </w:rPr>
        <w:t xml:space="preserve">- </w:t>
      </w:r>
      <w:r w:rsidRPr="003A29B8">
        <w:rPr>
          <w:sz w:val="24"/>
          <w:szCs w:val="24"/>
        </w:rPr>
        <w:t>postupanje prema važećim zakonskim i podzakonskih propisa</w:t>
      </w:r>
    </w:p>
    <w:p w:rsidR="00D16740" w:rsidRPr="003A29B8" w:rsidRDefault="00D16740" w:rsidP="00A01969">
      <w:pPr>
        <w:ind w:firstLine="708"/>
        <w:rPr>
          <w:b/>
          <w:bCs/>
          <w:sz w:val="24"/>
          <w:szCs w:val="24"/>
        </w:rPr>
      </w:pPr>
      <w:r w:rsidRPr="003A29B8">
        <w:rPr>
          <w:sz w:val="24"/>
          <w:szCs w:val="24"/>
        </w:rPr>
        <w:t>- poštivanje važećih pravilnika i poslovnika škole</w:t>
      </w:r>
    </w:p>
    <w:p w:rsidR="00D16740" w:rsidRPr="003A29B8" w:rsidRDefault="00D16740" w:rsidP="00A01969">
      <w:pPr>
        <w:ind w:firstLine="708"/>
        <w:rPr>
          <w:sz w:val="24"/>
          <w:szCs w:val="24"/>
        </w:rPr>
      </w:pPr>
      <w:r w:rsidRPr="003A29B8">
        <w:rPr>
          <w:b/>
          <w:bCs/>
          <w:sz w:val="24"/>
          <w:szCs w:val="24"/>
        </w:rPr>
        <w:t xml:space="preserve">- </w:t>
      </w:r>
      <w:r w:rsidRPr="003A29B8">
        <w:rPr>
          <w:sz w:val="24"/>
          <w:szCs w:val="24"/>
        </w:rPr>
        <w:t>pridržavanje propisanih postupaka</w:t>
      </w:r>
    </w:p>
    <w:p w:rsidR="00D16740" w:rsidRPr="003A29B8" w:rsidRDefault="00D16740" w:rsidP="00A01969">
      <w:pPr>
        <w:ind w:firstLine="708"/>
        <w:rPr>
          <w:b/>
          <w:bCs/>
          <w:sz w:val="24"/>
          <w:szCs w:val="24"/>
        </w:rPr>
      </w:pPr>
      <w:r w:rsidRPr="003A29B8">
        <w:rPr>
          <w:sz w:val="24"/>
          <w:szCs w:val="24"/>
        </w:rPr>
        <w:t>- postupanje prema načelu savjesnosti i poštenja i pravilima struke.</w:t>
      </w:r>
    </w:p>
    <w:p w:rsidR="00D16740" w:rsidRPr="003A29B8" w:rsidRDefault="00D16740" w:rsidP="00A01969">
      <w:pPr>
        <w:rPr>
          <w:b/>
          <w:bCs/>
          <w:sz w:val="24"/>
          <w:szCs w:val="24"/>
        </w:rPr>
      </w:pPr>
      <w:r w:rsidRPr="003A29B8">
        <w:rPr>
          <w:b/>
          <w:bCs/>
          <w:sz w:val="24"/>
          <w:szCs w:val="24"/>
        </w:rPr>
        <w:t>4. ODGOJNO OBRAZOVNI  POSLOVI</w:t>
      </w:r>
    </w:p>
    <w:p w:rsidR="00D16740" w:rsidRPr="003A29B8" w:rsidRDefault="00D16740" w:rsidP="00A01969">
      <w:pPr>
        <w:ind w:left="708"/>
        <w:rPr>
          <w:sz w:val="24"/>
          <w:szCs w:val="24"/>
        </w:rPr>
      </w:pPr>
      <w:r w:rsidRPr="003A29B8">
        <w:rPr>
          <w:sz w:val="24"/>
          <w:szCs w:val="24"/>
        </w:rPr>
        <w:t>- razvijanje moralnih i društvenih vrijednosti kod učenika</w:t>
      </w:r>
    </w:p>
    <w:p w:rsidR="00D16740" w:rsidRPr="003A29B8" w:rsidRDefault="00D16740" w:rsidP="00A01969">
      <w:pPr>
        <w:ind w:left="708"/>
        <w:rPr>
          <w:sz w:val="24"/>
          <w:szCs w:val="24"/>
        </w:rPr>
      </w:pPr>
      <w:r w:rsidRPr="003A29B8">
        <w:rPr>
          <w:sz w:val="24"/>
          <w:szCs w:val="24"/>
        </w:rPr>
        <w:t>- ukazivanje na korupciju kao društveno neprihvatljivo ponašanje</w:t>
      </w:r>
    </w:p>
    <w:p w:rsidR="00D16740" w:rsidRPr="003A29B8" w:rsidRDefault="00D16740" w:rsidP="00A01969">
      <w:pPr>
        <w:ind w:firstLine="708"/>
        <w:rPr>
          <w:sz w:val="24"/>
          <w:szCs w:val="24"/>
        </w:rPr>
      </w:pPr>
      <w:r w:rsidRPr="003A29B8">
        <w:rPr>
          <w:sz w:val="24"/>
          <w:szCs w:val="24"/>
        </w:rPr>
        <w:t>- razvijanje visoke svijesti o štetnosti korupcije</w:t>
      </w:r>
    </w:p>
    <w:p w:rsidR="00D16740" w:rsidRPr="003A29B8" w:rsidRDefault="00D16740" w:rsidP="00A01969">
      <w:pPr>
        <w:ind w:firstLine="708"/>
        <w:rPr>
          <w:sz w:val="24"/>
          <w:szCs w:val="24"/>
        </w:rPr>
      </w:pPr>
      <w:r w:rsidRPr="003A29B8">
        <w:rPr>
          <w:sz w:val="24"/>
          <w:szCs w:val="24"/>
        </w:rPr>
        <w:t xml:space="preserve">- edukacija o budućim mogućim načinima sprječavanja korupcije </w:t>
      </w:r>
    </w:p>
    <w:p w:rsidR="00D16740" w:rsidRPr="003A29B8" w:rsidRDefault="00D16740" w:rsidP="00A01969">
      <w:pPr>
        <w:ind w:left="709" w:hanging="1"/>
        <w:rPr>
          <w:sz w:val="24"/>
          <w:szCs w:val="24"/>
        </w:rPr>
      </w:pPr>
      <w:r w:rsidRPr="003A29B8">
        <w:rPr>
          <w:sz w:val="24"/>
          <w:szCs w:val="24"/>
        </w:rPr>
        <w:t>- djelovanje odgojnim zadacima kao trajnim vrijednostima na svim razinama odgoja (tjelesnom, moralnom, intelektualnom, estetskom, zdravstvenom, radnom, seksualnom, građanskom)</w:t>
      </w:r>
    </w:p>
    <w:p w:rsidR="00D16740" w:rsidRPr="003A29B8" w:rsidRDefault="00D16740" w:rsidP="00D027EF">
      <w:pPr>
        <w:numPr>
          <w:ilvl w:val="1"/>
          <w:numId w:val="66"/>
        </w:numPr>
        <w:tabs>
          <w:tab w:val="clear" w:pos="1440"/>
          <w:tab w:val="num" w:pos="993"/>
        </w:tabs>
        <w:ind w:left="993" w:hanging="284"/>
        <w:rPr>
          <w:sz w:val="24"/>
          <w:szCs w:val="24"/>
        </w:rPr>
      </w:pPr>
      <w:r w:rsidRPr="003A29B8">
        <w:rPr>
          <w:sz w:val="24"/>
          <w:szCs w:val="24"/>
        </w:rPr>
        <w:t>odgajanje poštenih, promišljenih, slobodnih i kritičnih učenika.</w:t>
      </w:r>
    </w:p>
    <w:p w:rsidR="00D16740" w:rsidRPr="003A29B8" w:rsidRDefault="00D16740" w:rsidP="00A01969">
      <w:pPr>
        <w:rPr>
          <w:sz w:val="24"/>
          <w:szCs w:val="24"/>
        </w:rPr>
      </w:pPr>
      <w:r w:rsidRPr="003A29B8">
        <w:rPr>
          <w:i/>
          <w:iCs/>
          <w:sz w:val="24"/>
          <w:szCs w:val="24"/>
        </w:rPr>
        <w:t>● način provedbe:</w:t>
      </w:r>
    </w:p>
    <w:p w:rsidR="00D16740" w:rsidRPr="003A29B8" w:rsidRDefault="00D16740" w:rsidP="00D027EF">
      <w:pPr>
        <w:numPr>
          <w:ilvl w:val="1"/>
          <w:numId w:val="66"/>
        </w:numPr>
        <w:tabs>
          <w:tab w:val="clear" w:pos="1440"/>
          <w:tab w:val="num" w:pos="993"/>
        </w:tabs>
        <w:ind w:left="993" w:hanging="284"/>
        <w:rPr>
          <w:sz w:val="24"/>
          <w:szCs w:val="24"/>
        </w:rPr>
      </w:pPr>
      <w:r w:rsidRPr="003A29B8">
        <w:rPr>
          <w:sz w:val="24"/>
          <w:szCs w:val="24"/>
        </w:rPr>
        <w:t>implementacija tematike putem nastavnih predmeta u sve teme koje to dopuštaju</w:t>
      </w:r>
    </w:p>
    <w:p w:rsidR="00D16740" w:rsidRPr="003A29B8" w:rsidRDefault="00D16740" w:rsidP="00D027EF">
      <w:pPr>
        <w:numPr>
          <w:ilvl w:val="1"/>
          <w:numId w:val="66"/>
        </w:numPr>
        <w:tabs>
          <w:tab w:val="clear" w:pos="1440"/>
          <w:tab w:val="num" w:pos="993"/>
        </w:tabs>
        <w:ind w:left="993" w:hanging="284"/>
        <w:rPr>
          <w:sz w:val="24"/>
          <w:szCs w:val="24"/>
        </w:rPr>
      </w:pPr>
      <w:r w:rsidRPr="003A29B8">
        <w:rPr>
          <w:sz w:val="24"/>
          <w:szCs w:val="24"/>
        </w:rPr>
        <w:t>rad na satu razrednog odijela</w:t>
      </w:r>
    </w:p>
    <w:p w:rsidR="00D16740" w:rsidRPr="003A29B8" w:rsidRDefault="00D16740" w:rsidP="00D027EF">
      <w:pPr>
        <w:numPr>
          <w:ilvl w:val="1"/>
          <w:numId w:val="66"/>
        </w:numPr>
        <w:tabs>
          <w:tab w:val="clear" w:pos="1440"/>
          <w:tab w:val="num" w:pos="993"/>
        </w:tabs>
        <w:ind w:left="993" w:hanging="284"/>
        <w:rPr>
          <w:sz w:val="24"/>
          <w:szCs w:val="24"/>
        </w:rPr>
      </w:pPr>
      <w:r w:rsidRPr="003A29B8">
        <w:rPr>
          <w:sz w:val="24"/>
          <w:szCs w:val="24"/>
        </w:rPr>
        <w:t>organizacija radionica i tribina na temu</w:t>
      </w:r>
    </w:p>
    <w:p w:rsidR="00D16740" w:rsidRPr="003A29B8" w:rsidRDefault="00D16740" w:rsidP="00D027EF">
      <w:pPr>
        <w:numPr>
          <w:ilvl w:val="1"/>
          <w:numId w:val="66"/>
        </w:numPr>
        <w:tabs>
          <w:tab w:val="clear" w:pos="1440"/>
          <w:tab w:val="num" w:pos="993"/>
        </w:tabs>
        <w:ind w:left="993" w:hanging="284"/>
        <w:rPr>
          <w:sz w:val="24"/>
          <w:szCs w:val="24"/>
        </w:rPr>
      </w:pPr>
      <w:r w:rsidRPr="003A29B8">
        <w:rPr>
          <w:sz w:val="24"/>
          <w:szCs w:val="24"/>
        </w:rPr>
        <w:t>organizacija projektnog dana.</w:t>
      </w:r>
    </w:p>
    <w:p w:rsidR="00D16740" w:rsidRPr="003A29B8" w:rsidRDefault="00D16740" w:rsidP="00A01969">
      <w:pPr>
        <w:rPr>
          <w:b/>
          <w:bCs/>
          <w:sz w:val="24"/>
          <w:szCs w:val="24"/>
        </w:rPr>
      </w:pPr>
      <w:r w:rsidRPr="003A29B8">
        <w:rPr>
          <w:b/>
          <w:bCs/>
          <w:sz w:val="24"/>
          <w:szCs w:val="24"/>
        </w:rPr>
        <w:t>NADZOR:</w:t>
      </w:r>
    </w:p>
    <w:p w:rsidR="00D16740" w:rsidRPr="003A29B8" w:rsidRDefault="00D16740" w:rsidP="00A01969">
      <w:pPr>
        <w:rPr>
          <w:sz w:val="24"/>
          <w:szCs w:val="24"/>
        </w:rPr>
      </w:pPr>
      <w:r w:rsidRPr="003A29B8">
        <w:rPr>
          <w:sz w:val="24"/>
          <w:szCs w:val="24"/>
        </w:rPr>
        <w:t xml:space="preserve">Nadzor koji nad radom i poslovanjem škole vrše nadležne službe ima važnu ulogu u sprječavanju korupcije, kao i eventualnom registriranju postojećih problema te poticanju i sudjelovanju na njihovom otklanjanju. </w:t>
      </w:r>
    </w:p>
    <w:p w:rsidR="00D16740" w:rsidRPr="003A29B8" w:rsidRDefault="00D16740" w:rsidP="00A01969">
      <w:pPr>
        <w:rPr>
          <w:sz w:val="24"/>
          <w:szCs w:val="24"/>
        </w:rPr>
      </w:pPr>
      <w:r w:rsidRPr="003A29B8">
        <w:rPr>
          <w:i/>
          <w:iCs/>
          <w:sz w:val="24"/>
          <w:szCs w:val="24"/>
        </w:rPr>
        <w:t xml:space="preserve">● </w:t>
      </w:r>
      <w:r w:rsidRPr="003A29B8">
        <w:rPr>
          <w:sz w:val="24"/>
          <w:szCs w:val="24"/>
        </w:rPr>
        <w:t>Inspekcijski nadzor</w:t>
      </w:r>
    </w:p>
    <w:p w:rsidR="00D16740" w:rsidRPr="003A29B8" w:rsidRDefault="00D16740" w:rsidP="00A01969">
      <w:pPr>
        <w:rPr>
          <w:sz w:val="24"/>
          <w:szCs w:val="24"/>
        </w:rPr>
      </w:pPr>
      <w:r w:rsidRPr="003A29B8">
        <w:rPr>
          <w:i/>
          <w:iCs/>
          <w:sz w:val="24"/>
          <w:szCs w:val="24"/>
        </w:rPr>
        <w:t>●</w:t>
      </w:r>
      <w:r w:rsidRPr="003A29B8">
        <w:rPr>
          <w:sz w:val="24"/>
          <w:szCs w:val="24"/>
        </w:rPr>
        <w:t xml:space="preserve"> Revizija materijalnog poslovanja </w:t>
      </w:r>
    </w:p>
    <w:p w:rsidR="00D16740" w:rsidRPr="00AB7315" w:rsidRDefault="00D16740" w:rsidP="00A01969">
      <w:pPr>
        <w:rPr>
          <w:bCs/>
          <w:sz w:val="24"/>
          <w:szCs w:val="24"/>
        </w:rPr>
      </w:pPr>
      <w:r w:rsidRPr="00AB7315">
        <w:rPr>
          <w:bCs/>
          <w:sz w:val="24"/>
          <w:szCs w:val="24"/>
        </w:rPr>
        <w:t>VREMENIK:</w:t>
      </w:r>
    </w:p>
    <w:p w:rsidR="00D16740" w:rsidRPr="00AB7315" w:rsidRDefault="00D16740" w:rsidP="00A01969">
      <w:pPr>
        <w:rPr>
          <w:bCs/>
          <w:sz w:val="24"/>
          <w:szCs w:val="24"/>
        </w:rPr>
      </w:pPr>
      <w:r w:rsidRPr="00AB7315">
        <w:rPr>
          <w:bCs/>
          <w:sz w:val="24"/>
          <w:szCs w:val="24"/>
        </w:rPr>
        <w:t>Tijekom godine.</w:t>
      </w:r>
    </w:p>
    <w:p w:rsidR="00D16740" w:rsidRPr="00AB7315" w:rsidRDefault="00D16740" w:rsidP="00A01969">
      <w:pPr>
        <w:rPr>
          <w:bCs/>
          <w:sz w:val="24"/>
          <w:szCs w:val="24"/>
        </w:rPr>
      </w:pPr>
      <w:r w:rsidRPr="00AB7315">
        <w:rPr>
          <w:bCs/>
          <w:sz w:val="24"/>
          <w:szCs w:val="24"/>
        </w:rPr>
        <w:t>TROŠKOVNIK:</w:t>
      </w:r>
    </w:p>
    <w:p w:rsidR="00D16740" w:rsidRPr="00AB7315" w:rsidRDefault="00D16740" w:rsidP="00A01969">
      <w:pPr>
        <w:rPr>
          <w:bCs/>
          <w:sz w:val="24"/>
          <w:szCs w:val="24"/>
        </w:rPr>
      </w:pPr>
      <w:r w:rsidRPr="00AB7315">
        <w:rPr>
          <w:bCs/>
          <w:sz w:val="24"/>
          <w:szCs w:val="24"/>
        </w:rPr>
        <w:t>Nisu potrebna dodatna sredstva.</w:t>
      </w:r>
    </w:p>
    <w:p w:rsidR="00D16740" w:rsidRPr="00AB7315" w:rsidRDefault="00D16740" w:rsidP="00A01969">
      <w:pPr>
        <w:rPr>
          <w:bCs/>
          <w:sz w:val="24"/>
          <w:szCs w:val="24"/>
        </w:rPr>
      </w:pPr>
      <w:r w:rsidRPr="00AB7315">
        <w:rPr>
          <w:bCs/>
          <w:sz w:val="24"/>
          <w:szCs w:val="24"/>
        </w:rPr>
        <w:t>VREDNOVANJE:</w:t>
      </w:r>
    </w:p>
    <w:p w:rsidR="00D16740" w:rsidRPr="00AB7315" w:rsidRDefault="00D16740" w:rsidP="00A01969">
      <w:pPr>
        <w:rPr>
          <w:bCs/>
          <w:sz w:val="24"/>
          <w:szCs w:val="24"/>
        </w:rPr>
      </w:pPr>
      <w:r w:rsidRPr="00AB7315">
        <w:rPr>
          <w:bCs/>
          <w:sz w:val="24"/>
          <w:szCs w:val="24"/>
        </w:rPr>
        <w:t>Godišnje izvješće o postignućima te njegovo dopunjavanje i ažuriranje.</w:t>
      </w:r>
    </w:p>
    <w:p w:rsidR="00D16740" w:rsidRDefault="00D16740" w:rsidP="00A01969">
      <w:pPr>
        <w:rPr>
          <w:sz w:val="24"/>
          <w:szCs w:val="24"/>
        </w:rPr>
      </w:pPr>
    </w:p>
    <w:p w:rsidR="00DC0EFB" w:rsidRDefault="00DC0EFB" w:rsidP="00A01969">
      <w:pPr>
        <w:rPr>
          <w:sz w:val="24"/>
          <w:szCs w:val="24"/>
        </w:rPr>
      </w:pPr>
    </w:p>
    <w:p w:rsidR="00AB7315" w:rsidRDefault="00AB7315" w:rsidP="00A01969">
      <w:pPr>
        <w:rPr>
          <w:sz w:val="24"/>
          <w:szCs w:val="24"/>
        </w:rPr>
      </w:pPr>
    </w:p>
    <w:p w:rsidR="00AB7315" w:rsidRDefault="00AB7315" w:rsidP="00A01969">
      <w:pPr>
        <w:rPr>
          <w:sz w:val="24"/>
          <w:szCs w:val="24"/>
        </w:rPr>
      </w:pPr>
    </w:p>
    <w:p w:rsidR="00DC0EFB" w:rsidRPr="000D4132" w:rsidRDefault="00DC0EFB" w:rsidP="00DC0EFB">
      <w:pPr>
        <w:pStyle w:val="Naslov1"/>
        <w:tabs>
          <w:tab w:val="num" w:pos="0"/>
        </w:tabs>
        <w:rPr>
          <w:i w:val="0"/>
          <w:iCs w:val="0"/>
          <w:color w:val="auto"/>
          <w:sz w:val="28"/>
          <w:szCs w:val="28"/>
          <w:lang w:val="hr-HR"/>
        </w:rPr>
      </w:pPr>
      <w:r w:rsidRPr="000D4132">
        <w:rPr>
          <w:i w:val="0"/>
          <w:iCs w:val="0"/>
          <w:color w:val="auto"/>
          <w:lang w:val="hr-HR"/>
        </w:rPr>
        <w:lastRenderedPageBreak/>
        <w:t xml:space="preserve">10.   </w:t>
      </w:r>
      <w:r w:rsidRPr="000D4132">
        <w:rPr>
          <w:i w:val="0"/>
          <w:iCs w:val="0"/>
          <w:color w:val="auto"/>
          <w:sz w:val="28"/>
          <w:szCs w:val="28"/>
          <w:lang w:val="hr-HR"/>
        </w:rPr>
        <w:t xml:space="preserve">ŠKOLSKI </w:t>
      </w:r>
      <w:r w:rsidR="007E7935">
        <w:rPr>
          <w:i w:val="0"/>
          <w:iCs w:val="0"/>
          <w:color w:val="auto"/>
          <w:sz w:val="28"/>
          <w:szCs w:val="28"/>
          <w:lang w:val="hr-HR"/>
        </w:rPr>
        <w:t xml:space="preserve"> </w:t>
      </w:r>
      <w:r w:rsidRPr="000D4132">
        <w:rPr>
          <w:i w:val="0"/>
          <w:iCs w:val="0"/>
          <w:color w:val="auto"/>
          <w:sz w:val="28"/>
          <w:szCs w:val="28"/>
          <w:lang w:val="hr-HR"/>
        </w:rPr>
        <w:t xml:space="preserve">PROGRAM </w:t>
      </w:r>
      <w:r w:rsidR="007E7935">
        <w:rPr>
          <w:i w:val="0"/>
          <w:iCs w:val="0"/>
          <w:color w:val="auto"/>
          <w:sz w:val="28"/>
          <w:szCs w:val="28"/>
          <w:lang w:val="hr-HR"/>
        </w:rPr>
        <w:t xml:space="preserve"> </w:t>
      </w:r>
      <w:r w:rsidRPr="000D4132">
        <w:rPr>
          <w:i w:val="0"/>
          <w:iCs w:val="0"/>
          <w:color w:val="auto"/>
          <w:sz w:val="28"/>
          <w:szCs w:val="28"/>
          <w:lang w:val="hr-HR"/>
        </w:rPr>
        <w:t xml:space="preserve">PREVENCIJE </w:t>
      </w:r>
      <w:r w:rsidR="007E7935">
        <w:rPr>
          <w:i w:val="0"/>
          <w:iCs w:val="0"/>
          <w:color w:val="auto"/>
          <w:sz w:val="28"/>
          <w:szCs w:val="28"/>
          <w:lang w:val="hr-HR"/>
        </w:rPr>
        <w:t xml:space="preserve"> </w:t>
      </w:r>
      <w:r w:rsidRPr="000D4132">
        <w:rPr>
          <w:i w:val="0"/>
          <w:iCs w:val="0"/>
          <w:color w:val="auto"/>
          <w:sz w:val="28"/>
          <w:szCs w:val="28"/>
          <w:lang w:val="hr-HR"/>
        </w:rPr>
        <w:t>OVISNOSTI I</w:t>
      </w:r>
    </w:p>
    <w:p w:rsidR="00DC0EFB" w:rsidRPr="000D4132" w:rsidRDefault="00DC0EFB" w:rsidP="00DC0EFB">
      <w:pPr>
        <w:jc w:val="center"/>
        <w:rPr>
          <w:b/>
          <w:bCs/>
          <w:sz w:val="28"/>
          <w:szCs w:val="28"/>
        </w:rPr>
      </w:pPr>
      <w:r w:rsidRPr="000D4132">
        <w:rPr>
          <w:b/>
          <w:bCs/>
          <w:sz w:val="28"/>
          <w:szCs w:val="28"/>
        </w:rPr>
        <w:t xml:space="preserve">POVEĆANJA </w:t>
      </w:r>
      <w:r w:rsidR="007E7935">
        <w:rPr>
          <w:b/>
          <w:bCs/>
          <w:sz w:val="28"/>
          <w:szCs w:val="28"/>
        </w:rPr>
        <w:t xml:space="preserve"> </w:t>
      </w:r>
      <w:r w:rsidRPr="000D4132">
        <w:rPr>
          <w:b/>
          <w:bCs/>
          <w:sz w:val="28"/>
          <w:szCs w:val="28"/>
        </w:rPr>
        <w:t xml:space="preserve">STANJA </w:t>
      </w:r>
      <w:r w:rsidR="007E7935">
        <w:rPr>
          <w:b/>
          <w:bCs/>
          <w:sz w:val="28"/>
          <w:szCs w:val="28"/>
        </w:rPr>
        <w:t xml:space="preserve"> </w:t>
      </w:r>
      <w:r w:rsidRPr="000D4132">
        <w:rPr>
          <w:b/>
          <w:bCs/>
          <w:sz w:val="28"/>
          <w:szCs w:val="28"/>
        </w:rPr>
        <w:t>SIGURNOSTI</w:t>
      </w:r>
    </w:p>
    <w:p w:rsidR="00DC0EFB" w:rsidRPr="000D4132" w:rsidRDefault="00DC0EFB" w:rsidP="00DC0EFB">
      <w:pPr>
        <w:jc w:val="center"/>
        <w:rPr>
          <w:b/>
          <w:bCs/>
          <w:sz w:val="28"/>
          <w:szCs w:val="28"/>
        </w:rPr>
      </w:pPr>
      <w:r w:rsidRPr="000D4132">
        <w:rPr>
          <w:b/>
          <w:bCs/>
          <w:sz w:val="28"/>
          <w:szCs w:val="28"/>
        </w:rPr>
        <w:t xml:space="preserve">školsku </w:t>
      </w:r>
      <w:r w:rsidR="00246343">
        <w:rPr>
          <w:b/>
          <w:bCs/>
          <w:sz w:val="28"/>
          <w:szCs w:val="28"/>
        </w:rPr>
        <w:t>2015./2016.</w:t>
      </w:r>
      <w:r w:rsidRPr="000D4132">
        <w:rPr>
          <w:b/>
          <w:bCs/>
          <w:sz w:val="28"/>
          <w:szCs w:val="28"/>
        </w:rPr>
        <w:t xml:space="preserve"> godinu</w:t>
      </w:r>
    </w:p>
    <w:p w:rsidR="00DC0EFB" w:rsidRDefault="00DC0EFB" w:rsidP="00DC0EFB">
      <w:pPr>
        <w:jc w:val="center"/>
        <w:rPr>
          <w:sz w:val="28"/>
          <w:szCs w:val="28"/>
        </w:rPr>
      </w:pPr>
    </w:p>
    <w:p w:rsidR="00DC0EFB" w:rsidRDefault="00DC0EFB" w:rsidP="00A01969">
      <w:pPr>
        <w:rPr>
          <w:sz w:val="24"/>
          <w:szCs w:val="24"/>
        </w:rPr>
      </w:pPr>
    </w:p>
    <w:p w:rsidR="00DC0EFB" w:rsidRDefault="00DC0EFB" w:rsidP="00A01969">
      <w:pPr>
        <w:rPr>
          <w:sz w:val="24"/>
          <w:szCs w:val="24"/>
        </w:rPr>
      </w:pPr>
    </w:p>
    <w:p w:rsidR="00DC0EFB" w:rsidRPr="008801A9" w:rsidRDefault="00DC0EFB" w:rsidP="00DC0EFB">
      <w:pPr>
        <w:jc w:val="center"/>
        <w:rPr>
          <w:b/>
          <w:bCs/>
        </w:rPr>
      </w:pPr>
    </w:p>
    <w:p w:rsidR="00DC0EFB" w:rsidRPr="00AB7315" w:rsidRDefault="00DC0EFB" w:rsidP="00DC0EFB">
      <w:pPr>
        <w:rPr>
          <w:bCs/>
          <w:sz w:val="24"/>
          <w:szCs w:val="24"/>
          <w:u w:val="single"/>
        </w:rPr>
      </w:pPr>
      <w:r w:rsidRPr="00AB7315">
        <w:rPr>
          <w:bCs/>
          <w:sz w:val="24"/>
          <w:szCs w:val="24"/>
          <w:u w:val="single"/>
        </w:rPr>
        <w:t>Članovi povjerenstva su:</w:t>
      </w:r>
    </w:p>
    <w:p w:rsidR="00DC0EFB" w:rsidRPr="00AB7315" w:rsidRDefault="00DC0EFB" w:rsidP="00DC0EFB">
      <w:pPr>
        <w:rPr>
          <w:bCs/>
          <w:sz w:val="24"/>
          <w:szCs w:val="24"/>
        </w:rPr>
      </w:pPr>
    </w:p>
    <w:p w:rsidR="00DC0EFB" w:rsidRPr="00AB7315" w:rsidRDefault="00DC0EFB" w:rsidP="00DC0EFB">
      <w:pPr>
        <w:ind w:left="360"/>
        <w:rPr>
          <w:bCs/>
          <w:sz w:val="24"/>
          <w:szCs w:val="24"/>
        </w:rPr>
      </w:pPr>
      <w:r w:rsidRPr="00AB7315">
        <w:rPr>
          <w:bCs/>
          <w:sz w:val="24"/>
          <w:szCs w:val="24"/>
        </w:rPr>
        <w:t>1) Baličević, Orlando, prof., ravnatelj</w:t>
      </w:r>
    </w:p>
    <w:p w:rsidR="00DC0EFB" w:rsidRPr="00AB7315" w:rsidRDefault="00DC0EFB" w:rsidP="00DC0EFB">
      <w:pPr>
        <w:ind w:left="360"/>
        <w:rPr>
          <w:bCs/>
          <w:sz w:val="24"/>
          <w:szCs w:val="24"/>
        </w:rPr>
      </w:pPr>
      <w:r w:rsidRPr="00AB7315">
        <w:rPr>
          <w:bCs/>
          <w:sz w:val="24"/>
          <w:szCs w:val="24"/>
        </w:rPr>
        <w:t>2) Sudar, Bojana, prof., psiholog</w:t>
      </w:r>
    </w:p>
    <w:p w:rsidR="00DC0EFB" w:rsidRPr="00AB7315" w:rsidRDefault="00DC0EFB" w:rsidP="00DC0EFB">
      <w:pPr>
        <w:ind w:left="360"/>
        <w:rPr>
          <w:bCs/>
          <w:sz w:val="24"/>
          <w:szCs w:val="24"/>
        </w:rPr>
      </w:pPr>
      <w:r w:rsidRPr="00AB7315">
        <w:rPr>
          <w:bCs/>
          <w:sz w:val="24"/>
          <w:szCs w:val="24"/>
        </w:rPr>
        <w:t>3) Scheibl, Zdravko, prof. biologije i kemije</w:t>
      </w:r>
    </w:p>
    <w:p w:rsidR="00DC0EFB" w:rsidRPr="00AB7315" w:rsidRDefault="00DC0EFB" w:rsidP="00DC0EFB">
      <w:pPr>
        <w:ind w:left="360"/>
        <w:rPr>
          <w:bCs/>
          <w:sz w:val="24"/>
          <w:szCs w:val="24"/>
        </w:rPr>
      </w:pPr>
      <w:r w:rsidRPr="00AB7315">
        <w:rPr>
          <w:bCs/>
          <w:sz w:val="24"/>
          <w:szCs w:val="24"/>
        </w:rPr>
        <w:t>4) Savić, Anđelka, učiteljica TZK</w:t>
      </w:r>
    </w:p>
    <w:p w:rsidR="00DC0EFB" w:rsidRPr="00AB7315" w:rsidRDefault="00DC0EFB" w:rsidP="00DC0EFB">
      <w:pPr>
        <w:ind w:left="360"/>
        <w:rPr>
          <w:bCs/>
          <w:sz w:val="24"/>
          <w:szCs w:val="24"/>
        </w:rPr>
      </w:pPr>
      <w:r w:rsidRPr="00AB7315">
        <w:rPr>
          <w:bCs/>
          <w:sz w:val="24"/>
          <w:szCs w:val="24"/>
        </w:rPr>
        <w:t>5) Javorski Jurić, Tatjana, prof. matematike i fizike</w:t>
      </w:r>
    </w:p>
    <w:p w:rsidR="00DC0EFB" w:rsidRPr="00AB7315" w:rsidRDefault="00DC0EFB" w:rsidP="00DC0EFB">
      <w:pPr>
        <w:ind w:left="360"/>
        <w:rPr>
          <w:bCs/>
          <w:sz w:val="24"/>
          <w:szCs w:val="24"/>
        </w:rPr>
      </w:pPr>
      <w:r w:rsidRPr="00AB7315">
        <w:rPr>
          <w:bCs/>
          <w:sz w:val="24"/>
          <w:szCs w:val="24"/>
        </w:rPr>
        <w:t>6) Božić, Željka, dipl. učiteljica</w:t>
      </w:r>
    </w:p>
    <w:p w:rsidR="00DC0EFB" w:rsidRPr="00AB7315" w:rsidRDefault="00DC0EFB" w:rsidP="00DC0EFB">
      <w:pPr>
        <w:ind w:left="360"/>
        <w:rPr>
          <w:bCs/>
          <w:sz w:val="24"/>
          <w:szCs w:val="24"/>
        </w:rPr>
      </w:pPr>
      <w:r w:rsidRPr="00AB7315">
        <w:rPr>
          <w:bCs/>
          <w:sz w:val="24"/>
          <w:szCs w:val="24"/>
        </w:rPr>
        <w:t>7) Host, Danijela, dipl. teolog</w:t>
      </w:r>
    </w:p>
    <w:p w:rsidR="00DC0EFB" w:rsidRPr="00AB7315" w:rsidRDefault="00DC0EFB" w:rsidP="00DC0EFB">
      <w:pPr>
        <w:ind w:left="360"/>
        <w:rPr>
          <w:bCs/>
          <w:sz w:val="24"/>
          <w:szCs w:val="24"/>
        </w:rPr>
      </w:pPr>
      <w:r w:rsidRPr="00AB7315">
        <w:rPr>
          <w:bCs/>
          <w:sz w:val="24"/>
          <w:szCs w:val="24"/>
        </w:rPr>
        <w:t>8) Ilić, Nevenka, prof. povijesti i sociologije</w:t>
      </w:r>
    </w:p>
    <w:p w:rsidR="00DC0EFB" w:rsidRPr="00AB7315" w:rsidRDefault="00DC0EFB" w:rsidP="00DC0EFB">
      <w:pPr>
        <w:jc w:val="center"/>
        <w:rPr>
          <w:sz w:val="24"/>
          <w:szCs w:val="24"/>
        </w:rPr>
      </w:pPr>
    </w:p>
    <w:p w:rsidR="00AA7EC2" w:rsidRDefault="00AA7EC2" w:rsidP="00AA7EC2">
      <w:pPr>
        <w:rPr>
          <w:sz w:val="24"/>
          <w:szCs w:val="24"/>
        </w:rPr>
      </w:pPr>
      <w:r w:rsidRPr="00911556">
        <w:rPr>
          <w:sz w:val="24"/>
          <w:szCs w:val="24"/>
        </w:rPr>
        <w:t>PROCJENA STANJA I POTREBA:</w:t>
      </w:r>
    </w:p>
    <w:p w:rsidR="00B63F30" w:rsidRDefault="00B63F30" w:rsidP="00AA7EC2">
      <w:pPr>
        <w:rPr>
          <w:sz w:val="24"/>
          <w:szCs w:val="24"/>
        </w:rPr>
      </w:pPr>
    </w:p>
    <w:p w:rsidR="00AA7EC2" w:rsidRPr="00911556" w:rsidRDefault="00AA7EC2" w:rsidP="00AA7EC2">
      <w:pPr>
        <w:rPr>
          <w:sz w:val="24"/>
          <w:szCs w:val="24"/>
        </w:rPr>
      </w:pPr>
      <w:r>
        <w:rPr>
          <w:sz w:val="24"/>
          <w:szCs w:val="24"/>
        </w:rPr>
        <w:t>Objektivna procjena stanja nije provedena, stoga se školski preventivni pogram temelji na općim zadatcima: odgoju za život, usvajanju specifičnih znanja o ovisnostima, učenju socijalnih vještina, usvajanju zdravih životnih navika, ranom otkrivanju visokorizične djece i provođenju diskretnog personalnog zaštitnog postupka,prevenciji nasilja te na edukaciji učitelja i djelatnika škole za provođenje programa.</w:t>
      </w:r>
    </w:p>
    <w:p w:rsidR="00B63F30" w:rsidRDefault="00B63F30" w:rsidP="00AA7EC2">
      <w:pPr>
        <w:rPr>
          <w:sz w:val="24"/>
          <w:szCs w:val="24"/>
        </w:rPr>
      </w:pPr>
    </w:p>
    <w:p w:rsidR="00AA7EC2" w:rsidRDefault="00AA7EC2" w:rsidP="00AA7EC2">
      <w:pPr>
        <w:rPr>
          <w:sz w:val="24"/>
          <w:szCs w:val="24"/>
        </w:rPr>
      </w:pPr>
      <w:r w:rsidRPr="00911556">
        <w:rPr>
          <w:sz w:val="24"/>
          <w:szCs w:val="24"/>
        </w:rPr>
        <w:t>CILJEVI PROGRAMA:</w:t>
      </w:r>
    </w:p>
    <w:p w:rsidR="00B63F30" w:rsidRDefault="00B63F30" w:rsidP="00AA7EC2">
      <w:pPr>
        <w:rPr>
          <w:sz w:val="24"/>
          <w:szCs w:val="24"/>
        </w:rPr>
      </w:pPr>
    </w:p>
    <w:p w:rsidR="00AA7EC2" w:rsidRPr="00911556" w:rsidRDefault="00AA7EC2" w:rsidP="00AA7EC2">
      <w:pPr>
        <w:rPr>
          <w:sz w:val="24"/>
          <w:szCs w:val="24"/>
        </w:rPr>
      </w:pPr>
      <w:r>
        <w:rPr>
          <w:sz w:val="24"/>
          <w:szCs w:val="24"/>
        </w:rPr>
        <w:t>Razvoj zdrave djece koja svoje potrebe znaju zadovoljiti na društveno prihvatljive načine, smanjenje interesa djece za korištenje sredstava ovisnosti,prevencija vršnjačkog nasilja, usvajanje tehnika nenasilnog rješavanja sukoba, humaniziranje međuljudskih odnosa, povećanje stanja sigurnosti u školi te poticanje i razvoj kvalitetnog roditeljstva.</w:t>
      </w:r>
    </w:p>
    <w:p w:rsidR="00AA7EC2" w:rsidRDefault="00AA7EC2" w:rsidP="00AA7EC2">
      <w:pPr>
        <w:pStyle w:val="Bezproreda"/>
        <w:rPr>
          <w:rFonts w:ascii="Times New Roman" w:hAnsi="Times New Roman" w:cs="Times New Roman"/>
          <w:sz w:val="24"/>
          <w:szCs w:val="24"/>
        </w:rPr>
      </w:pPr>
    </w:p>
    <w:p w:rsidR="00B63F30" w:rsidRDefault="00B63F30" w:rsidP="00AA7EC2">
      <w:pPr>
        <w:pStyle w:val="Bezproreda"/>
        <w:rPr>
          <w:rFonts w:ascii="Times New Roman" w:hAnsi="Times New Roman" w:cs="Times New Roman"/>
          <w:sz w:val="24"/>
          <w:szCs w:val="24"/>
        </w:rPr>
      </w:pPr>
    </w:p>
    <w:p w:rsidR="00B63F30" w:rsidRDefault="00B63F30" w:rsidP="00AA7EC2">
      <w:pPr>
        <w:pStyle w:val="Bezproreda"/>
        <w:rPr>
          <w:rFonts w:ascii="Times New Roman" w:hAnsi="Times New Roman" w:cs="Times New Roman"/>
          <w:sz w:val="24"/>
          <w:szCs w:val="24"/>
        </w:rPr>
      </w:pPr>
    </w:p>
    <w:p w:rsidR="00B63F30" w:rsidRDefault="00B63F30" w:rsidP="00AA7EC2">
      <w:pPr>
        <w:pStyle w:val="Bezproreda"/>
        <w:rPr>
          <w:rFonts w:ascii="Times New Roman" w:hAnsi="Times New Roman" w:cs="Times New Roman"/>
          <w:sz w:val="24"/>
          <w:szCs w:val="24"/>
        </w:rPr>
      </w:pPr>
    </w:p>
    <w:p w:rsidR="00B63F30" w:rsidRDefault="00B63F30" w:rsidP="00AA7EC2">
      <w:pPr>
        <w:pStyle w:val="Bezproreda"/>
        <w:rPr>
          <w:rFonts w:ascii="Times New Roman" w:hAnsi="Times New Roman" w:cs="Times New Roman"/>
          <w:sz w:val="24"/>
          <w:szCs w:val="24"/>
        </w:rPr>
      </w:pPr>
    </w:p>
    <w:p w:rsidR="00B63F30" w:rsidRDefault="00B63F30" w:rsidP="00AA7EC2">
      <w:pPr>
        <w:pStyle w:val="Bezproreda"/>
        <w:rPr>
          <w:rFonts w:ascii="Times New Roman" w:hAnsi="Times New Roman" w:cs="Times New Roman"/>
          <w:sz w:val="24"/>
          <w:szCs w:val="24"/>
        </w:rPr>
      </w:pPr>
    </w:p>
    <w:p w:rsidR="00B63F30" w:rsidRDefault="00B63F30" w:rsidP="00AA7EC2">
      <w:pPr>
        <w:pStyle w:val="Bezproreda"/>
        <w:rPr>
          <w:rFonts w:ascii="Times New Roman" w:hAnsi="Times New Roman" w:cs="Times New Roman"/>
          <w:sz w:val="24"/>
          <w:szCs w:val="24"/>
        </w:rPr>
      </w:pPr>
    </w:p>
    <w:p w:rsidR="00B63F30" w:rsidRDefault="00B63F30" w:rsidP="00AA7EC2">
      <w:pPr>
        <w:pStyle w:val="Bezproreda"/>
        <w:rPr>
          <w:rFonts w:ascii="Times New Roman" w:hAnsi="Times New Roman" w:cs="Times New Roman"/>
          <w:sz w:val="24"/>
          <w:szCs w:val="24"/>
        </w:rPr>
      </w:pPr>
    </w:p>
    <w:p w:rsidR="00B63F30" w:rsidRDefault="00B63F30" w:rsidP="00AA7EC2">
      <w:pPr>
        <w:pStyle w:val="Bezproreda"/>
        <w:rPr>
          <w:rFonts w:ascii="Times New Roman" w:hAnsi="Times New Roman" w:cs="Times New Roman"/>
          <w:sz w:val="24"/>
          <w:szCs w:val="24"/>
        </w:rPr>
      </w:pPr>
    </w:p>
    <w:p w:rsidR="00B63F30" w:rsidRDefault="00B63F30" w:rsidP="00AA7EC2">
      <w:pPr>
        <w:pStyle w:val="Bezproreda"/>
        <w:rPr>
          <w:rFonts w:ascii="Times New Roman" w:hAnsi="Times New Roman" w:cs="Times New Roman"/>
          <w:sz w:val="24"/>
          <w:szCs w:val="24"/>
        </w:rPr>
      </w:pPr>
    </w:p>
    <w:p w:rsidR="00B63F30" w:rsidRDefault="00B63F30" w:rsidP="00AA7EC2">
      <w:pPr>
        <w:pStyle w:val="Bezproreda"/>
        <w:rPr>
          <w:rFonts w:ascii="Times New Roman" w:hAnsi="Times New Roman" w:cs="Times New Roman"/>
          <w:sz w:val="24"/>
          <w:szCs w:val="24"/>
        </w:rPr>
      </w:pPr>
    </w:p>
    <w:p w:rsidR="00B63F30" w:rsidRDefault="00B63F30" w:rsidP="00AA7EC2">
      <w:pPr>
        <w:pStyle w:val="Bezproreda"/>
        <w:rPr>
          <w:rFonts w:ascii="Times New Roman" w:hAnsi="Times New Roman" w:cs="Times New Roman"/>
          <w:sz w:val="24"/>
          <w:szCs w:val="24"/>
        </w:rPr>
      </w:pPr>
    </w:p>
    <w:p w:rsidR="00B63F30" w:rsidRDefault="00B63F30" w:rsidP="00AA7EC2">
      <w:pPr>
        <w:pStyle w:val="Bezproreda"/>
        <w:rPr>
          <w:rFonts w:ascii="Times New Roman" w:hAnsi="Times New Roman" w:cs="Times New Roman"/>
          <w:sz w:val="24"/>
          <w:szCs w:val="24"/>
        </w:rPr>
      </w:pPr>
    </w:p>
    <w:p w:rsidR="00B63F30" w:rsidRDefault="00B63F30" w:rsidP="00AA7EC2">
      <w:pPr>
        <w:pStyle w:val="Bezproreda"/>
        <w:rPr>
          <w:rFonts w:ascii="Times New Roman" w:hAnsi="Times New Roman" w:cs="Times New Roman"/>
          <w:sz w:val="24"/>
          <w:szCs w:val="24"/>
        </w:rPr>
      </w:pPr>
    </w:p>
    <w:p w:rsidR="00B63F30" w:rsidRDefault="00B63F30" w:rsidP="00AA7EC2">
      <w:pPr>
        <w:pStyle w:val="Bezproreda"/>
        <w:rPr>
          <w:rFonts w:ascii="Times New Roman" w:hAnsi="Times New Roman" w:cs="Times New Roman"/>
          <w:sz w:val="24"/>
          <w:szCs w:val="24"/>
        </w:rPr>
      </w:pPr>
    </w:p>
    <w:p w:rsidR="00B63F30" w:rsidRDefault="00B63F30" w:rsidP="00AA7EC2">
      <w:pPr>
        <w:pStyle w:val="Bezproreda"/>
        <w:rPr>
          <w:rFonts w:ascii="Times New Roman" w:hAnsi="Times New Roman" w:cs="Times New Roman"/>
          <w:sz w:val="24"/>
          <w:szCs w:val="24"/>
        </w:rPr>
      </w:pPr>
    </w:p>
    <w:p w:rsidR="00AA7EC2" w:rsidRPr="00911556" w:rsidRDefault="00AA7EC2" w:rsidP="00AA7EC2">
      <w:pPr>
        <w:pStyle w:val="Bezproreda"/>
        <w:rPr>
          <w:rFonts w:ascii="Times New Roman" w:hAnsi="Times New Roman" w:cs="Times New Roman"/>
          <w:sz w:val="24"/>
          <w:szCs w:val="24"/>
        </w:rPr>
      </w:pPr>
      <w:r w:rsidRPr="00911556">
        <w:rPr>
          <w:rFonts w:ascii="Times New Roman" w:hAnsi="Times New Roman" w:cs="Times New Roman"/>
          <w:sz w:val="24"/>
          <w:szCs w:val="24"/>
        </w:rPr>
        <w:lastRenderedPageBreak/>
        <w:t>AKTIVNOSTI:</w:t>
      </w:r>
    </w:p>
    <w:p w:rsidR="00DC0EFB" w:rsidRPr="00AB7315" w:rsidRDefault="00DC0EFB" w:rsidP="00DC0EFB">
      <w:pPr>
        <w:pStyle w:val="Zaglavlje"/>
        <w:tabs>
          <w:tab w:val="clear" w:pos="4153"/>
          <w:tab w:val="clear" w:pos="8306"/>
        </w:tabs>
      </w:pPr>
    </w:p>
    <w:p w:rsidR="00AA7EC2" w:rsidRPr="00911556" w:rsidRDefault="00AA7EC2" w:rsidP="00AA7EC2">
      <w:pPr>
        <w:pStyle w:val="Naslov4"/>
        <w:rPr>
          <w:i/>
        </w:rPr>
      </w:pPr>
      <w:r w:rsidRPr="00911556">
        <w:t>RAD S UČENICIMA</w:t>
      </w:r>
    </w:p>
    <w:tbl>
      <w:tblPr>
        <w:tblStyle w:val="Svijetlareetka-Isticanje5"/>
        <w:tblW w:w="10433" w:type="dxa"/>
        <w:tblInd w:w="-885" w:type="dxa"/>
        <w:tblLayout w:type="fixed"/>
        <w:tblLook w:val="04A0"/>
      </w:tblPr>
      <w:tblGrid>
        <w:gridCol w:w="3772"/>
        <w:gridCol w:w="852"/>
        <w:gridCol w:w="657"/>
        <w:gridCol w:w="463"/>
        <w:gridCol w:w="3812"/>
        <w:gridCol w:w="877"/>
      </w:tblGrid>
      <w:tr w:rsidR="00AA7EC2" w:rsidRPr="00911556" w:rsidTr="003B7A78">
        <w:trPr>
          <w:cnfStyle w:val="100000000000"/>
          <w:trHeight w:val="459"/>
        </w:trPr>
        <w:tc>
          <w:tcPr>
            <w:cnfStyle w:val="001000000000"/>
            <w:tcW w:w="14555" w:type="dxa"/>
            <w:gridSpan w:val="6"/>
            <w:hideMark/>
          </w:tcPr>
          <w:p w:rsidR="00AA7EC2" w:rsidRPr="00911556" w:rsidRDefault="00AA7EC2" w:rsidP="00AA7EC2">
            <w:pPr>
              <w:pStyle w:val="Odlomakpopisa"/>
              <w:ind w:left="420"/>
              <w:rPr>
                <w:rFonts w:ascii="Times New Roman" w:hAnsi="Times New Roman" w:cs="Times New Roman"/>
                <w:sz w:val="24"/>
                <w:szCs w:val="24"/>
              </w:rPr>
            </w:pPr>
            <w:r w:rsidRPr="00911556">
              <w:rPr>
                <w:rFonts w:ascii="Times New Roman" w:hAnsi="Times New Roman" w:cs="Times New Roman"/>
                <w:sz w:val="24"/>
                <w:szCs w:val="24"/>
              </w:rPr>
              <w:t>EVALUIRANI PROGRAMI</w:t>
            </w:r>
          </w:p>
        </w:tc>
      </w:tr>
      <w:tr w:rsidR="00AA7EC2" w:rsidRPr="00911556" w:rsidTr="0007432E">
        <w:trPr>
          <w:cnfStyle w:val="000000100000"/>
          <w:trHeight w:val="792"/>
        </w:trPr>
        <w:tc>
          <w:tcPr>
            <w:cnfStyle w:val="001000000000"/>
            <w:tcW w:w="5388" w:type="dxa"/>
            <w:shd w:val="clear" w:color="auto" w:fill="FFFFFF" w:themeFill="background1"/>
            <w:hideMark/>
          </w:tcPr>
          <w:p w:rsidR="00AA7EC2" w:rsidRPr="00911556" w:rsidRDefault="00AA7EC2" w:rsidP="00AA7EC2">
            <w:pPr>
              <w:pStyle w:val="Odlomakpopisa"/>
              <w:ind w:left="420"/>
              <w:rPr>
                <w:rFonts w:ascii="Times New Roman" w:hAnsi="Times New Roman" w:cs="Times New Roman"/>
                <w:sz w:val="24"/>
                <w:szCs w:val="24"/>
              </w:rPr>
            </w:pPr>
          </w:p>
          <w:p w:rsidR="00AA7EC2" w:rsidRPr="00911556" w:rsidRDefault="00AA7EC2" w:rsidP="00AA7EC2">
            <w:pPr>
              <w:pStyle w:val="Odlomakpopisa"/>
              <w:ind w:left="420"/>
              <w:rPr>
                <w:rFonts w:ascii="Times New Roman" w:hAnsi="Times New Roman" w:cs="Times New Roman"/>
                <w:sz w:val="24"/>
                <w:szCs w:val="24"/>
              </w:rPr>
            </w:pPr>
            <w:r w:rsidRPr="00911556">
              <w:rPr>
                <w:rFonts w:ascii="Times New Roman" w:hAnsi="Times New Roman" w:cs="Times New Roman"/>
                <w:sz w:val="24"/>
                <w:szCs w:val="24"/>
              </w:rPr>
              <w:t>Naziv programa/aktivnosti kratak opis, ciljevi</w:t>
            </w:r>
          </w:p>
          <w:p w:rsidR="00AA7EC2" w:rsidRPr="00911556" w:rsidRDefault="00AA7EC2" w:rsidP="00AA7EC2">
            <w:pPr>
              <w:rPr>
                <w:rFonts w:ascii="Times New Roman" w:hAnsi="Times New Roman" w:cs="Times New Roman"/>
                <w:sz w:val="24"/>
                <w:szCs w:val="24"/>
              </w:rPr>
            </w:pPr>
          </w:p>
        </w:tc>
        <w:tc>
          <w:tcPr>
            <w:tcW w:w="1134"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sidRPr="00911556">
              <w:rPr>
                <w:rFonts w:ascii="Times New Roman" w:hAnsi="Times New Roman" w:cs="Times New Roman"/>
                <w:sz w:val="24"/>
                <w:szCs w:val="24"/>
              </w:rPr>
              <w:t>Tko je proveo evaluaciju (rezultata ili učinka)</w:t>
            </w:r>
          </w:p>
          <w:p w:rsidR="00AA7EC2" w:rsidRPr="00911556" w:rsidRDefault="00AA7EC2" w:rsidP="00AA7EC2">
            <w:pPr>
              <w:cnfStyle w:val="000000100000"/>
              <w:rPr>
                <w:rFonts w:ascii="Times New Roman" w:hAnsi="Times New Roman" w:cs="Times New Roman"/>
                <w:sz w:val="24"/>
                <w:szCs w:val="24"/>
              </w:rPr>
            </w:pPr>
            <w:r w:rsidRPr="00911556">
              <w:rPr>
                <w:rFonts w:ascii="Times New Roman" w:hAnsi="Times New Roman" w:cs="Times New Roman"/>
                <w:sz w:val="24"/>
                <w:szCs w:val="24"/>
              </w:rPr>
              <w:t>Rezultati evaluacije</w:t>
            </w:r>
          </w:p>
        </w:tc>
        <w:tc>
          <w:tcPr>
            <w:tcW w:w="850" w:type="dxa"/>
            <w:shd w:val="clear" w:color="auto" w:fill="FFFFFF" w:themeFill="background1"/>
            <w:hideMark/>
          </w:tcPr>
          <w:p w:rsidR="00AA7EC2" w:rsidRPr="00911556" w:rsidRDefault="00AA7EC2" w:rsidP="00AA7EC2">
            <w:pPr>
              <w:spacing w:after="200" w:line="276" w:lineRule="auto"/>
              <w:cnfStyle w:val="000000100000"/>
              <w:rPr>
                <w:rFonts w:ascii="Times New Roman" w:hAnsi="Times New Roman" w:cs="Times New Roman"/>
                <w:sz w:val="24"/>
                <w:szCs w:val="24"/>
                <w:lang w:val="en-AU" w:eastAsia="hr-HR"/>
              </w:rPr>
            </w:pPr>
            <w:r w:rsidRPr="00911556">
              <w:rPr>
                <w:rFonts w:ascii="Times New Roman" w:hAnsi="Times New Roman" w:cs="Times New Roman"/>
                <w:sz w:val="24"/>
                <w:szCs w:val="24"/>
              </w:rPr>
              <w:t>Razred</w:t>
            </w:r>
          </w:p>
        </w:tc>
        <w:tc>
          <w:tcPr>
            <w:tcW w:w="567" w:type="dxa"/>
            <w:shd w:val="clear" w:color="auto" w:fill="FFFFFF" w:themeFill="background1"/>
            <w:hideMark/>
          </w:tcPr>
          <w:p w:rsidR="00AA7EC2" w:rsidRPr="00911556" w:rsidRDefault="00AA7EC2" w:rsidP="00AA7EC2">
            <w:pPr>
              <w:spacing w:after="200" w:line="276" w:lineRule="auto"/>
              <w:cnfStyle w:val="000000100000"/>
              <w:rPr>
                <w:rFonts w:ascii="Times New Roman" w:hAnsi="Times New Roman" w:cs="Times New Roman"/>
                <w:sz w:val="24"/>
                <w:szCs w:val="24"/>
                <w:lang w:val="en-AU" w:eastAsia="hr-HR"/>
              </w:rPr>
            </w:pPr>
            <w:r w:rsidRPr="00911556">
              <w:rPr>
                <w:rFonts w:ascii="Times New Roman" w:hAnsi="Times New Roman" w:cs="Times New Roman"/>
                <w:sz w:val="24"/>
                <w:szCs w:val="24"/>
              </w:rPr>
              <w:t>Broj uč.</w:t>
            </w:r>
          </w:p>
        </w:tc>
        <w:tc>
          <w:tcPr>
            <w:tcW w:w="5446" w:type="dxa"/>
            <w:shd w:val="clear" w:color="auto" w:fill="FFFFFF" w:themeFill="background1"/>
            <w:hideMark/>
          </w:tcPr>
          <w:p w:rsidR="00AA7EC2" w:rsidRDefault="00AA7EC2" w:rsidP="00AA7EC2">
            <w:pPr>
              <w:spacing w:after="200" w:line="276" w:lineRule="auto"/>
              <w:cnfStyle w:val="000000100000"/>
              <w:rPr>
                <w:rFonts w:ascii="Times New Roman" w:hAnsi="Times New Roman" w:cs="Times New Roman"/>
                <w:sz w:val="24"/>
                <w:szCs w:val="24"/>
              </w:rPr>
            </w:pPr>
            <w:r w:rsidRPr="00911556">
              <w:rPr>
                <w:rFonts w:ascii="Times New Roman" w:hAnsi="Times New Roman" w:cs="Times New Roman"/>
                <w:sz w:val="24"/>
                <w:szCs w:val="24"/>
              </w:rPr>
              <w:t>Voditelj,</w:t>
            </w:r>
          </w:p>
          <w:p w:rsidR="00AA7EC2" w:rsidRPr="00911556" w:rsidRDefault="00AA7EC2" w:rsidP="00AA7EC2">
            <w:pPr>
              <w:spacing w:after="200" w:line="276" w:lineRule="auto"/>
              <w:cnfStyle w:val="000000100000"/>
              <w:rPr>
                <w:rFonts w:ascii="Times New Roman" w:hAnsi="Times New Roman" w:cs="Times New Roman"/>
                <w:sz w:val="24"/>
                <w:szCs w:val="24"/>
                <w:lang w:val="en-AU" w:eastAsia="hr-HR"/>
              </w:rPr>
            </w:pPr>
            <w:r w:rsidRPr="00911556">
              <w:rPr>
                <w:rFonts w:ascii="Times New Roman" w:hAnsi="Times New Roman" w:cs="Times New Roman"/>
                <w:sz w:val="24"/>
                <w:szCs w:val="24"/>
              </w:rPr>
              <w:t xml:space="preserve"> suradnici</w:t>
            </w:r>
          </w:p>
        </w:tc>
        <w:tc>
          <w:tcPr>
            <w:tcW w:w="1170" w:type="dxa"/>
            <w:shd w:val="clear" w:color="auto" w:fill="FFFFFF" w:themeFill="background1"/>
            <w:hideMark/>
          </w:tcPr>
          <w:p w:rsidR="00AA7EC2" w:rsidRPr="00911556" w:rsidRDefault="00AA7EC2" w:rsidP="00AA7EC2">
            <w:pPr>
              <w:spacing w:after="200" w:line="276" w:lineRule="auto"/>
              <w:cnfStyle w:val="000000100000"/>
              <w:rPr>
                <w:rFonts w:ascii="Times New Roman" w:hAnsi="Times New Roman" w:cs="Times New Roman"/>
                <w:sz w:val="24"/>
                <w:szCs w:val="24"/>
                <w:lang w:val="en-AU" w:eastAsia="hr-HR"/>
              </w:rPr>
            </w:pPr>
            <w:r w:rsidRPr="00911556">
              <w:rPr>
                <w:rFonts w:ascii="Times New Roman" w:hAnsi="Times New Roman" w:cs="Times New Roman"/>
                <w:sz w:val="24"/>
                <w:szCs w:val="24"/>
              </w:rPr>
              <w:t>Planirani broj susreta</w:t>
            </w:r>
          </w:p>
        </w:tc>
      </w:tr>
      <w:tr w:rsidR="00AA7EC2" w:rsidRPr="00911556" w:rsidTr="003B7A78">
        <w:trPr>
          <w:cnfStyle w:val="000000010000"/>
          <w:trHeight w:val="505"/>
        </w:trPr>
        <w:tc>
          <w:tcPr>
            <w:cnfStyle w:val="001000000000"/>
            <w:tcW w:w="5388" w:type="dxa"/>
            <w:hideMark/>
          </w:tcPr>
          <w:p w:rsidR="00AA7EC2" w:rsidRPr="00412447" w:rsidRDefault="00AA7EC2" w:rsidP="00AA7EC2">
            <w:pPr>
              <w:pStyle w:val="Odlomakpopisa"/>
              <w:numPr>
                <w:ilvl w:val="0"/>
                <w:numId w:val="78"/>
              </w:numPr>
              <w:contextualSpacing/>
              <w:rPr>
                <w:rFonts w:ascii="Times New Roman" w:hAnsi="Times New Roman" w:cs="Times New Roman"/>
                <w:b w:val="0"/>
                <w:sz w:val="24"/>
                <w:szCs w:val="24"/>
              </w:rPr>
            </w:pPr>
            <w:r w:rsidRPr="00412447">
              <w:rPr>
                <w:rFonts w:ascii="Times New Roman" w:hAnsi="Times New Roman" w:cs="Times New Roman"/>
                <w:b w:val="0"/>
                <w:sz w:val="24"/>
                <w:szCs w:val="24"/>
              </w:rPr>
              <w:t>Zdravstveni odgoj</w:t>
            </w:r>
            <w:r>
              <w:rPr>
                <w:rFonts w:ascii="Times New Roman" w:hAnsi="Times New Roman" w:cs="Times New Roman"/>
                <w:b w:val="0"/>
                <w:sz w:val="24"/>
                <w:szCs w:val="24"/>
              </w:rPr>
              <w:t>-putem satova razrednog odjela, sadržaja pojedinih predmeta i međupredmetnoga povezivanja</w:t>
            </w:r>
          </w:p>
        </w:tc>
        <w:tc>
          <w:tcPr>
            <w:tcW w:w="1134"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MZOS</w:t>
            </w:r>
          </w:p>
        </w:tc>
        <w:tc>
          <w:tcPr>
            <w:tcW w:w="850" w:type="dxa"/>
            <w:hideMark/>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1.-8.</w:t>
            </w:r>
          </w:p>
        </w:tc>
        <w:tc>
          <w:tcPr>
            <w:tcW w:w="567" w:type="dxa"/>
            <w:hideMark/>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251</w:t>
            </w:r>
          </w:p>
        </w:tc>
        <w:tc>
          <w:tcPr>
            <w:tcW w:w="5446" w:type="dxa"/>
            <w:hideMark/>
          </w:tcPr>
          <w:p w:rsidR="00AA7EC2" w:rsidRPr="00AA7EC2" w:rsidRDefault="00AA7EC2" w:rsidP="00AA7EC2">
            <w:pPr>
              <w:cnfStyle w:val="000000010000"/>
              <w:rPr>
                <w:rFonts w:ascii="Times New Roman" w:hAnsi="Times New Roman" w:cs="Times New Roman"/>
                <w:sz w:val="20"/>
                <w:szCs w:val="20"/>
              </w:rPr>
            </w:pPr>
            <w:r w:rsidRPr="00AA7EC2">
              <w:rPr>
                <w:rFonts w:ascii="Times New Roman" w:hAnsi="Times New Roman" w:cs="Times New Roman"/>
                <w:sz w:val="20"/>
                <w:szCs w:val="20"/>
              </w:rPr>
              <w:t xml:space="preserve">razrednici; </w:t>
            </w:r>
          </w:p>
          <w:p w:rsidR="00AA7EC2" w:rsidRPr="00AA7EC2" w:rsidRDefault="00AA7EC2" w:rsidP="00AA7EC2">
            <w:pPr>
              <w:cnfStyle w:val="000000010000"/>
              <w:rPr>
                <w:rFonts w:ascii="Times New Roman" w:hAnsi="Times New Roman" w:cs="Times New Roman"/>
                <w:sz w:val="20"/>
                <w:szCs w:val="20"/>
              </w:rPr>
            </w:pPr>
            <w:r w:rsidRPr="00AA7EC2">
              <w:rPr>
                <w:rFonts w:ascii="Times New Roman" w:hAnsi="Times New Roman" w:cs="Times New Roman"/>
                <w:sz w:val="20"/>
                <w:szCs w:val="20"/>
              </w:rPr>
              <w:t>stručni suradnik-</w:t>
            </w:r>
          </w:p>
          <w:p w:rsidR="00AA7EC2" w:rsidRPr="00AA7EC2" w:rsidRDefault="00AA7EC2" w:rsidP="00AA7EC2">
            <w:pPr>
              <w:cnfStyle w:val="000000010000"/>
              <w:rPr>
                <w:rFonts w:ascii="Times New Roman" w:hAnsi="Times New Roman" w:cs="Times New Roman"/>
                <w:sz w:val="20"/>
                <w:szCs w:val="20"/>
              </w:rPr>
            </w:pPr>
            <w:r w:rsidRPr="00AA7EC2">
              <w:rPr>
                <w:rFonts w:ascii="Times New Roman" w:hAnsi="Times New Roman" w:cs="Times New Roman"/>
                <w:sz w:val="20"/>
                <w:szCs w:val="20"/>
              </w:rPr>
              <w:t>psiholog</w:t>
            </w:r>
          </w:p>
        </w:tc>
        <w:tc>
          <w:tcPr>
            <w:tcW w:w="1170" w:type="dxa"/>
            <w:hideMark/>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184 sati</w:t>
            </w:r>
          </w:p>
        </w:tc>
      </w:tr>
      <w:tr w:rsidR="00AA7EC2" w:rsidRPr="00911556" w:rsidTr="0007432E">
        <w:trPr>
          <w:cnfStyle w:val="000000100000"/>
          <w:trHeight w:val="505"/>
        </w:trPr>
        <w:tc>
          <w:tcPr>
            <w:cnfStyle w:val="001000000000"/>
            <w:tcW w:w="5388" w:type="dxa"/>
            <w:shd w:val="clear" w:color="auto" w:fill="FFFFFF" w:themeFill="background1"/>
            <w:hideMark/>
          </w:tcPr>
          <w:p w:rsidR="00AA7EC2" w:rsidRPr="00412447" w:rsidRDefault="00AA7EC2" w:rsidP="00AA7EC2">
            <w:pPr>
              <w:pStyle w:val="Odlomakpopisa"/>
              <w:numPr>
                <w:ilvl w:val="0"/>
                <w:numId w:val="78"/>
              </w:numPr>
              <w:contextualSpacing/>
              <w:rPr>
                <w:rFonts w:ascii="Times New Roman" w:hAnsi="Times New Roman" w:cs="Times New Roman"/>
                <w:b w:val="0"/>
                <w:sz w:val="24"/>
                <w:szCs w:val="24"/>
              </w:rPr>
            </w:pPr>
            <w:r w:rsidRPr="00412447">
              <w:rPr>
                <w:rFonts w:ascii="Times New Roman" w:hAnsi="Times New Roman" w:cs="Times New Roman"/>
                <w:b w:val="0"/>
                <w:sz w:val="24"/>
                <w:szCs w:val="24"/>
              </w:rPr>
              <w:t>Građanski odgoj i obrazovanje</w:t>
            </w:r>
            <w:r>
              <w:rPr>
                <w:rFonts w:ascii="Times New Roman" w:hAnsi="Times New Roman" w:cs="Times New Roman"/>
                <w:b w:val="0"/>
                <w:sz w:val="24"/>
                <w:szCs w:val="24"/>
              </w:rPr>
              <w:t>-putem satova razrednog odjela, sadržaja pojedinih predmeta i međupredmetnoga povezivanja</w:t>
            </w:r>
          </w:p>
        </w:tc>
        <w:tc>
          <w:tcPr>
            <w:tcW w:w="1134"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MZOS</w:t>
            </w:r>
          </w:p>
        </w:tc>
        <w:tc>
          <w:tcPr>
            <w:tcW w:w="850" w:type="dxa"/>
            <w:shd w:val="clear" w:color="auto" w:fill="FFFFFF" w:themeFill="background1"/>
            <w:hideMark/>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1.-8.</w:t>
            </w:r>
          </w:p>
        </w:tc>
        <w:tc>
          <w:tcPr>
            <w:tcW w:w="567" w:type="dxa"/>
            <w:shd w:val="clear" w:color="auto" w:fill="FFFFFF" w:themeFill="background1"/>
            <w:hideMark/>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251</w:t>
            </w:r>
          </w:p>
        </w:tc>
        <w:tc>
          <w:tcPr>
            <w:tcW w:w="5446" w:type="dxa"/>
            <w:shd w:val="clear" w:color="auto" w:fill="FFFFFF" w:themeFill="background1"/>
            <w:hideMark/>
          </w:tcPr>
          <w:p w:rsidR="00AA7EC2" w:rsidRPr="00AA7EC2" w:rsidRDefault="00AA7EC2" w:rsidP="00AA7EC2">
            <w:pPr>
              <w:cnfStyle w:val="000000100000"/>
              <w:rPr>
                <w:rFonts w:ascii="Times New Roman" w:hAnsi="Times New Roman" w:cs="Times New Roman"/>
                <w:sz w:val="20"/>
                <w:szCs w:val="20"/>
              </w:rPr>
            </w:pPr>
            <w:r w:rsidRPr="00AA7EC2">
              <w:rPr>
                <w:rFonts w:ascii="Times New Roman" w:hAnsi="Times New Roman" w:cs="Times New Roman"/>
                <w:sz w:val="20"/>
                <w:szCs w:val="20"/>
              </w:rPr>
              <w:t xml:space="preserve">razrednici; </w:t>
            </w:r>
          </w:p>
          <w:p w:rsidR="00AA7EC2" w:rsidRPr="00AA7EC2" w:rsidRDefault="00AA7EC2" w:rsidP="00AA7EC2">
            <w:pPr>
              <w:cnfStyle w:val="000000100000"/>
              <w:rPr>
                <w:rFonts w:ascii="Times New Roman" w:hAnsi="Times New Roman" w:cs="Times New Roman"/>
                <w:sz w:val="20"/>
                <w:szCs w:val="20"/>
              </w:rPr>
            </w:pPr>
            <w:r w:rsidRPr="00AA7EC2">
              <w:rPr>
                <w:rFonts w:ascii="Times New Roman" w:hAnsi="Times New Roman" w:cs="Times New Roman"/>
                <w:sz w:val="20"/>
                <w:szCs w:val="20"/>
              </w:rPr>
              <w:t>predmetni učitelji;</w:t>
            </w:r>
          </w:p>
          <w:p w:rsidR="00AA7EC2" w:rsidRPr="00AA7EC2" w:rsidRDefault="00AA7EC2" w:rsidP="00AA7EC2">
            <w:pPr>
              <w:cnfStyle w:val="000000100000"/>
              <w:rPr>
                <w:rFonts w:ascii="Times New Roman" w:hAnsi="Times New Roman" w:cs="Times New Roman"/>
                <w:sz w:val="20"/>
                <w:szCs w:val="20"/>
              </w:rPr>
            </w:pPr>
            <w:r w:rsidRPr="00AA7EC2">
              <w:rPr>
                <w:rFonts w:ascii="Times New Roman" w:hAnsi="Times New Roman" w:cs="Times New Roman"/>
                <w:sz w:val="20"/>
                <w:szCs w:val="20"/>
              </w:rPr>
              <w:t xml:space="preserve"> stručni suradnici-</w:t>
            </w:r>
          </w:p>
          <w:p w:rsidR="00AA7EC2" w:rsidRPr="00AA7EC2" w:rsidRDefault="00AA7EC2" w:rsidP="00AA7EC2">
            <w:pPr>
              <w:cnfStyle w:val="000000100000"/>
              <w:rPr>
                <w:rFonts w:ascii="Times New Roman" w:hAnsi="Times New Roman" w:cs="Times New Roman"/>
                <w:sz w:val="20"/>
                <w:szCs w:val="20"/>
              </w:rPr>
            </w:pPr>
            <w:r w:rsidRPr="00AA7EC2">
              <w:rPr>
                <w:rFonts w:ascii="Times New Roman" w:hAnsi="Times New Roman" w:cs="Times New Roman"/>
                <w:sz w:val="20"/>
                <w:szCs w:val="20"/>
              </w:rPr>
              <w:t xml:space="preserve">psiholog i </w:t>
            </w:r>
          </w:p>
          <w:p w:rsidR="00AA7EC2" w:rsidRPr="00AA7EC2" w:rsidRDefault="00AA7EC2" w:rsidP="00AA7EC2">
            <w:pPr>
              <w:cnfStyle w:val="000000100000"/>
              <w:rPr>
                <w:rFonts w:ascii="Times New Roman" w:hAnsi="Times New Roman" w:cs="Times New Roman"/>
                <w:sz w:val="20"/>
                <w:szCs w:val="20"/>
              </w:rPr>
            </w:pPr>
            <w:r w:rsidRPr="00AA7EC2">
              <w:rPr>
                <w:rFonts w:ascii="Times New Roman" w:hAnsi="Times New Roman" w:cs="Times New Roman"/>
                <w:sz w:val="20"/>
                <w:szCs w:val="20"/>
              </w:rPr>
              <w:t>knjižničar</w:t>
            </w:r>
          </w:p>
        </w:tc>
        <w:tc>
          <w:tcPr>
            <w:tcW w:w="1170" w:type="dxa"/>
            <w:shd w:val="clear" w:color="auto" w:fill="FFFFFF" w:themeFill="background1"/>
            <w:hideMark/>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560 sati</w:t>
            </w:r>
          </w:p>
        </w:tc>
      </w:tr>
      <w:tr w:rsidR="00AA7EC2" w:rsidRPr="00911556" w:rsidTr="003B7A78">
        <w:trPr>
          <w:cnfStyle w:val="000000010000"/>
        </w:trPr>
        <w:tc>
          <w:tcPr>
            <w:cnfStyle w:val="001000000000"/>
            <w:tcW w:w="5388" w:type="dxa"/>
            <w:hideMark/>
          </w:tcPr>
          <w:p w:rsidR="00AA7EC2" w:rsidRPr="00412447" w:rsidRDefault="00AA7EC2" w:rsidP="00AA7EC2">
            <w:pPr>
              <w:pStyle w:val="Odlomakpopisa"/>
              <w:numPr>
                <w:ilvl w:val="0"/>
                <w:numId w:val="78"/>
              </w:numPr>
              <w:contextualSpacing/>
              <w:rPr>
                <w:rFonts w:ascii="Times New Roman" w:hAnsi="Times New Roman" w:cs="Times New Roman"/>
                <w:b w:val="0"/>
                <w:sz w:val="24"/>
                <w:szCs w:val="24"/>
              </w:rPr>
            </w:pPr>
            <w:r w:rsidRPr="00412447">
              <w:rPr>
                <w:rFonts w:ascii="Times New Roman" w:hAnsi="Times New Roman" w:cs="Times New Roman"/>
                <w:b w:val="0"/>
                <w:sz w:val="24"/>
                <w:szCs w:val="24"/>
              </w:rPr>
              <w:t>Trening životnih vještina</w:t>
            </w:r>
          </w:p>
          <w:p w:rsidR="00AA7EC2" w:rsidRPr="00911556" w:rsidRDefault="00AA7EC2" w:rsidP="00AA7EC2">
            <w:pPr>
              <w:pStyle w:val="Odlomakpopisa"/>
              <w:ind w:left="420"/>
              <w:rPr>
                <w:rFonts w:ascii="Times New Roman" w:hAnsi="Times New Roman" w:cs="Times New Roman"/>
                <w:sz w:val="24"/>
                <w:szCs w:val="24"/>
              </w:rPr>
            </w:pPr>
          </w:p>
        </w:tc>
        <w:tc>
          <w:tcPr>
            <w:tcW w:w="1134"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NZJZ PGŽ</w:t>
            </w:r>
          </w:p>
        </w:tc>
        <w:tc>
          <w:tcPr>
            <w:tcW w:w="850"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3.-6.</w:t>
            </w:r>
          </w:p>
        </w:tc>
        <w:tc>
          <w:tcPr>
            <w:tcW w:w="567"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121</w:t>
            </w:r>
          </w:p>
        </w:tc>
        <w:tc>
          <w:tcPr>
            <w:tcW w:w="5446" w:type="dxa"/>
          </w:tcPr>
          <w:p w:rsidR="00AA7EC2" w:rsidRPr="00AA7EC2" w:rsidRDefault="00AA7EC2" w:rsidP="00AA7EC2">
            <w:pPr>
              <w:cnfStyle w:val="000000010000"/>
              <w:rPr>
                <w:rFonts w:ascii="Times New Roman" w:hAnsi="Times New Roman" w:cs="Times New Roman"/>
                <w:sz w:val="20"/>
                <w:szCs w:val="20"/>
              </w:rPr>
            </w:pPr>
            <w:r w:rsidRPr="00AA7EC2">
              <w:rPr>
                <w:rFonts w:ascii="Times New Roman" w:hAnsi="Times New Roman" w:cs="Times New Roman"/>
                <w:sz w:val="20"/>
                <w:szCs w:val="20"/>
              </w:rPr>
              <w:t>razrednici;</w:t>
            </w:r>
          </w:p>
          <w:p w:rsidR="00AA7EC2" w:rsidRPr="00AA7EC2" w:rsidRDefault="00AA7EC2" w:rsidP="00AA7EC2">
            <w:pPr>
              <w:cnfStyle w:val="000000010000"/>
              <w:rPr>
                <w:rFonts w:ascii="Times New Roman" w:hAnsi="Times New Roman" w:cs="Times New Roman"/>
                <w:sz w:val="20"/>
                <w:szCs w:val="20"/>
              </w:rPr>
            </w:pPr>
            <w:r w:rsidRPr="00AA7EC2">
              <w:rPr>
                <w:rFonts w:ascii="Times New Roman" w:hAnsi="Times New Roman" w:cs="Times New Roman"/>
                <w:sz w:val="20"/>
                <w:szCs w:val="20"/>
              </w:rPr>
              <w:t xml:space="preserve"> stručni suradnik-</w:t>
            </w:r>
          </w:p>
          <w:p w:rsidR="00AA7EC2" w:rsidRPr="00AA7EC2" w:rsidRDefault="00AA7EC2" w:rsidP="00AA7EC2">
            <w:pPr>
              <w:cnfStyle w:val="000000010000"/>
              <w:rPr>
                <w:rFonts w:ascii="Times New Roman" w:hAnsi="Times New Roman" w:cs="Times New Roman"/>
                <w:sz w:val="20"/>
                <w:szCs w:val="20"/>
              </w:rPr>
            </w:pPr>
            <w:r w:rsidRPr="00AA7EC2">
              <w:rPr>
                <w:rFonts w:ascii="Times New Roman" w:hAnsi="Times New Roman" w:cs="Times New Roman"/>
                <w:sz w:val="20"/>
                <w:szCs w:val="20"/>
              </w:rPr>
              <w:t>psiholog</w:t>
            </w:r>
          </w:p>
        </w:tc>
        <w:tc>
          <w:tcPr>
            <w:tcW w:w="1170"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76 sati</w:t>
            </w:r>
          </w:p>
        </w:tc>
      </w:tr>
      <w:tr w:rsidR="00AA7EC2" w:rsidRPr="00911556" w:rsidTr="0007432E">
        <w:trPr>
          <w:cnfStyle w:val="000000100000"/>
        </w:trPr>
        <w:tc>
          <w:tcPr>
            <w:cnfStyle w:val="001000000000"/>
            <w:tcW w:w="5388" w:type="dxa"/>
            <w:shd w:val="clear" w:color="auto" w:fill="FFFFFF" w:themeFill="background1"/>
          </w:tcPr>
          <w:p w:rsidR="00AA7EC2" w:rsidRPr="00412447" w:rsidRDefault="00AA7EC2" w:rsidP="00AA7EC2">
            <w:pPr>
              <w:pStyle w:val="Odlomakpopisa"/>
              <w:numPr>
                <w:ilvl w:val="0"/>
                <w:numId w:val="78"/>
              </w:numPr>
              <w:contextualSpacing/>
              <w:rPr>
                <w:rFonts w:ascii="Times New Roman" w:hAnsi="Times New Roman" w:cs="Times New Roman"/>
                <w:b w:val="0"/>
                <w:sz w:val="24"/>
                <w:szCs w:val="24"/>
              </w:rPr>
            </w:pPr>
            <w:r w:rsidRPr="00412447">
              <w:rPr>
                <w:rFonts w:ascii="Times New Roman" w:hAnsi="Times New Roman" w:cs="Times New Roman"/>
                <w:b w:val="0"/>
                <w:sz w:val="24"/>
                <w:szCs w:val="24"/>
              </w:rPr>
              <w:t>Zajedno više možemo</w:t>
            </w:r>
          </w:p>
          <w:p w:rsidR="00AA7EC2" w:rsidRDefault="00AA7EC2" w:rsidP="00AA7EC2">
            <w:pPr>
              <w:pStyle w:val="Odlomakpopisa"/>
              <w:ind w:left="420"/>
              <w:rPr>
                <w:rFonts w:ascii="Times New Roman" w:hAnsi="Times New Roman" w:cs="Times New Roman"/>
                <w:sz w:val="24"/>
                <w:szCs w:val="24"/>
              </w:rPr>
            </w:pPr>
            <w:r w:rsidRPr="00412447">
              <w:rPr>
                <w:rFonts w:ascii="Times New Roman" w:hAnsi="Times New Roman" w:cs="Times New Roman"/>
                <w:b w:val="0"/>
                <w:sz w:val="24"/>
                <w:szCs w:val="24"/>
              </w:rPr>
              <w:t>(MAH 1 i 2; Sajam mogućnosti; PIA 1 i 2)</w:t>
            </w:r>
          </w:p>
        </w:tc>
        <w:tc>
          <w:tcPr>
            <w:tcW w:w="1134"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PU PGŽ i Grad Rijeka</w:t>
            </w:r>
          </w:p>
        </w:tc>
        <w:tc>
          <w:tcPr>
            <w:tcW w:w="850"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4.-6.</w:t>
            </w:r>
          </w:p>
        </w:tc>
        <w:tc>
          <w:tcPr>
            <w:tcW w:w="567"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92</w:t>
            </w:r>
          </w:p>
        </w:tc>
        <w:tc>
          <w:tcPr>
            <w:tcW w:w="5446" w:type="dxa"/>
            <w:shd w:val="clear" w:color="auto" w:fill="FFFFFF" w:themeFill="background1"/>
          </w:tcPr>
          <w:p w:rsidR="00AA7EC2" w:rsidRPr="00AA7EC2" w:rsidRDefault="00AA7EC2" w:rsidP="00AA7EC2">
            <w:pPr>
              <w:cnfStyle w:val="000000100000"/>
              <w:rPr>
                <w:rFonts w:ascii="Times New Roman" w:hAnsi="Times New Roman" w:cs="Times New Roman"/>
                <w:sz w:val="20"/>
                <w:szCs w:val="20"/>
              </w:rPr>
            </w:pPr>
            <w:r w:rsidRPr="00AA7EC2">
              <w:rPr>
                <w:rFonts w:ascii="Times New Roman" w:hAnsi="Times New Roman" w:cs="Times New Roman"/>
                <w:sz w:val="20"/>
                <w:szCs w:val="20"/>
              </w:rPr>
              <w:t>djelatnici PU PGŽ</w:t>
            </w:r>
          </w:p>
        </w:tc>
        <w:tc>
          <w:tcPr>
            <w:tcW w:w="1170"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 xml:space="preserve">24 </w:t>
            </w:r>
          </w:p>
        </w:tc>
      </w:tr>
    </w:tbl>
    <w:p w:rsidR="00AA7EC2" w:rsidRPr="00911556" w:rsidRDefault="00AA7EC2" w:rsidP="00AA7EC2">
      <w:pPr>
        <w:pStyle w:val="Naslov4"/>
        <w:rPr>
          <w:i/>
        </w:rPr>
      </w:pPr>
    </w:p>
    <w:tbl>
      <w:tblPr>
        <w:tblStyle w:val="Svijetlareetka-Isticanje5"/>
        <w:tblW w:w="10206" w:type="dxa"/>
        <w:tblInd w:w="-743" w:type="dxa"/>
        <w:tblLayout w:type="fixed"/>
        <w:tblLook w:val="04A0"/>
      </w:tblPr>
      <w:tblGrid>
        <w:gridCol w:w="3365"/>
        <w:gridCol w:w="797"/>
        <w:gridCol w:w="619"/>
        <w:gridCol w:w="531"/>
        <w:gridCol w:w="4075"/>
        <w:gridCol w:w="819"/>
      </w:tblGrid>
      <w:tr w:rsidR="00AA7EC2" w:rsidRPr="00911556" w:rsidTr="003B7A78">
        <w:trPr>
          <w:cnfStyle w:val="100000000000"/>
          <w:trHeight w:val="459"/>
        </w:trPr>
        <w:tc>
          <w:tcPr>
            <w:cnfStyle w:val="001000000000"/>
            <w:tcW w:w="15493" w:type="dxa"/>
            <w:gridSpan w:val="6"/>
            <w:hideMark/>
          </w:tcPr>
          <w:p w:rsidR="00AA7EC2" w:rsidRPr="00911556" w:rsidRDefault="00AA7EC2" w:rsidP="00AA7EC2">
            <w:pPr>
              <w:pStyle w:val="Odlomakpopisa"/>
              <w:ind w:left="420"/>
              <w:rPr>
                <w:rFonts w:ascii="Times New Roman" w:hAnsi="Times New Roman" w:cs="Times New Roman"/>
                <w:sz w:val="24"/>
                <w:szCs w:val="24"/>
              </w:rPr>
            </w:pPr>
            <w:r w:rsidRPr="00911556">
              <w:rPr>
                <w:rFonts w:ascii="Times New Roman" w:hAnsi="Times New Roman" w:cs="Times New Roman"/>
                <w:sz w:val="24"/>
                <w:szCs w:val="24"/>
              </w:rPr>
              <w:t>AKTIVNOSTI/PROGRAMI  SA STRUČNIM MIŠLJENJEM</w:t>
            </w:r>
          </w:p>
        </w:tc>
      </w:tr>
      <w:tr w:rsidR="00AA7EC2" w:rsidRPr="00911556" w:rsidTr="0007432E">
        <w:trPr>
          <w:cnfStyle w:val="000000100000"/>
          <w:trHeight w:val="792"/>
        </w:trPr>
        <w:tc>
          <w:tcPr>
            <w:cnfStyle w:val="001000000000"/>
            <w:tcW w:w="5246" w:type="dxa"/>
            <w:shd w:val="clear" w:color="auto" w:fill="FFFFFF" w:themeFill="background1"/>
            <w:hideMark/>
          </w:tcPr>
          <w:p w:rsidR="00AA7EC2" w:rsidRPr="00911556" w:rsidRDefault="00AA7EC2" w:rsidP="00AA7EC2">
            <w:pPr>
              <w:pStyle w:val="Odlomakpopisa"/>
              <w:ind w:left="420"/>
              <w:rPr>
                <w:rFonts w:ascii="Times New Roman" w:hAnsi="Times New Roman" w:cs="Times New Roman"/>
                <w:b w:val="0"/>
                <w:sz w:val="24"/>
                <w:szCs w:val="24"/>
              </w:rPr>
            </w:pPr>
          </w:p>
          <w:p w:rsidR="00AA7EC2" w:rsidRPr="00322854" w:rsidRDefault="00AA7EC2" w:rsidP="00AA7EC2">
            <w:pPr>
              <w:pStyle w:val="Odlomakpopisa"/>
              <w:ind w:left="420"/>
              <w:rPr>
                <w:rFonts w:ascii="Times New Roman" w:hAnsi="Times New Roman" w:cs="Times New Roman"/>
                <w:sz w:val="24"/>
                <w:szCs w:val="24"/>
              </w:rPr>
            </w:pPr>
            <w:r w:rsidRPr="00322854">
              <w:rPr>
                <w:rFonts w:ascii="Times New Roman" w:hAnsi="Times New Roman" w:cs="Times New Roman"/>
                <w:sz w:val="24"/>
                <w:szCs w:val="24"/>
              </w:rPr>
              <w:t>Naziv programa/aktivnosti kratak opis, ciljevi</w:t>
            </w:r>
          </w:p>
          <w:p w:rsidR="00AA7EC2" w:rsidRPr="00322854" w:rsidRDefault="00AA7EC2" w:rsidP="00AA7EC2">
            <w:pPr>
              <w:pStyle w:val="Odlomakpopisa"/>
              <w:ind w:left="420"/>
              <w:rPr>
                <w:rFonts w:ascii="Times New Roman" w:hAnsi="Times New Roman" w:cs="Times New Roman"/>
                <w:sz w:val="24"/>
                <w:szCs w:val="24"/>
              </w:rPr>
            </w:pPr>
          </w:p>
          <w:p w:rsidR="00AA7EC2" w:rsidRPr="00911556" w:rsidRDefault="00AA7EC2" w:rsidP="00AA7EC2">
            <w:pPr>
              <w:pStyle w:val="Odlomakpopisa"/>
              <w:ind w:left="420"/>
              <w:rPr>
                <w:rFonts w:ascii="Times New Roman" w:hAnsi="Times New Roman" w:cs="Times New Roman"/>
                <w:b w:val="0"/>
                <w:sz w:val="24"/>
                <w:szCs w:val="24"/>
              </w:rPr>
            </w:pPr>
          </w:p>
        </w:tc>
        <w:tc>
          <w:tcPr>
            <w:tcW w:w="1134"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sidRPr="00911556">
              <w:rPr>
                <w:rFonts w:ascii="Times New Roman" w:hAnsi="Times New Roman" w:cs="Times New Roman"/>
                <w:sz w:val="24"/>
                <w:szCs w:val="24"/>
              </w:rPr>
              <w:t>Tko je dao stručno mišljenje /preporuku</w:t>
            </w:r>
          </w:p>
        </w:tc>
        <w:tc>
          <w:tcPr>
            <w:tcW w:w="850" w:type="dxa"/>
            <w:shd w:val="clear" w:color="auto" w:fill="FFFFFF" w:themeFill="background1"/>
            <w:hideMark/>
          </w:tcPr>
          <w:p w:rsidR="00AA7EC2" w:rsidRPr="00911556" w:rsidRDefault="00AA7EC2" w:rsidP="00AA7EC2">
            <w:pPr>
              <w:spacing w:after="200" w:line="276" w:lineRule="auto"/>
              <w:cnfStyle w:val="000000100000"/>
              <w:rPr>
                <w:rFonts w:ascii="Times New Roman" w:hAnsi="Times New Roman" w:cs="Times New Roman"/>
                <w:b/>
                <w:sz w:val="24"/>
                <w:szCs w:val="24"/>
                <w:lang w:val="en-AU" w:eastAsia="hr-HR"/>
              </w:rPr>
            </w:pPr>
            <w:r w:rsidRPr="00911556">
              <w:rPr>
                <w:rFonts w:ascii="Times New Roman" w:hAnsi="Times New Roman" w:cs="Times New Roman"/>
                <w:sz w:val="24"/>
                <w:szCs w:val="24"/>
              </w:rPr>
              <w:t>Razred</w:t>
            </w:r>
          </w:p>
        </w:tc>
        <w:tc>
          <w:tcPr>
            <w:tcW w:w="709" w:type="dxa"/>
            <w:shd w:val="clear" w:color="auto" w:fill="FFFFFF" w:themeFill="background1"/>
            <w:hideMark/>
          </w:tcPr>
          <w:p w:rsidR="00AA7EC2" w:rsidRPr="00911556" w:rsidRDefault="00AA7EC2" w:rsidP="00AA7EC2">
            <w:pPr>
              <w:spacing w:after="200" w:line="276" w:lineRule="auto"/>
              <w:cnfStyle w:val="000000100000"/>
              <w:rPr>
                <w:rFonts w:ascii="Times New Roman" w:hAnsi="Times New Roman" w:cs="Times New Roman"/>
                <w:b/>
                <w:sz w:val="24"/>
                <w:szCs w:val="24"/>
                <w:lang w:val="en-AU" w:eastAsia="hr-HR"/>
              </w:rPr>
            </w:pPr>
            <w:r w:rsidRPr="00911556">
              <w:rPr>
                <w:rFonts w:ascii="Times New Roman" w:hAnsi="Times New Roman" w:cs="Times New Roman"/>
                <w:sz w:val="24"/>
                <w:szCs w:val="24"/>
              </w:rPr>
              <w:t>Broj uč.</w:t>
            </w:r>
          </w:p>
        </w:tc>
        <w:tc>
          <w:tcPr>
            <w:tcW w:w="6384" w:type="dxa"/>
            <w:shd w:val="clear" w:color="auto" w:fill="FFFFFF" w:themeFill="background1"/>
            <w:hideMark/>
          </w:tcPr>
          <w:p w:rsidR="00AA7EC2" w:rsidRPr="00AA7EC2" w:rsidRDefault="00AA7EC2" w:rsidP="00AA7EC2">
            <w:pPr>
              <w:spacing w:after="200" w:line="276" w:lineRule="auto"/>
              <w:cnfStyle w:val="000000100000"/>
              <w:rPr>
                <w:rFonts w:ascii="Times New Roman" w:hAnsi="Times New Roman" w:cs="Times New Roman"/>
                <w:sz w:val="20"/>
                <w:szCs w:val="20"/>
              </w:rPr>
            </w:pPr>
            <w:r w:rsidRPr="00AA7EC2">
              <w:rPr>
                <w:rFonts w:ascii="Times New Roman" w:hAnsi="Times New Roman" w:cs="Times New Roman"/>
                <w:sz w:val="20"/>
                <w:szCs w:val="20"/>
              </w:rPr>
              <w:t>Voditelj,</w:t>
            </w:r>
          </w:p>
          <w:p w:rsidR="00AA7EC2" w:rsidRPr="00AA7EC2" w:rsidRDefault="00AA7EC2" w:rsidP="00AA7EC2">
            <w:pPr>
              <w:spacing w:after="200" w:line="276" w:lineRule="auto"/>
              <w:cnfStyle w:val="000000100000"/>
              <w:rPr>
                <w:rFonts w:ascii="Times New Roman" w:hAnsi="Times New Roman" w:cs="Times New Roman"/>
                <w:b/>
                <w:sz w:val="20"/>
                <w:szCs w:val="20"/>
                <w:lang w:val="en-AU" w:eastAsia="hr-HR"/>
              </w:rPr>
            </w:pPr>
            <w:r w:rsidRPr="00AA7EC2">
              <w:rPr>
                <w:rFonts w:ascii="Times New Roman" w:hAnsi="Times New Roman" w:cs="Times New Roman"/>
                <w:sz w:val="20"/>
                <w:szCs w:val="20"/>
              </w:rPr>
              <w:t xml:space="preserve"> suradnici</w:t>
            </w:r>
          </w:p>
        </w:tc>
        <w:tc>
          <w:tcPr>
            <w:tcW w:w="1170" w:type="dxa"/>
            <w:shd w:val="clear" w:color="auto" w:fill="FFFFFF" w:themeFill="background1"/>
            <w:hideMark/>
          </w:tcPr>
          <w:p w:rsidR="00AA7EC2" w:rsidRPr="00911556" w:rsidRDefault="00AA7EC2" w:rsidP="00AA7EC2">
            <w:pPr>
              <w:spacing w:after="200" w:line="276" w:lineRule="auto"/>
              <w:cnfStyle w:val="000000100000"/>
              <w:rPr>
                <w:rFonts w:ascii="Times New Roman" w:hAnsi="Times New Roman" w:cs="Times New Roman"/>
                <w:b/>
                <w:sz w:val="24"/>
                <w:szCs w:val="24"/>
                <w:lang w:val="en-AU" w:eastAsia="hr-HR"/>
              </w:rPr>
            </w:pPr>
            <w:r w:rsidRPr="00911556">
              <w:rPr>
                <w:rFonts w:ascii="Times New Roman" w:hAnsi="Times New Roman" w:cs="Times New Roman"/>
                <w:sz w:val="24"/>
                <w:szCs w:val="24"/>
              </w:rPr>
              <w:t>Planirani broj susreta</w:t>
            </w:r>
          </w:p>
        </w:tc>
      </w:tr>
      <w:tr w:rsidR="00AA7EC2" w:rsidRPr="00911556" w:rsidTr="003B7A78">
        <w:trPr>
          <w:cnfStyle w:val="000000010000"/>
          <w:trHeight w:val="505"/>
        </w:trPr>
        <w:tc>
          <w:tcPr>
            <w:cnfStyle w:val="001000000000"/>
            <w:tcW w:w="5246" w:type="dxa"/>
            <w:hideMark/>
          </w:tcPr>
          <w:p w:rsidR="00AA7EC2" w:rsidRPr="00322854" w:rsidRDefault="00AA7EC2" w:rsidP="00AA7EC2">
            <w:pPr>
              <w:pStyle w:val="Odlomakpopisa"/>
              <w:numPr>
                <w:ilvl w:val="0"/>
                <w:numId w:val="80"/>
              </w:numPr>
              <w:contextualSpacing/>
              <w:rPr>
                <w:rFonts w:ascii="Times New Roman" w:hAnsi="Times New Roman" w:cs="Times New Roman"/>
                <w:b w:val="0"/>
                <w:sz w:val="24"/>
                <w:szCs w:val="24"/>
              </w:rPr>
            </w:pPr>
            <w:r w:rsidRPr="00322854">
              <w:rPr>
                <w:rFonts w:ascii="Times New Roman" w:hAnsi="Times New Roman" w:cs="Times New Roman"/>
                <w:b w:val="0"/>
                <w:sz w:val="24"/>
                <w:szCs w:val="24"/>
              </w:rPr>
              <w:t>Živim život bez nasilja</w:t>
            </w:r>
          </w:p>
        </w:tc>
        <w:tc>
          <w:tcPr>
            <w:tcW w:w="1134"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MUP RH i MZOS</w:t>
            </w:r>
          </w:p>
        </w:tc>
        <w:tc>
          <w:tcPr>
            <w:tcW w:w="850" w:type="dxa"/>
            <w:hideMark/>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8.</w:t>
            </w:r>
          </w:p>
        </w:tc>
        <w:tc>
          <w:tcPr>
            <w:tcW w:w="709" w:type="dxa"/>
            <w:hideMark/>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36</w:t>
            </w:r>
          </w:p>
        </w:tc>
        <w:tc>
          <w:tcPr>
            <w:tcW w:w="6384" w:type="dxa"/>
            <w:hideMark/>
          </w:tcPr>
          <w:p w:rsidR="00AA7EC2" w:rsidRDefault="00AA7EC2" w:rsidP="00AA7EC2">
            <w:pPr>
              <w:autoSpaceDE w:val="0"/>
              <w:autoSpaceDN w:val="0"/>
              <w:adjustRightInd w:val="0"/>
              <w:cnfStyle w:val="000000010000"/>
              <w:rPr>
                <w:rFonts w:ascii="Times New Roman" w:hAnsi="Times New Roman" w:cs="Times New Roman"/>
                <w:sz w:val="20"/>
                <w:szCs w:val="20"/>
                <w:lang w:val="en-US"/>
              </w:rPr>
            </w:pPr>
            <w:r w:rsidRPr="00AA7EC2">
              <w:rPr>
                <w:rFonts w:ascii="Times New Roman" w:hAnsi="Times New Roman" w:cs="Times New Roman"/>
                <w:sz w:val="20"/>
                <w:szCs w:val="20"/>
                <w:lang w:val="en-US"/>
              </w:rPr>
              <w:t>MUP i MZOS u suradnji</w:t>
            </w:r>
            <w:r>
              <w:rPr>
                <w:rFonts w:ascii="Times New Roman" w:hAnsi="Times New Roman" w:cs="Times New Roman"/>
                <w:sz w:val="20"/>
                <w:szCs w:val="20"/>
                <w:lang w:val="en-US"/>
              </w:rPr>
              <w:t xml:space="preserve"> </w:t>
            </w:r>
            <w:r w:rsidRPr="00AA7EC2">
              <w:rPr>
                <w:rFonts w:ascii="Times New Roman" w:hAnsi="Times New Roman" w:cs="Times New Roman"/>
                <w:sz w:val="20"/>
                <w:szCs w:val="20"/>
                <w:lang w:val="en-US"/>
              </w:rPr>
              <w:t>sa</w:t>
            </w:r>
          </w:p>
          <w:p w:rsidR="00AA7EC2" w:rsidRDefault="00AA7EC2" w:rsidP="00AA7EC2">
            <w:pPr>
              <w:autoSpaceDE w:val="0"/>
              <w:autoSpaceDN w:val="0"/>
              <w:adjustRightInd w:val="0"/>
              <w:cnfStyle w:val="000000010000"/>
              <w:rPr>
                <w:rFonts w:ascii="Times New Roman" w:hAnsi="Times New Roman" w:cs="Times New Roman"/>
                <w:sz w:val="20"/>
                <w:szCs w:val="20"/>
                <w:lang w:val="en-US"/>
              </w:rPr>
            </w:pPr>
            <w:r w:rsidRPr="00AA7EC2">
              <w:rPr>
                <w:rFonts w:ascii="Times New Roman" w:hAnsi="Times New Roman" w:cs="Times New Roman"/>
                <w:sz w:val="20"/>
                <w:szCs w:val="20"/>
                <w:lang w:val="en-US"/>
              </w:rPr>
              <w:t>Kazališnim</w:t>
            </w:r>
            <w:r>
              <w:rPr>
                <w:rFonts w:ascii="Times New Roman" w:hAnsi="Times New Roman" w:cs="Times New Roman"/>
                <w:sz w:val="20"/>
                <w:szCs w:val="20"/>
                <w:lang w:val="en-US"/>
              </w:rPr>
              <w:t>,</w:t>
            </w:r>
            <w:r w:rsidRPr="00AA7EC2">
              <w:rPr>
                <w:rFonts w:ascii="Times New Roman" w:hAnsi="Times New Roman" w:cs="Times New Roman"/>
                <w:sz w:val="20"/>
                <w:szCs w:val="20"/>
                <w:lang w:val="en-US"/>
              </w:rPr>
              <w:t>, glazbenim</w:t>
            </w:r>
            <w:r>
              <w:rPr>
                <w:rFonts w:ascii="Times New Roman" w:hAnsi="Times New Roman" w:cs="Times New Roman"/>
                <w:sz w:val="20"/>
                <w:szCs w:val="20"/>
                <w:lang w:val="en-US"/>
              </w:rPr>
              <w:t>,</w:t>
            </w:r>
          </w:p>
          <w:p w:rsidR="00AA7EC2" w:rsidRDefault="00AA7EC2" w:rsidP="00AA7EC2">
            <w:pPr>
              <w:autoSpaceDE w:val="0"/>
              <w:autoSpaceDN w:val="0"/>
              <w:adjustRightInd w:val="0"/>
              <w:cnfStyle w:val="000000010000"/>
              <w:rPr>
                <w:rFonts w:ascii="Times New Roman" w:hAnsi="Times New Roman" w:cs="Times New Roman"/>
                <w:sz w:val="20"/>
                <w:szCs w:val="20"/>
                <w:lang w:val="en-US"/>
              </w:rPr>
            </w:pPr>
            <w:r>
              <w:rPr>
                <w:rFonts w:ascii="Times New Roman" w:hAnsi="Times New Roman" w:cs="Times New Roman"/>
                <w:sz w:val="20"/>
                <w:szCs w:val="20"/>
                <w:lang w:val="en-US"/>
              </w:rPr>
              <w:t xml:space="preserve">I </w:t>
            </w:r>
            <w:r w:rsidRPr="00AA7EC2">
              <w:rPr>
                <w:rFonts w:ascii="Times New Roman" w:hAnsi="Times New Roman" w:cs="Times New Roman"/>
                <w:sz w:val="20"/>
                <w:szCs w:val="20"/>
                <w:lang w:val="en-US"/>
              </w:rPr>
              <w:t>scenskim</w:t>
            </w:r>
            <w:r>
              <w:rPr>
                <w:rFonts w:ascii="Times New Roman" w:hAnsi="Times New Roman" w:cs="Times New Roman"/>
                <w:sz w:val="20"/>
                <w:szCs w:val="20"/>
                <w:lang w:val="en-US"/>
              </w:rPr>
              <w:t xml:space="preserve"> </w:t>
            </w:r>
            <w:r w:rsidRPr="00AA7EC2">
              <w:rPr>
                <w:rFonts w:ascii="Times New Roman" w:hAnsi="Times New Roman" w:cs="Times New Roman"/>
                <w:sz w:val="20"/>
                <w:szCs w:val="20"/>
                <w:lang w:val="en-US"/>
              </w:rPr>
              <w:t>umjetnicima</w:t>
            </w:r>
          </w:p>
          <w:p w:rsidR="00AA7EC2" w:rsidRDefault="00AA7EC2" w:rsidP="00AA7EC2">
            <w:pPr>
              <w:autoSpaceDE w:val="0"/>
              <w:autoSpaceDN w:val="0"/>
              <w:adjustRightInd w:val="0"/>
              <w:cnfStyle w:val="000000010000"/>
              <w:rPr>
                <w:rFonts w:ascii="Times New Roman" w:hAnsi="Times New Roman" w:cs="Times New Roman"/>
                <w:sz w:val="20"/>
                <w:szCs w:val="20"/>
                <w:lang w:val="en-US"/>
              </w:rPr>
            </w:pPr>
            <w:r w:rsidRPr="00AA7EC2">
              <w:rPr>
                <w:rFonts w:ascii="Times New Roman" w:hAnsi="Times New Roman" w:cs="Times New Roman"/>
                <w:sz w:val="20"/>
                <w:szCs w:val="20"/>
                <w:lang w:val="en-US"/>
              </w:rPr>
              <w:t>, nevladinom</w:t>
            </w:r>
            <w:r>
              <w:rPr>
                <w:rFonts w:ascii="Times New Roman" w:hAnsi="Times New Roman" w:cs="Times New Roman"/>
                <w:sz w:val="20"/>
                <w:szCs w:val="20"/>
                <w:lang w:val="en-US"/>
              </w:rPr>
              <w:t xml:space="preserve"> </w:t>
            </w:r>
            <w:r w:rsidRPr="00AA7EC2">
              <w:rPr>
                <w:rFonts w:ascii="Times New Roman" w:hAnsi="Times New Roman" w:cs="Times New Roman"/>
                <w:sz w:val="20"/>
                <w:szCs w:val="20"/>
                <w:lang w:val="en-US"/>
              </w:rPr>
              <w:t xml:space="preserve">udrugom </w:t>
            </w:r>
            <w:r>
              <w:rPr>
                <w:rFonts w:ascii="Times New Roman" w:hAnsi="Times New Roman" w:cs="Times New Roman"/>
                <w:sz w:val="20"/>
                <w:szCs w:val="20"/>
                <w:lang w:val="en-US"/>
              </w:rPr>
              <w:t xml:space="preserve"> </w:t>
            </w:r>
          </w:p>
          <w:p w:rsidR="00AA7EC2" w:rsidRDefault="00AA7EC2" w:rsidP="00AA7EC2">
            <w:pPr>
              <w:autoSpaceDE w:val="0"/>
              <w:autoSpaceDN w:val="0"/>
              <w:adjustRightInd w:val="0"/>
              <w:cnfStyle w:val="000000010000"/>
              <w:rPr>
                <w:rFonts w:ascii="Times New Roman" w:hAnsi="Times New Roman" w:cs="Times New Roman"/>
                <w:sz w:val="20"/>
                <w:szCs w:val="20"/>
                <w:lang w:val="en-US"/>
              </w:rPr>
            </w:pPr>
            <w:r w:rsidRPr="00AA7EC2">
              <w:rPr>
                <w:rFonts w:ascii="Times New Roman" w:hAnsi="Times New Roman" w:cs="Times New Roman"/>
                <w:sz w:val="20"/>
                <w:szCs w:val="20"/>
                <w:lang w:val="en-US"/>
              </w:rPr>
              <w:t xml:space="preserve">Status M </w:t>
            </w:r>
            <w:r>
              <w:rPr>
                <w:rFonts w:ascii="Times New Roman" w:hAnsi="Times New Roman" w:cs="Times New Roman"/>
                <w:sz w:val="20"/>
                <w:szCs w:val="20"/>
                <w:lang w:val="en-US"/>
              </w:rPr>
              <w:t xml:space="preserve">I </w:t>
            </w:r>
            <w:r w:rsidRPr="00AA7EC2">
              <w:rPr>
                <w:rFonts w:ascii="Times New Roman" w:hAnsi="Times New Roman" w:cs="Times New Roman"/>
                <w:sz w:val="20"/>
                <w:szCs w:val="20"/>
                <w:lang w:val="en-US"/>
              </w:rPr>
              <w:t>udrugama</w:t>
            </w:r>
          </w:p>
          <w:p w:rsidR="00AA7EC2" w:rsidRPr="00AA7EC2" w:rsidRDefault="00AA7EC2" w:rsidP="00AA7EC2">
            <w:pPr>
              <w:autoSpaceDE w:val="0"/>
              <w:autoSpaceDN w:val="0"/>
              <w:adjustRightInd w:val="0"/>
              <w:cnfStyle w:val="000000010000"/>
              <w:rPr>
                <w:rFonts w:ascii="Times New Roman" w:hAnsi="Times New Roman" w:cs="Times New Roman"/>
                <w:sz w:val="20"/>
                <w:szCs w:val="20"/>
              </w:rPr>
            </w:pPr>
            <w:r w:rsidRPr="00AA7EC2">
              <w:rPr>
                <w:rFonts w:ascii="Times New Roman" w:hAnsi="Times New Roman" w:cs="Times New Roman"/>
                <w:sz w:val="20"/>
                <w:szCs w:val="20"/>
                <w:lang w:val="en-US"/>
              </w:rPr>
              <w:t>Na</w:t>
            </w:r>
            <w:r>
              <w:rPr>
                <w:rFonts w:ascii="Times New Roman" w:hAnsi="Times New Roman" w:cs="Times New Roman"/>
                <w:sz w:val="20"/>
                <w:szCs w:val="20"/>
                <w:lang w:val="en-US"/>
              </w:rPr>
              <w:t xml:space="preserve"> </w:t>
            </w:r>
            <w:r w:rsidRPr="00AA7EC2">
              <w:rPr>
                <w:rFonts w:ascii="Times New Roman" w:hAnsi="Times New Roman" w:cs="Times New Roman"/>
                <w:sz w:val="20"/>
                <w:szCs w:val="20"/>
                <w:lang w:val="en-US"/>
              </w:rPr>
              <w:t>lokalnoj</w:t>
            </w:r>
            <w:r>
              <w:rPr>
                <w:rFonts w:ascii="Times New Roman" w:hAnsi="Times New Roman" w:cs="Times New Roman"/>
                <w:sz w:val="20"/>
                <w:szCs w:val="20"/>
                <w:lang w:val="en-US"/>
              </w:rPr>
              <w:t xml:space="preserve"> </w:t>
            </w:r>
            <w:r w:rsidRPr="00AA7EC2">
              <w:rPr>
                <w:rFonts w:ascii="Times New Roman" w:hAnsi="Times New Roman" w:cs="Times New Roman"/>
                <w:sz w:val="20"/>
                <w:szCs w:val="20"/>
                <w:lang w:val="en-US"/>
              </w:rPr>
              <w:t>razini</w:t>
            </w:r>
          </w:p>
        </w:tc>
        <w:tc>
          <w:tcPr>
            <w:tcW w:w="1170" w:type="dxa"/>
            <w:hideMark/>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5</w:t>
            </w:r>
          </w:p>
        </w:tc>
      </w:tr>
      <w:tr w:rsidR="00AA7EC2" w:rsidRPr="00911556" w:rsidTr="0007432E">
        <w:trPr>
          <w:cnfStyle w:val="000000100000"/>
          <w:trHeight w:val="505"/>
        </w:trPr>
        <w:tc>
          <w:tcPr>
            <w:cnfStyle w:val="001000000000"/>
            <w:tcW w:w="5246" w:type="dxa"/>
            <w:shd w:val="clear" w:color="auto" w:fill="FFFFFF" w:themeFill="background1"/>
            <w:hideMark/>
          </w:tcPr>
          <w:p w:rsidR="00AA7EC2" w:rsidRPr="00322854" w:rsidRDefault="00AA7EC2" w:rsidP="00AA7EC2">
            <w:pPr>
              <w:pStyle w:val="Odlomakpopisa"/>
              <w:numPr>
                <w:ilvl w:val="0"/>
                <w:numId w:val="80"/>
              </w:numPr>
              <w:contextualSpacing/>
              <w:rPr>
                <w:rFonts w:ascii="Times New Roman" w:hAnsi="Times New Roman" w:cs="Times New Roman"/>
                <w:b w:val="0"/>
                <w:sz w:val="24"/>
                <w:szCs w:val="24"/>
              </w:rPr>
            </w:pPr>
            <w:r w:rsidRPr="00322854">
              <w:rPr>
                <w:rFonts w:ascii="Times New Roman" w:hAnsi="Times New Roman" w:cs="Times New Roman"/>
                <w:b w:val="0"/>
                <w:sz w:val="24"/>
                <w:szCs w:val="24"/>
              </w:rPr>
              <w:lastRenderedPageBreak/>
              <w:t>Zdrav za 5!</w:t>
            </w:r>
          </w:p>
        </w:tc>
        <w:tc>
          <w:tcPr>
            <w:tcW w:w="1134" w:type="dxa"/>
            <w:shd w:val="clear" w:color="auto" w:fill="FFFFFF" w:themeFill="background1"/>
          </w:tcPr>
          <w:p w:rsidR="00AA7EC2" w:rsidRPr="0088425B" w:rsidRDefault="00AA7EC2" w:rsidP="00AA7EC2">
            <w:pPr>
              <w:autoSpaceDE w:val="0"/>
              <w:autoSpaceDN w:val="0"/>
              <w:adjustRightInd w:val="0"/>
              <w:cnfStyle w:val="000000100000"/>
              <w:rPr>
                <w:rFonts w:ascii="Times New Roman" w:hAnsi="Times New Roman" w:cs="Times New Roman"/>
                <w:color w:val="000000"/>
                <w:sz w:val="24"/>
                <w:szCs w:val="24"/>
                <w:lang w:val="en-US"/>
              </w:rPr>
            </w:pPr>
            <w:r w:rsidRPr="0088425B">
              <w:rPr>
                <w:rFonts w:ascii="Times New Roman" w:hAnsi="Times New Roman" w:cs="Times New Roman"/>
                <w:color w:val="000000"/>
                <w:sz w:val="24"/>
                <w:szCs w:val="24"/>
                <w:lang w:val="en-US"/>
              </w:rPr>
              <w:t>M</w:t>
            </w:r>
            <w:r>
              <w:rPr>
                <w:rFonts w:ascii="Times New Roman" w:hAnsi="Times New Roman" w:cs="Times New Roman"/>
                <w:color w:val="000000"/>
                <w:sz w:val="24"/>
                <w:szCs w:val="24"/>
                <w:lang w:val="en-US"/>
              </w:rPr>
              <w:t xml:space="preserve">ZOS, </w:t>
            </w:r>
            <w:r w:rsidRPr="0088425B">
              <w:rPr>
                <w:rFonts w:ascii="Times New Roman" w:hAnsi="Times New Roman" w:cs="Times New Roman"/>
                <w:color w:val="000000"/>
                <w:sz w:val="24"/>
                <w:szCs w:val="24"/>
                <w:lang w:val="en-US"/>
              </w:rPr>
              <w:t>PU PG</w:t>
            </w:r>
            <w:r>
              <w:rPr>
                <w:rFonts w:ascii="Times New Roman" w:hAnsi="Times New Roman" w:cs="Times New Roman"/>
                <w:color w:val="000000"/>
                <w:sz w:val="24"/>
                <w:szCs w:val="24"/>
                <w:lang w:val="en-US"/>
              </w:rPr>
              <w:t>Ž,</w:t>
            </w:r>
          </w:p>
          <w:p w:rsidR="00AA7EC2" w:rsidRPr="0088425B" w:rsidRDefault="00AA7EC2" w:rsidP="00AA7EC2">
            <w:pPr>
              <w:autoSpaceDE w:val="0"/>
              <w:autoSpaceDN w:val="0"/>
              <w:adjustRightInd w:val="0"/>
              <w:cnfStyle w:val="000000100000"/>
              <w:rPr>
                <w:rFonts w:ascii="Times New Roman" w:hAnsi="Times New Roman" w:cs="Times New Roman"/>
                <w:color w:val="000000"/>
                <w:sz w:val="24"/>
                <w:szCs w:val="24"/>
                <w:lang w:val="en-US"/>
              </w:rPr>
            </w:pPr>
            <w:r w:rsidRPr="0088425B">
              <w:rPr>
                <w:rFonts w:ascii="Times New Roman" w:hAnsi="Times New Roman" w:cs="Times New Roman"/>
                <w:color w:val="000000"/>
                <w:sz w:val="24"/>
                <w:szCs w:val="24"/>
                <w:lang w:val="en-US"/>
              </w:rPr>
              <w:t>Ministarstvozdravlja</w:t>
            </w:r>
            <w:r>
              <w:rPr>
                <w:rFonts w:ascii="Times New Roman" w:hAnsi="Times New Roman" w:cs="Times New Roman"/>
                <w:color w:val="000000"/>
                <w:sz w:val="24"/>
                <w:szCs w:val="24"/>
                <w:lang w:val="en-US"/>
              </w:rPr>
              <w:t xml:space="preserve">, </w:t>
            </w:r>
            <w:r w:rsidRPr="0088425B">
              <w:rPr>
                <w:rFonts w:ascii="Times New Roman" w:hAnsi="Times New Roman" w:cs="Times New Roman"/>
                <w:color w:val="000000"/>
                <w:sz w:val="24"/>
                <w:szCs w:val="24"/>
                <w:lang w:val="en-US"/>
              </w:rPr>
              <w:t>(HZJZ)</w:t>
            </w:r>
          </w:p>
          <w:p w:rsidR="00AA7EC2" w:rsidRDefault="00AA7EC2" w:rsidP="00AA7EC2">
            <w:pPr>
              <w:autoSpaceDE w:val="0"/>
              <w:autoSpaceDN w:val="0"/>
              <w:adjustRightInd w:val="0"/>
              <w:cnfStyle w:val="000000100000"/>
              <w:rPr>
                <w:rFonts w:ascii="Times New Roman" w:hAnsi="Times New Roman" w:cs="Times New Roman"/>
                <w:color w:val="000000"/>
                <w:sz w:val="24"/>
                <w:szCs w:val="24"/>
                <w:lang w:val="en-US"/>
              </w:rPr>
            </w:pPr>
            <w:r w:rsidRPr="0088425B">
              <w:rPr>
                <w:rFonts w:ascii="Times New Roman" w:hAnsi="Times New Roman" w:cs="Times New Roman"/>
                <w:color w:val="000000"/>
                <w:sz w:val="24"/>
                <w:szCs w:val="24"/>
                <w:lang w:val="en-US"/>
              </w:rPr>
              <w:t>Ministarstvozaštiteokolišaiprirode</w:t>
            </w:r>
          </w:p>
          <w:p w:rsidR="00AA7EC2" w:rsidRPr="00911556" w:rsidRDefault="00AA7EC2" w:rsidP="00AA7EC2">
            <w:pPr>
              <w:cnfStyle w:val="000000100000"/>
              <w:rPr>
                <w:rFonts w:ascii="Times New Roman" w:hAnsi="Times New Roman" w:cs="Times New Roman"/>
                <w:sz w:val="24"/>
                <w:szCs w:val="24"/>
              </w:rPr>
            </w:pPr>
          </w:p>
        </w:tc>
        <w:tc>
          <w:tcPr>
            <w:tcW w:w="850" w:type="dxa"/>
            <w:shd w:val="clear" w:color="auto" w:fill="FFFFFF" w:themeFill="background1"/>
            <w:hideMark/>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8.</w:t>
            </w:r>
          </w:p>
        </w:tc>
        <w:tc>
          <w:tcPr>
            <w:tcW w:w="709" w:type="dxa"/>
            <w:shd w:val="clear" w:color="auto" w:fill="FFFFFF" w:themeFill="background1"/>
            <w:hideMark/>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36</w:t>
            </w:r>
          </w:p>
        </w:tc>
        <w:tc>
          <w:tcPr>
            <w:tcW w:w="6384" w:type="dxa"/>
            <w:shd w:val="clear" w:color="auto" w:fill="FFFFFF" w:themeFill="background1"/>
            <w:hideMark/>
          </w:tcPr>
          <w:p w:rsidR="00AA7EC2" w:rsidRDefault="00AA7EC2" w:rsidP="00AA7EC2">
            <w:pPr>
              <w:cnfStyle w:val="000000100000"/>
              <w:rPr>
                <w:rFonts w:ascii="Times New Roman" w:hAnsi="Times New Roman" w:cs="Times New Roman"/>
                <w:color w:val="000000"/>
                <w:sz w:val="20"/>
                <w:szCs w:val="20"/>
                <w:lang w:val="en-US"/>
              </w:rPr>
            </w:pPr>
            <w:r w:rsidRPr="00AA7EC2">
              <w:rPr>
                <w:rFonts w:ascii="Times New Roman" w:hAnsi="Times New Roman" w:cs="Times New Roman"/>
                <w:color w:val="000000"/>
                <w:sz w:val="20"/>
                <w:szCs w:val="20"/>
                <w:lang w:val="en-US"/>
              </w:rPr>
              <w:t xml:space="preserve">djelatnici PU PGŽ </w:t>
            </w:r>
          </w:p>
          <w:p w:rsidR="00AA7EC2" w:rsidRPr="00AA7EC2" w:rsidRDefault="00AA7EC2" w:rsidP="00AA7EC2">
            <w:pPr>
              <w:cnfStyle w:val="000000100000"/>
              <w:rPr>
                <w:rFonts w:ascii="Times New Roman" w:hAnsi="Times New Roman" w:cs="Times New Roman"/>
                <w:color w:val="000000"/>
                <w:sz w:val="20"/>
                <w:szCs w:val="20"/>
                <w:lang w:val="en-US"/>
              </w:rPr>
            </w:pPr>
            <w:r w:rsidRPr="00AA7EC2">
              <w:rPr>
                <w:rFonts w:ascii="Times New Roman" w:hAnsi="Times New Roman" w:cs="Times New Roman"/>
                <w:color w:val="000000"/>
                <w:sz w:val="20"/>
                <w:szCs w:val="20"/>
                <w:lang w:val="en-US"/>
              </w:rPr>
              <w:t>istručnisuradnik-psiholog</w:t>
            </w:r>
          </w:p>
          <w:p w:rsidR="00AA7EC2" w:rsidRPr="00AA7EC2" w:rsidRDefault="00AA7EC2" w:rsidP="00AA7EC2">
            <w:pPr>
              <w:cnfStyle w:val="000000100000"/>
              <w:rPr>
                <w:rFonts w:ascii="Times New Roman" w:hAnsi="Times New Roman" w:cs="Times New Roman"/>
                <w:sz w:val="20"/>
                <w:szCs w:val="20"/>
              </w:rPr>
            </w:pPr>
          </w:p>
        </w:tc>
        <w:tc>
          <w:tcPr>
            <w:tcW w:w="1170" w:type="dxa"/>
            <w:shd w:val="clear" w:color="auto" w:fill="FFFFFF" w:themeFill="background1"/>
            <w:hideMark/>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2</w:t>
            </w:r>
          </w:p>
        </w:tc>
      </w:tr>
      <w:tr w:rsidR="00AA7EC2" w:rsidRPr="00911556" w:rsidTr="003B7A78">
        <w:trPr>
          <w:cnfStyle w:val="000000010000"/>
        </w:trPr>
        <w:tc>
          <w:tcPr>
            <w:cnfStyle w:val="001000000000"/>
            <w:tcW w:w="5246" w:type="dxa"/>
            <w:hideMark/>
          </w:tcPr>
          <w:p w:rsidR="00AA7EC2" w:rsidRPr="0088425B" w:rsidRDefault="00AA7EC2" w:rsidP="00AA7EC2">
            <w:pPr>
              <w:pStyle w:val="Odlomakpopisa"/>
              <w:numPr>
                <w:ilvl w:val="0"/>
                <w:numId w:val="80"/>
              </w:numPr>
              <w:contextualSpacing/>
              <w:rPr>
                <w:rFonts w:ascii="Times New Roman" w:hAnsi="Times New Roman" w:cs="Times New Roman"/>
                <w:b w:val="0"/>
                <w:sz w:val="24"/>
                <w:szCs w:val="24"/>
              </w:rPr>
            </w:pPr>
            <w:r w:rsidRPr="0088425B">
              <w:rPr>
                <w:rFonts w:ascii="Times New Roman" w:hAnsi="Times New Roman" w:cs="Times New Roman"/>
                <w:b w:val="0"/>
                <w:sz w:val="24"/>
                <w:szCs w:val="24"/>
              </w:rPr>
              <w:t>Zaštita mentalnog zdravlja</w:t>
            </w:r>
          </w:p>
        </w:tc>
        <w:tc>
          <w:tcPr>
            <w:tcW w:w="1134"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NZJZ PGŽ</w:t>
            </w:r>
          </w:p>
        </w:tc>
        <w:tc>
          <w:tcPr>
            <w:tcW w:w="850" w:type="dxa"/>
          </w:tcPr>
          <w:p w:rsidR="00AA7EC2" w:rsidRPr="00911556" w:rsidRDefault="00AA7EC2" w:rsidP="00AA7EC2">
            <w:pPr>
              <w:spacing w:after="200" w:line="276" w:lineRule="auto"/>
              <w:cnfStyle w:val="000000010000"/>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AA7EC2" w:rsidRPr="00911556" w:rsidRDefault="00AA7EC2" w:rsidP="00AA7EC2">
            <w:pPr>
              <w:spacing w:after="200" w:line="276" w:lineRule="auto"/>
              <w:cnfStyle w:val="000000010000"/>
              <w:rPr>
                <w:rFonts w:ascii="Times New Roman" w:hAnsi="Times New Roman" w:cs="Times New Roman"/>
                <w:sz w:val="24"/>
                <w:szCs w:val="24"/>
              </w:rPr>
            </w:pPr>
            <w:r>
              <w:rPr>
                <w:rFonts w:ascii="Times New Roman" w:hAnsi="Times New Roman" w:cs="Times New Roman"/>
                <w:sz w:val="24"/>
                <w:szCs w:val="24"/>
              </w:rPr>
              <w:t>37</w:t>
            </w:r>
          </w:p>
        </w:tc>
        <w:tc>
          <w:tcPr>
            <w:tcW w:w="6384" w:type="dxa"/>
          </w:tcPr>
          <w:p w:rsidR="00AA7EC2" w:rsidRDefault="00AA7EC2" w:rsidP="00AA7EC2">
            <w:pPr>
              <w:spacing w:after="200" w:line="276" w:lineRule="auto"/>
              <w:cnfStyle w:val="000000010000"/>
              <w:rPr>
                <w:rFonts w:ascii="Times New Roman" w:hAnsi="Times New Roman" w:cs="Times New Roman"/>
                <w:sz w:val="20"/>
                <w:szCs w:val="20"/>
              </w:rPr>
            </w:pPr>
            <w:r w:rsidRPr="00AA7EC2">
              <w:rPr>
                <w:rFonts w:ascii="Times New Roman" w:hAnsi="Times New Roman" w:cs="Times New Roman"/>
                <w:sz w:val="20"/>
                <w:szCs w:val="20"/>
              </w:rPr>
              <w:t xml:space="preserve">djelatnici Savjetovališta </w:t>
            </w:r>
          </w:p>
          <w:p w:rsidR="00AA7EC2" w:rsidRPr="00AA7EC2" w:rsidRDefault="00AA7EC2" w:rsidP="00AA7EC2">
            <w:pPr>
              <w:spacing w:after="200" w:line="276" w:lineRule="auto"/>
              <w:cnfStyle w:val="000000010000"/>
              <w:rPr>
                <w:rFonts w:ascii="Times New Roman" w:hAnsi="Times New Roman" w:cs="Times New Roman"/>
                <w:sz w:val="20"/>
                <w:szCs w:val="20"/>
              </w:rPr>
            </w:pPr>
            <w:r w:rsidRPr="00AA7EC2">
              <w:rPr>
                <w:rFonts w:ascii="Times New Roman" w:hAnsi="Times New Roman" w:cs="Times New Roman"/>
                <w:sz w:val="20"/>
                <w:szCs w:val="20"/>
              </w:rPr>
              <w:t>NZJZ</w:t>
            </w:r>
          </w:p>
        </w:tc>
        <w:tc>
          <w:tcPr>
            <w:tcW w:w="1170" w:type="dxa"/>
          </w:tcPr>
          <w:p w:rsidR="00AA7EC2" w:rsidRPr="00911556" w:rsidRDefault="00AA7EC2" w:rsidP="00AA7EC2">
            <w:pPr>
              <w:spacing w:after="200" w:line="276" w:lineRule="auto"/>
              <w:cnfStyle w:val="000000010000"/>
              <w:rPr>
                <w:rFonts w:ascii="Times New Roman" w:hAnsi="Times New Roman" w:cs="Times New Roman"/>
                <w:sz w:val="24"/>
                <w:szCs w:val="24"/>
              </w:rPr>
            </w:pPr>
            <w:r>
              <w:rPr>
                <w:rFonts w:ascii="Times New Roman" w:hAnsi="Times New Roman" w:cs="Times New Roman"/>
                <w:sz w:val="24"/>
                <w:szCs w:val="24"/>
              </w:rPr>
              <w:t>2</w:t>
            </w:r>
          </w:p>
        </w:tc>
      </w:tr>
      <w:tr w:rsidR="00AA7EC2" w:rsidRPr="00911556" w:rsidTr="0007432E">
        <w:trPr>
          <w:cnfStyle w:val="000000100000"/>
        </w:trPr>
        <w:tc>
          <w:tcPr>
            <w:cnfStyle w:val="001000000000"/>
            <w:tcW w:w="5246" w:type="dxa"/>
            <w:shd w:val="clear" w:color="auto" w:fill="FFFFFF" w:themeFill="background1"/>
          </w:tcPr>
          <w:p w:rsidR="00AA7EC2" w:rsidRDefault="00AA7EC2" w:rsidP="00AA7EC2">
            <w:pPr>
              <w:pStyle w:val="Odlomakpopisa"/>
              <w:numPr>
                <w:ilvl w:val="0"/>
                <w:numId w:val="80"/>
              </w:numPr>
              <w:contextualSpacing/>
              <w:rPr>
                <w:rFonts w:ascii="Times New Roman" w:hAnsi="Times New Roman" w:cs="Times New Roman"/>
                <w:b w:val="0"/>
                <w:sz w:val="24"/>
                <w:szCs w:val="24"/>
              </w:rPr>
            </w:pPr>
            <w:r>
              <w:rPr>
                <w:rFonts w:ascii="Times New Roman" w:hAnsi="Times New Roman" w:cs="Times New Roman"/>
                <w:b w:val="0"/>
                <w:sz w:val="24"/>
                <w:szCs w:val="24"/>
              </w:rPr>
              <w:t>Ambasadori TIĆ-a – prevencija vršnjačkog nasilja</w:t>
            </w:r>
          </w:p>
          <w:p w:rsidR="00AA7EC2" w:rsidRPr="0088425B" w:rsidRDefault="00AA7EC2" w:rsidP="00AA7EC2">
            <w:pPr>
              <w:pStyle w:val="Odlomakpopisa"/>
              <w:ind w:left="420"/>
              <w:rPr>
                <w:rFonts w:ascii="Times New Roman" w:hAnsi="Times New Roman" w:cs="Times New Roman"/>
                <w:b w:val="0"/>
                <w:sz w:val="24"/>
                <w:szCs w:val="24"/>
              </w:rPr>
            </w:pPr>
          </w:p>
        </w:tc>
        <w:tc>
          <w:tcPr>
            <w:tcW w:w="1134"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MZOS</w:t>
            </w:r>
          </w:p>
        </w:tc>
        <w:tc>
          <w:tcPr>
            <w:tcW w:w="850"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7.</w:t>
            </w:r>
          </w:p>
        </w:tc>
        <w:tc>
          <w:tcPr>
            <w:tcW w:w="709"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37</w:t>
            </w:r>
          </w:p>
        </w:tc>
        <w:tc>
          <w:tcPr>
            <w:tcW w:w="6384" w:type="dxa"/>
            <w:shd w:val="clear" w:color="auto" w:fill="FFFFFF" w:themeFill="background1"/>
          </w:tcPr>
          <w:p w:rsidR="00AA7EC2" w:rsidRDefault="00AA7EC2" w:rsidP="00AA7EC2">
            <w:pPr>
              <w:cnfStyle w:val="000000100000"/>
              <w:rPr>
                <w:rFonts w:ascii="Times New Roman" w:hAnsi="Times New Roman" w:cs="Times New Roman"/>
                <w:sz w:val="20"/>
                <w:szCs w:val="20"/>
              </w:rPr>
            </w:pPr>
            <w:r w:rsidRPr="00AA7EC2">
              <w:rPr>
                <w:rFonts w:ascii="Times New Roman" w:hAnsi="Times New Roman" w:cs="Times New Roman"/>
                <w:sz w:val="20"/>
                <w:szCs w:val="20"/>
              </w:rPr>
              <w:t xml:space="preserve">djelatnici TIĆ-a, </w:t>
            </w:r>
          </w:p>
          <w:p w:rsidR="00AA7EC2" w:rsidRDefault="00AA7EC2" w:rsidP="00AA7EC2">
            <w:pPr>
              <w:cnfStyle w:val="000000100000"/>
              <w:rPr>
                <w:rFonts w:ascii="Times New Roman" w:hAnsi="Times New Roman" w:cs="Times New Roman"/>
                <w:sz w:val="20"/>
                <w:szCs w:val="20"/>
              </w:rPr>
            </w:pPr>
            <w:r w:rsidRPr="00AA7EC2">
              <w:rPr>
                <w:rFonts w:ascii="Times New Roman" w:hAnsi="Times New Roman" w:cs="Times New Roman"/>
                <w:sz w:val="20"/>
                <w:szCs w:val="20"/>
              </w:rPr>
              <w:t xml:space="preserve">stručni suradnik-psiholog i </w:t>
            </w:r>
          </w:p>
          <w:p w:rsidR="00AA7EC2" w:rsidRPr="00AA7EC2" w:rsidRDefault="00AA7EC2" w:rsidP="00AA7EC2">
            <w:pPr>
              <w:cnfStyle w:val="000000100000"/>
              <w:rPr>
                <w:rFonts w:ascii="Times New Roman" w:hAnsi="Times New Roman" w:cs="Times New Roman"/>
                <w:sz w:val="20"/>
                <w:szCs w:val="20"/>
              </w:rPr>
            </w:pPr>
            <w:r w:rsidRPr="00AA7EC2">
              <w:rPr>
                <w:rFonts w:ascii="Times New Roman" w:hAnsi="Times New Roman" w:cs="Times New Roman"/>
                <w:sz w:val="20"/>
                <w:szCs w:val="20"/>
              </w:rPr>
              <w:t>učenici-ambasadori</w:t>
            </w:r>
          </w:p>
        </w:tc>
        <w:tc>
          <w:tcPr>
            <w:tcW w:w="1170"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3-4</w:t>
            </w:r>
          </w:p>
        </w:tc>
      </w:tr>
      <w:tr w:rsidR="00AA7EC2" w:rsidRPr="00911556" w:rsidTr="003B7A78">
        <w:trPr>
          <w:cnfStyle w:val="000000010000"/>
        </w:trPr>
        <w:tc>
          <w:tcPr>
            <w:cnfStyle w:val="001000000000"/>
            <w:tcW w:w="5246" w:type="dxa"/>
          </w:tcPr>
          <w:p w:rsidR="00AA7EC2" w:rsidRDefault="00AA7EC2" w:rsidP="00AA7EC2">
            <w:pPr>
              <w:pStyle w:val="Odlomakpopisa"/>
              <w:numPr>
                <w:ilvl w:val="0"/>
                <w:numId w:val="80"/>
              </w:numPr>
              <w:contextualSpacing/>
              <w:rPr>
                <w:rFonts w:ascii="Times New Roman" w:hAnsi="Times New Roman" w:cs="Times New Roman"/>
                <w:b w:val="0"/>
                <w:sz w:val="24"/>
                <w:szCs w:val="24"/>
              </w:rPr>
            </w:pPr>
            <w:r>
              <w:rPr>
                <w:rFonts w:ascii="Times New Roman" w:hAnsi="Times New Roman" w:cs="Times New Roman"/>
                <w:b w:val="0"/>
                <w:sz w:val="24"/>
                <w:szCs w:val="24"/>
              </w:rPr>
              <w:t>KEŠ – program poticanja poduzetništva mladih</w:t>
            </w:r>
          </w:p>
        </w:tc>
        <w:tc>
          <w:tcPr>
            <w:tcW w:w="1134"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MZOS</w:t>
            </w:r>
          </w:p>
        </w:tc>
        <w:tc>
          <w:tcPr>
            <w:tcW w:w="850"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6.-7.</w:t>
            </w:r>
          </w:p>
        </w:tc>
        <w:tc>
          <w:tcPr>
            <w:tcW w:w="709"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70</w:t>
            </w:r>
          </w:p>
        </w:tc>
        <w:tc>
          <w:tcPr>
            <w:tcW w:w="6384" w:type="dxa"/>
          </w:tcPr>
          <w:p w:rsidR="00AA7EC2" w:rsidRDefault="00AA7EC2" w:rsidP="00AA7EC2">
            <w:pPr>
              <w:cnfStyle w:val="000000010000"/>
              <w:rPr>
                <w:rFonts w:ascii="Times New Roman" w:hAnsi="Times New Roman" w:cs="Times New Roman"/>
                <w:sz w:val="20"/>
                <w:szCs w:val="20"/>
              </w:rPr>
            </w:pPr>
            <w:r w:rsidRPr="00AA7EC2">
              <w:rPr>
                <w:rFonts w:ascii="Times New Roman" w:hAnsi="Times New Roman" w:cs="Times New Roman"/>
                <w:sz w:val="20"/>
                <w:szCs w:val="20"/>
              </w:rPr>
              <w:t>Grad Rijeka-</w:t>
            </w:r>
          </w:p>
          <w:p w:rsidR="008A4E9D" w:rsidRDefault="00AA7EC2" w:rsidP="00AA7EC2">
            <w:pPr>
              <w:cnfStyle w:val="000000010000"/>
              <w:rPr>
                <w:rFonts w:ascii="Times New Roman" w:hAnsi="Times New Roman" w:cs="Times New Roman"/>
                <w:sz w:val="20"/>
                <w:szCs w:val="20"/>
              </w:rPr>
            </w:pPr>
            <w:r w:rsidRPr="00AA7EC2">
              <w:rPr>
                <w:rFonts w:ascii="Times New Roman" w:hAnsi="Times New Roman" w:cs="Times New Roman"/>
                <w:sz w:val="20"/>
                <w:szCs w:val="20"/>
              </w:rPr>
              <w:t>Odjel za školstvo i</w:t>
            </w:r>
          </w:p>
          <w:p w:rsidR="008A4E9D" w:rsidRDefault="00AA7EC2" w:rsidP="00AA7EC2">
            <w:pPr>
              <w:cnfStyle w:val="000000010000"/>
              <w:rPr>
                <w:rFonts w:ascii="Times New Roman" w:hAnsi="Times New Roman" w:cs="Times New Roman"/>
                <w:sz w:val="20"/>
                <w:szCs w:val="20"/>
              </w:rPr>
            </w:pPr>
            <w:r w:rsidRPr="00AA7EC2">
              <w:rPr>
                <w:rFonts w:ascii="Times New Roman" w:hAnsi="Times New Roman" w:cs="Times New Roman"/>
                <w:sz w:val="20"/>
                <w:szCs w:val="20"/>
              </w:rPr>
              <w:t xml:space="preserve"> Odjel za poduzetništvo;</w:t>
            </w:r>
          </w:p>
          <w:p w:rsidR="00AA7EC2" w:rsidRPr="00AA7EC2" w:rsidRDefault="00AA7EC2" w:rsidP="00AA7EC2">
            <w:pPr>
              <w:cnfStyle w:val="000000010000"/>
              <w:rPr>
                <w:rFonts w:ascii="Times New Roman" w:hAnsi="Times New Roman" w:cs="Times New Roman"/>
                <w:sz w:val="20"/>
                <w:szCs w:val="20"/>
              </w:rPr>
            </w:pPr>
            <w:r w:rsidRPr="00AA7EC2">
              <w:rPr>
                <w:rFonts w:ascii="Times New Roman" w:hAnsi="Times New Roman" w:cs="Times New Roman"/>
                <w:sz w:val="20"/>
                <w:szCs w:val="20"/>
              </w:rPr>
              <w:t xml:space="preserve"> Dom Mladih</w:t>
            </w:r>
          </w:p>
        </w:tc>
        <w:tc>
          <w:tcPr>
            <w:tcW w:w="1170"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w:t>
            </w:r>
          </w:p>
        </w:tc>
      </w:tr>
      <w:tr w:rsidR="00AA7EC2" w:rsidRPr="00911556" w:rsidTr="0007432E">
        <w:trPr>
          <w:cnfStyle w:val="000000100000"/>
        </w:trPr>
        <w:tc>
          <w:tcPr>
            <w:cnfStyle w:val="001000000000"/>
            <w:tcW w:w="5246" w:type="dxa"/>
            <w:shd w:val="clear" w:color="auto" w:fill="FFFFFF" w:themeFill="background1"/>
          </w:tcPr>
          <w:p w:rsidR="00AA7EC2" w:rsidRDefault="00AA7EC2" w:rsidP="00AA7EC2">
            <w:pPr>
              <w:pStyle w:val="Odlomakpopisa"/>
              <w:numPr>
                <w:ilvl w:val="0"/>
                <w:numId w:val="80"/>
              </w:numPr>
              <w:contextualSpacing/>
              <w:rPr>
                <w:rFonts w:ascii="Times New Roman" w:hAnsi="Times New Roman" w:cs="Times New Roman"/>
                <w:b w:val="0"/>
                <w:sz w:val="24"/>
                <w:szCs w:val="24"/>
              </w:rPr>
            </w:pPr>
            <w:r>
              <w:rPr>
                <w:rFonts w:ascii="Times New Roman" w:hAnsi="Times New Roman" w:cs="Times New Roman"/>
                <w:b w:val="0"/>
                <w:sz w:val="24"/>
                <w:szCs w:val="24"/>
              </w:rPr>
              <w:t>Prvi koraci u prometu</w:t>
            </w:r>
          </w:p>
          <w:p w:rsidR="00AA7EC2" w:rsidRDefault="00AA7EC2" w:rsidP="00AA7EC2">
            <w:pPr>
              <w:pStyle w:val="Odlomakpopisa"/>
              <w:ind w:left="420"/>
              <w:rPr>
                <w:rFonts w:ascii="Times New Roman" w:hAnsi="Times New Roman" w:cs="Times New Roman"/>
                <w:b w:val="0"/>
                <w:sz w:val="24"/>
                <w:szCs w:val="24"/>
              </w:rPr>
            </w:pPr>
          </w:p>
        </w:tc>
        <w:tc>
          <w:tcPr>
            <w:tcW w:w="1134"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MZOS</w:t>
            </w:r>
          </w:p>
        </w:tc>
        <w:tc>
          <w:tcPr>
            <w:tcW w:w="850" w:type="dxa"/>
            <w:shd w:val="clear" w:color="auto" w:fill="FFFFFF" w:themeFill="background1"/>
          </w:tcPr>
          <w:p w:rsidR="00AA7EC2" w:rsidRPr="00050B14" w:rsidRDefault="00AA7EC2" w:rsidP="00AA7EC2">
            <w:pPr>
              <w:cnfStyle w:val="000000100000"/>
              <w:rPr>
                <w:rFonts w:ascii="Times New Roman" w:hAnsi="Times New Roman" w:cs="Times New Roman"/>
                <w:sz w:val="24"/>
                <w:szCs w:val="24"/>
              </w:rPr>
            </w:pPr>
            <w:r w:rsidRPr="00050B14">
              <w:rPr>
                <w:rFonts w:ascii="Times New Roman" w:hAnsi="Times New Roman" w:cs="Times New Roman"/>
                <w:sz w:val="24"/>
                <w:szCs w:val="24"/>
              </w:rPr>
              <w:t>1.</w:t>
            </w:r>
          </w:p>
        </w:tc>
        <w:tc>
          <w:tcPr>
            <w:tcW w:w="709"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26</w:t>
            </w:r>
          </w:p>
        </w:tc>
        <w:tc>
          <w:tcPr>
            <w:tcW w:w="6384" w:type="dxa"/>
            <w:shd w:val="clear" w:color="auto" w:fill="FFFFFF" w:themeFill="background1"/>
          </w:tcPr>
          <w:p w:rsidR="00AA7EC2" w:rsidRPr="00AA7EC2" w:rsidRDefault="00AA7EC2" w:rsidP="00AA7EC2">
            <w:pPr>
              <w:cnfStyle w:val="000000100000"/>
              <w:rPr>
                <w:rFonts w:ascii="Times New Roman" w:hAnsi="Times New Roman" w:cs="Times New Roman"/>
                <w:sz w:val="20"/>
                <w:szCs w:val="20"/>
              </w:rPr>
            </w:pPr>
            <w:r w:rsidRPr="00AA7EC2">
              <w:rPr>
                <w:rFonts w:ascii="Times New Roman" w:hAnsi="Times New Roman" w:cs="Times New Roman"/>
                <w:sz w:val="20"/>
                <w:szCs w:val="20"/>
              </w:rPr>
              <w:t>PU PGŽ/Dom Mladih</w:t>
            </w:r>
          </w:p>
        </w:tc>
        <w:tc>
          <w:tcPr>
            <w:tcW w:w="1170"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2</w:t>
            </w:r>
          </w:p>
        </w:tc>
      </w:tr>
      <w:tr w:rsidR="00AA7EC2" w:rsidRPr="00911556" w:rsidTr="003B7A78">
        <w:trPr>
          <w:cnfStyle w:val="000000010000"/>
        </w:trPr>
        <w:tc>
          <w:tcPr>
            <w:cnfStyle w:val="001000000000"/>
            <w:tcW w:w="5246" w:type="dxa"/>
          </w:tcPr>
          <w:p w:rsidR="00AA7EC2" w:rsidRDefault="00AA7EC2" w:rsidP="00AA7EC2">
            <w:pPr>
              <w:pStyle w:val="Odlomakpopisa"/>
              <w:numPr>
                <w:ilvl w:val="0"/>
                <w:numId w:val="80"/>
              </w:numPr>
              <w:contextualSpacing/>
              <w:rPr>
                <w:rFonts w:ascii="Times New Roman" w:hAnsi="Times New Roman" w:cs="Times New Roman"/>
                <w:b w:val="0"/>
                <w:sz w:val="24"/>
                <w:szCs w:val="24"/>
              </w:rPr>
            </w:pPr>
            <w:r>
              <w:rPr>
                <w:rFonts w:ascii="Times New Roman" w:hAnsi="Times New Roman" w:cs="Times New Roman"/>
                <w:b w:val="0"/>
                <w:sz w:val="24"/>
                <w:szCs w:val="24"/>
              </w:rPr>
              <w:t>Edukacija djece u području zaštite i spašavanja</w:t>
            </w:r>
          </w:p>
        </w:tc>
        <w:tc>
          <w:tcPr>
            <w:tcW w:w="1134"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MZOS</w:t>
            </w:r>
          </w:p>
        </w:tc>
        <w:tc>
          <w:tcPr>
            <w:tcW w:w="850" w:type="dxa"/>
          </w:tcPr>
          <w:p w:rsidR="00AA7EC2" w:rsidRPr="00050B14"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57</w:t>
            </w:r>
          </w:p>
        </w:tc>
        <w:tc>
          <w:tcPr>
            <w:tcW w:w="6384" w:type="dxa"/>
          </w:tcPr>
          <w:p w:rsidR="00AA7EC2" w:rsidRDefault="00AA7EC2" w:rsidP="00AA7EC2">
            <w:pPr>
              <w:cnfStyle w:val="000000010000"/>
              <w:rPr>
                <w:rFonts w:ascii="Times New Roman" w:hAnsi="Times New Roman" w:cs="Times New Roman"/>
                <w:sz w:val="20"/>
                <w:szCs w:val="20"/>
              </w:rPr>
            </w:pPr>
            <w:r w:rsidRPr="00AA7EC2">
              <w:rPr>
                <w:rFonts w:ascii="Times New Roman" w:hAnsi="Times New Roman" w:cs="Times New Roman"/>
                <w:sz w:val="20"/>
                <w:szCs w:val="20"/>
              </w:rPr>
              <w:t>djelatnici Državne uprave</w:t>
            </w:r>
          </w:p>
          <w:p w:rsidR="00AA7EC2" w:rsidRPr="00AA7EC2" w:rsidRDefault="00AA7EC2" w:rsidP="00AA7EC2">
            <w:pPr>
              <w:cnfStyle w:val="000000010000"/>
              <w:rPr>
                <w:rFonts w:ascii="Times New Roman" w:hAnsi="Times New Roman" w:cs="Times New Roman"/>
                <w:sz w:val="20"/>
                <w:szCs w:val="20"/>
              </w:rPr>
            </w:pPr>
            <w:r w:rsidRPr="00AA7EC2">
              <w:rPr>
                <w:rFonts w:ascii="Times New Roman" w:hAnsi="Times New Roman" w:cs="Times New Roman"/>
                <w:sz w:val="20"/>
                <w:szCs w:val="20"/>
              </w:rPr>
              <w:t xml:space="preserve"> za zaštitu i spašavanje</w:t>
            </w:r>
          </w:p>
        </w:tc>
        <w:tc>
          <w:tcPr>
            <w:tcW w:w="1170"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4</w:t>
            </w:r>
          </w:p>
        </w:tc>
      </w:tr>
      <w:tr w:rsidR="00AA7EC2" w:rsidRPr="00911556" w:rsidTr="0007432E">
        <w:trPr>
          <w:cnfStyle w:val="000000100000"/>
        </w:trPr>
        <w:tc>
          <w:tcPr>
            <w:cnfStyle w:val="001000000000"/>
            <w:tcW w:w="5246" w:type="dxa"/>
            <w:shd w:val="clear" w:color="auto" w:fill="FFFFFF" w:themeFill="background1"/>
          </w:tcPr>
          <w:p w:rsidR="00AA7EC2" w:rsidRDefault="00AA7EC2" w:rsidP="00AA7EC2">
            <w:pPr>
              <w:pStyle w:val="Odlomakpopisa"/>
              <w:numPr>
                <w:ilvl w:val="0"/>
                <w:numId w:val="80"/>
              </w:numPr>
              <w:contextualSpacing/>
              <w:rPr>
                <w:rFonts w:ascii="Times New Roman" w:hAnsi="Times New Roman" w:cs="Times New Roman"/>
                <w:b w:val="0"/>
                <w:sz w:val="24"/>
                <w:szCs w:val="24"/>
              </w:rPr>
            </w:pPr>
            <w:r>
              <w:rPr>
                <w:rFonts w:ascii="Times New Roman" w:hAnsi="Times New Roman" w:cs="Times New Roman"/>
                <w:b w:val="0"/>
                <w:sz w:val="24"/>
                <w:szCs w:val="24"/>
              </w:rPr>
              <w:t>Vrijeme za mene-socioemocionalno učenje za pripadnike manjinskih skupina</w:t>
            </w:r>
          </w:p>
        </w:tc>
        <w:tc>
          <w:tcPr>
            <w:tcW w:w="1134"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MZOS</w:t>
            </w:r>
          </w:p>
        </w:tc>
        <w:tc>
          <w:tcPr>
            <w:tcW w:w="850"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1.-8.</w:t>
            </w:r>
          </w:p>
        </w:tc>
        <w:tc>
          <w:tcPr>
            <w:tcW w:w="709"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251</w:t>
            </w:r>
          </w:p>
        </w:tc>
        <w:tc>
          <w:tcPr>
            <w:tcW w:w="6384" w:type="dxa"/>
            <w:shd w:val="clear" w:color="auto" w:fill="FFFFFF" w:themeFill="background1"/>
          </w:tcPr>
          <w:p w:rsidR="00AA7EC2" w:rsidRPr="00AA7EC2" w:rsidRDefault="00AA7EC2" w:rsidP="00AA7EC2">
            <w:pPr>
              <w:cnfStyle w:val="000000100000"/>
              <w:rPr>
                <w:rFonts w:ascii="Times New Roman" w:hAnsi="Times New Roman" w:cs="Times New Roman"/>
                <w:sz w:val="20"/>
                <w:szCs w:val="20"/>
              </w:rPr>
            </w:pPr>
            <w:r w:rsidRPr="00AA7EC2">
              <w:rPr>
                <w:rFonts w:ascii="Times New Roman" w:hAnsi="Times New Roman" w:cs="Times New Roman"/>
                <w:sz w:val="20"/>
                <w:szCs w:val="20"/>
              </w:rPr>
              <w:t>djelatnici udruge „Oaza“</w:t>
            </w:r>
          </w:p>
        </w:tc>
        <w:tc>
          <w:tcPr>
            <w:tcW w:w="1170"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w:t>
            </w:r>
          </w:p>
        </w:tc>
      </w:tr>
      <w:tr w:rsidR="00AA7EC2" w:rsidRPr="00911556" w:rsidTr="003B7A78">
        <w:trPr>
          <w:cnfStyle w:val="000000010000"/>
        </w:trPr>
        <w:tc>
          <w:tcPr>
            <w:cnfStyle w:val="001000000000"/>
            <w:tcW w:w="5246" w:type="dxa"/>
          </w:tcPr>
          <w:p w:rsidR="00AA7EC2" w:rsidRDefault="00AA7EC2" w:rsidP="00AA7EC2">
            <w:pPr>
              <w:pStyle w:val="Odlomakpopisa"/>
              <w:numPr>
                <w:ilvl w:val="0"/>
                <w:numId w:val="80"/>
              </w:numPr>
              <w:contextualSpacing/>
              <w:rPr>
                <w:rFonts w:ascii="Times New Roman" w:hAnsi="Times New Roman" w:cs="Times New Roman"/>
                <w:b w:val="0"/>
                <w:sz w:val="24"/>
                <w:szCs w:val="24"/>
              </w:rPr>
            </w:pPr>
            <w:r>
              <w:rPr>
                <w:rFonts w:ascii="Times New Roman" w:hAnsi="Times New Roman" w:cs="Times New Roman"/>
                <w:b w:val="0"/>
                <w:sz w:val="24"/>
                <w:szCs w:val="24"/>
              </w:rPr>
              <w:t>Dodatna nastava Hrvatskoga jezika za pripadnike manjinskih skupina</w:t>
            </w:r>
          </w:p>
        </w:tc>
        <w:tc>
          <w:tcPr>
            <w:tcW w:w="1134"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MZOS</w:t>
            </w:r>
          </w:p>
        </w:tc>
        <w:tc>
          <w:tcPr>
            <w:tcW w:w="850"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1-4.</w:t>
            </w:r>
          </w:p>
        </w:tc>
        <w:tc>
          <w:tcPr>
            <w:tcW w:w="709"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w:t>
            </w:r>
          </w:p>
        </w:tc>
        <w:tc>
          <w:tcPr>
            <w:tcW w:w="6384" w:type="dxa"/>
          </w:tcPr>
          <w:p w:rsidR="00AA7EC2" w:rsidRPr="00AA7EC2" w:rsidRDefault="00AA7EC2" w:rsidP="00AA7EC2">
            <w:pPr>
              <w:cnfStyle w:val="000000010000"/>
              <w:rPr>
                <w:rFonts w:ascii="Times New Roman" w:hAnsi="Times New Roman" w:cs="Times New Roman"/>
                <w:sz w:val="20"/>
                <w:szCs w:val="20"/>
              </w:rPr>
            </w:pPr>
            <w:r w:rsidRPr="00AA7EC2">
              <w:rPr>
                <w:rFonts w:ascii="Times New Roman" w:hAnsi="Times New Roman" w:cs="Times New Roman"/>
                <w:sz w:val="20"/>
                <w:szCs w:val="20"/>
              </w:rPr>
              <w:t>učiteljica RN</w:t>
            </w:r>
          </w:p>
        </w:tc>
        <w:tc>
          <w:tcPr>
            <w:tcW w:w="1170"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w:t>
            </w:r>
          </w:p>
        </w:tc>
      </w:tr>
      <w:tr w:rsidR="00AA7EC2" w:rsidRPr="00911556" w:rsidTr="0007432E">
        <w:trPr>
          <w:cnfStyle w:val="000000100000"/>
        </w:trPr>
        <w:tc>
          <w:tcPr>
            <w:cnfStyle w:val="001000000000"/>
            <w:tcW w:w="5246" w:type="dxa"/>
            <w:shd w:val="clear" w:color="auto" w:fill="FFFFFF" w:themeFill="background1"/>
          </w:tcPr>
          <w:p w:rsidR="00AA7EC2" w:rsidRDefault="00AA7EC2" w:rsidP="00AA7EC2">
            <w:pPr>
              <w:pStyle w:val="Odlomakpopisa"/>
              <w:numPr>
                <w:ilvl w:val="0"/>
                <w:numId w:val="80"/>
              </w:numPr>
              <w:contextualSpacing/>
              <w:rPr>
                <w:rFonts w:ascii="Times New Roman" w:hAnsi="Times New Roman" w:cs="Times New Roman"/>
                <w:b w:val="0"/>
                <w:sz w:val="24"/>
                <w:szCs w:val="24"/>
              </w:rPr>
            </w:pPr>
            <w:r>
              <w:rPr>
                <w:rFonts w:ascii="Times New Roman" w:hAnsi="Times New Roman" w:cs="Times New Roman"/>
                <w:b w:val="0"/>
                <w:sz w:val="24"/>
                <w:szCs w:val="24"/>
              </w:rPr>
              <w:t>ATHEME-dodatna nastava Engleskoga jezika za učenike iz višejezičnih sredina</w:t>
            </w:r>
          </w:p>
        </w:tc>
        <w:tc>
          <w:tcPr>
            <w:tcW w:w="1134"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MZOS</w:t>
            </w:r>
          </w:p>
        </w:tc>
        <w:tc>
          <w:tcPr>
            <w:tcW w:w="850"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3.-4.</w:t>
            </w:r>
          </w:p>
        </w:tc>
        <w:tc>
          <w:tcPr>
            <w:tcW w:w="709"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63</w:t>
            </w:r>
          </w:p>
        </w:tc>
        <w:tc>
          <w:tcPr>
            <w:tcW w:w="6384" w:type="dxa"/>
            <w:shd w:val="clear" w:color="auto" w:fill="FFFFFF" w:themeFill="background1"/>
          </w:tcPr>
          <w:p w:rsidR="00F41207" w:rsidRDefault="00AA7EC2" w:rsidP="00AA7EC2">
            <w:pPr>
              <w:cnfStyle w:val="000000100000"/>
              <w:rPr>
                <w:rFonts w:ascii="Times New Roman" w:hAnsi="Times New Roman" w:cs="Times New Roman"/>
                <w:sz w:val="20"/>
                <w:szCs w:val="20"/>
              </w:rPr>
            </w:pPr>
            <w:r w:rsidRPr="00AA7EC2">
              <w:rPr>
                <w:rFonts w:ascii="Times New Roman" w:hAnsi="Times New Roman" w:cs="Times New Roman"/>
                <w:sz w:val="20"/>
                <w:szCs w:val="20"/>
              </w:rPr>
              <w:t xml:space="preserve">djelatnici Odsjeka za anglistiku </w:t>
            </w:r>
          </w:p>
          <w:p w:rsidR="00AA7EC2" w:rsidRPr="00AA7EC2" w:rsidRDefault="00AA7EC2" w:rsidP="00AA7EC2">
            <w:pPr>
              <w:cnfStyle w:val="000000100000"/>
              <w:rPr>
                <w:rFonts w:ascii="Times New Roman" w:hAnsi="Times New Roman" w:cs="Times New Roman"/>
                <w:sz w:val="20"/>
                <w:szCs w:val="20"/>
              </w:rPr>
            </w:pPr>
            <w:r w:rsidRPr="00AA7EC2">
              <w:rPr>
                <w:rFonts w:ascii="Times New Roman" w:hAnsi="Times New Roman" w:cs="Times New Roman"/>
                <w:sz w:val="20"/>
                <w:szCs w:val="20"/>
              </w:rPr>
              <w:t>FF Rijeka</w:t>
            </w:r>
          </w:p>
        </w:tc>
        <w:tc>
          <w:tcPr>
            <w:tcW w:w="1170"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70 sati</w:t>
            </w:r>
          </w:p>
        </w:tc>
      </w:tr>
      <w:tr w:rsidR="00AA7EC2" w:rsidRPr="00911556" w:rsidTr="003B7A78">
        <w:trPr>
          <w:cnfStyle w:val="000000010000"/>
        </w:trPr>
        <w:tc>
          <w:tcPr>
            <w:cnfStyle w:val="001000000000"/>
            <w:tcW w:w="5246" w:type="dxa"/>
          </w:tcPr>
          <w:p w:rsidR="00AA7EC2" w:rsidRDefault="007A1323" w:rsidP="00AA7EC2">
            <w:pPr>
              <w:pStyle w:val="Odlomakpopisa"/>
              <w:numPr>
                <w:ilvl w:val="0"/>
                <w:numId w:val="80"/>
              </w:numPr>
              <w:contextualSpacing/>
              <w:rPr>
                <w:rFonts w:ascii="Times New Roman" w:hAnsi="Times New Roman" w:cs="Times New Roman"/>
                <w:b w:val="0"/>
                <w:sz w:val="24"/>
                <w:szCs w:val="24"/>
              </w:rPr>
            </w:pPr>
            <w:r>
              <w:rPr>
                <w:rFonts w:ascii="Times New Roman" w:hAnsi="Times New Roman" w:cs="Times New Roman"/>
                <w:b w:val="0"/>
                <w:sz w:val="24"/>
                <w:szCs w:val="24"/>
              </w:rPr>
              <w:t>“Rijeka P</w:t>
            </w:r>
            <w:r w:rsidR="00AA7EC2">
              <w:rPr>
                <w:rFonts w:ascii="Times New Roman" w:hAnsi="Times New Roman" w:cs="Times New Roman"/>
                <w:b w:val="0"/>
                <w:sz w:val="24"/>
                <w:szCs w:val="24"/>
              </w:rPr>
              <w:t>liva</w:t>
            </w:r>
            <w:r>
              <w:rPr>
                <w:rFonts w:ascii="Times New Roman" w:hAnsi="Times New Roman" w:cs="Times New Roman"/>
                <w:b w:val="0"/>
                <w:sz w:val="24"/>
                <w:szCs w:val="24"/>
              </w:rPr>
              <w:t>”</w:t>
            </w:r>
          </w:p>
        </w:tc>
        <w:tc>
          <w:tcPr>
            <w:tcW w:w="1134"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MZOS</w:t>
            </w:r>
          </w:p>
        </w:tc>
        <w:tc>
          <w:tcPr>
            <w:tcW w:w="850"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31</w:t>
            </w:r>
          </w:p>
        </w:tc>
        <w:tc>
          <w:tcPr>
            <w:tcW w:w="6384" w:type="dxa"/>
          </w:tcPr>
          <w:p w:rsidR="00AA7EC2" w:rsidRPr="00AA7EC2" w:rsidRDefault="00AA7EC2" w:rsidP="00AA7EC2">
            <w:pPr>
              <w:cnfStyle w:val="000000010000"/>
              <w:rPr>
                <w:rFonts w:ascii="Times New Roman" w:hAnsi="Times New Roman" w:cs="Times New Roman"/>
                <w:sz w:val="20"/>
                <w:szCs w:val="20"/>
              </w:rPr>
            </w:pPr>
            <w:r w:rsidRPr="00AA7EC2">
              <w:rPr>
                <w:rFonts w:ascii="Times New Roman" w:hAnsi="Times New Roman" w:cs="Times New Roman"/>
                <w:sz w:val="20"/>
                <w:szCs w:val="20"/>
              </w:rPr>
              <w:t>razrednici i djelatnici PK „Primorje“</w:t>
            </w:r>
          </w:p>
        </w:tc>
        <w:tc>
          <w:tcPr>
            <w:tcW w:w="1170"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5</w:t>
            </w:r>
          </w:p>
        </w:tc>
      </w:tr>
    </w:tbl>
    <w:p w:rsidR="00AA7EC2" w:rsidRDefault="00AA7EC2" w:rsidP="00AA7EC2">
      <w:pPr>
        <w:pStyle w:val="Naslov4"/>
        <w:rPr>
          <w:i/>
        </w:rPr>
      </w:pPr>
    </w:p>
    <w:p w:rsidR="00AA7EC2" w:rsidRPr="00DF643F" w:rsidRDefault="00AA7EC2" w:rsidP="00AA7EC2"/>
    <w:tbl>
      <w:tblPr>
        <w:tblStyle w:val="Svijetlareetka-Isticanje5"/>
        <w:tblW w:w="10206" w:type="dxa"/>
        <w:tblInd w:w="-743" w:type="dxa"/>
        <w:tblLayout w:type="fixed"/>
        <w:tblLook w:val="04A0"/>
      </w:tblPr>
      <w:tblGrid>
        <w:gridCol w:w="3365"/>
        <w:gridCol w:w="974"/>
        <w:gridCol w:w="531"/>
        <w:gridCol w:w="619"/>
        <w:gridCol w:w="3898"/>
        <w:gridCol w:w="819"/>
      </w:tblGrid>
      <w:tr w:rsidR="00AA7EC2" w:rsidRPr="00911556" w:rsidTr="003B7A78">
        <w:trPr>
          <w:cnfStyle w:val="100000000000"/>
          <w:trHeight w:val="459"/>
        </w:trPr>
        <w:tc>
          <w:tcPr>
            <w:cnfStyle w:val="001000000000"/>
            <w:tcW w:w="15493" w:type="dxa"/>
            <w:gridSpan w:val="6"/>
            <w:hideMark/>
          </w:tcPr>
          <w:p w:rsidR="00AA7EC2" w:rsidRPr="00911556" w:rsidRDefault="00AA7EC2" w:rsidP="00AA7EC2">
            <w:pPr>
              <w:pStyle w:val="Odlomakpopisa"/>
              <w:ind w:left="420"/>
              <w:rPr>
                <w:rFonts w:ascii="Times New Roman" w:hAnsi="Times New Roman" w:cs="Times New Roman"/>
                <w:sz w:val="24"/>
                <w:szCs w:val="24"/>
              </w:rPr>
            </w:pPr>
            <w:r w:rsidRPr="00911556">
              <w:rPr>
                <w:rFonts w:ascii="Times New Roman" w:hAnsi="Times New Roman" w:cs="Times New Roman"/>
                <w:sz w:val="24"/>
                <w:szCs w:val="24"/>
              </w:rPr>
              <w:t xml:space="preserve">OSTALE AKTIVNOSTI/PROGRAMI  </w:t>
            </w:r>
          </w:p>
        </w:tc>
      </w:tr>
      <w:tr w:rsidR="00AA7EC2" w:rsidRPr="00911556" w:rsidTr="0007432E">
        <w:trPr>
          <w:cnfStyle w:val="000000100000"/>
          <w:trHeight w:val="792"/>
        </w:trPr>
        <w:tc>
          <w:tcPr>
            <w:cnfStyle w:val="001000000000"/>
            <w:tcW w:w="5246" w:type="dxa"/>
            <w:shd w:val="clear" w:color="auto" w:fill="FFFFFF" w:themeFill="background1"/>
            <w:hideMark/>
          </w:tcPr>
          <w:p w:rsidR="00AA7EC2" w:rsidRPr="00911556" w:rsidRDefault="00AA7EC2" w:rsidP="00AA7EC2">
            <w:pPr>
              <w:pStyle w:val="Odlomakpopisa"/>
              <w:ind w:left="420"/>
              <w:rPr>
                <w:rFonts w:ascii="Times New Roman" w:hAnsi="Times New Roman" w:cs="Times New Roman"/>
                <w:b w:val="0"/>
                <w:sz w:val="24"/>
                <w:szCs w:val="24"/>
              </w:rPr>
            </w:pPr>
          </w:p>
          <w:p w:rsidR="00AA7EC2" w:rsidRPr="00911556" w:rsidRDefault="00AA7EC2" w:rsidP="00AA7EC2">
            <w:pPr>
              <w:pStyle w:val="Odlomakpopisa"/>
              <w:ind w:left="420"/>
              <w:rPr>
                <w:rFonts w:ascii="Times New Roman" w:hAnsi="Times New Roman" w:cs="Times New Roman"/>
                <w:b w:val="0"/>
                <w:sz w:val="24"/>
                <w:szCs w:val="24"/>
              </w:rPr>
            </w:pPr>
            <w:r w:rsidRPr="00911556">
              <w:rPr>
                <w:rFonts w:ascii="Times New Roman" w:hAnsi="Times New Roman" w:cs="Times New Roman"/>
                <w:b w:val="0"/>
                <w:sz w:val="24"/>
                <w:szCs w:val="24"/>
              </w:rPr>
              <w:t>Naziv programa/aktivnosti kratak opis, ciljevi</w:t>
            </w:r>
          </w:p>
          <w:p w:rsidR="00AA7EC2" w:rsidRPr="00911556" w:rsidRDefault="00AA7EC2" w:rsidP="00AA7EC2">
            <w:pPr>
              <w:pStyle w:val="Odlomakpopisa"/>
              <w:ind w:left="420"/>
              <w:rPr>
                <w:rFonts w:ascii="Times New Roman" w:hAnsi="Times New Roman" w:cs="Times New Roman"/>
                <w:b w:val="0"/>
                <w:sz w:val="24"/>
                <w:szCs w:val="24"/>
              </w:rPr>
            </w:pPr>
            <w:r w:rsidRPr="00911556">
              <w:rPr>
                <w:rFonts w:ascii="Times New Roman" w:hAnsi="Times New Roman" w:cs="Times New Roman"/>
                <w:b w:val="0"/>
                <w:sz w:val="24"/>
                <w:szCs w:val="24"/>
              </w:rPr>
              <w:t>(može se sažetak programa staviti u privitak)</w:t>
            </w:r>
          </w:p>
          <w:p w:rsidR="00AA7EC2" w:rsidRPr="00911556" w:rsidRDefault="00AA7EC2" w:rsidP="00AA7EC2">
            <w:pPr>
              <w:pStyle w:val="Odlomakpopisa"/>
              <w:ind w:left="420"/>
              <w:rPr>
                <w:rFonts w:ascii="Times New Roman" w:hAnsi="Times New Roman" w:cs="Times New Roman"/>
                <w:b w:val="0"/>
                <w:sz w:val="24"/>
                <w:szCs w:val="24"/>
              </w:rPr>
            </w:pPr>
          </w:p>
        </w:tc>
        <w:tc>
          <w:tcPr>
            <w:tcW w:w="1417" w:type="dxa"/>
            <w:shd w:val="clear" w:color="auto" w:fill="FFFFFF" w:themeFill="background1"/>
          </w:tcPr>
          <w:p w:rsidR="00AA7EC2" w:rsidRPr="00911556" w:rsidRDefault="00AA7EC2" w:rsidP="00AA7EC2">
            <w:pPr>
              <w:jc w:val="center"/>
              <w:cnfStyle w:val="000000100000"/>
              <w:rPr>
                <w:rFonts w:ascii="Times New Roman" w:hAnsi="Times New Roman" w:cs="Times New Roman"/>
                <w:sz w:val="24"/>
                <w:szCs w:val="24"/>
              </w:rPr>
            </w:pPr>
            <w:r w:rsidRPr="00911556">
              <w:rPr>
                <w:rFonts w:ascii="Times New Roman" w:hAnsi="Times New Roman" w:cs="Times New Roman"/>
                <w:sz w:val="24"/>
                <w:szCs w:val="24"/>
              </w:rPr>
              <w:t>Autor/i</w:t>
            </w:r>
          </w:p>
        </w:tc>
        <w:tc>
          <w:tcPr>
            <w:tcW w:w="709" w:type="dxa"/>
            <w:shd w:val="clear" w:color="auto" w:fill="FFFFFF" w:themeFill="background1"/>
            <w:hideMark/>
          </w:tcPr>
          <w:p w:rsidR="00AA7EC2" w:rsidRPr="00911556" w:rsidRDefault="00AA7EC2" w:rsidP="00AA7EC2">
            <w:pPr>
              <w:spacing w:after="200" w:line="276" w:lineRule="auto"/>
              <w:jc w:val="center"/>
              <w:cnfStyle w:val="000000100000"/>
              <w:rPr>
                <w:rFonts w:ascii="Times New Roman" w:hAnsi="Times New Roman" w:cs="Times New Roman"/>
                <w:b/>
                <w:sz w:val="24"/>
                <w:szCs w:val="24"/>
                <w:lang w:val="en-AU" w:eastAsia="hr-HR"/>
              </w:rPr>
            </w:pPr>
            <w:r w:rsidRPr="00911556">
              <w:rPr>
                <w:rFonts w:ascii="Times New Roman" w:hAnsi="Times New Roman" w:cs="Times New Roman"/>
                <w:sz w:val="24"/>
                <w:szCs w:val="24"/>
              </w:rPr>
              <w:t>Razred</w:t>
            </w:r>
          </w:p>
        </w:tc>
        <w:tc>
          <w:tcPr>
            <w:tcW w:w="850" w:type="dxa"/>
            <w:shd w:val="clear" w:color="auto" w:fill="FFFFFF" w:themeFill="background1"/>
            <w:hideMark/>
          </w:tcPr>
          <w:p w:rsidR="00AA7EC2" w:rsidRPr="00911556" w:rsidRDefault="00AA7EC2" w:rsidP="00AA7EC2">
            <w:pPr>
              <w:spacing w:after="200" w:line="276" w:lineRule="auto"/>
              <w:cnfStyle w:val="000000100000"/>
              <w:rPr>
                <w:rFonts w:ascii="Times New Roman" w:hAnsi="Times New Roman" w:cs="Times New Roman"/>
                <w:b/>
                <w:sz w:val="24"/>
                <w:szCs w:val="24"/>
                <w:lang w:val="en-AU" w:eastAsia="hr-HR"/>
              </w:rPr>
            </w:pPr>
            <w:r w:rsidRPr="00911556">
              <w:rPr>
                <w:rFonts w:ascii="Times New Roman" w:hAnsi="Times New Roman" w:cs="Times New Roman"/>
                <w:sz w:val="24"/>
                <w:szCs w:val="24"/>
              </w:rPr>
              <w:t>Broj uč.</w:t>
            </w:r>
          </w:p>
        </w:tc>
        <w:tc>
          <w:tcPr>
            <w:tcW w:w="6101" w:type="dxa"/>
            <w:shd w:val="clear" w:color="auto" w:fill="FFFFFF" w:themeFill="background1"/>
            <w:hideMark/>
          </w:tcPr>
          <w:p w:rsidR="00AA7EC2" w:rsidRPr="00F41207" w:rsidRDefault="00AA7EC2" w:rsidP="00AA7EC2">
            <w:pPr>
              <w:spacing w:after="200" w:line="276" w:lineRule="auto"/>
              <w:cnfStyle w:val="000000100000"/>
              <w:rPr>
                <w:rFonts w:ascii="Times New Roman" w:hAnsi="Times New Roman" w:cs="Times New Roman"/>
                <w:b/>
                <w:sz w:val="20"/>
                <w:szCs w:val="20"/>
                <w:lang w:val="en-AU" w:eastAsia="hr-HR"/>
              </w:rPr>
            </w:pPr>
            <w:r w:rsidRPr="00F41207">
              <w:rPr>
                <w:rFonts w:ascii="Times New Roman" w:hAnsi="Times New Roman" w:cs="Times New Roman"/>
                <w:sz w:val="20"/>
                <w:szCs w:val="20"/>
              </w:rPr>
              <w:t>voditelj, suradnici</w:t>
            </w:r>
          </w:p>
        </w:tc>
        <w:tc>
          <w:tcPr>
            <w:tcW w:w="1170" w:type="dxa"/>
            <w:shd w:val="clear" w:color="auto" w:fill="FFFFFF" w:themeFill="background1"/>
            <w:hideMark/>
          </w:tcPr>
          <w:p w:rsidR="00AA7EC2" w:rsidRPr="00911556" w:rsidRDefault="00AA7EC2" w:rsidP="00AA7EC2">
            <w:pPr>
              <w:spacing w:after="200" w:line="276" w:lineRule="auto"/>
              <w:cnfStyle w:val="000000100000"/>
              <w:rPr>
                <w:rFonts w:ascii="Times New Roman" w:hAnsi="Times New Roman" w:cs="Times New Roman"/>
                <w:b/>
                <w:sz w:val="24"/>
                <w:szCs w:val="24"/>
                <w:lang w:val="en-AU" w:eastAsia="hr-HR"/>
              </w:rPr>
            </w:pPr>
            <w:r w:rsidRPr="00911556">
              <w:rPr>
                <w:rFonts w:ascii="Times New Roman" w:hAnsi="Times New Roman" w:cs="Times New Roman"/>
                <w:sz w:val="24"/>
                <w:szCs w:val="24"/>
              </w:rPr>
              <w:t>Planirani broj susreta</w:t>
            </w:r>
          </w:p>
        </w:tc>
      </w:tr>
      <w:tr w:rsidR="00AA7EC2" w:rsidRPr="00911556" w:rsidTr="003B7A78">
        <w:trPr>
          <w:cnfStyle w:val="000000010000"/>
          <w:trHeight w:val="505"/>
        </w:trPr>
        <w:tc>
          <w:tcPr>
            <w:cnfStyle w:val="001000000000"/>
            <w:tcW w:w="5246" w:type="dxa"/>
            <w:hideMark/>
          </w:tcPr>
          <w:p w:rsidR="00AA7EC2" w:rsidRPr="007A30FA" w:rsidRDefault="00AA7EC2" w:rsidP="00AA7EC2">
            <w:pPr>
              <w:pStyle w:val="Odlomakpopisa"/>
              <w:numPr>
                <w:ilvl w:val="0"/>
                <w:numId w:val="81"/>
              </w:numPr>
              <w:contextualSpacing/>
              <w:rPr>
                <w:rFonts w:ascii="Times New Roman" w:hAnsi="Times New Roman" w:cs="Times New Roman"/>
                <w:b w:val="0"/>
                <w:sz w:val="24"/>
                <w:szCs w:val="24"/>
              </w:rPr>
            </w:pPr>
            <w:r w:rsidRPr="007A30FA">
              <w:rPr>
                <w:rFonts w:ascii="Times New Roman" w:hAnsi="Times New Roman" w:cs="Times New Roman"/>
                <w:b w:val="0"/>
                <w:sz w:val="24"/>
                <w:szCs w:val="24"/>
              </w:rPr>
              <w:t>KUD</w:t>
            </w:r>
            <w:r>
              <w:rPr>
                <w:rFonts w:ascii="Times New Roman" w:hAnsi="Times New Roman" w:cs="Times New Roman"/>
                <w:b w:val="0"/>
                <w:sz w:val="24"/>
                <w:szCs w:val="24"/>
              </w:rPr>
              <w:t>-organizacija školskih priredbi, gostovanja u školi, posjeti kulturno-umjetničkim programima</w:t>
            </w:r>
          </w:p>
        </w:tc>
        <w:tc>
          <w:tcPr>
            <w:tcW w:w="1417"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 xml:space="preserve">voditelj i članovi KUD-a </w:t>
            </w:r>
          </w:p>
        </w:tc>
        <w:tc>
          <w:tcPr>
            <w:tcW w:w="709" w:type="dxa"/>
            <w:hideMark/>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1.-8.</w:t>
            </w:r>
          </w:p>
        </w:tc>
        <w:tc>
          <w:tcPr>
            <w:tcW w:w="850" w:type="dxa"/>
            <w:hideMark/>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251</w:t>
            </w:r>
          </w:p>
        </w:tc>
        <w:tc>
          <w:tcPr>
            <w:tcW w:w="6101" w:type="dxa"/>
            <w:hideMark/>
          </w:tcPr>
          <w:p w:rsidR="00AA7EC2" w:rsidRPr="00F41207" w:rsidRDefault="00AA7EC2" w:rsidP="00AA7EC2">
            <w:pPr>
              <w:cnfStyle w:val="000000010000"/>
              <w:rPr>
                <w:rFonts w:ascii="Times New Roman" w:hAnsi="Times New Roman" w:cs="Times New Roman"/>
                <w:sz w:val="20"/>
                <w:szCs w:val="20"/>
              </w:rPr>
            </w:pPr>
            <w:r w:rsidRPr="00F41207">
              <w:rPr>
                <w:rFonts w:ascii="Times New Roman" w:hAnsi="Times New Roman" w:cs="Times New Roman"/>
                <w:sz w:val="20"/>
                <w:szCs w:val="20"/>
              </w:rPr>
              <w:t>voditelj KUD-a i učitelji</w:t>
            </w:r>
          </w:p>
        </w:tc>
        <w:tc>
          <w:tcPr>
            <w:tcW w:w="1170" w:type="dxa"/>
            <w:hideMark/>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5</w:t>
            </w:r>
          </w:p>
        </w:tc>
      </w:tr>
      <w:tr w:rsidR="00AA7EC2" w:rsidRPr="00911556" w:rsidTr="0007432E">
        <w:trPr>
          <w:cnfStyle w:val="000000100000"/>
          <w:trHeight w:val="505"/>
        </w:trPr>
        <w:tc>
          <w:tcPr>
            <w:cnfStyle w:val="001000000000"/>
            <w:tcW w:w="5246" w:type="dxa"/>
            <w:shd w:val="clear" w:color="auto" w:fill="FFFFFF" w:themeFill="background1"/>
            <w:hideMark/>
          </w:tcPr>
          <w:p w:rsidR="00AA7EC2" w:rsidRPr="007A30FA" w:rsidRDefault="00AA7EC2" w:rsidP="00AA7EC2">
            <w:pPr>
              <w:pStyle w:val="Odlomakpopisa"/>
              <w:numPr>
                <w:ilvl w:val="0"/>
                <w:numId w:val="81"/>
              </w:numPr>
              <w:contextualSpacing/>
              <w:rPr>
                <w:rFonts w:ascii="Times New Roman" w:hAnsi="Times New Roman" w:cs="Times New Roman"/>
                <w:b w:val="0"/>
                <w:sz w:val="24"/>
                <w:szCs w:val="24"/>
              </w:rPr>
            </w:pPr>
            <w:r w:rsidRPr="007A30FA">
              <w:rPr>
                <w:rFonts w:ascii="Times New Roman" w:hAnsi="Times New Roman" w:cs="Times New Roman"/>
                <w:b w:val="0"/>
                <w:sz w:val="24"/>
                <w:szCs w:val="24"/>
              </w:rPr>
              <w:t>ŠŠD</w:t>
            </w:r>
            <w:r>
              <w:rPr>
                <w:rFonts w:ascii="Times New Roman" w:hAnsi="Times New Roman" w:cs="Times New Roman"/>
                <w:b w:val="0"/>
                <w:sz w:val="24"/>
                <w:szCs w:val="24"/>
              </w:rPr>
              <w:t>-organizacija sportskih aktivnosti u školi i izvan škole</w:t>
            </w:r>
          </w:p>
        </w:tc>
        <w:tc>
          <w:tcPr>
            <w:tcW w:w="1417"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 xml:space="preserve">ravnatelj i voditelj ŠŠD </w:t>
            </w:r>
          </w:p>
        </w:tc>
        <w:tc>
          <w:tcPr>
            <w:tcW w:w="709" w:type="dxa"/>
            <w:shd w:val="clear" w:color="auto" w:fill="FFFFFF" w:themeFill="background1"/>
            <w:hideMark/>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1.-8.</w:t>
            </w:r>
          </w:p>
        </w:tc>
        <w:tc>
          <w:tcPr>
            <w:tcW w:w="850" w:type="dxa"/>
            <w:shd w:val="clear" w:color="auto" w:fill="FFFFFF" w:themeFill="background1"/>
            <w:hideMark/>
          </w:tcPr>
          <w:p w:rsidR="00AA7EC2" w:rsidRPr="00911556" w:rsidRDefault="00AA7EC2" w:rsidP="00AA7EC2">
            <w:pPr>
              <w:cnfStyle w:val="000000100000"/>
              <w:rPr>
                <w:rFonts w:ascii="Times New Roman" w:hAnsi="Times New Roman" w:cs="Times New Roman"/>
                <w:sz w:val="24"/>
                <w:szCs w:val="24"/>
              </w:rPr>
            </w:pPr>
          </w:p>
        </w:tc>
        <w:tc>
          <w:tcPr>
            <w:tcW w:w="6101" w:type="dxa"/>
            <w:shd w:val="clear" w:color="auto" w:fill="FFFFFF" w:themeFill="background1"/>
            <w:hideMark/>
          </w:tcPr>
          <w:p w:rsidR="00F41207" w:rsidRDefault="00AA7EC2" w:rsidP="00AA7EC2">
            <w:pPr>
              <w:cnfStyle w:val="000000100000"/>
              <w:rPr>
                <w:rFonts w:ascii="Times New Roman" w:hAnsi="Times New Roman" w:cs="Times New Roman"/>
                <w:sz w:val="20"/>
                <w:szCs w:val="20"/>
              </w:rPr>
            </w:pPr>
            <w:r w:rsidRPr="00F41207">
              <w:rPr>
                <w:rFonts w:ascii="Times New Roman" w:hAnsi="Times New Roman" w:cs="Times New Roman"/>
                <w:sz w:val="20"/>
                <w:szCs w:val="20"/>
              </w:rPr>
              <w:t>voditelj ŠŠD i</w:t>
            </w:r>
          </w:p>
          <w:p w:rsidR="00AA7EC2" w:rsidRPr="00F41207" w:rsidRDefault="00AA7EC2" w:rsidP="00AA7EC2">
            <w:pPr>
              <w:cnfStyle w:val="000000100000"/>
              <w:rPr>
                <w:rFonts w:ascii="Times New Roman" w:hAnsi="Times New Roman" w:cs="Times New Roman"/>
                <w:sz w:val="20"/>
                <w:szCs w:val="20"/>
              </w:rPr>
            </w:pPr>
            <w:r w:rsidRPr="00F41207">
              <w:rPr>
                <w:rFonts w:ascii="Times New Roman" w:hAnsi="Times New Roman" w:cs="Times New Roman"/>
                <w:sz w:val="20"/>
                <w:szCs w:val="20"/>
              </w:rPr>
              <w:t xml:space="preserve"> vanjski suradnici-treneri</w:t>
            </w:r>
          </w:p>
        </w:tc>
        <w:tc>
          <w:tcPr>
            <w:tcW w:w="1170" w:type="dxa"/>
            <w:shd w:val="clear" w:color="auto" w:fill="FFFFFF" w:themeFill="background1"/>
            <w:hideMark/>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2</w:t>
            </w:r>
          </w:p>
        </w:tc>
      </w:tr>
      <w:tr w:rsidR="00AA7EC2" w:rsidRPr="00911556" w:rsidTr="003B7A78">
        <w:trPr>
          <w:cnfStyle w:val="000000010000"/>
        </w:trPr>
        <w:tc>
          <w:tcPr>
            <w:cnfStyle w:val="001000000000"/>
            <w:tcW w:w="5246" w:type="dxa"/>
            <w:hideMark/>
          </w:tcPr>
          <w:p w:rsidR="00AA7EC2" w:rsidRPr="00AE3BB8" w:rsidRDefault="00AA7EC2" w:rsidP="00AA7EC2">
            <w:pPr>
              <w:pStyle w:val="Odlomakpopisa"/>
              <w:numPr>
                <w:ilvl w:val="0"/>
                <w:numId w:val="81"/>
              </w:numPr>
              <w:contextualSpacing/>
              <w:rPr>
                <w:rFonts w:ascii="Times New Roman" w:hAnsi="Times New Roman" w:cs="Times New Roman"/>
                <w:b w:val="0"/>
                <w:sz w:val="24"/>
                <w:szCs w:val="24"/>
              </w:rPr>
            </w:pPr>
            <w:r w:rsidRPr="00AE3BB8">
              <w:rPr>
                <w:rFonts w:ascii="Times New Roman" w:hAnsi="Times New Roman" w:cs="Times New Roman"/>
                <w:b w:val="0"/>
                <w:sz w:val="24"/>
                <w:szCs w:val="24"/>
              </w:rPr>
              <w:t>EKO/MČO- akcije uređenja okoliša škole, sudjelovanje u lokalnim/globalnim ekološkim akcijama</w:t>
            </w:r>
          </w:p>
        </w:tc>
        <w:tc>
          <w:tcPr>
            <w:tcW w:w="1417"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voditelji EKO i MČO skupine</w:t>
            </w:r>
          </w:p>
        </w:tc>
        <w:tc>
          <w:tcPr>
            <w:tcW w:w="709" w:type="dxa"/>
          </w:tcPr>
          <w:p w:rsidR="00AA7EC2" w:rsidRPr="00911556" w:rsidRDefault="00AA7EC2" w:rsidP="00AA7EC2">
            <w:pPr>
              <w:spacing w:after="200" w:line="276" w:lineRule="auto"/>
              <w:cnfStyle w:val="000000010000"/>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AA7EC2" w:rsidRPr="00911556" w:rsidRDefault="00AA7EC2" w:rsidP="00AA7EC2">
            <w:pPr>
              <w:spacing w:after="200" w:line="276" w:lineRule="auto"/>
              <w:cnfStyle w:val="000000010000"/>
              <w:rPr>
                <w:rFonts w:ascii="Times New Roman" w:hAnsi="Times New Roman" w:cs="Times New Roman"/>
                <w:sz w:val="24"/>
                <w:szCs w:val="24"/>
              </w:rPr>
            </w:pPr>
            <w:r>
              <w:rPr>
                <w:rFonts w:ascii="Times New Roman" w:hAnsi="Times New Roman" w:cs="Times New Roman"/>
                <w:sz w:val="24"/>
                <w:szCs w:val="24"/>
              </w:rPr>
              <w:t>251</w:t>
            </w:r>
          </w:p>
        </w:tc>
        <w:tc>
          <w:tcPr>
            <w:tcW w:w="6101" w:type="dxa"/>
          </w:tcPr>
          <w:p w:rsidR="00AA7EC2" w:rsidRPr="00F41207" w:rsidRDefault="00AA7EC2" w:rsidP="00AA7EC2">
            <w:pPr>
              <w:spacing w:after="200" w:line="276" w:lineRule="auto"/>
              <w:cnfStyle w:val="000000010000"/>
              <w:rPr>
                <w:rFonts w:ascii="Times New Roman" w:hAnsi="Times New Roman" w:cs="Times New Roman"/>
                <w:sz w:val="20"/>
                <w:szCs w:val="20"/>
              </w:rPr>
            </w:pPr>
            <w:r w:rsidRPr="00F41207">
              <w:rPr>
                <w:rFonts w:ascii="Times New Roman" w:hAnsi="Times New Roman" w:cs="Times New Roman"/>
                <w:sz w:val="20"/>
                <w:szCs w:val="20"/>
              </w:rPr>
              <w:t>voditelji skupina i učitelji</w:t>
            </w:r>
          </w:p>
        </w:tc>
        <w:tc>
          <w:tcPr>
            <w:tcW w:w="1170" w:type="dxa"/>
          </w:tcPr>
          <w:p w:rsidR="00AA7EC2" w:rsidRPr="00911556" w:rsidRDefault="00AA7EC2" w:rsidP="00AA7EC2">
            <w:pPr>
              <w:spacing w:after="200" w:line="276" w:lineRule="auto"/>
              <w:cnfStyle w:val="000000010000"/>
              <w:rPr>
                <w:rFonts w:ascii="Times New Roman" w:hAnsi="Times New Roman" w:cs="Times New Roman"/>
                <w:sz w:val="24"/>
                <w:szCs w:val="24"/>
              </w:rPr>
            </w:pPr>
            <w:r>
              <w:rPr>
                <w:rFonts w:ascii="Times New Roman" w:hAnsi="Times New Roman" w:cs="Times New Roman"/>
                <w:sz w:val="24"/>
                <w:szCs w:val="24"/>
              </w:rPr>
              <w:t>70 sati</w:t>
            </w:r>
          </w:p>
        </w:tc>
      </w:tr>
      <w:tr w:rsidR="00AA7EC2" w:rsidRPr="00911556" w:rsidTr="0007432E">
        <w:trPr>
          <w:cnfStyle w:val="000000100000"/>
        </w:trPr>
        <w:tc>
          <w:tcPr>
            <w:cnfStyle w:val="001000000000"/>
            <w:tcW w:w="5246" w:type="dxa"/>
            <w:shd w:val="clear" w:color="auto" w:fill="FFFFFF" w:themeFill="background1"/>
          </w:tcPr>
          <w:p w:rsidR="00AA7EC2" w:rsidRPr="00AE3BB8" w:rsidRDefault="00AA7EC2" w:rsidP="00AA7EC2">
            <w:pPr>
              <w:pStyle w:val="Odlomakpopisa"/>
              <w:numPr>
                <w:ilvl w:val="0"/>
                <w:numId w:val="81"/>
              </w:numPr>
              <w:contextualSpacing/>
              <w:rPr>
                <w:rFonts w:ascii="Times New Roman" w:hAnsi="Times New Roman" w:cs="Times New Roman"/>
                <w:b w:val="0"/>
                <w:sz w:val="24"/>
                <w:szCs w:val="24"/>
              </w:rPr>
            </w:pPr>
            <w:r>
              <w:rPr>
                <w:rFonts w:ascii="Times New Roman" w:hAnsi="Times New Roman" w:cs="Times New Roman"/>
                <w:b w:val="0"/>
                <w:sz w:val="24"/>
                <w:szCs w:val="24"/>
              </w:rPr>
              <w:t>Crveni križ-humanitarno-zdravstvene aktivnosti</w:t>
            </w:r>
          </w:p>
        </w:tc>
        <w:tc>
          <w:tcPr>
            <w:tcW w:w="1417"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HC/Gradsko društvo Crvenoga križa Rijeka i povjerenik Crvenog križa</w:t>
            </w:r>
          </w:p>
        </w:tc>
        <w:tc>
          <w:tcPr>
            <w:tcW w:w="709"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1.-8.</w:t>
            </w:r>
          </w:p>
        </w:tc>
        <w:tc>
          <w:tcPr>
            <w:tcW w:w="850"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251</w:t>
            </w:r>
          </w:p>
        </w:tc>
        <w:tc>
          <w:tcPr>
            <w:tcW w:w="6101" w:type="dxa"/>
            <w:shd w:val="clear" w:color="auto" w:fill="FFFFFF" w:themeFill="background1"/>
          </w:tcPr>
          <w:p w:rsidR="00F41207" w:rsidRDefault="00AA7EC2" w:rsidP="00AA7EC2">
            <w:pPr>
              <w:cnfStyle w:val="000000100000"/>
              <w:rPr>
                <w:rFonts w:ascii="Times New Roman" w:hAnsi="Times New Roman" w:cs="Times New Roman"/>
                <w:sz w:val="20"/>
                <w:szCs w:val="20"/>
              </w:rPr>
            </w:pPr>
            <w:r w:rsidRPr="00F41207">
              <w:rPr>
                <w:rFonts w:ascii="Times New Roman" w:hAnsi="Times New Roman" w:cs="Times New Roman"/>
                <w:sz w:val="20"/>
                <w:szCs w:val="20"/>
              </w:rPr>
              <w:t xml:space="preserve">povjerenik Crvenog križa, </w:t>
            </w:r>
          </w:p>
          <w:p w:rsidR="00AA7EC2" w:rsidRPr="00F41207" w:rsidRDefault="00AA7EC2" w:rsidP="00AA7EC2">
            <w:pPr>
              <w:cnfStyle w:val="000000100000"/>
              <w:rPr>
                <w:rFonts w:ascii="Times New Roman" w:hAnsi="Times New Roman" w:cs="Times New Roman"/>
                <w:sz w:val="20"/>
                <w:szCs w:val="20"/>
              </w:rPr>
            </w:pPr>
            <w:r w:rsidRPr="00F41207">
              <w:rPr>
                <w:rFonts w:ascii="Times New Roman" w:hAnsi="Times New Roman" w:cs="Times New Roman"/>
                <w:sz w:val="20"/>
                <w:szCs w:val="20"/>
              </w:rPr>
              <w:t>djelatnici GDCK Rijeka i učitelji</w:t>
            </w:r>
          </w:p>
        </w:tc>
        <w:tc>
          <w:tcPr>
            <w:tcW w:w="1170"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70 sati</w:t>
            </w:r>
          </w:p>
        </w:tc>
      </w:tr>
      <w:tr w:rsidR="00AA7EC2" w:rsidRPr="00911556" w:rsidTr="003B7A78">
        <w:trPr>
          <w:cnfStyle w:val="000000010000"/>
        </w:trPr>
        <w:tc>
          <w:tcPr>
            <w:cnfStyle w:val="001000000000"/>
            <w:tcW w:w="5246" w:type="dxa"/>
          </w:tcPr>
          <w:p w:rsidR="00AA7EC2" w:rsidRDefault="00AA7EC2" w:rsidP="00AA7EC2">
            <w:pPr>
              <w:pStyle w:val="Odlomakpopisa"/>
              <w:numPr>
                <w:ilvl w:val="0"/>
                <w:numId w:val="81"/>
              </w:numPr>
              <w:contextualSpacing/>
              <w:rPr>
                <w:rFonts w:ascii="Times New Roman" w:hAnsi="Times New Roman" w:cs="Times New Roman"/>
                <w:b w:val="0"/>
                <w:sz w:val="24"/>
                <w:szCs w:val="24"/>
              </w:rPr>
            </w:pPr>
            <w:r>
              <w:rPr>
                <w:rFonts w:ascii="Times New Roman" w:hAnsi="Times New Roman" w:cs="Times New Roman"/>
                <w:b w:val="0"/>
                <w:sz w:val="24"/>
                <w:szCs w:val="24"/>
              </w:rPr>
              <w:t>Vijeće učenika-prijedlozi i aktivnosti za unapređenje kvalitete rada škole; izbor učenika mjeseca</w:t>
            </w:r>
          </w:p>
        </w:tc>
        <w:tc>
          <w:tcPr>
            <w:tcW w:w="1417"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stručni suradnik-psiholog</w:t>
            </w:r>
          </w:p>
        </w:tc>
        <w:tc>
          <w:tcPr>
            <w:tcW w:w="709"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1.-4.</w:t>
            </w:r>
          </w:p>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5.-8.</w:t>
            </w:r>
          </w:p>
        </w:tc>
        <w:tc>
          <w:tcPr>
            <w:tcW w:w="850"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251</w:t>
            </w:r>
          </w:p>
        </w:tc>
        <w:tc>
          <w:tcPr>
            <w:tcW w:w="6101" w:type="dxa"/>
          </w:tcPr>
          <w:p w:rsidR="00F41207" w:rsidRDefault="00AA7EC2" w:rsidP="00AA7EC2">
            <w:pPr>
              <w:cnfStyle w:val="000000010000"/>
              <w:rPr>
                <w:rFonts w:ascii="Times New Roman" w:hAnsi="Times New Roman" w:cs="Times New Roman"/>
                <w:sz w:val="20"/>
                <w:szCs w:val="20"/>
              </w:rPr>
            </w:pPr>
            <w:r w:rsidRPr="00F41207">
              <w:rPr>
                <w:rFonts w:ascii="Times New Roman" w:hAnsi="Times New Roman" w:cs="Times New Roman"/>
                <w:sz w:val="20"/>
                <w:szCs w:val="20"/>
              </w:rPr>
              <w:t xml:space="preserve">stručni suradnik-psiholog i </w:t>
            </w:r>
          </w:p>
          <w:p w:rsidR="00AA7EC2" w:rsidRPr="00F41207" w:rsidRDefault="00AA7EC2" w:rsidP="00AA7EC2">
            <w:pPr>
              <w:cnfStyle w:val="000000010000"/>
              <w:rPr>
                <w:rFonts w:ascii="Times New Roman" w:hAnsi="Times New Roman" w:cs="Times New Roman"/>
                <w:sz w:val="20"/>
                <w:szCs w:val="20"/>
              </w:rPr>
            </w:pPr>
            <w:r w:rsidRPr="00F41207">
              <w:rPr>
                <w:rFonts w:ascii="Times New Roman" w:hAnsi="Times New Roman" w:cs="Times New Roman"/>
                <w:sz w:val="20"/>
                <w:szCs w:val="20"/>
              </w:rPr>
              <w:t>učenici-vijećnici</w:t>
            </w:r>
          </w:p>
        </w:tc>
        <w:tc>
          <w:tcPr>
            <w:tcW w:w="1170"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10</w:t>
            </w:r>
          </w:p>
        </w:tc>
      </w:tr>
      <w:tr w:rsidR="00AA7EC2" w:rsidRPr="00911556" w:rsidTr="0007432E">
        <w:trPr>
          <w:cnfStyle w:val="000000100000"/>
        </w:trPr>
        <w:tc>
          <w:tcPr>
            <w:cnfStyle w:val="001000000000"/>
            <w:tcW w:w="5246" w:type="dxa"/>
            <w:shd w:val="clear" w:color="auto" w:fill="FFFFFF" w:themeFill="background1"/>
          </w:tcPr>
          <w:p w:rsidR="00AA7EC2" w:rsidRDefault="00AA7EC2" w:rsidP="00AA7EC2">
            <w:pPr>
              <w:pStyle w:val="Odlomakpopisa"/>
              <w:numPr>
                <w:ilvl w:val="0"/>
                <w:numId w:val="81"/>
              </w:numPr>
              <w:contextualSpacing/>
              <w:rPr>
                <w:rFonts w:ascii="Times New Roman" w:hAnsi="Times New Roman" w:cs="Times New Roman"/>
                <w:b w:val="0"/>
                <w:sz w:val="24"/>
                <w:szCs w:val="24"/>
              </w:rPr>
            </w:pPr>
            <w:r>
              <w:rPr>
                <w:rFonts w:ascii="Times New Roman" w:hAnsi="Times New Roman" w:cs="Times New Roman"/>
                <w:b w:val="0"/>
                <w:sz w:val="24"/>
                <w:szCs w:val="24"/>
              </w:rPr>
              <w:t>Savjetovalište za učenike-individualna pomoć učenicima; diskretni personalni zaštitni postupak</w:t>
            </w:r>
          </w:p>
        </w:tc>
        <w:tc>
          <w:tcPr>
            <w:tcW w:w="1417"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stručni suradnik-psiholog</w:t>
            </w:r>
          </w:p>
        </w:tc>
        <w:tc>
          <w:tcPr>
            <w:tcW w:w="709"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1.-8.</w:t>
            </w:r>
          </w:p>
        </w:tc>
        <w:tc>
          <w:tcPr>
            <w:tcW w:w="850"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251</w:t>
            </w:r>
          </w:p>
        </w:tc>
        <w:tc>
          <w:tcPr>
            <w:tcW w:w="6101" w:type="dxa"/>
            <w:shd w:val="clear" w:color="auto" w:fill="FFFFFF" w:themeFill="background1"/>
          </w:tcPr>
          <w:p w:rsidR="00F41207" w:rsidRDefault="00AA7EC2" w:rsidP="00AA7EC2">
            <w:pPr>
              <w:cnfStyle w:val="000000100000"/>
              <w:rPr>
                <w:rFonts w:ascii="Times New Roman" w:hAnsi="Times New Roman" w:cs="Times New Roman"/>
                <w:sz w:val="20"/>
                <w:szCs w:val="20"/>
              </w:rPr>
            </w:pPr>
            <w:r w:rsidRPr="00F41207">
              <w:rPr>
                <w:rFonts w:ascii="Times New Roman" w:hAnsi="Times New Roman" w:cs="Times New Roman"/>
                <w:sz w:val="20"/>
                <w:szCs w:val="20"/>
              </w:rPr>
              <w:t xml:space="preserve">stručni suradnik-psiholog i </w:t>
            </w:r>
          </w:p>
          <w:p w:rsidR="00AA7EC2" w:rsidRPr="00F41207" w:rsidRDefault="00AA7EC2" w:rsidP="00AA7EC2">
            <w:pPr>
              <w:cnfStyle w:val="000000100000"/>
              <w:rPr>
                <w:rFonts w:ascii="Times New Roman" w:hAnsi="Times New Roman" w:cs="Times New Roman"/>
                <w:sz w:val="20"/>
                <w:szCs w:val="20"/>
              </w:rPr>
            </w:pPr>
            <w:r w:rsidRPr="00F41207">
              <w:rPr>
                <w:rFonts w:ascii="Times New Roman" w:hAnsi="Times New Roman" w:cs="Times New Roman"/>
                <w:sz w:val="20"/>
                <w:szCs w:val="20"/>
              </w:rPr>
              <w:t>razrednici</w:t>
            </w:r>
          </w:p>
        </w:tc>
        <w:tc>
          <w:tcPr>
            <w:tcW w:w="1170"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tijekom šk. godine</w:t>
            </w:r>
          </w:p>
        </w:tc>
      </w:tr>
      <w:tr w:rsidR="00AA7EC2" w:rsidRPr="00911556" w:rsidTr="003B7A78">
        <w:trPr>
          <w:cnfStyle w:val="000000010000"/>
        </w:trPr>
        <w:tc>
          <w:tcPr>
            <w:cnfStyle w:val="001000000000"/>
            <w:tcW w:w="5246" w:type="dxa"/>
          </w:tcPr>
          <w:p w:rsidR="00AA7EC2" w:rsidRDefault="00AA7EC2" w:rsidP="00AA7EC2">
            <w:pPr>
              <w:pStyle w:val="Odlomakpopisa"/>
              <w:numPr>
                <w:ilvl w:val="0"/>
                <w:numId w:val="81"/>
              </w:numPr>
              <w:contextualSpacing/>
              <w:rPr>
                <w:rFonts w:ascii="Times New Roman" w:hAnsi="Times New Roman" w:cs="Times New Roman"/>
                <w:b w:val="0"/>
                <w:sz w:val="24"/>
                <w:szCs w:val="24"/>
              </w:rPr>
            </w:pPr>
            <w:r>
              <w:rPr>
                <w:rFonts w:ascii="Times New Roman" w:hAnsi="Times New Roman" w:cs="Times New Roman"/>
                <w:b w:val="0"/>
                <w:sz w:val="24"/>
                <w:szCs w:val="24"/>
              </w:rPr>
              <w:t>Profesionalna orijentacija</w:t>
            </w:r>
          </w:p>
        </w:tc>
        <w:tc>
          <w:tcPr>
            <w:tcW w:w="1417"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stručni suradnik-psiholog</w:t>
            </w:r>
          </w:p>
        </w:tc>
        <w:tc>
          <w:tcPr>
            <w:tcW w:w="709"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36</w:t>
            </w:r>
          </w:p>
        </w:tc>
        <w:tc>
          <w:tcPr>
            <w:tcW w:w="6101" w:type="dxa"/>
          </w:tcPr>
          <w:p w:rsidR="00F41207" w:rsidRDefault="00AA7EC2" w:rsidP="00AA7EC2">
            <w:pPr>
              <w:cnfStyle w:val="000000010000"/>
              <w:rPr>
                <w:rFonts w:ascii="Times New Roman" w:hAnsi="Times New Roman" w:cs="Times New Roman"/>
                <w:sz w:val="20"/>
                <w:szCs w:val="20"/>
              </w:rPr>
            </w:pPr>
            <w:r w:rsidRPr="00F41207">
              <w:rPr>
                <w:rFonts w:ascii="Times New Roman" w:hAnsi="Times New Roman" w:cs="Times New Roman"/>
                <w:sz w:val="20"/>
                <w:szCs w:val="20"/>
              </w:rPr>
              <w:t>stručni suradnik-</w:t>
            </w:r>
          </w:p>
          <w:p w:rsidR="00F41207" w:rsidRDefault="00AA7EC2" w:rsidP="00AA7EC2">
            <w:pPr>
              <w:cnfStyle w:val="000000010000"/>
              <w:rPr>
                <w:rFonts w:ascii="Times New Roman" w:hAnsi="Times New Roman" w:cs="Times New Roman"/>
                <w:sz w:val="20"/>
                <w:szCs w:val="20"/>
              </w:rPr>
            </w:pPr>
            <w:r w:rsidRPr="00F41207">
              <w:rPr>
                <w:rFonts w:ascii="Times New Roman" w:hAnsi="Times New Roman" w:cs="Times New Roman"/>
                <w:sz w:val="20"/>
                <w:szCs w:val="20"/>
              </w:rPr>
              <w:t xml:space="preserve">psiholog, razrednici i </w:t>
            </w:r>
          </w:p>
          <w:p w:rsidR="00AA7EC2" w:rsidRPr="00F41207" w:rsidRDefault="00AA7EC2" w:rsidP="00AA7EC2">
            <w:pPr>
              <w:cnfStyle w:val="000000010000"/>
              <w:rPr>
                <w:rFonts w:ascii="Times New Roman" w:hAnsi="Times New Roman" w:cs="Times New Roman"/>
                <w:sz w:val="20"/>
                <w:szCs w:val="20"/>
              </w:rPr>
            </w:pPr>
            <w:r w:rsidRPr="00F41207">
              <w:rPr>
                <w:rFonts w:ascii="Times New Roman" w:hAnsi="Times New Roman" w:cs="Times New Roman"/>
                <w:sz w:val="20"/>
                <w:szCs w:val="20"/>
              </w:rPr>
              <w:t>vanjski suradnici (srednje škole)</w:t>
            </w:r>
          </w:p>
        </w:tc>
        <w:tc>
          <w:tcPr>
            <w:tcW w:w="1170"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30</w:t>
            </w:r>
          </w:p>
        </w:tc>
      </w:tr>
      <w:tr w:rsidR="00AA7EC2" w:rsidRPr="00911556" w:rsidTr="0007432E">
        <w:trPr>
          <w:cnfStyle w:val="000000100000"/>
        </w:trPr>
        <w:tc>
          <w:tcPr>
            <w:cnfStyle w:val="001000000000"/>
            <w:tcW w:w="5246" w:type="dxa"/>
            <w:shd w:val="clear" w:color="auto" w:fill="FFFFFF" w:themeFill="background1"/>
          </w:tcPr>
          <w:p w:rsidR="00AA7EC2" w:rsidRDefault="00AA7EC2" w:rsidP="00AA7EC2">
            <w:pPr>
              <w:pStyle w:val="Odlomakpopisa"/>
              <w:numPr>
                <w:ilvl w:val="0"/>
                <w:numId w:val="81"/>
              </w:numPr>
              <w:contextualSpacing/>
              <w:rPr>
                <w:rFonts w:ascii="Times New Roman" w:hAnsi="Times New Roman" w:cs="Times New Roman"/>
                <w:b w:val="0"/>
                <w:sz w:val="24"/>
                <w:szCs w:val="24"/>
              </w:rPr>
            </w:pPr>
            <w:r>
              <w:rPr>
                <w:rFonts w:ascii="Times New Roman" w:hAnsi="Times New Roman" w:cs="Times New Roman"/>
                <w:b w:val="0"/>
                <w:sz w:val="24"/>
                <w:szCs w:val="24"/>
              </w:rPr>
              <w:t>Specifične preventivne mjere za osnovne škole-plan rada školskoga liječnika</w:t>
            </w:r>
          </w:p>
        </w:tc>
        <w:tc>
          <w:tcPr>
            <w:tcW w:w="1417"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Ministarstvo zdravlja/NZJZ</w:t>
            </w:r>
          </w:p>
        </w:tc>
        <w:tc>
          <w:tcPr>
            <w:tcW w:w="709"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1.-8.</w:t>
            </w:r>
          </w:p>
        </w:tc>
        <w:tc>
          <w:tcPr>
            <w:tcW w:w="850"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251</w:t>
            </w:r>
          </w:p>
        </w:tc>
        <w:tc>
          <w:tcPr>
            <w:tcW w:w="6101" w:type="dxa"/>
            <w:shd w:val="clear" w:color="auto" w:fill="FFFFFF" w:themeFill="background1"/>
          </w:tcPr>
          <w:p w:rsidR="00F41207" w:rsidRDefault="00AA7EC2" w:rsidP="00F41207">
            <w:pPr>
              <w:cnfStyle w:val="000000100000"/>
              <w:rPr>
                <w:rFonts w:ascii="Times New Roman" w:hAnsi="Times New Roman" w:cs="Times New Roman"/>
                <w:sz w:val="20"/>
                <w:szCs w:val="20"/>
              </w:rPr>
            </w:pPr>
            <w:r w:rsidRPr="00F41207">
              <w:rPr>
                <w:rFonts w:ascii="Times New Roman" w:hAnsi="Times New Roman" w:cs="Times New Roman"/>
                <w:sz w:val="20"/>
                <w:szCs w:val="20"/>
              </w:rPr>
              <w:t>školski liječnik,</w:t>
            </w:r>
          </w:p>
          <w:p w:rsidR="008A4E9D" w:rsidRDefault="00AA7EC2" w:rsidP="00F41207">
            <w:pPr>
              <w:cnfStyle w:val="000000100000"/>
              <w:rPr>
                <w:rFonts w:ascii="Times New Roman" w:hAnsi="Times New Roman" w:cs="Times New Roman"/>
                <w:sz w:val="20"/>
                <w:szCs w:val="20"/>
              </w:rPr>
            </w:pPr>
            <w:r w:rsidRPr="00F41207">
              <w:rPr>
                <w:rFonts w:ascii="Times New Roman" w:hAnsi="Times New Roman" w:cs="Times New Roman"/>
                <w:sz w:val="20"/>
                <w:szCs w:val="20"/>
              </w:rPr>
              <w:t xml:space="preserve">stručni suradnik-psiholog, </w:t>
            </w:r>
          </w:p>
          <w:p w:rsidR="00AA7EC2" w:rsidRPr="00F41207" w:rsidRDefault="00AA7EC2" w:rsidP="00F41207">
            <w:pPr>
              <w:cnfStyle w:val="000000100000"/>
              <w:rPr>
                <w:rFonts w:ascii="Times New Roman" w:hAnsi="Times New Roman" w:cs="Times New Roman"/>
                <w:sz w:val="20"/>
                <w:szCs w:val="20"/>
              </w:rPr>
            </w:pPr>
            <w:r w:rsidRPr="00F41207">
              <w:rPr>
                <w:rFonts w:ascii="Times New Roman" w:hAnsi="Times New Roman" w:cs="Times New Roman"/>
                <w:sz w:val="20"/>
                <w:szCs w:val="20"/>
              </w:rPr>
              <w:t>razrednici</w:t>
            </w:r>
          </w:p>
        </w:tc>
        <w:tc>
          <w:tcPr>
            <w:tcW w:w="1170"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 xml:space="preserve">plan rada šk. liječnika  </w:t>
            </w:r>
          </w:p>
        </w:tc>
      </w:tr>
      <w:tr w:rsidR="00AA7EC2" w:rsidRPr="00911556" w:rsidTr="003B7A78">
        <w:trPr>
          <w:cnfStyle w:val="000000010000"/>
        </w:trPr>
        <w:tc>
          <w:tcPr>
            <w:cnfStyle w:val="001000000000"/>
            <w:tcW w:w="5246" w:type="dxa"/>
          </w:tcPr>
          <w:p w:rsidR="00AA7EC2" w:rsidRDefault="00AA7EC2" w:rsidP="00AA7EC2">
            <w:pPr>
              <w:pStyle w:val="Odlomakpopisa"/>
              <w:numPr>
                <w:ilvl w:val="0"/>
                <w:numId w:val="81"/>
              </w:numPr>
              <w:contextualSpacing/>
              <w:rPr>
                <w:rFonts w:ascii="Times New Roman" w:hAnsi="Times New Roman" w:cs="Times New Roman"/>
                <w:b w:val="0"/>
                <w:sz w:val="24"/>
                <w:szCs w:val="24"/>
              </w:rPr>
            </w:pPr>
            <w:r>
              <w:rPr>
                <w:rFonts w:ascii="Times New Roman" w:hAnsi="Times New Roman" w:cs="Times New Roman"/>
                <w:b w:val="0"/>
                <w:sz w:val="24"/>
                <w:szCs w:val="24"/>
              </w:rPr>
              <w:lastRenderedPageBreak/>
              <w:t>Vršnjačka pomoć-pomoć u učenju</w:t>
            </w:r>
          </w:p>
        </w:tc>
        <w:tc>
          <w:tcPr>
            <w:tcW w:w="1417"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stručni suradnik-psiholog i voditelj ŠPP</w:t>
            </w:r>
          </w:p>
        </w:tc>
        <w:tc>
          <w:tcPr>
            <w:tcW w:w="709"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5.-8.</w:t>
            </w:r>
          </w:p>
        </w:tc>
        <w:tc>
          <w:tcPr>
            <w:tcW w:w="850"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131</w:t>
            </w:r>
          </w:p>
        </w:tc>
        <w:tc>
          <w:tcPr>
            <w:tcW w:w="6101" w:type="dxa"/>
          </w:tcPr>
          <w:p w:rsidR="00F41207" w:rsidRDefault="00AA7EC2" w:rsidP="00AA7EC2">
            <w:pPr>
              <w:cnfStyle w:val="000000010000"/>
              <w:rPr>
                <w:rFonts w:ascii="Times New Roman" w:hAnsi="Times New Roman" w:cs="Times New Roman"/>
                <w:sz w:val="20"/>
                <w:szCs w:val="20"/>
              </w:rPr>
            </w:pPr>
            <w:r w:rsidRPr="00F41207">
              <w:rPr>
                <w:rFonts w:ascii="Times New Roman" w:hAnsi="Times New Roman" w:cs="Times New Roman"/>
                <w:sz w:val="20"/>
                <w:szCs w:val="20"/>
              </w:rPr>
              <w:t xml:space="preserve">stručni suradnik-psiholog, </w:t>
            </w:r>
          </w:p>
          <w:p w:rsidR="00AA7EC2" w:rsidRPr="00F41207" w:rsidRDefault="00AA7EC2" w:rsidP="00AA7EC2">
            <w:pPr>
              <w:cnfStyle w:val="000000010000"/>
              <w:rPr>
                <w:rFonts w:ascii="Times New Roman" w:hAnsi="Times New Roman" w:cs="Times New Roman"/>
                <w:sz w:val="20"/>
                <w:szCs w:val="20"/>
              </w:rPr>
            </w:pPr>
            <w:r w:rsidRPr="00F41207">
              <w:rPr>
                <w:rFonts w:ascii="Times New Roman" w:hAnsi="Times New Roman" w:cs="Times New Roman"/>
                <w:sz w:val="20"/>
                <w:szCs w:val="20"/>
              </w:rPr>
              <w:t>voditelj ŠPP, učenici i učitelji</w:t>
            </w:r>
          </w:p>
        </w:tc>
        <w:tc>
          <w:tcPr>
            <w:tcW w:w="1170"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po potrebi</w:t>
            </w:r>
          </w:p>
        </w:tc>
      </w:tr>
      <w:tr w:rsidR="00AA7EC2" w:rsidRPr="00911556" w:rsidTr="0007432E">
        <w:trPr>
          <w:cnfStyle w:val="000000100000"/>
        </w:trPr>
        <w:tc>
          <w:tcPr>
            <w:cnfStyle w:val="001000000000"/>
            <w:tcW w:w="5246" w:type="dxa"/>
            <w:shd w:val="clear" w:color="auto" w:fill="FFFFFF" w:themeFill="background1"/>
          </w:tcPr>
          <w:p w:rsidR="00AA7EC2" w:rsidRDefault="00AA7EC2" w:rsidP="00AA7EC2">
            <w:pPr>
              <w:pStyle w:val="Odlomakpopisa"/>
              <w:numPr>
                <w:ilvl w:val="0"/>
                <w:numId w:val="81"/>
              </w:numPr>
              <w:contextualSpacing/>
              <w:rPr>
                <w:rFonts w:ascii="Times New Roman" w:hAnsi="Times New Roman" w:cs="Times New Roman"/>
                <w:b w:val="0"/>
                <w:sz w:val="24"/>
                <w:szCs w:val="24"/>
              </w:rPr>
            </w:pPr>
            <w:r>
              <w:rPr>
                <w:rFonts w:ascii="Times New Roman" w:hAnsi="Times New Roman" w:cs="Times New Roman"/>
                <w:b w:val="0"/>
                <w:sz w:val="24"/>
                <w:szCs w:val="24"/>
              </w:rPr>
              <w:t xml:space="preserve">Školski mediteranski vrt – 1. faza uređenja zelenih površina </w:t>
            </w:r>
          </w:p>
        </w:tc>
        <w:tc>
          <w:tcPr>
            <w:tcW w:w="1417"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voditelj ŠPP</w:t>
            </w:r>
          </w:p>
        </w:tc>
        <w:tc>
          <w:tcPr>
            <w:tcW w:w="709"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1.-8.</w:t>
            </w:r>
          </w:p>
        </w:tc>
        <w:tc>
          <w:tcPr>
            <w:tcW w:w="850"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251</w:t>
            </w:r>
          </w:p>
        </w:tc>
        <w:tc>
          <w:tcPr>
            <w:tcW w:w="6101" w:type="dxa"/>
            <w:shd w:val="clear" w:color="auto" w:fill="FFFFFF" w:themeFill="background1"/>
          </w:tcPr>
          <w:p w:rsidR="00F41207" w:rsidRPr="00F41207" w:rsidRDefault="00AA7EC2" w:rsidP="00AA7EC2">
            <w:pPr>
              <w:cnfStyle w:val="000000100000"/>
              <w:rPr>
                <w:rFonts w:ascii="Times New Roman" w:hAnsi="Times New Roman" w:cs="Times New Roman"/>
                <w:sz w:val="20"/>
                <w:szCs w:val="20"/>
              </w:rPr>
            </w:pPr>
            <w:r w:rsidRPr="00F41207">
              <w:rPr>
                <w:rFonts w:ascii="Times New Roman" w:hAnsi="Times New Roman" w:cs="Times New Roman"/>
                <w:sz w:val="20"/>
                <w:szCs w:val="20"/>
              </w:rPr>
              <w:t>voditelji ŠPP i</w:t>
            </w:r>
          </w:p>
          <w:p w:rsidR="00F41207" w:rsidRPr="00F41207" w:rsidRDefault="00AA7EC2" w:rsidP="00AA7EC2">
            <w:pPr>
              <w:cnfStyle w:val="000000100000"/>
              <w:rPr>
                <w:rFonts w:ascii="Times New Roman" w:hAnsi="Times New Roman" w:cs="Times New Roman"/>
                <w:sz w:val="20"/>
                <w:szCs w:val="20"/>
              </w:rPr>
            </w:pPr>
            <w:r w:rsidRPr="00F41207">
              <w:rPr>
                <w:rFonts w:ascii="Times New Roman" w:hAnsi="Times New Roman" w:cs="Times New Roman"/>
                <w:sz w:val="20"/>
                <w:szCs w:val="20"/>
              </w:rPr>
              <w:t xml:space="preserve"> članovi povjerenstva, </w:t>
            </w:r>
          </w:p>
          <w:p w:rsidR="00AA7EC2" w:rsidRPr="00F41207" w:rsidRDefault="00AA7EC2" w:rsidP="00AA7EC2">
            <w:pPr>
              <w:cnfStyle w:val="000000100000"/>
              <w:rPr>
                <w:rFonts w:ascii="Times New Roman" w:hAnsi="Times New Roman" w:cs="Times New Roman"/>
                <w:sz w:val="20"/>
                <w:szCs w:val="20"/>
              </w:rPr>
            </w:pPr>
            <w:r w:rsidRPr="00F41207">
              <w:rPr>
                <w:rFonts w:ascii="Times New Roman" w:hAnsi="Times New Roman" w:cs="Times New Roman"/>
                <w:sz w:val="20"/>
                <w:szCs w:val="20"/>
              </w:rPr>
              <w:t>voditelji EKO/MČO i CK</w:t>
            </w:r>
          </w:p>
        </w:tc>
        <w:tc>
          <w:tcPr>
            <w:tcW w:w="1170"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5-10</w:t>
            </w:r>
          </w:p>
        </w:tc>
      </w:tr>
      <w:tr w:rsidR="00AA7EC2" w:rsidRPr="00911556" w:rsidTr="003B7A78">
        <w:trPr>
          <w:cnfStyle w:val="000000010000"/>
        </w:trPr>
        <w:tc>
          <w:tcPr>
            <w:cnfStyle w:val="001000000000"/>
            <w:tcW w:w="5246" w:type="dxa"/>
          </w:tcPr>
          <w:p w:rsidR="00AA7EC2" w:rsidRPr="00C219B2" w:rsidRDefault="00AA7EC2" w:rsidP="00AA7EC2">
            <w:pPr>
              <w:pStyle w:val="Odlomakpopisa"/>
              <w:numPr>
                <w:ilvl w:val="0"/>
                <w:numId w:val="81"/>
              </w:numPr>
              <w:autoSpaceDE w:val="0"/>
              <w:autoSpaceDN w:val="0"/>
              <w:adjustRightInd w:val="0"/>
              <w:contextualSpacing/>
              <w:rPr>
                <w:rFonts w:ascii="Times New Roman" w:hAnsi="Times New Roman" w:cs="Times New Roman"/>
                <w:b w:val="0"/>
                <w:sz w:val="24"/>
                <w:szCs w:val="24"/>
              </w:rPr>
            </w:pPr>
            <w:r w:rsidRPr="00C219B2">
              <w:rPr>
                <w:rFonts w:ascii="Times New Roman" w:hAnsi="Times New Roman" w:cs="Times New Roman"/>
                <w:b w:val="0"/>
                <w:sz w:val="24"/>
                <w:szCs w:val="24"/>
              </w:rPr>
              <w:t>Hrvatski olimpijski dan-obilježavanje u školi (olimpijska himna i zastava; poligon za učenike)</w:t>
            </w:r>
          </w:p>
          <w:p w:rsidR="00AA7EC2" w:rsidRDefault="00AA7EC2" w:rsidP="00AA7EC2">
            <w:pPr>
              <w:pStyle w:val="Odlomakpopisa"/>
              <w:ind w:left="420"/>
              <w:rPr>
                <w:rFonts w:ascii="Times New Roman" w:hAnsi="Times New Roman" w:cs="Times New Roman"/>
                <w:b w:val="0"/>
                <w:sz w:val="24"/>
                <w:szCs w:val="24"/>
              </w:rPr>
            </w:pPr>
          </w:p>
        </w:tc>
        <w:tc>
          <w:tcPr>
            <w:tcW w:w="1417"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ravnatelj i voditelj ŠŠD</w:t>
            </w:r>
          </w:p>
        </w:tc>
        <w:tc>
          <w:tcPr>
            <w:tcW w:w="709"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251</w:t>
            </w:r>
          </w:p>
        </w:tc>
        <w:tc>
          <w:tcPr>
            <w:tcW w:w="6101" w:type="dxa"/>
          </w:tcPr>
          <w:p w:rsidR="00AA7EC2" w:rsidRPr="00F41207" w:rsidRDefault="00AA7EC2" w:rsidP="00AA7EC2">
            <w:pPr>
              <w:cnfStyle w:val="000000010000"/>
              <w:rPr>
                <w:rFonts w:ascii="Times New Roman" w:hAnsi="Times New Roman" w:cs="Times New Roman"/>
                <w:sz w:val="20"/>
                <w:szCs w:val="20"/>
              </w:rPr>
            </w:pPr>
            <w:r w:rsidRPr="00F41207">
              <w:rPr>
                <w:rFonts w:ascii="Times New Roman" w:hAnsi="Times New Roman" w:cs="Times New Roman"/>
                <w:sz w:val="20"/>
                <w:szCs w:val="20"/>
              </w:rPr>
              <w:t>voditelj ŠŠD i učitelji</w:t>
            </w:r>
          </w:p>
        </w:tc>
        <w:tc>
          <w:tcPr>
            <w:tcW w:w="1170"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1</w:t>
            </w:r>
          </w:p>
        </w:tc>
      </w:tr>
      <w:tr w:rsidR="00AA7EC2" w:rsidRPr="00911556" w:rsidTr="0007432E">
        <w:trPr>
          <w:cnfStyle w:val="000000100000"/>
        </w:trPr>
        <w:tc>
          <w:tcPr>
            <w:cnfStyle w:val="001000000000"/>
            <w:tcW w:w="5246" w:type="dxa"/>
            <w:shd w:val="clear" w:color="auto" w:fill="FFFFFF" w:themeFill="background1"/>
          </w:tcPr>
          <w:p w:rsidR="00AA7EC2" w:rsidRPr="00C219B2" w:rsidRDefault="00AA7EC2" w:rsidP="00AA7EC2">
            <w:pPr>
              <w:pStyle w:val="Odlomakpopisa"/>
              <w:numPr>
                <w:ilvl w:val="0"/>
                <w:numId w:val="81"/>
              </w:numPr>
              <w:autoSpaceDE w:val="0"/>
              <w:autoSpaceDN w:val="0"/>
              <w:adjustRightInd w:val="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„Homo si teć“-sudjelovanje u tradicionalnoj gradskoj utrci</w:t>
            </w:r>
          </w:p>
        </w:tc>
        <w:tc>
          <w:tcPr>
            <w:tcW w:w="1417"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Grad Rijeka</w:t>
            </w:r>
          </w:p>
        </w:tc>
        <w:tc>
          <w:tcPr>
            <w:tcW w:w="709"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1.-8.</w:t>
            </w:r>
          </w:p>
        </w:tc>
        <w:tc>
          <w:tcPr>
            <w:tcW w:w="850"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251</w:t>
            </w:r>
          </w:p>
        </w:tc>
        <w:tc>
          <w:tcPr>
            <w:tcW w:w="6101" w:type="dxa"/>
            <w:shd w:val="clear" w:color="auto" w:fill="FFFFFF" w:themeFill="background1"/>
          </w:tcPr>
          <w:p w:rsidR="00AA7EC2" w:rsidRPr="00F41207" w:rsidRDefault="00AA7EC2" w:rsidP="00AA7EC2">
            <w:pPr>
              <w:cnfStyle w:val="000000100000"/>
              <w:rPr>
                <w:rFonts w:ascii="Times New Roman" w:hAnsi="Times New Roman" w:cs="Times New Roman"/>
                <w:sz w:val="20"/>
                <w:szCs w:val="20"/>
              </w:rPr>
            </w:pPr>
            <w:r w:rsidRPr="00F41207">
              <w:rPr>
                <w:rFonts w:ascii="Times New Roman" w:hAnsi="Times New Roman" w:cs="Times New Roman"/>
                <w:sz w:val="20"/>
                <w:szCs w:val="20"/>
              </w:rPr>
              <w:t>voditelj ŠŠD</w:t>
            </w:r>
          </w:p>
        </w:tc>
        <w:tc>
          <w:tcPr>
            <w:tcW w:w="1170"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1</w:t>
            </w:r>
          </w:p>
        </w:tc>
      </w:tr>
      <w:tr w:rsidR="00AA7EC2" w:rsidRPr="00911556" w:rsidTr="003B7A78">
        <w:trPr>
          <w:cnfStyle w:val="000000010000"/>
        </w:trPr>
        <w:tc>
          <w:tcPr>
            <w:cnfStyle w:val="001000000000"/>
            <w:tcW w:w="5246" w:type="dxa"/>
          </w:tcPr>
          <w:p w:rsidR="00AA7EC2" w:rsidRDefault="00AA7EC2" w:rsidP="00AA7EC2">
            <w:pPr>
              <w:pStyle w:val="Odlomakpopisa"/>
              <w:numPr>
                <w:ilvl w:val="0"/>
                <w:numId w:val="81"/>
              </w:numPr>
              <w:autoSpaceDE w:val="0"/>
              <w:autoSpaceDN w:val="0"/>
              <w:adjustRightInd w:val="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Dan darovitih-susret s bivšim uspješnim učenicima škole</w:t>
            </w:r>
          </w:p>
        </w:tc>
        <w:tc>
          <w:tcPr>
            <w:tcW w:w="1417"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voditelj ŠPP i članovi povjerenstva</w:t>
            </w:r>
          </w:p>
        </w:tc>
        <w:tc>
          <w:tcPr>
            <w:tcW w:w="709"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7.-8.</w:t>
            </w:r>
          </w:p>
        </w:tc>
        <w:tc>
          <w:tcPr>
            <w:tcW w:w="850"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73</w:t>
            </w:r>
          </w:p>
        </w:tc>
        <w:tc>
          <w:tcPr>
            <w:tcW w:w="6101" w:type="dxa"/>
          </w:tcPr>
          <w:p w:rsidR="00F41207" w:rsidRDefault="00AA7EC2" w:rsidP="00AA7EC2">
            <w:pPr>
              <w:cnfStyle w:val="000000010000"/>
              <w:rPr>
                <w:rFonts w:ascii="Times New Roman" w:hAnsi="Times New Roman" w:cs="Times New Roman"/>
                <w:sz w:val="20"/>
                <w:szCs w:val="20"/>
              </w:rPr>
            </w:pPr>
            <w:r w:rsidRPr="00F41207">
              <w:rPr>
                <w:rFonts w:ascii="Times New Roman" w:hAnsi="Times New Roman" w:cs="Times New Roman"/>
                <w:sz w:val="20"/>
                <w:szCs w:val="20"/>
              </w:rPr>
              <w:t xml:space="preserve">voditelj ŠPP i </w:t>
            </w:r>
          </w:p>
          <w:p w:rsidR="00AA7EC2" w:rsidRPr="00F41207" w:rsidRDefault="00AA7EC2" w:rsidP="00AA7EC2">
            <w:pPr>
              <w:cnfStyle w:val="000000010000"/>
              <w:rPr>
                <w:rFonts w:ascii="Times New Roman" w:hAnsi="Times New Roman" w:cs="Times New Roman"/>
                <w:sz w:val="20"/>
                <w:szCs w:val="20"/>
              </w:rPr>
            </w:pPr>
            <w:r w:rsidRPr="00F41207">
              <w:rPr>
                <w:rFonts w:ascii="Times New Roman" w:hAnsi="Times New Roman" w:cs="Times New Roman"/>
                <w:sz w:val="20"/>
                <w:szCs w:val="20"/>
              </w:rPr>
              <w:t>članovi povjerenstva</w:t>
            </w:r>
          </w:p>
        </w:tc>
        <w:tc>
          <w:tcPr>
            <w:tcW w:w="1170"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1-2</w:t>
            </w:r>
          </w:p>
        </w:tc>
      </w:tr>
      <w:tr w:rsidR="00AA7EC2" w:rsidRPr="00911556" w:rsidTr="0007432E">
        <w:trPr>
          <w:cnfStyle w:val="000000100000"/>
        </w:trPr>
        <w:tc>
          <w:tcPr>
            <w:cnfStyle w:val="001000000000"/>
            <w:tcW w:w="5246" w:type="dxa"/>
            <w:shd w:val="clear" w:color="auto" w:fill="FFFFFF" w:themeFill="background1"/>
          </w:tcPr>
          <w:p w:rsidR="00AA7EC2" w:rsidRDefault="00AA7EC2" w:rsidP="00AA7EC2">
            <w:pPr>
              <w:pStyle w:val="Odlomakpopisa"/>
              <w:numPr>
                <w:ilvl w:val="0"/>
                <w:numId w:val="81"/>
              </w:numPr>
              <w:autoSpaceDE w:val="0"/>
              <w:autoSpaceDN w:val="0"/>
              <w:adjustRightInd w:val="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Školski kurikul-plan izvanučioničke nastave</w:t>
            </w:r>
          </w:p>
        </w:tc>
        <w:tc>
          <w:tcPr>
            <w:tcW w:w="1417"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Učitelji</w:t>
            </w:r>
          </w:p>
        </w:tc>
        <w:tc>
          <w:tcPr>
            <w:tcW w:w="709"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1.-8.</w:t>
            </w:r>
          </w:p>
        </w:tc>
        <w:tc>
          <w:tcPr>
            <w:tcW w:w="850"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251</w:t>
            </w:r>
          </w:p>
        </w:tc>
        <w:tc>
          <w:tcPr>
            <w:tcW w:w="6101" w:type="dxa"/>
            <w:shd w:val="clear" w:color="auto" w:fill="FFFFFF" w:themeFill="background1"/>
          </w:tcPr>
          <w:p w:rsidR="00AA7EC2" w:rsidRPr="00F41207" w:rsidRDefault="00AA7EC2" w:rsidP="00AA7EC2">
            <w:pPr>
              <w:cnfStyle w:val="000000100000"/>
              <w:rPr>
                <w:rFonts w:ascii="Times New Roman" w:hAnsi="Times New Roman" w:cs="Times New Roman"/>
                <w:sz w:val="20"/>
                <w:szCs w:val="20"/>
              </w:rPr>
            </w:pPr>
            <w:r w:rsidRPr="00F41207">
              <w:rPr>
                <w:rFonts w:ascii="Times New Roman" w:hAnsi="Times New Roman" w:cs="Times New Roman"/>
                <w:sz w:val="20"/>
                <w:szCs w:val="20"/>
              </w:rPr>
              <w:t>Učitelji i vanjski suradnici</w:t>
            </w:r>
          </w:p>
        </w:tc>
        <w:tc>
          <w:tcPr>
            <w:tcW w:w="1170"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p>
        </w:tc>
      </w:tr>
      <w:tr w:rsidR="00AA7EC2" w:rsidRPr="00911556" w:rsidTr="003B7A78">
        <w:trPr>
          <w:cnfStyle w:val="000000010000"/>
        </w:trPr>
        <w:tc>
          <w:tcPr>
            <w:cnfStyle w:val="001000000000"/>
            <w:tcW w:w="5246" w:type="dxa"/>
          </w:tcPr>
          <w:p w:rsidR="00AA7EC2" w:rsidRDefault="00AA7EC2" w:rsidP="00AA7EC2">
            <w:pPr>
              <w:pStyle w:val="Odlomakpopisa"/>
              <w:numPr>
                <w:ilvl w:val="0"/>
                <w:numId w:val="81"/>
              </w:numPr>
              <w:autoSpaceDE w:val="0"/>
              <w:autoSpaceDN w:val="0"/>
              <w:adjustRightInd w:val="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Radio Škuri-školski radio</w:t>
            </w:r>
          </w:p>
        </w:tc>
        <w:tc>
          <w:tcPr>
            <w:tcW w:w="1417"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učiteljice Hrvatskoga jezika i Povijesti</w:t>
            </w:r>
          </w:p>
        </w:tc>
        <w:tc>
          <w:tcPr>
            <w:tcW w:w="709"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251</w:t>
            </w:r>
          </w:p>
        </w:tc>
        <w:tc>
          <w:tcPr>
            <w:tcW w:w="6101" w:type="dxa"/>
          </w:tcPr>
          <w:p w:rsidR="00F41207" w:rsidRDefault="00AA7EC2" w:rsidP="00AA7EC2">
            <w:pPr>
              <w:cnfStyle w:val="000000010000"/>
              <w:rPr>
                <w:rFonts w:ascii="Times New Roman" w:hAnsi="Times New Roman" w:cs="Times New Roman"/>
                <w:sz w:val="20"/>
                <w:szCs w:val="20"/>
              </w:rPr>
            </w:pPr>
            <w:r w:rsidRPr="00F41207">
              <w:rPr>
                <w:rFonts w:ascii="Times New Roman" w:hAnsi="Times New Roman" w:cs="Times New Roman"/>
                <w:sz w:val="20"/>
                <w:szCs w:val="20"/>
              </w:rPr>
              <w:t xml:space="preserve">Voditelj ŠPP i učiteljica </w:t>
            </w:r>
          </w:p>
          <w:p w:rsidR="00AA7EC2" w:rsidRPr="00F41207" w:rsidRDefault="00AA7EC2" w:rsidP="00AA7EC2">
            <w:pPr>
              <w:cnfStyle w:val="000000010000"/>
              <w:rPr>
                <w:rFonts w:ascii="Times New Roman" w:hAnsi="Times New Roman" w:cs="Times New Roman"/>
                <w:sz w:val="20"/>
                <w:szCs w:val="20"/>
              </w:rPr>
            </w:pPr>
            <w:r w:rsidRPr="00F41207">
              <w:rPr>
                <w:rFonts w:ascii="Times New Roman" w:hAnsi="Times New Roman" w:cs="Times New Roman"/>
                <w:sz w:val="20"/>
                <w:szCs w:val="20"/>
              </w:rPr>
              <w:t>Hrvatskoga jezika</w:t>
            </w:r>
          </w:p>
        </w:tc>
        <w:tc>
          <w:tcPr>
            <w:tcW w:w="1170"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10-20?</w:t>
            </w:r>
          </w:p>
        </w:tc>
      </w:tr>
      <w:tr w:rsidR="00AA7EC2" w:rsidRPr="00911556" w:rsidTr="0007432E">
        <w:trPr>
          <w:cnfStyle w:val="000000100000"/>
        </w:trPr>
        <w:tc>
          <w:tcPr>
            <w:cnfStyle w:val="001000000000"/>
            <w:tcW w:w="5246" w:type="dxa"/>
            <w:shd w:val="clear" w:color="auto" w:fill="FFFFFF" w:themeFill="background1"/>
          </w:tcPr>
          <w:p w:rsidR="00AA7EC2" w:rsidRDefault="00AA7EC2" w:rsidP="00AA7EC2">
            <w:pPr>
              <w:pStyle w:val="Odlomakpopisa"/>
              <w:numPr>
                <w:ilvl w:val="0"/>
                <w:numId w:val="81"/>
              </w:numPr>
              <w:autoSpaceDE w:val="0"/>
              <w:autoSpaceDN w:val="0"/>
              <w:adjustRightInd w:val="0"/>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Projekt Šafran-sadnja lukovica šafrana na Židovskom groblju u Rijeci, uređenje groblja, posjet i radionice u sinagogi, učenje o holokaustu i obilježavanje Dana sjećanja na holokaust i sprečavanja zločina protiv čovječnosti</w:t>
            </w:r>
          </w:p>
        </w:tc>
        <w:tc>
          <w:tcPr>
            <w:tcW w:w="1417"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Irska zaklada ... JUSP Jasenovac</w:t>
            </w:r>
          </w:p>
        </w:tc>
        <w:tc>
          <w:tcPr>
            <w:tcW w:w="709"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8.</w:t>
            </w:r>
          </w:p>
        </w:tc>
        <w:tc>
          <w:tcPr>
            <w:tcW w:w="850"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36</w:t>
            </w:r>
          </w:p>
        </w:tc>
        <w:tc>
          <w:tcPr>
            <w:tcW w:w="6101" w:type="dxa"/>
            <w:shd w:val="clear" w:color="auto" w:fill="FFFFFF" w:themeFill="background1"/>
          </w:tcPr>
          <w:p w:rsidR="00F41207" w:rsidRDefault="00AA7EC2" w:rsidP="00AA7EC2">
            <w:pPr>
              <w:cnfStyle w:val="000000100000"/>
              <w:rPr>
                <w:rFonts w:ascii="Times New Roman" w:hAnsi="Times New Roman" w:cs="Times New Roman"/>
                <w:sz w:val="20"/>
                <w:szCs w:val="20"/>
              </w:rPr>
            </w:pPr>
            <w:r w:rsidRPr="00F41207">
              <w:rPr>
                <w:rFonts w:ascii="Times New Roman" w:hAnsi="Times New Roman" w:cs="Times New Roman"/>
                <w:sz w:val="20"/>
                <w:szCs w:val="20"/>
              </w:rPr>
              <w:t xml:space="preserve">učiteljice Hrvatskoga jezika, </w:t>
            </w:r>
          </w:p>
          <w:p w:rsidR="00F41207" w:rsidRDefault="00AA7EC2" w:rsidP="00AA7EC2">
            <w:pPr>
              <w:cnfStyle w:val="000000100000"/>
              <w:rPr>
                <w:rFonts w:ascii="Times New Roman" w:hAnsi="Times New Roman" w:cs="Times New Roman"/>
                <w:sz w:val="20"/>
                <w:szCs w:val="20"/>
              </w:rPr>
            </w:pPr>
            <w:r w:rsidRPr="00F41207">
              <w:rPr>
                <w:rFonts w:ascii="Times New Roman" w:hAnsi="Times New Roman" w:cs="Times New Roman"/>
                <w:sz w:val="20"/>
                <w:szCs w:val="20"/>
              </w:rPr>
              <w:t xml:space="preserve">Glazbene kulture, Prirode, </w:t>
            </w:r>
          </w:p>
          <w:p w:rsidR="00F41207" w:rsidRDefault="00AA7EC2" w:rsidP="00AA7EC2">
            <w:pPr>
              <w:cnfStyle w:val="000000100000"/>
              <w:rPr>
                <w:rFonts w:ascii="Times New Roman" w:hAnsi="Times New Roman" w:cs="Times New Roman"/>
                <w:sz w:val="20"/>
                <w:szCs w:val="20"/>
              </w:rPr>
            </w:pPr>
            <w:r w:rsidRPr="00F41207">
              <w:rPr>
                <w:rFonts w:ascii="Times New Roman" w:hAnsi="Times New Roman" w:cs="Times New Roman"/>
                <w:sz w:val="20"/>
                <w:szCs w:val="20"/>
              </w:rPr>
              <w:t xml:space="preserve">Povijesti i Vjeronauka i </w:t>
            </w:r>
          </w:p>
          <w:p w:rsidR="00AA7EC2" w:rsidRPr="00F41207" w:rsidRDefault="00AA7EC2" w:rsidP="00AA7EC2">
            <w:pPr>
              <w:cnfStyle w:val="000000100000"/>
              <w:rPr>
                <w:rFonts w:ascii="Times New Roman" w:hAnsi="Times New Roman" w:cs="Times New Roman"/>
                <w:sz w:val="20"/>
                <w:szCs w:val="20"/>
              </w:rPr>
            </w:pPr>
            <w:r w:rsidRPr="00F41207">
              <w:rPr>
                <w:rFonts w:ascii="Times New Roman" w:hAnsi="Times New Roman" w:cs="Times New Roman"/>
                <w:sz w:val="20"/>
                <w:szCs w:val="20"/>
              </w:rPr>
              <w:t>Židovska općina Rijeka</w:t>
            </w:r>
          </w:p>
        </w:tc>
        <w:tc>
          <w:tcPr>
            <w:tcW w:w="1170"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5-10</w:t>
            </w:r>
          </w:p>
        </w:tc>
      </w:tr>
      <w:tr w:rsidR="00AA7EC2" w:rsidRPr="00911556" w:rsidTr="003B7A78">
        <w:trPr>
          <w:cnfStyle w:val="000000010000"/>
        </w:trPr>
        <w:tc>
          <w:tcPr>
            <w:cnfStyle w:val="001000000000"/>
            <w:tcW w:w="5246" w:type="dxa"/>
          </w:tcPr>
          <w:p w:rsidR="00AA7EC2" w:rsidRPr="0028508E" w:rsidRDefault="00AA7EC2" w:rsidP="00AA7EC2">
            <w:pPr>
              <w:pStyle w:val="Odlomakpopisa"/>
              <w:numPr>
                <w:ilvl w:val="0"/>
                <w:numId w:val="81"/>
              </w:numPr>
              <w:autoSpaceDE w:val="0"/>
              <w:autoSpaceDN w:val="0"/>
              <w:adjustRightInd w:val="0"/>
              <w:contextualSpacing/>
              <w:rPr>
                <w:rFonts w:ascii="Times New Roman" w:hAnsi="Times New Roman" w:cs="Times New Roman"/>
                <w:b w:val="0"/>
                <w:sz w:val="24"/>
                <w:szCs w:val="24"/>
              </w:rPr>
            </w:pPr>
            <w:r w:rsidRPr="0028508E">
              <w:rPr>
                <w:rFonts w:ascii="Times New Roman" w:hAnsi="Times New Roman" w:cs="Times New Roman"/>
                <w:b w:val="0"/>
                <w:sz w:val="24"/>
                <w:szCs w:val="24"/>
              </w:rPr>
              <w:t>Školski izleti</w:t>
            </w:r>
            <w:r>
              <w:rPr>
                <w:rFonts w:ascii="Times New Roman" w:hAnsi="Times New Roman" w:cs="Times New Roman"/>
                <w:b w:val="0"/>
                <w:sz w:val="24"/>
                <w:szCs w:val="24"/>
              </w:rPr>
              <w:t>-povećanje kvalitete odnosa među vršnjacima</w:t>
            </w:r>
          </w:p>
        </w:tc>
        <w:tc>
          <w:tcPr>
            <w:tcW w:w="1417"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razrednici, roditelji i učenici</w:t>
            </w:r>
          </w:p>
        </w:tc>
        <w:tc>
          <w:tcPr>
            <w:tcW w:w="709" w:type="dxa"/>
          </w:tcPr>
          <w:p w:rsidR="00AA7EC2"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251</w:t>
            </w:r>
          </w:p>
        </w:tc>
        <w:tc>
          <w:tcPr>
            <w:tcW w:w="6101" w:type="dxa"/>
          </w:tcPr>
          <w:p w:rsidR="00AA7EC2" w:rsidRPr="00F41207" w:rsidRDefault="00AA7EC2" w:rsidP="00AA7EC2">
            <w:pPr>
              <w:cnfStyle w:val="000000010000"/>
              <w:rPr>
                <w:rFonts w:ascii="Times New Roman" w:hAnsi="Times New Roman" w:cs="Times New Roman"/>
                <w:sz w:val="20"/>
                <w:szCs w:val="20"/>
              </w:rPr>
            </w:pPr>
            <w:r w:rsidRPr="00F41207">
              <w:rPr>
                <w:rFonts w:ascii="Times New Roman" w:hAnsi="Times New Roman" w:cs="Times New Roman"/>
                <w:sz w:val="20"/>
                <w:szCs w:val="20"/>
              </w:rPr>
              <w:t>razrednici</w:t>
            </w:r>
          </w:p>
        </w:tc>
        <w:tc>
          <w:tcPr>
            <w:tcW w:w="1170"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16</w:t>
            </w:r>
          </w:p>
        </w:tc>
      </w:tr>
      <w:tr w:rsidR="00AA7EC2" w:rsidRPr="00911556" w:rsidTr="0007432E">
        <w:trPr>
          <w:cnfStyle w:val="000000100000"/>
        </w:trPr>
        <w:tc>
          <w:tcPr>
            <w:cnfStyle w:val="001000000000"/>
            <w:tcW w:w="5246" w:type="dxa"/>
            <w:shd w:val="clear" w:color="auto" w:fill="FFFFFF" w:themeFill="background1"/>
          </w:tcPr>
          <w:p w:rsidR="00AA7EC2" w:rsidRPr="0028508E" w:rsidRDefault="00AA7EC2" w:rsidP="00AA7EC2">
            <w:pPr>
              <w:pStyle w:val="Odlomakpopisa"/>
              <w:numPr>
                <w:ilvl w:val="0"/>
                <w:numId w:val="81"/>
              </w:numPr>
              <w:autoSpaceDE w:val="0"/>
              <w:autoSpaceDN w:val="0"/>
              <w:adjustRightInd w:val="0"/>
              <w:contextualSpacing/>
              <w:rPr>
                <w:rFonts w:ascii="Times New Roman" w:hAnsi="Times New Roman" w:cs="Times New Roman"/>
                <w:b w:val="0"/>
                <w:sz w:val="24"/>
                <w:szCs w:val="24"/>
              </w:rPr>
            </w:pPr>
            <w:r>
              <w:rPr>
                <w:rFonts w:ascii="Times New Roman" w:hAnsi="Times New Roman" w:cs="Times New Roman"/>
                <w:b w:val="0"/>
                <w:sz w:val="24"/>
                <w:szCs w:val="24"/>
              </w:rPr>
              <w:t>Istraživanje:procjena stanja i potreba</w:t>
            </w:r>
          </w:p>
        </w:tc>
        <w:tc>
          <w:tcPr>
            <w:tcW w:w="1417"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upitnik za učenike</w:t>
            </w:r>
            <w:r>
              <w:rPr>
                <w:rFonts w:ascii="Times New Roman" w:hAnsi="Times New Roman" w:cs="Times New Roman"/>
                <w:sz w:val="24"/>
                <w:szCs w:val="24"/>
              </w:rPr>
              <w:lastRenderedPageBreak/>
              <w:t>, učitelje i roditelje</w:t>
            </w:r>
          </w:p>
        </w:tc>
        <w:tc>
          <w:tcPr>
            <w:tcW w:w="709"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lastRenderedPageBreak/>
              <w:t>1.-8.</w:t>
            </w:r>
          </w:p>
        </w:tc>
        <w:tc>
          <w:tcPr>
            <w:tcW w:w="850"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251</w:t>
            </w:r>
          </w:p>
        </w:tc>
        <w:tc>
          <w:tcPr>
            <w:tcW w:w="6101" w:type="dxa"/>
            <w:shd w:val="clear" w:color="auto" w:fill="FFFFFF" w:themeFill="background1"/>
          </w:tcPr>
          <w:p w:rsidR="00F41207" w:rsidRDefault="00AA7EC2" w:rsidP="00AA7EC2">
            <w:pPr>
              <w:cnfStyle w:val="000000100000"/>
              <w:rPr>
                <w:rFonts w:ascii="Times New Roman" w:hAnsi="Times New Roman" w:cs="Times New Roman"/>
                <w:sz w:val="20"/>
                <w:szCs w:val="20"/>
              </w:rPr>
            </w:pPr>
            <w:r w:rsidRPr="00F41207">
              <w:rPr>
                <w:rFonts w:ascii="Times New Roman" w:hAnsi="Times New Roman" w:cs="Times New Roman"/>
                <w:sz w:val="20"/>
                <w:szCs w:val="20"/>
              </w:rPr>
              <w:t>vanjski suradnici-</w:t>
            </w:r>
          </w:p>
          <w:p w:rsidR="00F41207" w:rsidRDefault="00AA7EC2" w:rsidP="00AA7EC2">
            <w:pPr>
              <w:cnfStyle w:val="000000100000"/>
              <w:rPr>
                <w:rFonts w:ascii="Times New Roman" w:hAnsi="Times New Roman" w:cs="Times New Roman"/>
                <w:sz w:val="20"/>
                <w:szCs w:val="20"/>
              </w:rPr>
            </w:pPr>
            <w:r w:rsidRPr="00F41207">
              <w:rPr>
                <w:rFonts w:ascii="Times New Roman" w:hAnsi="Times New Roman" w:cs="Times New Roman"/>
                <w:sz w:val="20"/>
                <w:szCs w:val="20"/>
              </w:rPr>
              <w:t>studenti Odsjeka za psihologiju</w:t>
            </w:r>
          </w:p>
          <w:p w:rsidR="00AA7EC2" w:rsidRPr="00F41207" w:rsidRDefault="00AA7EC2" w:rsidP="00AA7EC2">
            <w:pPr>
              <w:cnfStyle w:val="000000100000"/>
              <w:rPr>
                <w:rFonts w:ascii="Times New Roman" w:hAnsi="Times New Roman" w:cs="Times New Roman"/>
                <w:sz w:val="20"/>
                <w:szCs w:val="20"/>
              </w:rPr>
            </w:pPr>
            <w:r w:rsidRPr="00F41207">
              <w:rPr>
                <w:rFonts w:ascii="Times New Roman" w:hAnsi="Times New Roman" w:cs="Times New Roman"/>
                <w:sz w:val="20"/>
                <w:szCs w:val="20"/>
              </w:rPr>
              <w:t xml:space="preserve"> FF u Rijeci</w:t>
            </w:r>
          </w:p>
        </w:tc>
        <w:tc>
          <w:tcPr>
            <w:tcW w:w="1170" w:type="dxa"/>
            <w:shd w:val="clear" w:color="auto" w:fill="FFFFFF" w:themeFill="background1"/>
          </w:tcPr>
          <w:p w:rsidR="00AA7EC2" w:rsidRDefault="00AA7EC2" w:rsidP="00AA7EC2">
            <w:pPr>
              <w:cnfStyle w:val="000000100000"/>
              <w:rPr>
                <w:rFonts w:ascii="Times New Roman" w:hAnsi="Times New Roman" w:cs="Times New Roman"/>
                <w:sz w:val="24"/>
                <w:szCs w:val="24"/>
              </w:rPr>
            </w:pPr>
          </w:p>
        </w:tc>
      </w:tr>
    </w:tbl>
    <w:p w:rsidR="00AA7EC2" w:rsidRPr="00911556" w:rsidRDefault="00AA7EC2" w:rsidP="00AA7EC2">
      <w:pPr>
        <w:rPr>
          <w:sz w:val="24"/>
          <w:szCs w:val="24"/>
        </w:rPr>
      </w:pPr>
    </w:p>
    <w:p w:rsidR="00AA7EC2" w:rsidRDefault="00AA7EC2" w:rsidP="00AA7EC2">
      <w:pPr>
        <w:pStyle w:val="Naslov4"/>
        <w:rPr>
          <w:i/>
        </w:rPr>
      </w:pPr>
    </w:p>
    <w:p w:rsidR="00AA7EC2" w:rsidRPr="00911556" w:rsidRDefault="00AA7EC2" w:rsidP="00AA7EC2">
      <w:pPr>
        <w:pStyle w:val="Naslov4"/>
        <w:rPr>
          <w:i/>
        </w:rPr>
      </w:pPr>
      <w:r w:rsidRPr="00911556">
        <w:t>RAD S RODITELJIMA</w:t>
      </w:r>
    </w:p>
    <w:tbl>
      <w:tblPr>
        <w:tblStyle w:val="Svijetlareetka-Isticanje5"/>
        <w:tblW w:w="10206" w:type="dxa"/>
        <w:tblInd w:w="-743" w:type="dxa"/>
        <w:tblLayout w:type="fixed"/>
        <w:tblLook w:val="04A0"/>
      </w:tblPr>
      <w:tblGrid>
        <w:gridCol w:w="2847"/>
        <w:gridCol w:w="1516"/>
        <w:gridCol w:w="372"/>
        <w:gridCol w:w="1668"/>
        <w:gridCol w:w="3803"/>
      </w:tblGrid>
      <w:tr w:rsidR="00AA7EC2" w:rsidRPr="00911556" w:rsidTr="003B7A78">
        <w:trPr>
          <w:cnfStyle w:val="100000000000"/>
        </w:trPr>
        <w:tc>
          <w:tcPr>
            <w:cnfStyle w:val="001000000000"/>
            <w:tcW w:w="5246" w:type="dxa"/>
          </w:tcPr>
          <w:p w:rsidR="00AA7EC2" w:rsidRPr="00911556" w:rsidRDefault="00AA7EC2" w:rsidP="00AA7EC2">
            <w:pPr>
              <w:pStyle w:val="Tijeloteksta-uvlaka2"/>
              <w:spacing w:line="276" w:lineRule="auto"/>
              <w:ind w:left="0"/>
              <w:rPr>
                <w:rFonts w:ascii="Times New Roman" w:hAnsi="Times New Roman"/>
                <w:szCs w:val="24"/>
              </w:rPr>
            </w:pPr>
            <w:r w:rsidRPr="00911556">
              <w:rPr>
                <w:rFonts w:ascii="Times New Roman" w:hAnsi="Times New Roman"/>
                <w:szCs w:val="24"/>
              </w:rPr>
              <w:t>Opisaktivnosti</w:t>
            </w:r>
          </w:p>
        </w:tc>
        <w:tc>
          <w:tcPr>
            <w:tcW w:w="2693" w:type="dxa"/>
          </w:tcPr>
          <w:p w:rsidR="00AA7EC2" w:rsidRPr="00911556" w:rsidRDefault="00AA7EC2" w:rsidP="00AA7EC2">
            <w:pPr>
              <w:pStyle w:val="Tijeloteksta-uvlaka2"/>
              <w:spacing w:line="276" w:lineRule="auto"/>
              <w:ind w:left="0"/>
              <w:cnfStyle w:val="100000000000"/>
              <w:rPr>
                <w:rFonts w:ascii="Times New Roman" w:hAnsi="Times New Roman"/>
                <w:szCs w:val="24"/>
              </w:rPr>
            </w:pPr>
            <w:r w:rsidRPr="00911556">
              <w:rPr>
                <w:rFonts w:ascii="Times New Roman" w:hAnsi="Times New Roman"/>
                <w:szCs w:val="24"/>
              </w:rPr>
              <w:t>Sudionici</w:t>
            </w:r>
          </w:p>
        </w:tc>
        <w:tc>
          <w:tcPr>
            <w:tcW w:w="3693" w:type="dxa"/>
            <w:gridSpan w:val="2"/>
          </w:tcPr>
          <w:p w:rsidR="00AA7EC2" w:rsidRPr="00911556" w:rsidRDefault="00AA7EC2" w:rsidP="00AA7EC2">
            <w:pPr>
              <w:pStyle w:val="Tijeloteksta-uvlaka2"/>
              <w:spacing w:line="276" w:lineRule="auto"/>
              <w:ind w:left="0"/>
              <w:cnfStyle w:val="100000000000"/>
              <w:rPr>
                <w:rFonts w:ascii="Times New Roman" w:hAnsi="Times New Roman"/>
                <w:szCs w:val="24"/>
              </w:rPr>
            </w:pPr>
            <w:r w:rsidRPr="00911556">
              <w:rPr>
                <w:rFonts w:ascii="Times New Roman" w:hAnsi="Times New Roman"/>
                <w:szCs w:val="24"/>
              </w:rPr>
              <w:t>Brojsusreta</w:t>
            </w:r>
          </w:p>
        </w:tc>
        <w:tc>
          <w:tcPr>
            <w:tcW w:w="7080" w:type="dxa"/>
          </w:tcPr>
          <w:p w:rsidR="00AA7EC2" w:rsidRPr="00911556" w:rsidRDefault="00AA7EC2" w:rsidP="00AA7EC2">
            <w:pPr>
              <w:pStyle w:val="Tijeloteksta-uvlaka2"/>
              <w:spacing w:line="276" w:lineRule="auto"/>
              <w:ind w:left="0"/>
              <w:cnfStyle w:val="100000000000"/>
              <w:rPr>
                <w:rFonts w:ascii="Times New Roman" w:hAnsi="Times New Roman"/>
                <w:szCs w:val="24"/>
              </w:rPr>
            </w:pPr>
            <w:r w:rsidRPr="00911556">
              <w:rPr>
                <w:rFonts w:ascii="Times New Roman" w:hAnsi="Times New Roman"/>
                <w:szCs w:val="24"/>
              </w:rPr>
              <w:t>Voditelj/suradnici</w:t>
            </w:r>
          </w:p>
        </w:tc>
      </w:tr>
      <w:tr w:rsidR="00AA7EC2" w:rsidRPr="00911556" w:rsidTr="0007432E">
        <w:trPr>
          <w:cnfStyle w:val="000000100000"/>
        </w:trPr>
        <w:tc>
          <w:tcPr>
            <w:cnfStyle w:val="001000000000"/>
            <w:tcW w:w="18712" w:type="dxa"/>
            <w:gridSpan w:val="5"/>
            <w:shd w:val="clear" w:color="auto" w:fill="FFFFFF" w:themeFill="background1"/>
          </w:tcPr>
          <w:p w:rsidR="00AA7EC2" w:rsidRPr="00911556" w:rsidRDefault="00AA7EC2" w:rsidP="00AA7EC2">
            <w:pPr>
              <w:pStyle w:val="Tijeloteksta-uvlaka2"/>
              <w:spacing w:line="276" w:lineRule="auto"/>
              <w:ind w:left="0"/>
              <w:rPr>
                <w:rFonts w:ascii="Times New Roman" w:hAnsi="Times New Roman"/>
                <w:szCs w:val="24"/>
              </w:rPr>
            </w:pPr>
            <w:r w:rsidRPr="00911556">
              <w:rPr>
                <w:rFonts w:ascii="Times New Roman" w:hAnsi="Times New Roman"/>
                <w:b w:val="0"/>
                <w:szCs w:val="24"/>
              </w:rPr>
              <w:t>Individualno</w:t>
            </w:r>
            <w:r w:rsidR="00544990">
              <w:rPr>
                <w:rFonts w:ascii="Times New Roman" w:hAnsi="Times New Roman"/>
                <w:b w:val="0"/>
                <w:szCs w:val="24"/>
              </w:rPr>
              <w:t xml:space="preserve"> </w:t>
            </w:r>
            <w:r w:rsidRPr="00911556">
              <w:rPr>
                <w:rFonts w:ascii="Times New Roman" w:hAnsi="Times New Roman"/>
                <w:b w:val="0"/>
                <w:szCs w:val="24"/>
              </w:rPr>
              <w:t>savjetovanje</w:t>
            </w:r>
          </w:p>
        </w:tc>
      </w:tr>
      <w:tr w:rsidR="00AA7EC2" w:rsidRPr="00911556" w:rsidTr="003B7A78">
        <w:trPr>
          <w:cnfStyle w:val="000000010000"/>
        </w:trPr>
        <w:tc>
          <w:tcPr>
            <w:cnfStyle w:val="001000000000"/>
            <w:tcW w:w="5246" w:type="dxa"/>
          </w:tcPr>
          <w:p w:rsidR="00AA7EC2" w:rsidRPr="00911556" w:rsidRDefault="00AA7EC2" w:rsidP="00AA7EC2">
            <w:pPr>
              <w:pStyle w:val="Tijeloteksta-uvlaka2"/>
              <w:spacing w:line="276" w:lineRule="auto"/>
              <w:ind w:left="0"/>
              <w:rPr>
                <w:rFonts w:ascii="Times New Roman" w:hAnsi="Times New Roman"/>
                <w:b w:val="0"/>
                <w:szCs w:val="24"/>
              </w:rPr>
            </w:pPr>
            <w:r>
              <w:rPr>
                <w:rFonts w:ascii="Times New Roman" w:hAnsi="Times New Roman"/>
                <w:b w:val="0"/>
                <w:szCs w:val="24"/>
              </w:rPr>
              <w:t>1. Individualne</w:t>
            </w:r>
            <w:r w:rsidR="00544990">
              <w:rPr>
                <w:rFonts w:ascii="Times New Roman" w:hAnsi="Times New Roman"/>
                <w:b w:val="0"/>
                <w:szCs w:val="24"/>
              </w:rPr>
              <w:t xml:space="preserve"> </w:t>
            </w:r>
            <w:r>
              <w:rPr>
                <w:rFonts w:ascii="Times New Roman" w:hAnsi="Times New Roman"/>
                <w:b w:val="0"/>
                <w:szCs w:val="24"/>
              </w:rPr>
              <w:t>informacije</w:t>
            </w:r>
            <w:r w:rsidR="00544990">
              <w:rPr>
                <w:rFonts w:ascii="Times New Roman" w:hAnsi="Times New Roman"/>
                <w:b w:val="0"/>
                <w:szCs w:val="24"/>
              </w:rPr>
              <w:t xml:space="preserve"> </w:t>
            </w:r>
            <w:r>
              <w:rPr>
                <w:rFonts w:ascii="Times New Roman" w:hAnsi="Times New Roman"/>
                <w:b w:val="0"/>
                <w:szCs w:val="24"/>
              </w:rPr>
              <w:t>za</w:t>
            </w:r>
            <w:r w:rsidR="00544990">
              <w:rPr>
                <w:rFonts w:ascii="Times New Roman" w:hAnsi="Times New Roman"/>
                <w:b w:val="0"/>
                <w:szCs w:val="24"/>
              </w:rPr>
              <w:t xml:space="preserve"> </w:t>
            </w:r>
            <w:r>
              <w:rPr>
                <w:rFonts w:ascii="Times New Roman" w:hAnsi="Times New Roman"/>
                <w:b w:val="0"/>
                <w:szCs w:val="24"/>
              </w:rPr>
              <w:t>roditelje</w:t>
            </w:r>
          </w:p>
        </w:tc>
        <w:tc>
          <w:tcPr>
            <w:tcW w:w="2693" w:type="dxa"/>
          </w:tcPr>
          <w:p w:rsidR="00AA7EC2" w:rsidRPr="00911556" w:rsidRDefault="00AA7EC2" w:rsidP="00AA7EC2">
            <w:pPr>
              <w:pStyle w:val="Tijeloteksta-uvlaka2"/>
              <w:spacing w:line="276" w:lineRule="auto"/>
              <w:ind w:left="0"/>
              <w:cnfStyle w:val="000000010000"/>
              <w:rPr>
                <w:rFonts w:ascii="Times New Roman" w:hAnsi="Times New Roman"/>
                <w:szCs w:val="24"/>
              </w:rPr>
            </w:pPr>
            <w:r>
              <w:rPr>
                <w:rFonts w:ascii="Times New Roman" w:hAnsi="Times New Roman"/>
                <w:szCs w:val="24"/>
              </w:rPr>
              <w:t>ravnatelj, razrednici, predmetniučitelji, roditelji</w:t>
            </w:r>
          </w:p>
        </w:tc>
        <w:tc>
          <w:tcPr>
            <w:tcW w:w="3693" w:type="dxa"/>
            <w:gridSpan w:val="2"/>
          </w:tcPr>
          <w:p w:rsidR="008A4E9D" w:rsidRDefault="00AA7EC2" w:rsidP="008A4E9D">
            <w:pPr>
              <w:pStyle w:val="Tijeloteksta-uvlaka2"/>
              <w:spacing w:line="276" w:lineRule="auto"/>
              <w:ind w:left="0"/>
              <w:cnfStyle w:val="000000010000"/>
              <w:rPr>
                <w:rFonts w:ascii="Times New Roman" w:hAnsi="Times New Roman"/>
                <w:sz w:val="20"/>
                <w:szCs w:val="20"/>
              </w:rPr>
            </w:pPr>
            <w:r w:rsidRPr="00F41207">
              <w:rPr>
                <w:rFonts w:ascii="Times New Roman" w:hAnsi="Times New Roman"/>
                <w:sz w:val="20"/>
                <w:szCs w:val="20"/>
              </w:rPr>
              <w:t>dva puta mjesečnoposlijepodne; dva puta mjesečno</w:t>
            </w:r>
            <w:r w:rsidR="008A4E9D">
              <w:rPr>
                <w:rFonts w:ascii="Times New Roman" w:hAnsi="Times New Roman"/>
                <w:sz w:val="20"/>
                <w:szCs w:val="20"/>
              </w:rPr>
              <w:t xml:space="preserve"> </w:t>
            </w:r>
            <w:r w:rsidRPr="00F41207">
              <w:rPr>
                <w:rFonts w:ascii="Times New Roman" w:hAnsi="Times New Roman"/>
                <w:sz w:val="20"/>
                <w:szCs w:val="20"/>
              </w:rPr>
              <w:t>prijepodne; kod</w:t>
            </w:r>
            <w:r w:rsidR="008A4E9D">
              <w:rPr>
                <w:rFonts w:ascii="Times New Roman" w:hAnsi="Times New Roman"/>
                <w:sz w:val="20"/>
                <w:szCs w:val="20"/>
              </w:rPr>
              <w:t xml:space="preserve">  </w:t>
            </w:r>
          </w:p>
          <w:p w:rsidR="00AA7EC2" w:rsidRPr="00F41207" w:rsidRDefault="00AA7EC2" w:rsidP="008A4E9D">
            <w:pPr>
              <w:pStyle w:val="Tijeloteksta-uvlaka2"/>
              <w:spacing w:line="276" w:lineRule="auto"/>
              <w:ind w:left="0"/>
              <w:cnfStyle w:val="000000010000"/>
              <w:rPr>
                <w:rFonts w:ascii="Times New Roman" w:hAnsi="Times New Roman"/>
                <w:sz w:val="20"/>
                <w:szCs w:val="20"/>
              </w:rPr>
            </w:pPr>
            <w:r w:rsidRPr="00F41207">
              <w:rPr>
                <w:rFonts w:ascii="Times New Roman" w:hAnsi="Times New Roman"/>
                <w:sz w:val="20"/>
                <w:szCs w:val="20"/>
              </w:rPr>
              <w:t>ravnatelja</w:t>
            </w:r>
            <w:r w:rsidR="008A4E9D">
              <w:rPr>
                <w:rFonts w:ascii="Times New Roman" w:hAnsi="Times New Roman"/>
                <w:sz w:val="20"/>
                <w:szCs w:val="20"/>
              </w:rPr>
              <w:t xml:space="preserve"> </w:t>
            </w:r>
            <w:r w:rsidRPr="00F41207">
              <w:rPr>
                <w:rFonts w:ascii="Times New Roman" w:hAnsi="Times New Roman"/>
                <w:sz w:val="20"/>
                <w:szCs w:val="20"/>
              </w:rPr>
              <w:t>po</w:t>
            </w:r>
            <w:r w:rsidR="008A4E9D">
              <w:rPr>
                <w:rFonts w:ascii="Times New Roman" w:hAnsi="Times New Roman"/>
                <w:sz w:val="20"/>
                <w:szCs w:val="20"/>
              </w:rPr>
              <w:t xml:space="preserve"> p</w:t>
            </w:r>
            <w:r w:rsidRPr="00F41207">
              <w:rPr>
                <w:rFonts w:ascii="Times New Roman" w:hAnsi="Times New Roman"/>
                <w:sz w:val="20"/>
                <w:szCs w:val="20"/>
              </w:rPr>
              <w:t>otrebi</w:t>
            </w:r>
          </w:p>
        </w:tc>
        <w:tc>
          <w:tcPr>
            <w:tcW w:w="7080" w:type="dxa"/>
          </w:tcPr>
          <w:p w:rsidR="00AA7EC2" w:rsidRPr="00911556" w:rsidRDefault="00AA7EC2" w:rsidP="00AA7EC2">
            <w:pPr>
              <w:pStyle w:val="Tijeloteksta-uvlaka2"/>
              <w:spacing w:line="276" w:lineRule="auto"/>
              <w:ind w:left="0"/>
              <w:cnfStyle w:val="000000010000"/>
              <w:rPr>
                <w:rFonts w:ascii="Times New Roman" w:hAnsi="Times New Roman"/>
                <w:szCs w:val="24"/>
              </w:rPr>
            </w:pPr>
            <w:r>
              <w:rPr>
                <w:rFonts w:ascii="Times New Roman" w:hAnsi="Times New Roman"/>
                <w:szCs w:val="24"/>
              </w:rPr>
              <w:t>stručni</w:t>
            </w:r>
            <w:r w:rsidR="00544990">
              <w:rPr>
                <w:rFonts w:ascii="Times New Roman" w:hAnsi="Times New Roman"/>
                <w:szCs w:val="24"/>
              </w:rPr>
              <w:t xml:space="preserve"> </w:t>
            </w:r>
            <w:r>
              <w:rPr>
                <w:rFonts w:ascii="Times New Roman" w:hAnsi="Times New Roman"/>
                <w:szCs w:val="24"/>
              </w:rPr>
              <w:t>suradnik-psiholog</w:t>
            </w:r>
          </w:p>
        </w:tc>
      </w:tr>
      <w:tr w:rsidR="00AA7EC2" w:rsidRPr="00911556" w:rsidTr="0007432E">
        <w:trPr>
          <w:cnfStyle w:val="000000100000"/>
        </w:trPr>
        <w:tc>
          <w:tcPr>
            <w:cnfStyle w:val="001000000000"/>
            <w:tcW w:w="5246" w:type="dxa"/>
            <w:shd w:val="clear" w:color="auto" w:fill="FFFFFF" w:themeFill="background1"/>
          </w:tcPr>
          <w:p w:rsidR="00AA7EC2" w:rsidRPr="00911556" w:rsidRDefault="00AA7EC2" w:rsidP="00AA7EC2">
            <w:pPr>
              <w:pStyle w:val="Tijeloteksta-uvlaka2"/>
              <w:spacing w:line="276" w:lineRule="auto"/>
              <w:ind w:left="0"/>
              <w:rPr>
                <w:rFonts w:ascii="Times New Roman" w:hAnsi="Times New Roman"/>
                <w:b w:val="0"/>
                <w:szCs w:val="24"/>
              </w:rPr>
            </w:pPr>
            <w:r>
              <w:rPr>
                <w:rFonts w:ascii="Times New Roman" w:hAnsi="Times New Roman"/>
                <w:b w:val="0"/>
                <w:szCs w:val="24"/>
              </w:rPr>
              <w:t>2. Savjetovalište</w:t>
            </w:r>
            <w:r w:rsidR="00544990">
              <w:rPr>
                <w:rFonts w:ascii="Times New Roman" w:hAnsi="Times New Roman"/>
                <w:b w:val="0"/>
                <w:szCs w:val="24"/>
              </w:rPr>
              <w:t xml:space="preserve"> </w:t>
            </w:r>
            <w:r>
              <w:rPr>
                <w:rFonts w:ascii="Times New Roman" w:hAnsi="Times New Roman"/>
                <w:b w:val="0"/>
                <w:szCs w:val="24"/>
              </w:rPr>
              <w:t>za</w:t>
            </w:r>
            <w:r w:rsidR="00544990">
              <w:rPr>
                <w:rFonts w:ascii="Times New Roman" w:hAnsi="Times New Roman"/>
                <w:b w:val="0"/>
                <w:szCs w:val="24"/>
              </w:rPr>
              <w:t xml:space="preserve"> </w:t>
            </w:r>
            <w:r>
              <w:rPr>
                <w:rFonts w:ascii="Times New Roman" w:hAnsi="Times New Roman"/>
                <w:b w:val="0"/>
                <w:szCs w:val="24"/>
              </w:rPr>
              <w:t>učenike</w:t>
            </w:r>
            <w:r w:rsidR="00544990">
              <w:rPr>
                <w:rFonts w:ascii="Times New Roman" w:hAnsi="Times New Roman"/>
                <w:b w:val="0"/>
                <w:szCs w:val="24"/>
              </w:rPr>
              <w:t xml:space="preserve"> </w:t>
            </w:r>
            <w:r>
              <w:rPr>
                <w:rFonts w:ascii="Times New Roman" w:hAnsi="Times New Roman"/>
                <w:b w:val="0"/>
                <w:szCs w:val="24"/>
              </w:rPr>
              <w:t>i</w:t>
            </w:r>
            <w:r w:rsidR="00544990">
              <w:rPr>
                <w:rFonts w:ascii="Times New Roman" w:hAnsi="Times New Roman"/>
                <w:b w:val="0"/>
                <w:szCs w:val="24"/>
              </w:rPr>
              <w:t xml:space="preserve"> </w:t>
            </w:r>
            <w:r>
              <w:rPr>
                <w:rFonts w:ascii="Times New Roman" w:hAnsi="Times New Roman"/>
                <w:b w:val="0"/>
                <w:szCs w:val="24"/>
              </w:rPr>
              <w:t>roditelje</w:t>
            </w:r>
          </w:p>
        </w:tc>
        <w:tc>
          <w:tcPr>
            <w:tcW w:w="2693" w:type="dxa"/>
            <w:shd w:val="clear" w:color="auto" w:fill="FFFFFF" w:themeFill="background1"/>
          </w:tcPr>
          <w:p w:rsidR="00AA7EC2" w:rsidRPr="00911556" w:rsidRDefault="00AA7EC2" w:rsidP="00AA7EC2">
            <w:pPr>
              <w:pStyle w:val="Tijeloteksta-uvlaka2"/>
              <w:spacing w:line="276" w:lineRule="auto"/>
              <w:ind w:left="0"/>
              <w:cnfStyle w:val="000000100000"/>
              <w:rPr>
                <w:rFonts w:ascii="Times New Roman" w:hAnsi="Times New Roman"/>
                <w:szCs w:val="24"/>
              </w:rPr>
            </w:pPr>
            <w:r>
              <w:rPr>
                <w:rFonts w:ascii="Times New Roman" w:hAnsi="Times New Roman"/>
                <w:szCs w:val="24"/>
              </w:rPr>
              <w:t>stručnisuradnik-psiholog, roditelji</w:t>
            </w:r>
          </w:p>
        </w:tc>
        <w:tc>
          <w:tcPr>
            <w:tcW w:w="3693" w:type="dxa"/>
            <w:gridSpan w:val="2"/>
            <w:shd w:val="clear" w:color="auto" w:fill="FFFFFF" w:themeFill="background1"/>
          </w:tcPr>
          <w:p w:rsidR="008A4E9D" w:rsidRDefault="008A4E9D" w:rsidP="00AA7EC2">
            <w:pPr>
              <w:pStyle w:val="Tijeloteksta-uvlaka2"/>
              <w:spacing w:line="276" w:lineRule="auto"/>
              <w:ind w:left="0"/>
              <w:cnfStyle w:val="000000100000"/>
              <w:rPr>
                <w:rFonts w:ascii="Times New Roman" w:hAnsi="Times New Roman"/>
                <w:sz w:val="20"/>
                <w:szCs w:val="20"/>
              </w:rPr>
            </w:pPr>
            <w:r w:rsidRPr="00F41207">
              <w:rPr>
                <w:rFonts w:ascii="Times New Roman" w:hAnsi="Times New Roman"/>
                <w:sz w:val="20"/>
                <w:szCs w:val="20"/>
              </w:rPr>
              <w:t>Č</w:t>
            </w:r>
            <w:r w:rsidR="00AA7EC2" w:rsidRPr="00F41207">
              <w:rPr>
                <w:rFonts w:ascii="Times New Roman" w:hAnsi="Times New Roman"/>
                <w:sz w:val="20"/>
                <w:szCs w:val="20"/>
              </w:rPr>
              <w:t>etvrtkom</w:t>
            </w:r>
            <w:r>
              <w:rPr>
                <w:rFonts w:ascii="Times New Roman" w:hAnsi="Times New Roman"/>
                <w:sz w:val="20"/>
                <w:szCs w:val="20"/>
              </w:rPr>
              <w:t xml:space="preserve"> </w:t>
            </w:r>
            <w:r w:rsidR="00AA7EC2" w:rsidRPr="00F41207">
              <w:rPr>
                <w:rFonts w:ascii="Times New Roman" w:hAnsi="Times New Roman"/>
                <w:sz w:val="20"/>
                <w:szCs w:val="20"/>
              </w:rPr>
              <w:t>poslije</w:t>
            </w:r>
            <w:r>
              <w:rPr>
                <w:rFonts w:ascii="Times New Roman" w:hAnsi="Times New Roman"/>
                <w:sz w:val="20"/>
                <w:szCs w:val="20"/>
              </w:rPr>
              <w:t xml:space="preserve"> </w:t>
            </w:r>
            <w:r w:rsidR="00AA7EC2" w:rsidRPr="00F41207">
              <w:rPr>
                <w:rFonts w:ascii="Times New Roman" w:hAnsi="Times New Roman"/>
                <w:sz w:val="20"/>
                <w:szCs w:val="20"/>
              </w:rPr>
              <w:t xml:space="preserve">podne, </w:t>
            </w:r>
          </w:p>
          <w:p w:rsidR="00AA7EC2" w:rsidRPr="00F41207" w:rsidRDefault="00AA7EC2" w:rsidP="00AA7EC2">
            <w:pPr>
              <w:pStyle w:val="Tijeloteksta-uvlaka2"/>
              <w:spacing w:line="276" w:lineRule="auto"/>
              <w:ind w:left="0"/>
              <w:cnfStyle w:val="000000100000"/>
              <w:rPr>
                <w:rFonts w:ascii="Times New Roman" w:hAnsi="Times New Roman"/>
                <w:sz w:val="20"/>
                <w:szCs w:val="20"/>
              </w:rPr>
            </w:pPr>
            <w:r w:rsidRPr="00F41207">
              <w:rPr>
                <w:rFonts w:ascii="Times New Roman" w:hAnsi="Times New Roman"/>
                <w:sz w:val="20"/>
                <w:szCs w:val="20"/>
              </w:rPr>
              <w:t>ostalim</w:t>
            </w:r>
            <w:r w:rsidR="008A4E9D">
              <w:rPr>
                <w:rFonts w:ascii="Times New Roman" w:hAnsi="Times New Roman"/>
                <w:sz w:val="20"/>
                <w:szCs w:val="20"/>
              </w:rPr>
              <w:t xml:space="preserve"> </w:t>
            </w:r>
            <w:r w:rsidRPr="00F41207">
              <w:rPr>
                <w:rFonts w:ascii="Times New Roman" w:hAnsi="Times New Roman"/>
                <w:sz w:val="20"/>
                <w:szCs w:val="20"/>
              </w:rPr>
              <w:t>danima</w:t>
            </w:r>
            <w:r w:rsidR="008A4E9D">
              <w:rPr>
                <w:rFonts w:ascii="Times New Roman" w:hAnsi="Times New Roman"/>
                <w:sz w:val="20"/>
                <w:szCs w:val="20"/>
              </w:rPr>
              <w:t xml:space="preserve"> </w:t>
            </w:r>
            <w:r w:rsidRPr="00F41207">
              <w:rPr>
                <w:rFonts w:ascii="Times New Roman" w:hAnsi="Times New Roman"/>
                <w:sz w:val="20"/>
                <w:szCs w:val="20"/>
              </w:rPr>
              <w:t>prije</w:t>
            </w:r>
            <w:r w:rsidR="008A4E9D">
              <w:rPr>
                <w:rFonts w:ascii="Times New Roman" w:hAnsi="Times New Roman"/>
                <w:sz w:val="20"/>
                <w:szCs w:val="20"/>
              </w:rPr>
              <w:t xml:space="preserve"> </w:t>
            </w:r>
            <w:r w:rsidRPr="00F41207">
              <w:rPr>
                <w:rFonts w:ascii="Times New Roman" w:hAnsi="Times New Roman"/>
                <w:sz w:val="20"/>
                <w:szCs w:val="20"/>
              </w:rPr>
              <w:t>podne</w:t>
            </w:r>
          </w:p>
        </w:tc>
        <w:tc>
          <w:tcPr>
            <w:tcW w:w="7080" w:type="dxa"/>
            <w:shd w:val="clear" w:color="auto" w:fill="FFFFFF" w:themeFill="background1"/>
          </w:tcPr>
          <w:p w:rsidR="00AA7EC2" w:rsidRPr="00911556" w:rsidRDefault="00AA7EC2" w:rsidP="00AA7EC2">
            <w:pPr>
              <w:pStyle w:val="Tijeloteksta-uvlaka2"/>
              <w:spacing w:line="276" w:lineRule="auto"/>
              <w:ind w:left="0"/>
              <w:cnfStyle w:val="000000100000"/>
              <w:rPr>
                <w:rFonts w:ascii="Times New Roman" w:hAnsi="Times New Roman"/>
                <w:szCs w:val="24"/>
              </w:rPr>
            </w:pPr>
            <w:r>
              <w:rPr>
                <w:rFonts w:ascii="Times New Roman" w:hAnsi="Times New Roman"/>
                <w:szCs w:val="24"/>
              </w:rPr>
              <w:t>CZSS, TIĆ, Obiteljski</w:t>
            </w:r>
            <w:r w:rsidR="00544990">
              <w:rPr>
                <w:rFonts w:ascii="Times New Roman" w:hAnsi="Times New Roman"/>
                <w:szCs w:val="24"/>
              </w:rPr>
              <w:t xml:space="preserve"> </w:t>
            </w:r>
            <w:r>
              <w:rPr>
                <w:rFonts w:ascii="Times New Roman" w:hAnsi="Times New Roman"/>
                <w:szCs w:val="24"/>
              </w:rPr>
              <w:t>centar PGŽ, Savjetovalište NZJZ</w:t>
            </w:r>
          </w:p>
        </w:tc>
      </w:tr>
      <w:tr w:rsidR="00AA7EC2" w:rsidRPr="00911556" w:rsidTr="003B7A78">
        <w:trPr>
          <w:cnfStyle w:val="000000010000"/>
        </w:trPr>
        <w:tc>
          <w:tcPr>
            <w:cnfStyle w:val="001000000000"/>
            <w:tcW w:w="18712" w:type="dxa"/>
            <w:gridSpan w:val="5"/>
            <w:hideMark/>
          </w:tcPr>
          <w:p w:rsidR="00AA7EC2" w:rsidRPr="00911556" w:rsidRDefault="00AA7EC2" w:rsidP="00AA7EC2">
            <w:pPr>
              <w:pStyle w:val="Tijeloteksta-uvlaka2"/>
              <w:spacing w:line="276" w:lineRule="auto"/>
              <w:ind w:left="0"/>
              <w:rPr>
                <w:rFonts w:ascii="Times New Roman" w:hAnsi="Times New Roman"/>
                <w:b w:val="0"/>
                <w:szCs w:val="24"/>
              </w:rPr>
            </w:pPr>
            <w:r w:rsidRPr="00911556">
              <w:rPr>
                <w:rFonts w:ascii="Times New Roman" w:hAnsi="Times New Roman"/>
                <w:b w:val="0"/>
                <w:szCs w:val="24"/>
              </w:rPr>
              <w:t>Edukacija</w:t>
            </w:r>
            <w:r w:rsidR="00544990">
              <w:rPr>
                <w:rFonts w:ascii="Times New Roman" w:hAnsi="Times New Roman"/>
                <w:b w:val="0"/>
                <w:szCs w:val="24"/>
              </w:rPr>
              <w:t xml:space="preserve"> </w:t>
            </w:r>
            <w:r w:rsidRPr="00911556">
              <w:rPr>
                <w:rFonts w:ascii="Times New Roman" w:hAnsi="Times New Roman"/>
                <w:b w:val="0"/>
                <w:szCs w:val="24"/>
              </w:rPr>
              <w:t>na</w:t>
            </w:r>
            <w:r w:rsidR="00544990">
              <w:rPr>
                <w:rFonts w:ascii="Times New Roman" w:hAnsi="Times New Roman"/>
                <w:b w:val="0"/>
                <w:szCs w:val="24"/>
              </w:rPr>
              <w:t xml:space="preserve"> </w:t>
            </w:r>
            <w:r w:rsidRPr="00911556">
              <w:rPr>
                <w:rFonts w:ascii="Times New Roman" w:hAnsi="Times New Roman"/>
                <w:b w:val="0"/>
                <w:szCs w:val="24"/>
              </w:rPr>
              <w:t>roditeljskim</w:t>
            </w:r>
            <w:r w:rsidR="00544990">
              <w:rPr>
                <w:rFonts w:ascii="Times New Roman" w:hAnsi="Times New Roman"/>
                <w:b w:val="0"/>
                <w:szCs w:val="24"/>
              </w:rPr>
              <w:t xml:space="preserve"> </w:t>
            </w:r>
            <w:r w:rsidRPr="00911556">
              <w:rPr>
                <w:rFonts w:ascii="Times New Roman" w:hAnsi="Times New Roman"/>
                <w:b w:val="0"/>
                <w:szCs w:val="24"/>
              </w:rPr>
              <w:t>sastancima:</w:t>
            </w:r>
          </w:p>
          <w:p w:rsidR="00AA7EC2" w:rsidRPr="00911556" w:rsidRDefault="00AA7EC2" w:rsidP="00AA7EC2">
            <w:pPr>
              <w:pStyle w:val="Tijeloteksta-uvlaka2"/>
              <w:spacing w:line="276" w:lineRule="auto"/>
              <w:ind w:left="0"/>
              <w:rPr>
                <w:rFonts w:ascii="Times New Roman" w:hAnsi="Times New Roman"/>
                <w:szCs w:val="24"/>
              </w:rPr>
            </w:pPr>
            <w:r w:rsidRPr="00911556">
              <w:rPr>
                <w:rFonts w:ascii="Times New Roman" w:hAnsi="Times New Roman"/>
                <w:b w:val="0"/>
                <w:szCs w:val="24"/>
              </w:rPr>
              <w:t>teme,  razred, nazivi</w:t>
            </w:r>
            <w:r w:rsidR="00544990">
              <w:rPr>
                <w:rFonts w:ascii="Times New Roman" w:hAnsi="Times New Roman"/>
                <w:b w:val="0"/>
                <w:szCs w:val="24"/>
              </w:rPr>
              <w:t xml:space="preserve"> </w:t>
            </w:r>
            <w:r w:rsidRPr="00911556">
              <w:rPr>
                <w:rFonts w:ascii="Times New Roman" w:hAnsi="Times New Roman"/>
                <w:b w:val="0"/>
                <w:szCs w:val="24"/>
              </w:rPr>
              <w:t>radionica/predavanja / aktivnosti s roditeljima</w:t>
            </w:r>
          </w:p>
        </w:tc>
      </w:tr>
      <w:tr w:rsidR="00AA7EC2" w:rsidRPr="00911556" w:rsidTr="0007432E">
        <w:trPr>
          <w:cnfStyle w:val="000000100000"/>
        </w:trPr>
        <w:tc>
          <w:tcPr>
            <w:cnfStyle w:val="001000000000"/>
            <w:tcW w:w="5246" w:type="dxa"/>
            <w:shd w:val="clear" w:color="auto" w:fill="FFFFFF" w:themeFill="background1"/>
          </w:tcPr>
          <w:p w:rsidR="00AA7EC2" w:rsidRDefault="00AA7EC2" w:rsidP="00AA7EC2">
            <w:pPr>
              <w:pStyle w:val="Tijeloteksta-uvlaka2"/>
              <w:spacing w:line="276" w:lineRule="auto"/>
              <w:ind w:left="0"/>
              <w:rPr>
                <w:rFonts w:ascii="Times New Roman" w:hAnsi="Times New Roman"/>
                <w:b w:val="0"/>
                <w:szCs w:val="24"/>
              </w:rPr>
            </w:pPr>
            <w:r>
              <w:rPr>
                <w:rFonts w:ascii="Times New Roman" w:hAnsi="Times New Roman"/>
                <w:b w:val="0"/>
                <w:szCs w:val="24"/>
              </w:rPr>
              <w:t>Tematski</w:t>
            </w:r>
            <w:r w:rsidR="00544990">
              <w:rPr>
                <w:rFonts w:ascii="Times New Roman" w:hAnsi="Times New Roman"/>
                <w:b w:val="0"/>
                <w:szCs w:val="24"/>
              </w:rPr>
              <w:t xml:space="preserve"> </w:t>
            </w:r>
            <w:r>
              <w:rPr>
                <w:rFonts w:ascii="Times New Roman" w:hAnsi="Times New Roman"/>
                <w:b w:val="0"/>
                <w:szCs w:val="24"/>
              </w:rPr>
              <w:t>roditeljski</w:t>
            </w:r>
            <w:r w:rsidR="00544990">
              <w:rPr>
                <w:rFonts w:ascii="Times New Roman" w:hAnsi="Times New Roman"/>
                <w:b w:val="0"/>
                <w:szCs w:val="24"/>
              </w:rPr>
              <w:t xml:space="preserve"> </w:t>
            </w:r>
            <w:r>
              <w:rPr>
                <w:rFonts w:ascii="Times New Roman" w:hAnsi="Times New Roman"/>
                <w:b w:val="0"/>
                <w:szCs w:val="24"/>
              </w:rPr>
              <w:t>sastanci:</w:t>
            </w:r>
          </w:p>
          <w:p w:rsidR="00AA7EC2" w:rsidRDefault="00AA7EC2" w:rsidP="00AA7EC2">
            <w:pPr>
              <w:pStyle w:val="Tijeloteksta-uvlaka2"/>
              <w:spacing w:line="276" w:lineRule="auto"/>
              <w:ind w:left="0"/>
              <w:rPr>
                <w:rFonts w:ascii="Times New Roman" w:hAnsi="Times New Roman"/>
                <w:b w:val="0"/>
                <w:szCs w:val="24"/>
              </w:rPr>
            </w:pPr>
          </w:p>
          <w:p w:rsidR="00AA7EC2" w:rsidRDefault="00AA7EC2" w:rsidP="00AA7EC2">
            <w:pPr>
              <w:pStyle w:val="Tijeloteksta-uvlaka2"/>
              <w:spacing w:line="276" w:lineRule="auto"/>
              <w:ind w:left="0"/>
              <w:rPr>
                <w:rFonts w:ascii="Times New Roman" w:hAnsi="Times New Roman"/>
                <w:b w:val="0"/>
                <w:szCs w:val="24"/>
              </w:rPr>
            </w:pPr>
            <w:r w:rsidRPr="00BA5AAA">
              <w:rPr>
                <w:rFonts w:ascii="Times New Roman" w:hAnsi="Times New Roman"/>
                <w:b w:val="0"/>
                <w:szCs w:val="24"/>
              </w:rPr>
              <w:t>1</w:t>
            </w:r>
            <w:r>
              <w:rPr>
                <w:rFonts w:ascii="Times New Roman" w:hAnsi="Times New Roman"/>
                <w:szCs w:val="24"/>
              </w:rPr>
              <w:t xml:space="preserve">. </w:t>
            </w:r>
            <w:r w:rsidRPr="00BA5AAA">
              <w:rPr>
                <w:rFonts w:ascii="Times New Roman" w:hAnsi="Times New Roman"/>
                <w:b w:val="0"/>
                <w:szCs w:val="24"/>
              </w:rPr>
              <w:t>Roditeljska</w:t>
            </w:r>
            <w:r w:rsidR="00544990">
              <w:rPr>
                <w:rFonts w:ascii="Times New Roman" w:hAnsi="Times New Roman"/>
                <w:b w:val="0"/>
                <w:szCs w:val="24"/>
              </w:rPr>
              <w:t xml:space="preserve"> </w:t>
            </w:r>
            <w:r w:rsidRPr="00BA5AAA">
              <w:rPr>
                <w:rFonts w:ascii="Times New Roman" w:hAnsi="Times New Roman"/>
                <w:b w:val="0"/>
                <w:szCs w:val="24"/>
              </w:rPr>
              <w:t>podrška</w:t>
            </w:r>
            <w:r w:rsidR="00544990">
              <w:rPr>
                <w:rFonts w:ascii="Times New Roman" w:hAnsi="Times New Roman"/>
                <w:b w:val="0"/>
                <w:szCs w:val="24"/>
              </w:rPr>
              <w:t xml:space="preserve"> </w:t>
            </w:r>
            <w:r w:rsidRPr="00BA5AAA">
              <w:rPr>
                <w:rFonts w:ascii="Times New Roman" w:hAnsi="Times New Roman"/>
                <w:b w:val="0"/>
                <w:szCs w:val="24"/>
              </w:rPr>
              <w:t>djetetu</w:t>
            </w:r>
            <w:r w:rsidR="00544990">
              <w:rPr>
                <w:rFonts w:ascii="Times New Roman" w:hAnsi="Times New Roman"/>
                <w:b w:val="0"/>
                <w:szCs w:val="24"/>
              </w:rPr>
              <w:t xml:space="preserve"> </w:t>
            </w:r>
            <w:r w:rsidRPr="00BA5AAA">
              <w:rPr>
                <w:rFonts w:ascii="Times New Roman" w:hAnsi="Times New Roman"/>
                <w:b w:val="0"/>
                <w:szCs w:val="24"/>
              </w:rPr>
              <w:t>tijekom</w:t>
            </w:r>
            <w:r w:rsidR="00544990">
              <w:rPr>
                <w:rFonts w:ascii="Times New Roman" w:hAnsi="Times New Roman"/>
                <w:b w:val="0"/>
                <w:szCs w:val="24"/>
              </w:rPr>
              <w:t xml:space="preserve"> </w:t>
            </w:r>
            <w:r w:rsidRPr="00BA5AAA">
              <w:rPr>
                <w:rFonts w:ascii="Times New Roman" w:hAnsi="Times New Roman"/>
                <w:b w:val="0"/>
                <w:szCs w:val="24"/>
              </w:rPr>
              <w:t>školovanja</w:t>
            </w:r>
            <w:r>
              <w:rPr>
                <w:rFonts w:ascii="Times New Roman" w:hAnsi="Times New Roman"/>
                <w:b w:val="0"/>
                <w:szCs w:val="24"/>
              </w:rPr>
              <w:t xml:space="preserve"> – 1. razred</w:t>
            </w:r>
          </w:p>
          <w:p w:rsidR="00AA7EC2" w:rsidRPr="00911556" w:rsidRDefault="00AA7EC2" w:rsidP="00AA7EC2">
            <w:pPr>
              <w:pStyle w:val="Tijeloteksta-uvlaka2"/>
              <w:spacing w:line="276" w:lineRule="auto"/>
              <w:ind w:left="0"/>
              <w:rPr>
                <w:rFonts w:ascii="Times New Roman" w:hAnsi="Times New Roman"/>
                <w:szCs w:val="24"/>
              </w:rPr>
            </w:pPr>
          </w:p>
        </w:tc>
        <w:tc>
          <w:tcPr>
            <w:tcW w:w="3402" w:type="dxa"/>
            <w:gridSpan w:val="2"/>
            <w:shd w:val="clear" w:color="auto" w:fill="FFFFFF" w:themeFill="background1"/>
          </w:tcPr>
          <w:p w:rsidR="00AA7EC2" w:rsidRPr="00911556" w:rsidRDefault="00AA7EC2" w:rsidP="00AA7EC2">
            <w:pPr>
              <w:pStyle w:val="Tijeloteksta-uvlaka2"/>
              <w:spacing w:line="276" w:lineRule="auto"/>
              <w:ind w:left="0"/>
              <w:cnfStyle w:val="000000100000"/>
              <w:rPr>
                <w:rFonts w:ascii="Times New Roman" w:hAnsi="Times New Roman"/>
                <w:szCs w:val="24"/>
              </w:rPr>
            </w:pPr>
            <w:r>
              <w:rPr>
                <w:rFonts w:ascii="Times New Roman" w:hAnsi="Times New Roman"/>
                <w:szCs w:val="24"/>
              </w:rPr>
              <w:t>stručni</w:t>
            </w:r>
            <w:r w:rsidR="00544990">
              <w:rPr>
                <w:rFonts w:ascii="Times New Roman" w:hAnsi="Times New Roman"/>
                <w:szCs w:val="24"/>
              </w:rPr>
              <w:t xml:space="preserve"> </w:t>
            </w:r>
            <w:r>
              <w:rPr>
                <w:rFonts w:ascii="Times New Roman" w:hAnsi="Times New Roman"/>
                <w:szCs w:val="24"/>
              </w:rPr>
              <w:t>suradnik-psiholog, roditelji</w:t>
            </w:r>
          </w:p>
        </w:tc>
        <w:tc>
          <w:tcPr>
            <w:tcW w:w="2984" w:type="dxa"/>
            <w:shd w:val="clear" w:color="auto" w:fill="FFFFFF" w:themeFill="background1"/>
          </w:tcPr>
          <w:p w:rsidR="00AA7EC2" w:rsidRPr="00911556" w:rsidRDefault="00AA7EC2" w:rsidP="00AA7EC2">
            <w:pPr>
              <w:pStyle w:val="Tijeloteksta-uvlaka2"/>
              <w:spacing w:line="276" w:lineRule="auto"/>
              <w:ind w:left="0"/>
              <w:cnfStyle w:val="000000100000"/>
              <w:rPr>
                <w:rFonts w:ascii="Times New Roman" w:hAnsi="Times New Roman"/>
                <w:szCs w:val="24"/>
              </w:rPr>
            </w:pPr>
            <w:r>
              <w:rPr>
                <w:rFonts w:ascii="Times New Roman" w:hAnsi="Times New Roman"/>
                <w:szCs w:val="24"/>
              </w:rPr>
              <w:t>1</w:t>
            </w:r>
          </w:p>
        </w:tc>
        <w:tc>
          <w:tcPr>
            <w:tcW w:w="7080" w:type="dxa"/>
            <w:shd w:val="clear" w:color="auto" w:fill="FFFFFF" w:themeFill="background1"/>
          </w:tcPr>
          <w:p w:rsidR="00AA7EC2" w:rsidRPr="00911556" w:rsidRDefault="00AA7EC2" w:rsidP="00AA7EC2">
            <w:pPr>
              <w:pStyle w:val="Tijeloteksta-uvlaka2"/>
              <w:spacing w:line="276" w:lineRule="auto"/>
              <w:ind w:left="0"/>
              <w:cnfStyle w:val="000000100000"/>
              <w:rPr>
                <w:rFonts w:ascii="Times New Roman" w:hAnsi="Times New Roman"/>
                <w:szCs w:val="24"/>
              </w:rPr>
            </w:pPr>
            <w:r>
              <w:rPr>
                <w:rFonts w:ascii="Times New Roman" w:hAnsi="Times New Roman"/>
                <w:szCs w:val="24"/>
              </w:rPr>
              <w:t>stručni</w:t>
            </w:r>
            <w:r w:rsidR="00544990">
              <w:rPr>
                <w:rFonts w:ascii="Times New Roman" w:hAnsi="Times New Roman"/>
                <w:szCs w:val="24"/>
              </w:rPr>
              <w:t xml:space="preserve"> </w:t>
            </w:r>
            <w:r>
              <w:rPr>
                <w:rFonts w:ascii="Times New Roman" w:hAnsi="Times New Roman"/>
                <w:szCs w:val="24"/>
              </w:rPr>
              <w:t>suradnik-psiholog</w:t>
            </w:r>
          </w:p>
        </w:tc>
      </w:tr>
      <w:tr w:rsidR="00AA7EC2" w:rsidRPr="00911556" w:rsidTr="003B7A78">
        <w:trPr>
          <w:cnfStyle w:val="000000010000"/>
        </w:trPr>
        <w:tc>
          <w:tcPr>
            <w:cnfStyle w:val="001000000000"/>
            <w:tcW w:w="5246" w:type="dxa"/>
          </w:tcPr>
          <w:p w:rsidR="00AA7EC2" w:rsidRPr="00911556" w:rsidRDefault="00AA7EC2" w:rsidP="00AA7EC2">
            <w:pPr>
              <w:pStyle w:val="Tijeloteksta-uvlaka2"/>
              <w:spacing w:line="276" w:lineRule="auto"/>
              <w:ind w:left="0"/>
              <w:rPr>
                <w:rFonts w:ascii="Times New Roman" w:hAnsi="Times New Roman"/>
                <w:szCs w:val="24"/>
              </w:rPr>
            </w:pPr>
            <w:r w:rsidRPr="00BA5AAA">
              <w:rPr>
                <w:rFonts w:ascii="Times New Roman" w:hAnsi="Times New Roman"/>
                <w:b w:val="0"/>
                <w:szCs w:val="24"/>
              </w:rPr>
              <w:t>2</w:t>
            </w:r>
            <w:r>
              <w:rPr>
                <w:rFonts w:ascii="Times New Roman" w:hAnsi="Times New Roman"/>
                <w:szCs w:val="24"/>
              </w:rPr>
              <w:t xml:space="preserve">. </w:t>
            </w:r>
            <w:r w:rsidRPr="00BA5AAA">
              <w:rPr>
                <w:rFonts w:ascii="Times New Roman" w:hAnsi="Times New Roman"/>
                <w:b w:val="0"/>
                <w:szCs w:val="24"/>
              </w:rPr>
              <w:t>Empatija</w:t>
            </w:r>
            <w:r>
              <w:rPr>
                <w:rFonts w:ascii="Times New Roman" w:hAnsi="Times New Roman"/>
                <w:b w:val="0"/>
                <w:szCs w:val="24"/>
              </w:rPr>
              <w:t xml:space="preserve"> – 2. </w:t>
            </w:r>
            <w:r w:rsidR="0046235C">
              <w:rPr>
                <w:rFonts w:ascii="Times New Roman" w:hAnsi="Times New Roman"/>
                <w:b w:val="0"/>
                <w:szCs w:val="24"/>
              </w:rPr>
              <w:t>R</w:t>
            </w:r>
            <w:r>
              <w:rPr>
                <w:rFonts w:ascii="Times New Roman" w:hAnsi="Times New Roman"/>
                <w:b w:val="0"/>
                <w:szCs w:val="24"/>
              </w:rPr>
              <w:t>azred</w:t>
            </w:r>
          </w:p>
        </w:tc>
        <w:tc>
          <w:tcPr>
            <w:tcW w:w="3402" w:type="dxa"/>
            <w:gridSpan w:val="2"/>
          </w:tcPr>
          <w:p w:rsidR="00AA7EC2" w:rsidRPr="00911556" w:rsidRDefault="00AA7EC2" w:rsidP="00AA7EC2">
            <w:pPr>
              <w:pStyle w:val="Tijeloteksta-uvlaka2"/>
              <w:spacing w:line="276" w:lineRule="auto"/>
              <w:ind w:left="0"/>
              <w:cnfStyle w:val="000000010000"/>
              <w:rPr>
                <w:rFonts w:ascii="Times New Roman" w:hAnsi="Times New Roman"/>
                <w:szCs w:val="24"/>
              </w:rPr>
            </w:pPr>
            <w:r>
              <w:rPr>
                <w:rFonts w:ascii="Times New Roman" w:hAnsi="Times New Roman"/>
                <w:szCs w:val="24"/>
              </w:rPr>
              <w:t>stručni</w:t>
            </w:r>
            <w:r w:rsidR="00544990">
              <w:rPr>
                <w:rFonts w:ascii="Times New Roman" w:hAnsi="Times New Roman"/>
                <w:szCs w:val="24"/>
              </w:rPr>
              <w:t xml:space="preserve"> </w:t>
            </w:r>
            <w:r>
              <w:rPr>
                <w:rFonts w:ascii="Times New Roman" w:hAnsi="Times New Roman"/>
                <w:szCs w:val="24"/>
              </w:rPr>
              <w:t>suradnik-psiholog, roditelji</w:t>
            </w:r>
          </w:p>
        </w:tc>
        <w:tc>
          <w:tcPr>
            <w:tcW w:w="2984" w:type="dxa"/>
          </w:tcPr>
          <w:p w:rsidR="00AA7EC2" w:rsidRPr="00911556" w:rsidRDefault="00AA7EC2" w:rsidP="00AA7EC2">
            <w:pPr>
              <w:pStyle w:val="Tijeloteksta-uvlaka2"/>
              <w:spacing w:line="276" w:lineRule="auto"/>
              <w:ind w:left="0"/>
              <w:cnfStyle w:val="000000010000"/>
              <w:rPr>
                <w:rFonts w:ascii="Times New Roman" w:hAnsi="Times New Roman"/>
                <w:szCs w:val="24"/>
              </w:rPr>
            </w:pPr>
            <w:r>
              <w:rPr>
                <w:rFonts w:ascii="Times New Roman" w:hAnsi="Times New Roman"/>
                <w:szCs w:val="24"/>
              </w:rPr>
              <w:t>1</w:t>
            </w:r>
          </w:p>
        </w:tc>
        <w:tc>
          <w:tcPr>
            <w:tcW w:w="7080" w:type="dxa"/>
          </w:tcPr>
          <w:p w:rsidR="00AA7EC2" w:rsidRPr="00911556" w:rsidRDefault="00AA7EC2" w:rsidP="00AA7EC2">
            <w:pPr>
              <w:pStyle w:val="Tijeloteksta-uvlaka2"/>
              <w:spacing w:line="276" w:lineRule="auto"/>
              <w:ind w:left="0"/>
              <w:cnfStyle w:val="000000010000"/>
              <w:rPr>
                <w:rFonts w:ascii="Times New Roman" w:hAnsi="Times New Roman"/>
                <w:szCs w:val="24"/>
              </w:rPr>
            </w:pPr>
            <w:r>
              <w:rPr>
                <w:rFonts w:ascii="Times New Roman" w:hAnsi="Times New Roman"/>
                <w:szCs w:val="24"/>
              </w:rPr>
              <w:t>stručni</w:t>
            </w:r>
            <w:r w:rsidR="00544990">
              <w:rPr>
                <w:rFonts w:ascii="Times New Roman" w:hAnsi="Times New Roman"/>
                <w:szCs w:val="24"/>
              </w:rPr>
              <w:t xml:space="preserve"> </w:t>
            </w:r>
            <w:r>
              <w:rPr>
                <w:rFonts w:ascii="Times New Roman" w:hAnsi="Times New Roman"/>
                <w:szCs w:val="24"/>
              </w:rPr>
              <w:t>suradnik-psiholog</w:t>
            </w:r>
          </w:p>
        </w:tc>
      </w:tr>
      <w:tr w:rsidR="00AA7EC2" w:rsidRPr="00911556" w:rsidTr="0007432E">
        <w:trPr>
          <w:cnfStyle w:val="000000100000"/>
        </w:trPr>
        <w:tc>
          <w:tcPr>
            <w:cnfStyle w:val="001000000000"/>
            <w:tcW w:w="5246" w:type="dxa"/>
            <w:shd w:val="clear" w:color="auto" w:fill="FFFFFF" w:themeFill="background1"/>
          </w:tcPr>
          <w:p w:rsidR="00AA7EC2" w:rsidRPr="00BA5AAA" w:rsidRDefault="00AA7EC2" w:rsidP="00AA7EC2">
            <w:pPr>
              <w:pStyle w:val="Tijeloteksta-uvlaka2"/>
              <w:spacing w:line="276" w:lineRule="auto"/>
              <w:ind w:left="0"/>
              <w:rPr>
                <w:rFonts w:ascii="Times New Roman" w:hAnsi="Times New Roman"/>
                <w:b w:val="0"/>
                <w:szCs w:val="24"/>
              </w:rPr>
            </w:pPr>
            <w:r>
              <w:rPr>
                <w:rFonts w:ascii="Times New Roman" w:hAnsi="Times New Roman"/>
                <w:b w:val="0"/>
                <w:szCs w:val="24"/>
              </w:rPr>
              <w:t>3. Zdrave</w:t>
            </w:r>
            <w:r w:rsidR="00544990">
              <w:rPr>
                <w:rFonts w:ascii="Times New Roman" w:hAnsi="Times New Roman"/>
                <w:b w:val="0"/>
                <w:szCs w:val="24"/>
              </w:rPr>
              <w:t xml:space="preserve"> </w:t>
            </w:r>
            <w:r>
              <w:rPr>
                <w:rFonts w:ascii="Times New Roman" w:hAnsi="Times New Roman"/>
                <w:b w:val="0"/>
                <w:szCs w:val="24"/>
              </w:rPr>
              <w:t>životne</w:t>
            </w:r>
            <w:r w:rsidR="00544990">
              <w:rPr>
                <w:rFonts w:ascii="Times New Roman" w:hAnsi="Times New Roman"/>
                <w:b w:val="0"/>
                <w:szCs w:val="24"/>
              </w:rPr>
              <w:t xml:space="preserve"> </w:t>
            </w:r>
            <w:r>
              <w:rPr>
                <w:rFonts w:ascii="Times New Roman" w:hAnsi="Times New Roman"/>
                <w:b w:val="0"/>
                <w:szCs w:val="24"/>
              </w:rPr>
              <w:t xml:space="preserve">navike – 3. </w:t>
            </w:r>
            <w:r w:rsidR="00176FC8">
              <w:rPr>
                <w:rFonts w:ascii="Times New Roman" w:hAnsi="Times New Roman"/>
                <w:b w:val="0"/>
                <w:szCs w:val="24"/>
              </w:rPr>
              <w:t>R</w:t>
            </w:r>
            <w:r>
              <w:rPr>
                <w:rFonts w:ascii="Times New Roman" w:hAnsi="Times New Roman"/>
                <w:b w:val="0"/>
                <w:szCs w:val="24"/>
              </w:rPr>
              <w:t>azred</w:t>
            </w:r>
          </w:p>
        </w:tc>
        <w:tc>
          <w:tcPr>
            <w:tcW w:w="3402" w:type="dxa"/>
            <w:gridSpan w:val="2"/>
            <w:shd w:val="clear" w:color="auto" w:fill="FFFFFF" w:themeFill="background1"/>
          </w:tcPr>
          <w:p w:rsidR="00AA7EC2" w:rsidRDefault="00AA7EC2" w:rsidP="00AA7EC2">
            <w:pPr>
              <w:pStyle w:val="Tijeloteksta-uvlaka2"/>
              <w:spacing w:line="276" w:lineRule="auto"/>
              <w:ind w:left="0"/>
              <w:cnfStyle w:val="000000100000"/>
              <w:rPr>
                <w:rFonts w:ascii="Times New Roman" w:hAnsi="Times New Roman"/>
                <w:szCs w:val="24"/>
              </w:rPr>
            </w:pPr>
            <w:r>
              <w:rPr>
                <w:rFonts w:ascii="Times New Roman" w:hAnsi="Times New Roman"/>
                <w:szCs w:val="24"/>
              </w:rPr>
              <w:t>stručni</w:t>
            </w:r>
            <w:r w:rsidR="00544990">
              <w:rPr>
                <w:rFonts w:ascii="Times New Roman" w:hAnsi="Times New Roman"/>
                <w:szCs w:val="24"/>
              </w:rPr>
              <w:t xml:space="preserve"> </w:t>
            </w:r>
            <w:r>
              <w:rPr>
                <w:rFonts w:ascii="Times New Roman" w:hAnsi="Times New Roman"/>
                <w:szCs w:val="24"/>
              </w:rPr>
              <w:t>suradnik-psiholog, roditelji</w:t>
            </w:r>
          </w:p>
        </w:tc>
        <w:tc>
          <w:tcPr>
            <w:tcW w:w="2984" w:type="dxa"/>
            <w:shd w:val="clear" w:color="auto" w:fill="FFFFFF" w:themeFill="background1"/>
          </w:tcPr>
          <w:p w:rsidR="00AA7EC2" w:rsidRDefault="00AA7EC2" w:rsidP="00AA7EC2">
            <w:pPr>
              <w:pStyle w:val="Tijeloteksta-uvlaka2"/>
              <w:spacing w:line="276" w:lineRule="auto"/>
              <w:ind w:left="0"/>
              <w:cnfStyle w:val="000000100000"/>
              <w:rPr>
                <w:rFonts w:ascii="Times New Roman" w:hAnsi="Times New Roman"/>
                <w:szCs w:val="24"/>
              </w:rPr>
            </w:pPr>
            <w:r>
              <w:rPr>
                <w:rFonts w:ascii="Times New Roman" w:hAnsi="Times New Roman"/>
                <w:szCs w:val="24"/>
              </w:rPr>
              <w:t>1</w:t>
            </w:r>
          </w:p>
        </w:tc>
        <w:tc>
          <w:tcPr>
            <w:tcW w:w="7080" w:type="dxa"/>
            <w:shd w:val="clear" w:color="auto" w:fill="FFFFFF" w:themeFill="background1"/>
          </w:tcPr>
          <w:p w:rsidR="00AA7EC2" w:rsidRDefault="00AA7EC2" w:rsidP="00AA7EC2">
            <w:pPr>
              <w:pStyle w:val="Tijeloteksta-uvlaka2"/>
              <w:spacing w:line="276" w:lineRule="auto"/>
              <w:ind w:left="0"/>
              <w:cnfStyle w:val="000000100000"/>
              <w:rPr>
                <w:rFonts w:ascii="Times New Roman" w:hAnsi="Times New Roman"/>
                <w:szCs w:val="24"/>
              </w:rPr>
            </w:pPr>
            <w:r>
              <w:rPr>
                <w:rFonts w:ascii="Times New Roman" w:hAnsi="Times New Roman"/>
                <w:szCs w:val="24"/>
              </w:rPr>
              <w:t>stručni</w:t>
            </w:r>
            <w:r w:rsidR="00544990">
              <w:rPr>
                <w:rFonts w:ascii="Times New Roman" w:hAnsi="Times New Roman"/>
                <w:szCs w:val="24"/>
              </w:rPr>
              <w:t xml:space="preserve"> </w:t>
            </w:r>
            <w:r>
              <w:rPr>
                <w:rFonts w:ascii="Times New Roman" w:hAnsi="Times New Roman"/>
                <w:szCs w:val="24"/>
              </w:rPr>
              <w:t>suradnik-psiholog</w:t>
            </w:r>
          </w:p>
        </w:tc>
      </w:tr>
      <w:tr w:rsidR="00AA7EC2" w:rsidRPr="00911556" w:rsidTr="003B7A78">
        <w:trPr>
          <w:cnfStyle w:val="000000010000"/>
        </w:trPr>
        <w:tc>
          <w:tcPr>
            <w:cnfStyle w:val="001000000000"/>
            <w:tcW w:w="5246" w:type="dxa"/>
          </w:tcPr>
          <w:p w:rsidR="00AA7EC2" w:rsidRDefault="00AA7EC2" w:rsidP="00AA7EC2">
            <w:pPr>
              <w:pStyle w:val="Tijeloteksta-uvlaka2"/>
              <w:spacing w:line="276" w:lineRule="auto"/>
              <w:ind w:left="0"/>
              <w:rPr>
                <w:rFonts w:ascii="Times New Roman" w:hAnsi="Times New Roman"/>
                <w:b w:val="0"/>
                <w:szCs w:val="24"/>
              </w:rPr>
            </w:pPr>
            <w:r>
              <w:rPr>
                <w:rFonts w:ascii="Times New Roman" w:hAnsi="Times New Roman"/>
                <w:b w:val="0"/>
                <w:szCs w:val="24"/>
              </w:rPr>
              <w:t>4.  Učiti</w:t>
            </w:r>
            <w:r w:rsidR="00544990">
              <w:rPr>
                <w:rFonts w:ascii="Times New Roman" w:hAnsi="Times New Roman"/>
                <w:b w:val="0"/>
                <w:szCs w:val="24"/>
              </w:rPr>
              <w:t xml:space="preserve"> </w:t>
            </w:r>
            <w:r>
              <w:rPr>
                <w:rFonts w:ascii="Times New Roman" w:hAnsi="Times New Roman"/>
                <w:b w:val="0"/>
                <w:szCs w:val="24"/>
              </w:rPr>
              <w:t>kako</w:t>
            </w:r>
            <w:r w:rsidR="00544990">
              <w:rPr>
                <w:rFonts w:ascii="Times New Roman" w:hAnsi="Times New Roman"/>
                <w:b w:val="0"/>
                <w:szCs w:val="24"/>
              </w:rPr>
              <w:t xml:space="preserve"> </w:t>
            </w:r>
            <w:r>
              <w:rPr>
                <w:rFonts w:ascii="Times New Roman" w:hAnsi="Times New Roman"/>
                <w:b w:val="0"/>
                <w:szCs w:val="24"/>
              </w:rPr>
              <w:t>učiti– 4. razred</w:t>
            </w:r>
          </w:p>
        </w:tc>
        <w:tc>
          <w:tcPr>
            <w:tcW w:w="3402" w:type="dxa"/>
            <w:gridSpan w:val="2"/>
          </w:tcPr>
          <w:p w:rsidR="00AA7EC2" w:rsidRDefault="00AA7EC2" w:rsidP="00AA7EC2">
            <w:pPr>
              <w:pStyle w:val="Tijeloteksta-uvlaka2"/>
              <w:spacing w:line="276" w:lineRule="auto"/>
              <w:ind w:left="0"/>
              <w:cnfStyle w:val="000000010000"/>
              <w:rPr>
                <w:rFonts w:ascii="Times New Roman" w:hAnsi="Times New Roman"/>
                <w:szCs w:val="24"/>
              </w:rPr>
            </w:pPr>
            <w:r>
              <w:rPr>
                <w:rFonts w:ascii="Times New Roman" w:hAnsi="Times New Roman"/>
                <w:szCs w:val="24"/>
              </w:rPr>
              <w:t>stručni</w:t>
            </w:r>
            <w:r w:rsidR="00544990">
              <w:rPr>
                <w:rFonts w:ascii="Times New Roman" w:hAnsi="Times New Roman"/>
                <w:szCs w:val="24"/>
              </w:rPr>
              <w:t xml:space="preserve"> </w:t>
            </w:r>
            <w:r>
              <w:rPr>
                <w:rFonts w:ascii="Times New Roman" w:hAnsi="Times New Roman"/>
                <w:szCs w:val="24"/>
              </w:rPr>
              <w:t>suradnik-psiholog, roditelji</w:t>
            </w:r>
          </w:p>
        </w:tc>
        <w:tc>
          <w:tcPr>
            <w:tcW w:w="2984" w:type="dxa"/>
          </w:tcPr>
          <w:p w:rsidR="00AA7EC2" w:rsidRDefault="00AA7EC2" w:rsidP="00AA7EC2">
            <w:pPr>
              <w:pStyle w:val="Tijeloteksta-uvlaka2"/>
              <w:spacing w:line="276" w:lineRule="auto"/>
              <w:ind w:left="0"/>
              <w:cnfStyle w:val="000000010000"/>
              <w:rPr>
                <w:rFonts w:ascii="Times New Roman" w:hAnsi="Times New Roman"/>
                <w:szCs w:val="24"/>
              </w:rPr>
            </w:pPr>
            <w:r>
              <w:rPr>
                <w:rFonts w:ascii="Times New Roman" w:hAnsi="Times New Roman"/>
                <w:szCs w:val="24"/>
              </w:rPr>
              <w:t>1</w:t>
            </w:r>
          </w:p>
        </w:tc>
        <w:tc>
          <w:tcPr>
            <w:tcW w:w="7080" w:type="dxa"/>
          </w:tcPr>
          <w:p w:rsidR="00AA7EC2" w:rsidRDefault="00AA7EC2" w:rsidP="00AA7EC2">
            <w:pPr>
              <w:pStyle w:val="Tijeloteksta-uvlaka2"/>
              <w:spacing w:line="276" w:lineRule="auto"/>
              <w:ind w:left="0"/>
              <w:cnfStyle w:val="000000010000"/>
              <w:rPr>
                <w:rFonts w:ascii="Times New Roman" w:hAnsi="Times New Roman"/>
                <w:szCs w:val="24"/>
              </w:rPr>
            </w:pPr>
            <w:r>
              <w:rPr>
                <w:rFonts w:ascii="Times New Roman" w:hAnsi="Times New Roman"/>
                <w:szCs w:val="24"/>
              </w:rPr>
              <w:t>stručni</w:t>
            </w:r>
            <w:r w:rsidR="00544990">
              <w:rPr>
                <w:rFonts w:ascii="Times New Roman" w:hAnsi="Times New Roman"/>
                <w:szCs w:val="24"/>
              </w:rPr>
              <w:t xml:space="preserve"> </w:t>
            </w:r>
            <w:r>
              <w:rPr>
                <w:rFonts w:ascii="Times New Roman" w:hAnsi="Times New Roman"/>
                <w:szCs w:val="24"/>
              </w:rPr>
              <w:t>suradnik-psiholog</w:t>
            </w:r>
          </w:p>
        </w:tc>
      </w:tr>
      <w:tr w:rsidR="00AA7EC2" w:rsidRPr="00911556" w:rsidTr="0007432E">
        <w:trPr>
          <w:cnfStyle w:val="000000100000"/>
        </w:trPr>
        <w:tc>
          <w:tcPr>
            <w:cnfStyle w:val="001000000000"/>
            <w:tcW w:w="5246" w:type="dxa"/>
            <w:shd w:val="clear" w:color="auto" w:fill="FFFFFF" w:themeFill="background1"/>
          </w:tcPr>
          <w:p w:rsidR="00AA7EC2" w:rsidRDefault="00AA7EC2" w:rsidP="00AA7EC2">
            <w:pPr>
              <w:pStyle w:val="Tijeloteksta-uvlaka2"/>
              <w:numPr>
                <w:ilvl w:val="0"/>
                <w:numId w:val="78"/>
              </w:numPr>
              <w:spacing w:after="0" w:line="276" w:lineRule="auto"/>
              <w:rPr>
                <w:rFonts w:ascii="Times New Roman" w:hAnsi="Times New Roman"/>
                <w:b w:val="0"/>
                <w:szCs w:val="24"/>
              </w:rPr>
            </w:pPr>
            <w:r>
              <w:rPr>
                <w:rFonts w:ascii="Times New Roman" w:hAnsi="Times New Roman"/>
                <w:b w:val="0"/>
                <w:szCs w:val="24"/>
              </w:rPr>
              <w:t xml:space="preserve">Upoznavanje </w:t>
            </w:r>
            <w:r w:rsidR="00544990">
              <w:rPr>
                <w:rFonts w:ascii="Times New Roman" w:hAnsi="Times New Roman"/>
                <w:b w:val="0"/>
                <w:szCs w:val="24"/>
              </w:rPr>
              <w:t xml:space="preserve"> </w:t>
            </w:r>
            <w:r>
              <w:rPr>
                <w:rFonts w:ascii="Times New Roman" w:hAnsi="Times New Roman"/>
                <w:b w:val="0"/>
                <w:szCs w:val="24"/>
              </w:rPr>
              <w:t>s članovima</w:t>
            </w:r>
            <w:r w:rsidR="00544990">
              <w:rPr>
                <w:rFonts w:ascii="Times New Roman" w:hAnsi="Times New Roman"/>
                <w:b w:val="0"/>
                <w:szCs w:val="24"/>
              </w:rPr>
              <w:t xml:space="preserve"> </w:t>
            </w:r>
            <w:r>
              <w:rPr>
                <w:rFonts w:ascii="Times New Roman" w:hAnsi="Times New Roman"/>
                <w:b w:val="0"/>
                <w:szCs w:val="24"/>
              </w:rPr>
              <w:t xml:space="preserve"> RV-a – 5. razred</w:t>
            </w:r>
          </w:p>
          <w:p w:rsidR="00AA7EC2" w:rsidRDefault="00AA7EC2" w:rsidP="00AA7EC2">
            <w:pPr>
              <w:pStyle w:val="Tijeloteksta-uvlaka2"/>
              <w:numPr>
                <w:ilvl w:val="0"/>
                <w:numId w:val="78"/>
              </w:numPr>
              <w:spacing w:after="0" w:line="276" w:lineRule="auto"/>
              <w:rPr>
                <w:rFonts w:ascii="Times New Roman" w:hAnsi="Times New Roman"/>
                <w:b w:val="0"/>
                <w:szCs w:val="24"/>
              </w:rPr>
            </w:pPr>
            <w:r>
              <w:rPr>
                <w:rFonts w:ascii="Times New Roman" w:hAnsi="Times New Roman"/>
                <w:b w:val="0"/>
                <w:szCs w:val="24"/>
              </w:rPr>
              <w:t>Dijete-obitelj-škola – 5. razred</w:t>
            </w:r>
          </w:p>
          <w:p w:rsidR="00AA7EC2" w:rsidRDefault="00AA7EC2" w:rsidP="00AA7EC2">
            <w:pPr>
              <w:pStyle w:val="Tijeloteksta-uvlaka2"/>
              <w:spacing w:line="276" w:lineRule="auto"/>
              <w:ind w:left="420"/>
              <w:rPr>
                <w:rFonts w:ascii="Times New Roman" w:hAnsi="Times New Roman"/>
                <w:b w:val="0"/>
                <w:szCs w:val="24"/>
              </w:rPr>
            </w:pPr>
          </w:p>
        </w:tc>
        <w:tc>
          <w:tcPr>
            <w:tcW w:w="3402" w:type="dxa"/>
            <w:gridSpan w:val="2"/>
            <w:shd w:val="clear" w:color="auto" w:fill="FFFFFF" w:themeFill="background1"/>
          </w:tcPr>
          <w:p w:rsidR="00AA7EC2" w:rsidRDefault="00AA7EC2" w:rsidP="00AA7EC2">
            <w:pPr>
              <w:pStyle w:val="Tijeloteksta-uvlaka2"/>
              <w:spacing w:line="276" w:lineRule="auto"/>
              <w:ind w:left="0"/>
              <w:cnfStyle w:val="000000100000"/>
              <w:rPr>
                <w:rFonts w:ascii="Times New Roman" w:hAnsi="Times New Roman"/>
                <w:szCs w:val="24"/>
              </w:rPr>
            </w:pPr>
            <w:r>
              <w:rPr>
                <w:rFonts w:ascii="Times New Roman" w:hAnsi="Times New Roman"/>
                <w:szCs w:val="24"/>
              </w:rPr>
              <w:t>stručn</w:t>
            </w:r>
            <w:r w:rsidR="00544990">
              <w:rPr>
                <w:rFonts w:ascii="Times New Roman" w:hAnsi="Times New Roman"/>
                <w:szCs w:val="24"/>
              </w:rPr>
              <w:t xml:space="preserve"> </w:t>
            </w:r>
            <w:r>
              <w:rPr>
                <w:rFonts w:ascii="Times New Roman" w:hAnsi="Times New Roman"/>
                <w:szCs w:val="24"/>
              </w:rPr>
              <w:t>isuradnik-psiholog, članovi RV-a, roditelji</w:t>
            </w:r>
          </w:p>
        </w:tc>
        <w:tc>
          <w:tcPr>
            <w:tcW w:w="2984" w:type="dxa"/>
            <w:shd w:val="clear" w:color="auto" w:fill="FFFFFF" w:themeFill="background1"/>
          </w:tcPr>
          <w:p w:rsidR="00AA7EC2" w:rsidRDefault="00AA7EC2" w:rsidP="00AA7EC2">
            <w:pPr>
              <w:pStyle w:val="Tijeloteksta-uvlaka2"/>
              <w:spacing w:line="276" w:lineRule="auto"/>
              <w:ind w:left="0"/>
              <w:cnfStyle w:val="000000100000"/>
              <w:rPr>
                <w:rFonts w:ascii="Times New Roman" w:hAnsi="Times New Roman"/>
                <w:szCs w:val="24"/>
              </w:rPr>
            </w:pPr>
            <w:r>
              <w:rPr>
                <w:rFonts w:ascii="Times New Roman" w:hAnsi="Times New Roman"/>
                <w:szCs w:val="24"/>
              </w:rPr>
              <w:t>1</w:t>
            </w:r>
          </w:p>
          <w:p w:rsidR="00AA7EC2" w:rsidRDefault="00AA7EC2" w:rsidP="00AA7EC2">
            <w:pPr>
              <w:pStyle w:val="Tijeloteksta-uvlaka2"/>
              <w:spacing w:line="276" w:lineRule="auto"/>
              <w:ind w:left="0"/>
              <w:cnfStyle w:val="000000100000"/>
              <w:rPr>
                <w:rFonts w:ascii="Times New Roman" w:hAnsi="Times New Roman"/>
                <w:szCs w:val="24"/>
              </w:rPr>
            </w:pPr>
            <w:r>
              <w:rPr>
                <w:rFonts w:ascii="Times New Roman" w:hAnsi="Times New Roman"/>
                <w:szCs w:val="24"/>
              </w:rPr>
              <w:t>1</w:t>
            </w:r>
          </w:p>
        </w:tc>
        <w:tc>
          <w:tcPr>
            <w:tcW w:w="7080" w:type="dxa"/>
            <w:shd w:val="clear" w:color="auto" w:fill="FFFFFF" w:themeFill="background1"/>
          </w:tcPr>
          <w:p w:rsidR="00AA7EC2" w:rsidRDefault="00AA7EC2" w:rsidP="00AA7EC2">
            <w:pPr>
              <w:pStyle w:val="Tijeloteksta-uvlaka2"/>
              <w:spacing w:line="276" w:lineRule="auto"/>
              <w:ind w:left="0"/>
              <w:cnfStyle w:val="000000100000"/>
              <w:rPr>
                <w:rFonts w:ascii="Times New Roman" w:hAnsi="Times New Roman"/>
                <w:szCs w:val="24"/>
              </w:rPr>
            </w:pPr>
            <w:r>
              <w:rPr>
                <w:rFonts w:ascii="Times New Roman" w:hAnsi="Times New Roman"/>
                <w:szCs w:val="24"/>
              </w:rPr>
              <w:t>stručni</w:t>
            </w:r>
            <w:r w:rsidR="00544990">
              <w:rPr>
                <w:rFonts w:ascii="Times New Roman" w:hAnsi="Times New Roman"/>
                <w:szCs w:val="24"/>
              </w:rPr>
              <w:t xml:space="preserve">  </w:t>
            </w:r>
            <w:r>
              <w:rPr>
                <w:rFonts w:ascii="Times New Roman" w:hAnsi="Times New Roman"/>
                <w:szCs w:val="24"/>
              </w:rPr>
              <w:t>suradnik-psiholog, članovi RV-a</w:t>
            </w:r>
          </w:p>
          <w:p w:rsidR="00AA7EC2" w:rsidRDefault="00AA7EC2" w:rsidP="00AA7EC2">
            <w:pPr>
              <w:pStyle w:val="Tijeloteksta-uvlaka2"/>
              <w:spacing w:line="276" w:lineRule="auto"/>
              <w:ind w:left="0"/>
              <w:cnfStyle w:val="000000100000"/>
              <w:rPr>
                <w:rFonts w:ascii="Times New Roman" w:hAnsi="Times New Roman"/>
                <w:szCs w:val="24"/>
              </w:rPr>
            </w:pPr>
          </w:p>
        </w:tc>
      </w:tr>
      <w:tr w:rsidR="00AA7EC2" w:rsidRPr="00911556" w:rsidTr="003B7A78">
        <w:trPr>
          <w:cnfStyle w:val="000000010000"/>
        </w:trPr>
        <w:tc>
          <w:tcPr>
            <w:cnfStyle w:val="001000000000"/>
            <w:tcW w:w="5246" w:type="dxa"/>
          </w:tcPr>
          <w:p w:rsidR="00AA7EC2" w:rsidRDefault="00AA7EC2" w:rsidP="00AA7EC2">
            <w:pPr>
              <w:pStyle w:val="Tijeloteksta-uvlaka2"/>
              <w:numPr>
                <w:ilvl w:val="0"/>
                <w:numId w:val="78"/>
              </w:numPr>
              <w:spacing w:after="0" w:line="276" w:lineRule="auto"/>
              <w:rPr>
                <w:rFonts w:ascii="Times New Roman" w:hAnsi="Times New Roman"/>
                <w:b w:val="0"/>
                <w:szCs w:val="24"/>
              </w:rPr>
            </w:pPr>
            <w:r>
              <w:rPr>
                <w:rFonts w:ascii="Times New Roman" w:hAnsi="Times New Roman"/>
                <w:b w:val="0"/>
                <w:szCs w:val="24"/>
              </w:rPr>
              <w:t>Socijalne</w:t>
            </w:r>
            <w:r w:rsidR="00544990">
              <w:rPr>
                <w:rFonts w:ascii="Times New Roman" w:hAnsi="Times New Roman"/>
                <w:b w:val="0"/>
                <w:szCs w:val="24"/>
              </w:rPr>
              <w:t xml:space="preserve"> </w:t>
            </w:r>
            <w:r>
              <w:rPr>
                <w:rFonts w:ascii="Times New Roman" w:hAnsi="Times New Roman"/>
                <w:b w:val="0"/>
                <w:szCs w:val="24"/>
              </w:rPr>
              <w:t>vještine – 6. razred</w:t>
            </w:r>
          </w:p>
          <w:p w:rsidR="00AA7EC2" w:rsidRDefault="00AA7EC2" w:rsidP="00AA7EC2">
            <w:pPr>
              <w:pStyle w:val="Tijeloteksta-uvlaka2"/>
              <w:numPr>
                <w:ilvl w:val="0"/>
                <w:numId w:val="78"/>
              </w:numPr>
              <w:spacing w:after="0" w:line="276" w:lineRule="auto"/>
              <w:rPr>
                <w:rFonts w:ascii="Times New Roman" w:hAnsi="Times New Roman"/>
                <w:b w:val="0"/>
                <w:szCs w:val="24"/>
              </w:rPr>
            </w:pPr>
            <w:r>
              <w:rPr>
                <w:rFonts w:ascii="Times New Roman" w:hAnsi="Times New Roman"/>
                <w:b w:val="0"/>
                <w:szCs w:val="24"/>
              </w:rPr>
              <w:lastRenderedPageBreak/>
              <w:t>Mogu</w:t>
            </w:r>
            <w:r w:rsidR="00544990">
              <w:rPr>
                <w:rFonts w:ascii="Times New Roman" w:hAnsi="Times New Roman"/>
                <w:b w:val="0"/>
                <w:szCs w:val="24"/>
              </w:rPr>
              <w:t xml:space="preserve"> </w:t>
            </w:r>
            <w:r>
              <w:rPr>
                <w:rFonts w:ascii="Times New Roman" w:hAnsi="Times New Roman"/>
                <w:b w:val="0"/>
                <w:szCs w:val="24"/>
              </w:rPr>
              <w:t>ako</w:t>
            </w:r>
            <w:r w:rsidR="00544990">
              <w:rPr>
                <w:rFonts w:ascii="Times New Roman" w:hAnsi="Times New Roman"/>
                <w:b w:val="0"/>
                <w:szCs w:val="24"/>
              </w:rPr>
              <w:t xml:space="preserve"> </w:t>
            </w:r>
            <w:r>
              <w:rPr>
                <w:rFonts w:ascii="Times New Roman" w:hAnsi="Times New Roman"/>
                <w:b w:val="0"/>
                <w:szCs w:val="24"/>
              </w:rPr>
              <w:t xml:space="preserve">hoću (MAH 2) – 6. </w:t>
            </w:r>
            <w:r w:rsidR="00176FC8">
              <w:rPr>
                <w:rFonts w:ascii="Times New Roman" w:hAnsi="Times New Roman"/>
                <w:b w:val="0"/>
                <w:szCs w:val="24"/>
              </w:rPr>
              <w:t>R</w:t>
            </w:r>
            <w:r>
              <w:rPr>
                <w:rFonts w:ascii="Times New Roman" w:hAnsi="Times New Roman"/>
                <w:b w:val="0"/>
                <w:szCs w:val="24"/>
              </w:rPr>
              <w:t>azred</w:t>
            </w:r>
          </w:p>
        </w:tc>
        <w:tc>
          <w:tcPr>
            <w:tcW w:w="3402" w:type="dxa"/>
            <w:gridSpan w:val="2"/>
          </w:tcPr>
          <w:p w:rsidR="00AA7EC2" w:rsidRDefault="00AA7EC2" w:rsidP="00AA7EC2">
            <w:pPr>
              <w:pStyle w:val="Tijeloteksta-uvlaka2"/>
              <w:spacing w:line="276" w:lineRule="auto"/>
              <w:ind w:left="0"/>
              <w:cnfStyle w:val="000000010000"/>
              <w:rPr>
                <w:rFonts w:ascii="Times New Roman" w:hAnsi="Times New Roman"/>
                <w:szCs w:val="24"/>
              </w:rPr>
            </w:pPr>
            <w:r>
              <w:rPr>
                <w:rFonts w:ascii="Times New Roman" w:hAnsi="Times New Roman"/>
                <w:szCs w:val="24"/>
              </w:rPr>
              <w:lastRenderedPageBreak/>
              <w:t>vanjski</w:t>
            </w:r>
            <w:r w:rsidR="00544990">
              <w:rPr>
                <w:rFonts w:ascii="Times New Roman" w:hAnsi="Times New Roman"/>
                <w:szCs w:val="24"/>
              </w:rPr>
              <w:t xml:space="preserve"> </w:t>
            </w:r>
            <w:r>
              <w:rPr>
                <w:rFonts w:ascii="Times New Roman" w:hAnsi="Times New Roman"/>
                <w:szCs w:val="24"/>
              </w:rPr>
              <w:t>stručni</w:t>
            </w:r>
            <w:r w:rsidR="00544990">
              <w:rPr>
                <w:rFonts w:ascii="Times New Roman" w:hAnsi="Times New Roman"/>
                <w:szCs w:val="24"/>
              </w:rPr>
              <w:t xml:space="preserve"> </w:t>
            </w:r>
            <w:r>
              <w:rPr>
                <w:rFonts w:ascii="Times New Roman" w:hAnsi="Times New Roman"/>
                <w:szCs w:val="24"/>
              </w:rPr>
              <w:t>suradnik-socijalni</w:t>
            </w:r>
            <w:r w:rsidR="00544990">
              <w:rPr>
                <w:rFonts w:ascii="Times New Roman" w:hAnsi="Times New Roman"/>
                <w:szCs w:val="24"/>
              </w:rPr>
              <w:t xml:space="preserve"> </w:t>
            </w:r>
            <w:r>
              <w:rPr>
                <w:rFonts w:ascii="Times New Roman" w:hAnsi="Times New Roman"/>
                <w:szCs w:val="24"/>
              </w:rPr>
              <w:lastRenderedPageBreak/>
              <w:t>pedagog, roditelji;</w:t>
            </w:r>
          </w:p>
          <w:p w:rsidR="00AA7EC2" w:rsidRDefault="00AA7EC2" w:rsidP="00AA7EC2">
            <w:pPr>
              <w:pStyle w:val="Tijeloteksta-uvlaka2"/>
              <w:spacing w:line="276" w:lineRule="auto"/>
              <w:ind w:left="0"/>
              <w:cnfStyle w:val="000000010000"/>
              <w:rPr>
                <w:rFonts w:ascii="Times New Roman" w:hAnsi="Times New Roman"/>
                <w:szCs w:val="24"/>
              </w:rPr>
            </w:pPr>
            <w:r>
              <w:rPr>
                <w:rFonts w:ascii="Times New Roman" w:hAnsi="Times New Roman"/>
                <w:szCs w:val="24"/>
              </w:rPr>
              <w:t xml:space="preserve">djelatnici </w:t>
            </w:r>
            <w:r w:rsidR="00544990">
              <w:rPr>
                <w:rFonts w:ascii="Times New Roman" w:hAnsi="Times New Roman"/>
                <w:szCs w:val="24"/>
              </w:rPr>
              <w:t xml:space="preserve"> </w:t>
            </w:r>
            <w:r>
              <w:rPr>
                <w:rFonts w:ascii="Times New Roman" w:hAnsi="Times New Roman"/>
                <w:szCs w:val="24"/>
              </w:rPr>
              <w:t>PU PGŽ</w:t>
            </w:r>
          </w:p>
        </w:tc>
        <w:tc>
          <w:tcPr>
            <w:tcW w:w="2984" w:type="dxa"/>
          </w:tcPr>
          <w:p w:rsidR="00AA7EC2" w:rsidRDefault="00AA7EC2" w:rsidP="00AA7EC2">
            <w:pPr>
              <w:pStyle w:val="Tijeloteksta-uvlaka2"/>
              <w:spacing w:line="276" w:lineRule="auto"/>
              <w:ind w:left="0"/>
              <w:cnfStyle w:val="000000010000"/>
              <w:rPr>
                <w:rFonts w:ascii="Times New Roman" w:hAnsi="Times New Roman"/>
                <w:szCs w:val="24"/>
              </w:rPr>
            </w:pPr>
            <w:r>
              <w:rPr>
                <w:rFonts w:ascii="Times New Roman" w:hAnsi="Times New Roman"/>
                <w:szCs w:val="24"/>
              </w:rPr>
              <w:lastRenderedPageBreak/>
              <w:t>1</w:t>
            </w:r>
          </w:p>
          <w:p w:rsidR="00AA7EC2" w:rsidRDefault="00AA7EC2" w:rsidP="00AA7EC2">
            <w:pPr>
              <w:pStyle w:val="Tijeloteksta-uvlaka2"/>
              <w:spacing w:line="276" w:lineRule="auto"/>
              <w:ind w:left="0"/>
              <w:cnfStyle w:val="000000010000"/>
              <w:rPr>
                <w:rFonts w:ascii="Times New Roman" w:hAnsi="Times New Roman"/>
                <w:szCs w:val="24"/>
              </w:rPr>
            </w:pPr>
          </w:p>
          <w:p w:rsidR="00AA7EC2" w:rsidRDefault="00AA7EC2" w:rsidP="00AA7EC2">
            <w:pPr>
              <w:pStyle w:val="Tijeloteksta-uvlaka2"/>
              <w:spacing w:line="276" w:lineRule="auto"/>
              <w:ind w:left="0"/>
              <w:cnfStyle w:val="000000010000"/>
              <w:rPr>
                <w:rFonts w:ascii="Times New Roman" w:hAnsi="Times New Roman"/>
                <w:szCs w:val="24"/>
              </w:rPr>
            </w:pPr>
          </w:p>
          <w:p w:rsidR="00AA7EC2" w:rsidRDefault="00AA7EC2" w:rsidP="00AA7EC2">
            <w:pPr>
              <w:pStyle w:val="Tijeloteksta-uvlaka2"/>
              <w:spacing w:line="276" w:lineRule="auto"/>
              <w:ind w:left="0"/>
              <w:cnfStyle w:val="000000010000"/>
              <w:rPr>
                <w:rFonts w:ascii="Times New Roman" w:hAnsi="Times New Roman"/>
                <w:szCs w:val="24"/>
              </w:rPr>
            </w:pPr>
            <w:r>
              <w:rPr>
                <w:rFonts w:ascii="Times New Roman" w:hAnsi="Times New Roman"/>
                <w:szCs w:val="24"/>
              </w:rPr>
              <w:t>1</w:t>
            </w:r>
          </w:p>
        </w:tc>
        <w:tc>
          <w:tcPr>
            <w:tcW w:w="7080" w:type="dxa"/>
          </w:tcPr>
          <w:p w:rsidR="00AA7EC2" w:rsidRDefault="00AA7EC2" w:rsidP="00AA7EC2">
            <w:pPr>
              <w:pStyle w:val="Tijeloteksta-uvlaka2"/>
              <w:spacing w:line="276" w:lineRule="auto"/>
              <w:ind w:left="0"/>
              <w:cnfStyle w:val="000000010000"/>
              <w:rPr>
                <w:rFonts w:ascii="Times New Roman" w:hAnsi="Times New Roman"/>
                <w:szCs w:val="24"/>
              </w:rPr>
            </w:pPr>
            <w:r>
              <w:rPr>
                <w:rFonts w:ascii="Times New Roman" w:hAnsi="Times New Roman"/>
                <w:szCs w:val="24"/>
              </w:rPr>
              <w:lastRenderedPageBreak/>
              <w:t>vanjski</w:t>
            </w:r>
            <w:r w:rsidR="00544990">
              <w:rPr>
                <w:rFonts w:ascii="Times New Roman" w:hAnsi="Times New Roman"/>
                <w:szCs w:val="24"/>
              </w:rPr>
              <w:t xml:space="preserve"> </w:t>
            </w:r>
            <w:r>
              <w:rPr>
                <w:rFonts w:ascii="Times New Roman" w:hAnsi="Times New Roman"/>
                <w:szCs w:val="24"/>
              </w:rPr>
              <w:t>stručni</w:t>
            </w:r>
            <w:r w:rsidR="00544990">
              <w:rPr>
                <w:rFonts w:ascii="Times New Roman" w:hAnsi="Times New Roman"/>
                <w:szCs w:val="24"/>
              </w:rPr>
              <w:t xml:space="preserve"> </w:t>
            </w:r>
            <w:r>
              <w:rPr>
                <w:rFonts w:ascii="Times New Roman" w:hAnsi="Times New Roman"/>
                <w:szCs w:val="24"/>
              </w:rPr>
              <w:t>suradnik-socijalni</w:t>
            </w:r>
            <w:r w:rsidR="00544990">
              <w:rPr>
                <w:rFonts w:ascii="Times New Roman" w:hAnsi="Times New Roman"/>
                <w:szCs w:val="24"/>
              </w:rPr>
              <w:t xml:space="preserve"> </w:t>
            </w:r>
            <w:r>
              <w:rPr>
                <w:rFonts w:ascii="Times New Roman" w:hAnsi="Times New Roman"/>
                <w:szCs w:val="24"/>
              </w:rPr>
              <w:t>pedagog</w:t>
            </w:r>
          </w:p>
          <w:p w:rsidR="00AA7EC2" w:rsidRDefault="00AA7EC2" w:rsidP="00AA7EC2">
            <w:pPr>
              <w:pStyle w:val="Tijeloteksta-uvlaka2"/>
              <w:spacing w:line="276" w:lineRule="auto"/>
              <w:ind w:left="0"/>
              <w:cnfStyle w:val="000000010000"/>
              <w:rPr>
                <w:rFonts w:ascii="Times New Roman" w:hAnsi="Times New Roman"/>
                <w:szCs w:val="24"/>
              </w:rPr>
            </w:pPr>
          </w:p>
          <w:p w:rsidR="00AA7EC2" w:rsidRDefault="00AA7EC2" w:rsidP="00AA7EC2">
            <w:pPr>
              <w:pStyle w:val="Tijeloteksta-uvlaka2"/>
              <w:spacing w:line="276" w:lineRule="auto"/>
              <w:ind w:left="0"/>
              <w:cnfStyle w:val="000000010000"/>
              <w:rPr>
                <w:rFonts w:ascii="Times New Roman" w:hAnsi="Times New Roman"/>
                <w:szCs w:val="24"/>
              </w:rPr>
            </w:pPr>
          </w:p>
          <w:p w:rsidR="00AA7EC2" w:rsidRDefault="00AA7EC2" w:rsidP="00AA7EC2">
            <w:pPr>
              <w:pStyle w:val="Tijeloteksta-uvlaka2"/>
              <w:spacing w:line="276" w:lineRule="auto"/>
              <w:ind w:left="0"/>
              <w:cnfStyle w:val="000000010000"/>
              <w:rPr>
                <w:rFonts w:ascii="Times New Roman" w:hAnsi="Times New Roman"/>
                <w:szCs w:val="24"/>
              </w:rPr>
            </w:pPr>
            <w:r>
              <w:rPr>
                <w:rFonts w:ascii="Times New Roman" w:hAnsi="Times New Roman"/>
                <w:szCs w:val="24"/>
              </w:rPr>
              <w:t>vanjskisuradnici-djelatnici PU PGŽ</w:t>
            </w:r>
          </w:p>
        </w:tc>
      </w:tr>
      <w:tr w:rsidR="00AA7EC2" w:rsidRPr="00911556" w:rsidTr="0007432E">
        <w:trPr>
          <w:cnfStyle w:val="000000100000"/>
        </w:trPr>
        <w:tc>
          <w:tcPr>
            <w:cnfStyle w:val="001000000000"/>
            <w:tcW w:w="5246" w:type="dxa"/>
            <w:shd w:val="clear" w:color="auto" w:fill="FFFFFF" w:themeFill="background1"/>
          </w:tcPr>
          <w:p w:rsidR="00AA7EC2" w:rsidRDefault="00AA7EC2" w:rsidP="00AA7EC2">
            <w:pPr>
              <w:pStyle w:val="Tijeloteksta-uvlaka2"/>
              <w:numPr>
                <w:ilvl w:val="0"/>
                <w:numId w:val="78"/>
              </w:numPr>
              <w:spacing w:after="0" w:line="276" w:lineRule="auto"/>
              <w:rPr>
                <w:rFonts w:ascii="Times New Roman" w:hAnsi="Times New Roman"/>
                <w:b w:val="0"/>
                <w:szCs w:val="24"/>
              </w:rPr>
            </w:pPr>
            <w:r>
              <w:rPr>
                <w:rFonts w:ascii="Times New Roman" w:hAnsi="Times New Roman"/>
                <w:b w:val="0"/>
                <w:szCs w:val="24"/>
              </w:rPr>
              <w:lastRenderedPageBreak/>
              <w:t>Zaštita</w:t>
            </w:r>
            <w:r w:rsidR="00544990">
              <w:rPr>
                <w:rFonts w:ascii="Times New Roman" w:hAnsi="Times New Roman"/>
                <w:b w:val="0"/>
                <w:szCs w:val="24"/>
              </w:rPr>
              <w:t xml:space="preserve"> </w:t>
            </w:r>
            <w:r>
              <w:rPr>
                <w:rFonts w:ascii="Times New Roman" w:hAnsi="Times New Roman"/>
                <w:b w:val="0"/>
                <w:szCs w:val="24"/>
              </w:rPr>
              <w:t>mentalnog</w:t>
            </w:r>
            <w:r w:rsidR="00544990">
              <w:rPr>
                <w:rFonts w:ascii="Times New Roman" w:hAnsi="Times New Roman"/>
                <w:b w:val="0"/>
                <w:szCs w:val="24"/>
              </w:rPr>
              <w:t xml:space="preserve"> </w:t>
            </w:r>
            <w:r>
              <w:rPr>
                <w:rFonts w:ascii="Times New Roman" w:hAnsi="Times New Roman"/>
                <w:b w:val="0"/>
                <w:szCs w:val="24"/>
              </w:rPr>
              <w:t>zdravlja – 7. razred</w:t>
            </w:r>
          </w:p>
          <w:p w:rsidR="00AA7EC2" w:rsidRDefault="00AA7EC2" w:rsidP="00AA7EC2">
            <w:pPr>
              <w:pStyle w:val="Tijeloteksta-uvlaka2"/>
              <w:spacing w:line="276" w:lineRule="auto"/>
              <w:ind w:left="60"/>
              <w:rPr>
                <w:rFonts w:ascii="Times New Roman" w:hAnsi="Times New Roman"/>
                <w:b w:val="0"/>
                <w:szCs w:val="24"/>
              </w:rPr>
            </w:pPr>
          </w:p>
        </w:tc>
        <w:tc>
          <w:tcPr>
            <w:tcW w:w="3402" w:type="dxa"/>
            <w:gridSpan w:val="2"/>
            <w:shd w:val="clear" w:color="auto" w:fill="FFFFFF" w:themeFill="background1"/>
          </w:tcPr>
          <w:p w:rsidR="00AA7EC2" w:rsidRDefault="00AA7EC2" w:rsidP="00AA7EC2">
            <w:pPr>
              <w:pStyle w:val="Tijeloteksta-uvlaka2"/>
              <w:spacing w:line="276" w:lineRule="auto"/>
              <w:ind w:left="0"/>
              <w:cnfStyle w:val="000000100000"/>
              <w:rPr>
                <w:rFonts w:ascii="Times New Roman" w:hAnsi="Times New Roman"/>
                <w:szCs w:val="24"/>
              </w:rPr>
            </w:pPr>
            <w:r>
              <w:rPr>
                <w:rFonts w:ascii="Times New Roman" w:hAnsi="Times New Roman"/>
                <w:szCs w:val="24"/>
              </w:rPr>
              <w:t>školska</w:t>
            </w:r>
            <w:r w:rsidR="00544990">
              <w:rPr>
                <w:rFonts w:ascii="Times New Roman" w:hAnsi="Times New Roman"/>
                <w:szCs w:val="24"/>
              </w:rPr>
              <w:t xml:space="preserve"> </w:t>
            </w:r>
            <w:r>
              <w:rPr>
                <w:rFonts w:ascii="Times New Roman" w:hAnsi="Times New Roman"/>
                <w:szCs w:val="24"/>
              </w:rPr>
              <w:t>liječnica, roditelji</w:t>
            </w:r>
          </w:p>
        </w:tc>
        <w:tc>
          <w:tcPr>
            <w:tcW w:w="2984" w:type="dxa"/>
            <w:shd w:val="clear" w:color="auto" w:fill="FFFFFF" w:themeFill="background1"/>
          </w:tcPr>
          <w:p w:rsidR="00AA7EC2" w:rsidRDefault="00AA7EC2" w:rsidP="00AA7EC2">
            <w:pPr>
              <w:pStyle w:val="Tijeloteksta-uvlaka2"/>
              <w:spacing w:line="276" w:lineRule="auto"/>
              <w:ind w:left="0"/>
              <w:cnfStyle w:val="000000100000"/>
              <w:rPr>
                <w:rFonts w:ascii="Times New Roman" w:hAnsi="Times New Roman"/>
                <w:szCs w:val="24"/>
              </w:rPr>
            </w:pPr>
            <w:r>
              <w:rPr>
                <w:rFonts w:ascii="Times New Roman" w:hAnsi="Times New Roman"/>
                <w:szCs w:val="24"/>
              </w:rPr>
              <w:t>1</w:t>
            </w:r>
          </w:p>
        </w:tc>
        <w:tc>
          <w:tcPr>
            <w:tcW w:w="7080" w:type="dxa"/>
            <w:shd w:val="clear" w:color="auto" w:fill="FFFFFF" w:themeFill="background1"/>
          </w:tcPr>
          <w:p w:rsidR="00AA7EC2" w:rsidRDefault="00AA7EC2" w:rsidP="00AA7EC2">
            <w:pPr>
              <w:pStyle w:val="Tijeloteksta-uvlaka2"/>
              <w:spacing w:line="276" w:lineRule="auto"/>
              <w:ind w:left="0"/>
              <w:cnfStyle w:val="000000100000"/>
              <w:rPr>
                <w:rFonts w:ascii="Times New Roman" w:hAnsi="Times New Roman"/>
                <w:szCs w:val="24"/>
              </w:rPr>
            </w:pPr>
            <w:r>
              <w:rPr>
                <w:rFonts w:ascii="Times New Roman" w:hAnsi="Times New Roman"/>
                <w:szCs w:val="24"/>
              </w:rPr>
              <w:t>vanjski</w:t>
            </w:r>
            <w:r w:rsidR="00544990">
              <w:rPr>
                <w:rFonts w:ascii="Times New Roman" w:hAnsi="Times New Roman"/>
                <w:szCs w:val="24"/>
              </w:rPr>
              <w:t xml:space="preserve"> </w:t>
            </w:r>
            <w:r>
              <w:rPr>
                <w:rFonts w:ascii="Times New Roman" w:hAnsi="Times New Roman"/>
                <w:szCs w:val="24"/>
              </w:rPr>
              <w:t>stručni</w:t>
            </w:r>
            <w:r w:rsidR="00544990">
              <w:rPr>
                <w:rFonts w:ascii="Times New Roman" w:hAnsi="Times New Roman"/>
                <w:szCs w:val="24"/>
              </w:rPr>
              <w:t xml:space="preserve"> </w:t>
            </w:r>
            <w:r>
              <w:rPr>
                <w:rFonts w:ascii="Times New Roman" w:hAnsi="Times New Roman"/>
                <w:szCs w:val="24"/>
              </w:rPr>
              <w:t>suradnik-NZJZ</w:t>
            </w:r>
          </w:p>
        </w:tc>
      </w:tr>
      <w:tr w:rsidR="00AA7EC2" w:rsidRPr="00911556" w:rsidTr="003B7A78">
        <w:trPr>
          <w:cnfStyle w:val="000000010000"/>
        </w:trPr>
        <w:tc>
          <w:tcPr>
            <w:cnfStyle w:val="001000000000"/>
            <w:tcW w:w="5246" w:type="dxa"/>
          </w:tcPr>
          <w:p w:rsidR="00AA7EC2" w:rsidRDefault="00AA7EC2" w:rsidP="00AA7EC2">
            <w:pPr>
              <w:pStyle w:val="Tijeloteksta-uvlaka2"/>
              <w:numPr>
                <w:ilvl w:val="0"/>
                <w:numId w:val="78"/>
              </w:numPr>
              <w:spacing w:after="0" w:line="276" w:lineRule="auto"/>
              <w:rPr>
                <w:rFonts w:ascii="Times New Roman" w:hAnsi="Times New Roman"/>
                <w:b w:val="0"/>
                <w:szCs w:val="24"/>
              </w:rPr>
            </w:pPr>
            <w:r>
              <w:rPr>
                <w:rFonts w:ascii="Times New Roman" w:hAnsi="Times New Roman"/>
                <w:b w:val="0"/>
                <w:szCs w:val="24"/>
              </w:rPr>
              <w:t>Profesionalna</w:t>
            </w:r>
            <w:r w:rsidR="00544990">
              <w:rPr>
                <w:rFonts w:ascii="Times New Roman" w:hAnsi="Times New Roman"/>
                <w:b w:val="0"/>
                <w:szCs w:val="24"/>
              </w:rPr>
              <w:t xml:space="preserve"> </w:t>
            </w:r>
            <w:r>
              <w:rPr>
                <w:rFonts w:ascii="Times New Roman" w:hAnsi="Times New Roman"/>
                <w:b w:val="0"/>
                <w:szCs w:val="24"/>
              </w:rPr>
              <w:t>orijentacija – 8. razred</w:t>
            </w:r>
          </w:p>
          <w:p w:rsidR="00AA7EC2" w:rsidRDefault="00AA7EC2" w:rsidP="00AA7EC2">
            <w:pPr>
              <w:pStyle w:val="Tijeloteksta-uvlaka2"/>
              <w:spacing w:line="276" w:lineRule="auto"/>
              <w:ind w:left="420"/>
              <w:rPr>
                <w:rFonts w:ascii="Times New Roman" w:hAnsi="Times New Roman"/>
                <w:b w:val="0"/>
                <w:szCs w:val="24"/>
              </w:rPr>
            </w:pPr>
          </w:p>
        </w:tc>
        <w:tc>
          <w:tcPr>
            <w:tcW w:w="3402" w:type="dxa"/>
            <w:gridSpan w:val="2"/>
          </w:tcPr>
          <w:p w:rsidR="00AA7EC2" w:rsidRDefault="00AA7EC2" w:rsidP="00AA7EC2">
            <w:pPr>
              <w:pStyle w:val="Tijeloteksta-uvlaka2"/>
              <w:spacing w:line="276" w:lineRule="auto"/>
              <w:ind w:left="0"/>
              <w:cnfStyle w:val="000000010000"/>
              <w:rPr>
                <w:rFonts w:ascii="Times New Roman" w:hAnsi="Times New Roman"/>
                <w:szCs w:val="24"/>
              </w:rPr>
            </w:pPr>
            <w:r>
              <w:rPr>
                <w:rFonts w:ascii="Times New Roman" w:hAnsi="Times New Roman"/>
                <w:szCs w:val="24"/>
              </w:rPr>
              <w:t>stručni</w:t>
            </w:r>
            <w:r w:rsidR="00544990">
              <w:rPr>
                <w:rFonts w:ascii="Times New Roman" w:hAnsi="Times New Roman"/>
                <w:szCs w:val="24"/>
              </w:rPr>
              <w:t xml:space="preserve"> </w:t>
            </w:r>
            <w:r>
              <w:rPr>
                <w:rFonts w:ascii="Times New Roman" w:hAnsi="Times New Roman"/>
                <w:szCs w:val="24"/>
              </w:rPr>
              <w:t>suradnik-psiholog, roditelji</w:t>
            </w:r>
          </w:p>
        </w:tc>
        <w:tc>
          <w:tcPr>
            <w:tcW w:w="2984" w:type="dxa"/>
          </w:tcPr>
          <w:p w:rsidR="00AA7EC2" w:rsidRDefault="00AA7EC2" w:rsidP="00AA7EC2">
            <w:pPr>
              <w:pStyle w:val="Tijeloteksta-uvlaka2"/>
              <w:spacing w:line="276" w:lineRule="auto"/>
              <w:ind w:left="0"/>
              <w:cnfStyle w:val="000000010000"/>
              <w:rPr>
                <w:rFonts w:ascii="Times New Roman" w:hAnsi="Times New Roman"/>
                <w:szCs w:val="24"/>
              </w:rPr>
            </w:pPr>
            <w:r>
              <w:rPr>
                <w:rFonts w:ascii="Times New Roman" w:hAnsi="Times New Roman"/>
                <w:szCs w:val="24"/>
              </w:rPr>
              <w:t>1</w:t>
            </w:r>
          </w:p>
        </w:tc>
        <w:tc>
          <w:tcPr>
            <w:tcW w:w="7080" w:type="dxa"/>
          </w:tcPr>
          <w:p w:rsidR="00AA7EC2" w:rsidRDefault="00AA7EC2" w:rsidP="00AA7EC2">
            <w:pPr>
              <w:pStyle w:val="Tijeloteksta-uvlaka2"/>
              <w:spacing w:line="276" w:lineRule="auto"/>
              <w:ind w:left="0"/>
              <w:cnfStyle w:val="000000010000"/>
              <w:rPr>
                <w:rFonts w:ascii="Times New Roman" w:hAnsi="Times New Roman"/>
                <w:szCs w:val="24"/>
              </w:rPr>
            </w:pPr>
            <w:r>
              <w:rPr>
                <w:rFonts w:ascii="Times New Roman" w:hAnsi="Times New Roman"/>
                <w:szCs w:val="24"/>
              </w:rPr>
              <w:t>stručni</w:t>
            </w:r>
            <w:r w:rsidR="00544990">
              <w:rPr>
                <w:rFonts w:ascii="Times New Roman" w:hAnsi="Times New Roman"/>
                <w:szCs w:val="24"/>
              </w:rPr>
              <w:t xml:space="preserve"> </w:t>
            </w:r>
            <w:r>
              <w:rPr>
                <w:rFonts w:ascii="Times New Roman" w:hAnsi="Times New Roman"/>
                <w:szCs w:val="24"/>
              </w:rPr>
              <w:t>suradnik-psiholog</w:t>
            </w:r>
          </w:p>
        </w:tc>
      </w:tr>
      <w:tr w:rsidR="00AA7EC2" w:rsidRPr="00911556" w:rsidTr="0007432E">
        <w:trPr>
          <w:cnfStyle w:val="000000100000"/>
        </w:trPr>
        <w:tc>
          <w:tcPr>
            <w:cnfStyle w:val="001000000000"/>
            <w:tcW w:w="18712" w:type="dxa"/>
            <w:gridSpan w:val="5"/>
            <w:shd w:val="clear" w:color="auto" w:fill="FFFFFF" w:themeFill="background1"/>
          </w:tcPr>
          <w:p w:rsidR="00AA7EC2" w:rsidRPr="00911556" w:rsidRDefault="00AA7EC2" w:rsidP="00AA7EC2">
            <w:pPr>
              <w:pStyle w:val="Tijeloteksta-uvlaka2"/>
              <w:spacing w:line="276" w:lineRule="auto"/>
              <w:ind w:left="0"/>
              <w:rPr>
                <w:rFonts w:ascii="Times New Roman" w:hAnsi="Times New Roman"/>
                <w:szCs w:val="24"/>
              </w:rPr>
            </w:pPr>
            <w:r w:rsidRPr="00911556">
              <w:rPr>
                <w:rFonts w:ascii="Times New Roman" w:hAnsi="Times New Roman"/>
                <w:b w:val="0"/>
                <w:szCs w:val="24"/>
              </w:rPr>
              <w:t>Sudjelovanje u radu</w:t>
            </w:r>
            <w:r w:rsidR="00544990">
              <w:rPr>
                <w:rFonts w:ascii="Times New Roman" w:hAnsi="Times New Roman"/>
                <w:b w:val="0"/>
                <w:szCs w:val="24"/>
              </w:rPr>
              <w:t xml:space="preserve"> </w:t>
            </w:r>
            <w:r w:rsidRPr="00911556">
              <w:rPr>
                <w:rFonts w:ascii="Times New Roman" w:hAnsi="Times New Roman"/>
                <w:b w:val="0"/>
                <w:szCs w:val="24"/>
              </w:rPr>
              <w:t>Vijeća</w:t>
            </w:r>
            <w:r w:rsidR="00544990">
              <w:rPr>
                <w:rFonts w:ascii="Times New Roman" w:hAnsi="Times New Roman"/>
                <w:b w:val="0"/>
                <w:szCs w:val="24"/>
              </w:rPr>
              <w:t xml:space="preserve"> </w:t>
            </w:r>
            <w:r w:rsidRPr="00911556">
              <w:rPr>
                <w:rFonts w:ascii="Times New Roman" w:hAnsi="Times New Roman"/>
                <w:b w:val="0"/>
                <w:szCs w:val="24"/>
              </w:rPr>
              <w:t>roditelja, teme</w:t>
            </w:r>
          </w:p>
        </w:tc>
      </w:tr>
      <w:tr w:rsidR="00AA7EC2" w:rsidRPr="00911556" w:rsidTr="003B7A78">
        <w:trPr>
          <w:cnfStyle w:val="000000010000"/>
        </w:trPr>
        <w:tc>
          <w:tcPr>
            <w:cnfStyle w:val="001000000000"/>
            <w:tcW w:w="5246" w:type="dxa"/>
          </w:tcPr>
          <w:p w:rsidR="00AA7EC2" w:rsidRPr="00085EB0" w:rsidRDefault="00AA7EC2" w:rsidP="00AA7EC2">
            <w:pPr>
              <w:pStyle w:val="Tijeloteksta-uvlaka2"/>
              <w:spacing w:line="276" w:lineRule="auto"/>
              <w:ind w:left="0"/>
              <w:rPr>
                <w:rFonts w:ascii="Times New Roman" w:hAnsi="Times New Roman"/>
                <w:b w:val="0"/>
                <w:szCs w:val="24"/>
              </w:rPr>
            </w:pPr>
            <w:r>
              <w:rPr>
                <w:rFonts w:ascii="Times New Roman" w:hAnsi="Times New Roman"/>
                <w:b w:val="0"/>
                <w:szCs w:val="24"/>
              </w:rPr>
              <w:t xml:space="preserve">1. </w:t>
            </w:r>
            <w:r w:rsidRPr="00085EB0">
              <w:rPr>
                <w:rFonts w:ascii="Times New Roman" w:hAnsi="Times New Roman"/>
                <w:b w:val="0"/>
                <w:szCs w:val="24"/>
              </w:rPr>
              <w:t>Predstavljanje</w:t>
            </w:r>
            <w:r w:rsidR="00495FC5">
              <w:rPr>
                <w:rFonts w:ascii="Times New Roman" w:hAnsi="Times New Roman"/>
                <w:b w:val="0"/>
                <w:szCs w:val="24"/>
              </w:rPr>
              <w:t xml:space="preserve"> </w:t>
            </w:r>
            <w:r w:rsidRPr="00085EB0">
              <w:rPr>
                <w:rFonts w:ascii="Times New Roman" w:hAnsi="Times New Roman"/>
                <w:b w:val="0"/>
                <w:szCs w:val="24"/>
              </w:rPr>
              <w:t>Školskog</w:t>
            </w:r>
            <w:r w:rsidR="00495FC5">
              <w:rPr>
                <w:rFonts w:ascii="Times New Roman" w:hAnsi="Times New Roman"/>
                <w:b w:val="0"/>
                <w:szCs w:val="24"/>
              </w:rPr>
              <w:t xml:space="preserve"> </w:t>
            </w:r>
            <w:r w:rsidRPr="00085EB0">
              <w:rPr>
                <w:rFonts w:ascii="Times New Roman" w:hAnsi="Times New Roman"/>
                <w:b w:val="0"/>
                <w:szCs w:val="24"/>
              </w:rPr>
              <w:t>programa</w:t>
            </w:r>
            <w:r w:rsidR="00495FC5">
              <w:rPr>
                <w:rFonts w:ascii="Times New Roman" w:hAnsi="Times New Roman"/>
                <w:b w:val="0"/>
                <w:szCs w:val="24"/>
              </w:rPr>
              <w:t xml:space="preserve"> </w:t>
            </w:r>
            <w:r w:rsidRPr="00085EB0">
              <w:rPr>
                <w:rFonts w:ascii="Times New Roman" w:hAnsi="Times New Roman"/>
                <w:b w:val="0"/>
                <w:szCs w:val="24"/>
              </w:rPr>
              <w:t>prevencije</w:t>
            </w:r>
          </w:p>
        </w:tc>
        <w:tc>
          <w:tcPr>
            <w:tcW w:w="3402" w:type="dxa"/>
            <w:gridSpan w:val="2"/>
          </w:tcPr>
          <w:p w:rsidR="00AA7EC2" w:rsidRPr="00911556" w:rsidRDefault="00AA7EC2" w:rsidP="00AA7EC2">
            <w:pPr>
              <w:pStyle w:val="Tijeloteksta-uvlaka2"/>
              <w:spacing w:line="276" w:lineRule="auto"/>
              <w:ind w:left="0"/>
              <w:cnfStyle w:val="000000010000"/>
              <w:rPr>
                <w:rFonts w:ascii="Times New Roman" w:hAnsi="Times New Roman"/>
                <w:szCs w:val="24"/>
              </w:rPr>
            </w:pPr>
            <w:r>
              <w:rPr>
                <w:rFonts w:ascii="Times New Roman" w:hAnsi="Times New Roman"/>
                <w:szCs w:val="24"/>
              </w:rPr>
              <w:t>ravnatelj</w:t>
            </w:r>
          </w:p>
        </w:tc>
        <w:tc>
          <w:tcPr>
            <w:tcW w:w="2984" w:type="dxa"/>
          </w:tcPr>
          <w:p w:rsidR="00AA7EC2" w:rsidRPr="00911556" w:rsidRDefault="00AA7EC2" w:rsidP="00AA7EC2">
            <w:pPr>
              <w:pStyle w:val="Tijeloteksta-uvlaka2"/>
              <w:spacing w:line="276" w:lineRule="auto"/>
              <w:ind w:left="0"/>
              <w:cnfStyle w:val="000000010000"/>
              <w:rPr>
                <w:rFonts w:ascii="Times New Roman" w:hAnsi="Times New Roman"/>
                <w:szCs w:val="24"/>
              </w:rPr>
            </w:pPr>
            <w:r>
              <w:rPr>
                <w:rFonts w:ascii="Times New Roman" w:hAnsi="Times New Roman"/>
                <w:szCs w:val="24"/>
              </w:rPr>
              <w:t>1</w:t>
            </w:r>
          </w:p>
        </w:tc>
        <w:tc>
          <w:tcPr>
            <w:tcW w:w="7080" w:type="dxa"/>
          </w:tcPr>
          <w:p w:rsidR="00AA7EC2" w:rsidRPr="00911556" w:rsidRDefault="00AA7EC2" w:rsidP="00AA7EC2">
            <w:pPr>
              <w:pStyle w:val="Tijeloteksta-uvlaka2"/>
              <w:spacing w:line="276" w:lineRule="auto"/>
              <w:ind w:left="0"/>
              <w:cnfStyle w:val="000000010000"/>
              <w:rPr>
                <w:rFonts w:ascii="Times New Roman" w:hAnsi="Times New Roman"/>
                <w:szCs w:val="24"/>
              </w:rPr>
            </w:pPr>
            <w:r>
              <w:rPr>
                <w:rFonts w:ascii="Times New Roman" w:hAnsi="Times New Roman"/>
                <w:szCs w:val="24"/>
              </w:rPr>
              <w:t>stručni</w:t>
            </w:r>
            <w:r w:rsidR="00544990">
              <w:rPr>
                <w:rFonts w:ascii="Times New Roman" w:hAnsi="Times New Roman"/>
                <w:szCs w:val="24"/>
              </w:rPr>
              <w:t xml:space="preserve"> </w:t>
            </w:r>
            <w:r>
              <w:rPr>
                <w:rFonts w:ascii="Times New Roman" w:hAnsi="Times New Roman"/>
                <w:szCs w:val="24"/>
              </w:rPr>
              <w:t>suradnik-psiholog</w:t>
            </w:r>
          </w:p>
        </w:tc>
      </w:tr>
      <w:tr w:rsidR="00AA7EC2" w:rsidRPr="00911556" w:rsidTr="0007432E">
        <w:trPr>
          <w:cnfStyle w:val="000000100000"/>
        </w:trPr>
        <w:tc>
          <w:tcPr>
            <w:cnfStyle w:val="001000000000"/>
            <w:tcW w:w="5246" w:type="dxa"/>
            <w:shd w:val="clear" w:color="auto" w:fill="FFFFFF" w:themeFill="background1"/>
          </w:tcPr>
          <w:p w:rsidR="00AA7EC2" w:rsidRPr="00085EB0" w:rsidRDefault="00AA7EC2" w:rsidP="00AA7EC2">
            <w:pPr>
              <w:pStyle w:val="Tijeloteksta-uvlaka2"/>
              <w:spacing w:line="276" w:lineRule="auto"/>
              <w:ind w:left="0"/>
              <w:rPr>
                <w:rFonts w:ascii="Times New Roman" w:hAnsi="Times New Roman"/>
                <w:b w:val="0"/>
                <w:szCs w:val="24"/>
              </w:rPr>
            </w:pPr>
            <w:r w:rsidRPr="00085EB0">
              <w:rPr>
                <w:rFonts w:ascii="Times New Roman" w:hAnsi="Times New Roman"/>
                <w:b w:val="0"/>
                <w:szCs w:val="24"/>
              </w:rPr>
              <w:t>2</w:t>
            </w:r>
            <w:r>
              <w:rPr>
                <w:rFonts w:ascii="Times New Roman" w:hAnsi="Times New Roman"/>
                <w:szCs w:val="24"/>
              </w:rPr>
              <w:t xml:space="preserve">. </w:t>
            </w:r>
            <w:r w:rsidRPr="00085EB0">
              <w:rPr>
                <w:rFonts w:ascii="Times New Roman" w:hAnsi="Times New Roman"/>
                <w:b w:val="0"/>
                <w:szCs w:val="24"/>
              </w:rPr>
              <w:t>Teme, prijedlozi</w:t>
            </w:r>
            <w:r w:rsidR="00544990">
              <w:rPr>
                <w:rFonts w:ascii="Times New Roman" w:hAnsi="Times New Roman"/>
                <w:b w:val="0"/>
                <w:szCs w:val="24"/>
              </w:rPr>
              <w:t xml:space="preserve"> </w:t>
            </w:r>
            <w:r w:rsidRPr="00085EB0">
              <w:rPr>
                <w:rFonts w:ascii="Times New Roman" w:hAnsi="Times New Roman"/>
                <w:b w:val="0"/>
                <w:szCs w:val="24"/>
              </w:rPr>
              <w:t>i</w:t>
            </w:r>
            <w:r w:rsidR="00544990">
              <w:rPr>
                <w:rFonts w:ascii="Times New Roman" w:hAnsi="Times New Roman"/>
                <w:b w:val="0"/>
                <w:szCs w:val="24"/>
              </w:rPr>
              <w:t xml:space="preserve"> </w:t>
            </w:r>
            <w:r w:rsidRPr="00085EB0">
              <w:rPr>
                <w:rFonts w:ascii="Times New Roman" w:hAnsi="Times New Roman"/>
                <w:b w:val="0"/>
                <w:szCs w:val="24"/>
              </w:rPr>
              <w:t>rasprava u svezi</w:t>
            </w:r>
            <w:r w:rsidR="00544990">
              <w:rPr>
                <w:rFonts w:ascii="Times New Roman" w:hAnsi="Times New Roman"/>
                <w:b w:val="0"/>
                <w:szCs w:val="24"/>
              </w:rPr>
              <w:t xml:space="preserve"> </w:t>
            </w:r>
            <w:r w:rsidRPr="00085EB0">
              <w:rPr>
                <w:rFonts w:ascii="Times New Roman" w:hAnsi="Times New Roman"/>
                <w:b w:val="0"/>
                <w:szCs w:val="24"/>
              </w:rPr>
              <w:t>unapređenja</w:t>
            </w:r>
            <w:r w:rsidR="00544990">
              <w:rPr>
                <w:rFonts w:ascii="Times New Roman" w:hAnsi="Times New Roman"/>
                <w:b w:val="0"/>
                <w:szCs w:val="24"/>
              </w:rPr>
              <w:t xml:space="preserve"> </w:t>
            </w:r>
            <w:r w:rsidRPr="00085EB0">
              <w:rPr>
                <w:rFonts w:ascii="Times New Roman" w:hAnsi="Times New Roman"/>
                <w:b w:val="0"/>
                <w:szCs w:val="24"/>
              </w:rPr>
              <w:t>kvalitete</w:t>
            </w:r>
          </w:p>
          <w:p w:rsidR="00AA7EC2" w:rsidRPr="00911556" w:rsidRDefault="00AA7EC2" w:rsidP="00544990">
            <w:pPr>
              <w:pStyle w:val="Tijeloteksta-uvlaka2"/>
              <w:spacing w:line="276" w:lineRule="auto"/>
              <w:ind w:left="0"/>
              <w:rPr>
                <w:rFonts w:ascii="Times New Roman" w:hAnsi="Times New Roman"/>
                <w:szCs w:val="24"/>
              </w:rPr>
            </w:pPr>
            <w:r w:rsidRPr="00085EB0">
              <w:rPr>
                <w:rFonts w:ascii="Times New Roman" w:hAnsi="Times New Roman"/>
                <w:b w:val="0"/>
                <w:szCs w:val="24"/>
              </w:rPr>
              <w:t>rada</w:t>
            </w:r>
            <w:r w:rsidR="00544990">
              <w:rPr>
                <w:rFonts w:ascii="Times New Roman" w:hAnsi="Times New Roman"/>
                <w:b w:val="0"/>
                <w:szCs w:val="24"/>
              </w:rPr>
              <w:t xml:space="preserve"> š</w:t>
            </w:r>
            <w:r w:rsidRPr="00085EB0">
              <w:rPr>
                <w:rFonts w:ascii="Times New Roman" w:hAnsi="Times New Roman"/>
                <w:b w:val="0"/>
                <w:szCs w:val="24"/>
              </w:rPr>
              <w:t>kole</w:t>
            </w:r>
            <w:r w:rsidR="00544990">
              <w:rPr>
                <w:rFonts w:ascii="Times New Roman" w:hAnsi="Times New Roman"/>
                <w:b w:val="0"/>
                <w:szCs w:val="24"/>
              </w:rPr>
              <w:t xml:space="preserve"> </w:t>
            </w:r>
            <w:r>
              <w:rPr>
                <w:rFonts w:ascii="Times New Roman" w:hAnsi="Times New Roman"/>
                <w:b w:val="0"/>
                <w:szCs w:val="24"/>
              </w:rPr>
              <w:t>i</w:t>
            </w:r>
            <w:r w:rsidR="00544990">
              <w:rPr>
                <w:rFonts w:ascii="Times New Roman" w:hAnsi="Times New Roman"/>
                <w:b w:val="0"/>
                <w:szCs w:val="24"/>
              </w:rPr>
              <w:t xml:space="preserve"> </w:t>
            </w:r>
            <w:r>
              <w:rPr>
                <w:rFonts w:ascii="Times New Roman" w:hAnsi="Times New Roman"/>
                <w:b w:val="0"/>
                <w:szCs w:val="24"/>
              </w:rPr>
              <w:t>povećanja</w:t>
            </w:r>
            <w:r w:rsidR="00544990">
              <w:rPr>
                <w:rFonts w:ascii="Times New Roman" w:hAnsi="Times New Roman"/>
                <w:b w:val="0"/>
                <w:szCs w:val="24"/>
              </w:rPr>
              <w:t xml:space="preserve"> </w:t>
            </w:r>
            <w:r>
              <w:rPr>
                <w:rFonts w:ascii="Times New Roman" w:hAnsi="Times New Roman"/>
                <w:b w:val="0"/>
                <w:szCs w:val="24"/>
              </w:rPr>
              <w:t>stanja</w:t>
            </w:r>
            <w:r w:rsidR="00544990">
              <w:rPr>
                <w:rFonts w:ascii="Times New Roman" w:hAnsi="Times New Roman"/>
                <w:b w:val="0"/>
                <w:szCs w:val="24"/>
              </w:rPr>
              <w:t xml:space="preserve"> </w:t>
            </w:r>
            <w:r>
              <w:rPr>
                <w:rFonts w:ascii="Times New Roman" w:hAnsi="Times New Roman"/>
                <w:b w:val="0"/>
                <w:szCs w:val="24"/>
              </w:rPr>
              <w:t>sigurnosti</w:t>
            </w:r>
            <w:r w:rsidR="00544990">
              <w:rPr>
                <w:rFonts w:ascii="Times New Roman" w:hAnsi="Times New Roman"/>
                <w:b w:val="0"/>
                <w:szCs w:val="24"/>
              </w:rPr>
              <w:t xml:space="preserve"> </w:t>
            </w:r>
            <w:r>
              <w:rPr>
                <w:rFonts w:ascii="Times New Roman" w:hAnsi="Times New Roman"/>
                <w:b w:val="0"/>
                <w:szCs w:val="24"/>
              </w:rPr>
              <w:t>učenika</w:t>
            </w:r>
          </w:p>
        </w:tc>
        <w:tc>
          <w:tcPr>
            <w:tcW w:w="3402" w:type="dxa"/>
            <w:gridSpan w:val="2"/>
            <w:shd w:val="clear" w:color="auto" w:fill="FFFFFF" w:themeFill="background1"/>
          </w:tcPr>
          <w:p w:rsidR="00AA7EC2" w:rsidRPr="00911556" w:rsidRDefault="00AA7EC2" w:rsidP="00AA7EC2">
            <w:pPr>
              <w:pStyle w:val="Tijeloteksta-uvlaka2"/>
              <w:spacing w:line="276" w:lineRule="auto"/>
              <w:ind w:left="0"/>
              <w:cnfStyle w:val="000000100000"/>
              <w:rPr>
                <w:rFonts w:ascii="Times New Roman" w:hAnsi="Times New Roman"/>
                <w:szCs w:val="24"/>
              </w:rPr>
            </w:pPr>
            <w:r>
              <w:rPr>
                <w:rFonts w:ascii="Times New Roman" w:hAnsi="Times New Roman"/>
                <w:szCs w:val="24"/>
              </w:rPr>
              <w:t>ravnatelj</w:t>
            </w:r>
          </w:p>
        </w:tc>
        <w:tc>
          <w:tcPr>
            <w:tcW w:w="2984" w:type="dxa"/>
            <w:shd w:val="clear" w:color="auto" w:fill="FFFFFF" w:themeFill="background1"/>
          </w:tcPr>
          <w:p w:rsidR="00AA7EC2" w:rsidRPr="00911556" w:rsidRDefault="00AA7EC2" w:rsidP="00AA7EC2">
            <w:pPr>
              <w:pStyle w:val="Tijeloteksta-uvlaka2"/>
              <w:spacing w:line="276" w:lineRule="auto"/>
              <w:ind w:left="0"/>
              <w:cnfStyle w:val="000000100000"/>
              <w:rPr>
                <w:rFonts w:ascii="Times New Roman" w:hAnsi="Times New Roman"/>
                <w:szCs w:val="24"/>
              </w:rPr>
            </w:pPr>
            <w:r>
              <w:rPr>
                <w:rFonts w:ascii="Times New Roman" w:hAnsi="Times New Roman"/>
                <w:szCs w:val="24"/>
              </w:rPr>
              <w:t>1</w:t>
            </w:r>
          </w:p>
        </w:tc>
        <w:tc>
          <w:tcPr>
            <w:tcW w:w="7080" w:type="dxa"/>
            <w:shd w:val="clear" w:color="auto" w:fill="FFFFFF" w:themeFill="background1"/>
          </w:tcPr>
          <w:p w:rsidR="00AA7EC2" w:rsidRPr="00911556" w:rsidRDefault="00AA7EC2" w:rsidP="00AA7EC2">
            <w:pPr>
              <w:pStyle w:val="Tijeloteksta-uvlaka2"/>
              <w:spacing w:line="276" w:lineRule="auto"/>
              <w:ind w:left="0"/>
              <w:cnfStyle w:val="000000100000"/>
              <w:rPr>
                <w:rFonts w:ascii="Times New Roman" w:hAnsi="Times New Roman"/>
                <w:szCs w:val="24"/>
              </w:rPr>
            </w:pPr>
          </w:p>
        </w:tc>
      </w:tr>
    </w:tbl>
    <w:p w:rsidR="00AA7EC2" w:rsidRPr="00911556" w:rsidRDefault="00AA7EC2" w:rsidP="00AA7EC2">
      <w:pPr>
        <w:pStyle w:val="Naslov4"/>
        <w:rPr>
          <w:i/>
        </w:rPr>
      </w:pPr>
      <w:r w:rsidRPr="00911556">
        <w:t>RAD S UČITELJIMA</w:t>
      </w:r>
    </w:p>
    <w:tbl>
      <w:tblPr>
        <w:tblStyle w:val="Svijetlareetka-Isticanje5"/>
        <w:tblW w:w="10206" w:type="dxa"/>
        <w:tblInd w:w="-743" w:type="dxa"/>
        <w:tblLook w:val="04A0"/>
      </w:tblPr>
      <w:tblGrid>
        <w:gridCol w:w="4722"/>
        <w:gridCol w:w="1426"/>
        <w:gridCol w:w="213"/>
        <w:gridCol w:w="1556"/>
        <w:gridCol w:w="2289"/>
      </w:tblGrid>
      <w:tr w:rsidR="00AA7EC2" w:rsidRPr="00911556" w:rsidTr="003B7A78">
        <w:trPr>
          <w:cnfStyle w:val="100000000000"/>
        </w:trPr>
        <w:tc>
          <w:tcPr>
            <w:cnfStyle w:val="001000000000"/>
            <w:tcW w:w="15493" w:type="dxa"/>
            <w:gridSpan w:val="5"/>
            <w:hideMark/>
          </w:tcPr>
          <w:p w:rsidR="00AA7EC2" w:rsidRPr="00911556" w:rsidRDefault="00AA7EC2" w:rsidP="00AA7EC2">
            <w:pPr>
              <w:spacing w:after="200" w:line="276" w:lineRule="auto"/>
              <w:rPr>
                <w:rFonts w:ascii="Times New Roman" w:hAnsi="Times New Roman" w:cs="Times New Roman"/>
                <w:b w:val="0"/>
                <w:sz w:val="24"/>
                <w:szCs w:val="24"/>
                <w:lang w:val="en-AU" w:eastAsia="hr-HR"/>
              </w:rPr>
            </w:pPr>
            <w:r w:rsidRPr="00911556">
              <w:rPr>
                <w:rFonts w:ascii="Times New Roman" w:hAnsi="Times New Roman" w:cs="Times New Roman"/>
                <w:b w:val="0"/>
                <w:sz w:val="24"/>
                <w:szCs w:val="24"/>
              </w:rPr>
              <w:t>RAD S UČITELJIMA</w:t>
            </w:r>
          </w:p>
        </w:tc>
      </w:tr>
      <w:tr w:rsidR="00AA7EC2" w:rsidRPr="00911556" w:rsidTr="0007432E">
        <w:trPr>
          <w:cnfStyle w:val="000000100000"/>
          <w:trHeight w:val="495"/>
        </w:trPr>
        <w:tc>
          <w:tcPr>
            <w:cnfStyle w:val="001000000000"/>
            <w:tcW w:w="6947" w:type="dxa"/>
            <w:shd w:val="clear" w:color="auto" w:fill="FFFFFF" w:themeFill="background1"/>
            <w:hideMark/>
          </w:tcPr>
          <w:p w:rsidR="00AA7EC2" w:rsidRPr="00911556" w:rsidRDefault="00AA7EC2" w:rsidP="00AA7EC2">
            <w:pPr>
              <w:pStyle w:val="Bezproreda"/>
              <w:spacing w:line="276" w:lineRule="auto"/>
              <w:rPr>
                <w:rFonts w:ascii="Times New Roman" w:hAnsi="Times New Roman" w:cs="Times New Roman"/>
                <w:sz w:val="24"/>
                <w:szCs w:val="24"/>
                <w:lang w:val="en-AU" w:eastAsia="hr-HR"/>
              </w:rPr>
            </w:pPr>
            <w:r w:rsidRPr="00911556">
              <w:rPr>
                <w:rFonts w:ascii="Times New Roman" w:hAnsi="Times New Roman" w:cs="Times New Roman"/>
                <w:sz w:val="24"/>
                <w:szCs w:val="24"/>
              </w:rPr>
              <w:t>Tema, opis aktivnosti</w:t>
            </w:r>
          </w:p>
        </w:tc>
        <w:tc>
          <w:tcPr>
            <w:tcW w:w="1776" w:type="dxa"/>
            <w:shd w:val="clear" w:color="auto" w:fill="FFFFFF" w:themeFill="background1"/>
            <w:hideMark/>
          </w:tcPr>
          <w:p w:rsidR="00AA7EC2" w:rsidRPr="00911556" w:rsidRDefault="00AA7EC2" w:rsidP="00AA7EC2">
            <w:pPr>
              <w:pStyle w:val="Bezproreda"/>
              <w:spacing w:line="276" w:lineRule="auto"/>
              <w:cnfStyle w:val="000000100000"/>
              <w:rPr>
                <w:rFonts w:ascii="Times New Roman" w:hAnsi="Times New Roman" w:cs="Times New Roman"/>
                <w:b/>
                <w:sz w:val="24"/>
                <w:szCs w:val="24"/>
                <w:lang w:val="en-AU" w:eastAsia="hr-HR"/>
              </w:rPr>
            </w:pPr>
            <w:r>
              <w:rPr>
                <w:rFonts w:ascii="Times New Roman" w:hAnsi="Times New Roman" w:cs="Times New Roman"/>
                <w:b/>
                <w:sz w:val="24"/>
                <w:szCs w:val="24"/>
              </w:rPr>
              <w:t>S</w:t>
            </w:r>
            <w:r w:rsidRPr="00911556">
              <w:rPr>
                <w:rFonts w:ascii="Times New Roman" w:hAnsi="Times New Roman" w:cs="Times New Roman"/>
                <w:b/>
                <w:sz w:val="24"/>
                <w:szCs w:val="24"/>
              </w:rPr>
              <w:t>udionici</w:t>
            </w:r>
          </w:p>
        </w:tc>
        <w:tc>
          <w:tcPr>
            <w:tcW w:w="2918" w:type="dxa"/>
            <w:gridSpan w:val="2"/>
            <w:shd w:val="clear" w:color="auto" w:fill="FFFFFF" w:themeFill="background1"/>
            <w:hideMark/>
          </w:tcPr>
          <w:p w:rsidR="00AA7EC2" w:rsidRPr="00911556" w:rsidRDefault="00AA7EC2" w:rsidP="00AA7EC2">
            <w:pPr>
              <w:pStyle w:val="Bezproreda"/>
              <w:spacing w:line="276" w:lineRule="auto"/>
              <w:cnfStyle w:val="000000100000"/>
              <w:rPr>
                <w:rFonts w:ascii="Times New Roman" w:hAnsi="Times New Roman" w:cs="Times New Roman"/>
                <w:b/>
                <w:sz w:val="24"/>
                <w:szCs w:val="24"/>
                <w:lang w:val="en-AU" w:eastAsia="hr-HR"/>
              </w:rPr>
            </w:pPr>
            <w:r w:rsidRPr="00911556">
              <w:rPr>
                <w:rFonts w:ascii="Times New Roman" w:hAnsi="Times New Roman" w:cs="Times New Roman"/>
                <w:b/>
                <w:sz w:val="24"/>
                <w:szCs w:val="24"/>
              </w:rPr>
              <w:t>Broj susreta</w:t>
            </w:r>
          </w:p>
        </w:tc>
        <w:tc>
          <w:tcPr>
            <w:tcW w:w="3852" w:type="dxa"/>
            <w:shd w:val="clear" w:color="auto" w:fill="FFFFFF" w:themeFill="background1"/>
            <w:hideMark/>
          </w:tcPr>
          <w:p w:rsidR="00AA7EC2" w:rsidRPr="00911556" w:rsidRDefault="00AA7EC2" w:rsidP="00AA7EC2">
            <w:pPr>
              <w:pStyle w:val="Bezproreda"/>
              <w:spacing w:line="276" w:lineRule="auto"/>
              <w:cnfStyle w:val="000000100000"/>
              <w:rPr>
                <w:rFonts w:ascii="Times New Roman" w:hAnsi="Times New Roman" w:cs="Times New Roman"/>
                <w:b/>
                <w:sz w:val="24"/>
                <w:szCs w:val="24"/>
                <w:lang w:val="en-AU" w:eastAsia="hr-HR"/>
              </w:rPr>
            </w:pPr>
            <w:r w:rsidRPr="00911556">
              <w:rPr>
                <w:rFonts w:ascii="Times New Roman" w:hAnsi="Times New Roman" w:cs="Times New Roman"/>
                <w:b/>
                <w:sz w:val="24"/>
                <w:szCs w:val="24"/>
              </w:rPr>
              <w:t>Voditelj, suradnici</w:t>
            </w:r>
          </w:p>
        </w:tc>
      </w:tr>
      <w:tr w:rsidR="00AA7EC2" w:rsidRPr="00911556" w:rsidTr="003B7A78">
        <w:trPr>
          <w:cnfStyle w:val="000000010000"/>
        </w:trPr>
        <w:tc>
          <w:tcPr>
            <w:cnfStyle w:val="001000000000"/>
            <w:tcW w:w="15493" w:type="dxa"/>
            <w:gridSpan w:val="5"/>
            <w:hideMark/>
          </w:tcPr>
          <w:p w:rsidR="00AA7EC2" w:rsidRPr="00911556" w:rsidRDefault="00AA7EC2" w:rsidP="00AA7EC2">
            <w:pPr>
              <w:numPr>
                <w:ilvl w:val="0"/>
                <w:numId w:val="79"/>
              </w:numPr>
              <w:rPr>
                <w:rFonts w:ascii="Times New Roman" w:hAnsi="Times New Roman" w:cs="Times New Roman"/>
                <w:b w:val="0"/>
                <w:sz w:val="24"/>
                <w:szCs w:val="24"/>
                <w:lang w:val="en-AU" w:eastAsia="hr-HR"/>
              </w:rPr>
            </w:pPr>
            <w:r w:rsidRPr="00911556">
              <w:rPr>
                <w:rFonts w:ascii="Times New Roman" w:hAnsi="Times New Roman" w:cs="Times New Roman"/>
                <w:b w:val="0"/>
                <w:sz w:val="24"/>
                <w:szCs w:val="24"/>
                <w:lang w:val="en-AU" w:eastAsia="hr-HR"/>
              </w:rPr>
              <w:t>Individualno</w:t>
            </w:r>
            <w:r w:rsidR="00544990">
              <w:rPr>
                <w:rFonts w:ascii="Times New Roman" w:hAnsi="Times New Roman" w:cs="Times New Roman"/>
                <w:b w:val="0"/>
                <w:sz w:val="24"/>
                <w:szCs w:val="24"/>
                <w:lang w:val="en-AU" w:eastAsia="hr-HR"/>
              </w:rPr>
              <w:t xml:space="preserve"> </w:t>
            </w:r>
            <w:r w:rsidRPr="00911556">
              <w:rPr>
                <w:rFonts w:ascii="Times New Roman" w:hAnsi="Times New Roman" w:cs="Times New Roman"/>
                <w:b w:val="0"/>
                <w:sz w:val="24"/>
                <w:szCs w:val="24"/>
                <w:lang w:val="en-AU" w:eastAsia="hr-HR"/>
              </w:rPr>
              <w:t>savjetovanje</w:t>
            </w:r>
            <w:r w:rsidR="00544990">
              <w:rPr>
                <w:rFonts w:ascii="Times New Roman" w:hAnsi="Times New Roman" w:cs="Times New Roman"/>
                <w:b w:val="0"/>
                <w:sz w:val="24"/>
                <w:szCs w:val="24"/>
                <w:lang w:val="en-AU" w:eastAsia="hr-HR"/>
              </w:rPr>
              <w:t xml:space="preserve"> </w:t>
            </w:r>
            <w:r w:rsidRPr="00911556">
              <w:rPr>
                <w:rFonts w:ascii="Times New Roman" w:hAnsi="Times New Roman" w:cs="Times New Roman"/>
                <w:b w:val="0"/>
                <w:sz w:val="24"/>
                <w:szCs w:val="24"/>
                <w:lang w:val="en-AU" w:eastAsia="hr-HR"/>
              </w:rPr>
              <w:t xml:space="preserve"> o postupanju</w:t>
            </w:r>
          </w:p>
          <w:p w:rsidR="00AA7EC2" w:rsidRPr="00911556" w:rsidRDefault="00AA7EC2" w:rsidP="00AA7EC2">
            <w:pPr>
              <w:spacing w:after="200" w:line="276" w:lineRule="auto"/>
              <w:rPr>
                <w:rFonts w:ascii="Times New Roman" w:hAnsi="Times New Roman" w:cs="Times New Roman"/>
                <w:sz w:val="24"/>
                <w:szCs w:val="24"/>
                <w:lang w:val="en-AU" w:eastAsia="hr-HR"/>
              </w:rPr>
            </w:pPr>
          </w:p>
        </w:tc>
      </w:tr>
      <w:tr w:rsidR="00AA7EC2" w:rsidRPr="00911556" w:rsidTr="0007432E">
        <w:trPr>
          <w:cnfStyle w:val="000000100000"/>
        </w:trPr>
        <w:tc>
          <w:tcPr>
            <w:cnfStyle w:val="001000000000"/>
            <w:tcW w:w="6947" w:type="dxa"/>
            <w:shd w:val="clear" w:color="auto" w:fill="FFFFFF" w:themeFill="background1"/>
          </w:tcPr>
          <w:p w:rsidR="00AA7EC2" w:rsidRPr="005468F7" w:rsidRDefault="00AA7EC2" w:rsidP="00AA7EC2">
            <w:pPr>
              <w:ind w:left="643"/>
              <w:rPr>
                <w:rFonts w:ascii="Times New Roman" w:hAnsi="Times New Roman" w:cs="Times New Roman"/>
                <w:b w:val="0"/>
                <w:sz w:val="24"/>
                <w:szCs w:val="24"/>
                <w:lang w:val="en-AU" w:eastAsia="hr-HR"/>
              </w:rPr>
            </w:pPr>
            <w:r w:rsidRPr="005468F7">
              <w:rPr>
                <w:rFonts w:ascii="Times New Roman" w:hAnsi="Times New Roman" w:cs="Times New Roman"/>
                <w:b w:val="0"/>
                <w:sz w:val="24"/>
                <w:szCs w:val="24"/>
                <w:lang w:val="en-AU" w:eastAsia="hr-HR"/>
              </w:rPr>
              <w:t>Individualno</w:t>
            </w:r>
            <w:r w:rsidR="00544990">
              <w:rPr>
                <w:rFonts w:ascii="Times New Roman" w:hAnsi="Times New Roman" w:cs="Times New Roman"/>
                <w:b w:val="0"/>
                <w:sz w:val="24"/>
                <w:szCs w:val="24"/>
                <w:lang w:val="en-AU" w:eastAsia="hr-HR"/>
              </w:rPr>
              <w:t xml:space="preserve"> </w:t>
            </w:r>
            <w:r w:rsidRPr="005468F7">
              <w:rPr>
                <w:rFonts w:ascii="Times New Roman" w:hAnsi="Times New Roman" w:cs="Times New Roman"/>
                <w:b w:val="0"/>
                <w:sz w:val="24"/>
                <w:szCs w:val="24"/>
                <w:lang w:val="en-AU" w:eastAsia="hr-HR"/>
              </w:rPr>
              <w:t>savjetovanje</w:t>
            </w:r>
            <w:r w:rsidR="00544990">
              <w:rPr>
                <w:rFonts w:ascii="Times New Roman" w:hAnsi="Times New Roman" w:cs="Times New Roman"/>
                <w:b w:val="0"/>
                <w:sz w:val="24"/>
                <w:szCs w:val="24"/>
                <w:lang w:val="en-AU" w:eastAsia="hr-HR"/>
              </w:rPr>
              <w:t xml:space="preserve"> </w:t>
            </w:r>
            <w:r w:rsidRPr="005468F7">
              <w:rPr>
                <w:rFonts w:ascii="Times New Roman" w:hAnsi="Times New Roman" w:cs="Times New Roman"/>
                <w:b w:val="0"/>
                <w:sz w:val="24"/>
                <w:szCs w:val="24"/>
                <w:lang w:val="en-AU" w:eastAsia="hr-HR"/>
              </w:rPr>
              <w:t>učitelja</w:t>
            </w:r>
            <w:r w:rsidR="00544990">
              <w:rPr>
                <w:rFonts w:ascii="Times New Roman" w:hAnsi="Times New Roman" w:cs="Times New Roman"/>
                <w:b w:val="0"/>
                <w:sz w:val="24"/>
                <w:szCs w:val="24"/>
                <w:lang w:val="en-AU" w:eastAsia="hr-HR"/>
              </w:rPr>
              <w:t xml:space="preserve"> </w:t>
            </w:r>
            <w:r w:rsidRPr="005468F7">
              <w:rPr>
                <w:rFonts w:ascii="Times New Roman" w:hAnsi="Times New Roman" w:cs="Times New Roman"/>
                <w:b w:val="0"/>
                <w:sz w:val="24"/>
                <w:szCs w:val="24"/>
                <w:lang w:val="en-AU" w:eastAsia="hr-HR"/>
              </w:rPr>
              <w:t xml:space="preserve"> s ravnateljem</w:t>
            </w:r>
            <w:r w:rsidR="00544990">
              <w:rPr>
                <w:rFonts w:ascii="Times New Roman" w:hAnsi="Times New Roman" w:cs="Times New Roman"/>
                <w:b w:val="0"/>
                <w:sz w:val="24"/>
                <w:szCs w:val="24"/>
                <w:lang w:val="en-AU" w:eastAsia="hr-HR"/>
              </w:rPr>
              <w:t xml:space="preserve"> </w:t>
            </w:r>
            <w:r>
              <w:rPr>
                <w:rFonts w:ascii="Times New Roman" w:hAnsi="Times New Roman" w:cs="Times New Roman"/>
                <w:b w:val="0"/>
                <w:sz w:val="24"/>
                <w:szCs w:val="24"/>
                <w:lang w:val="en-AU" w:eastAsia="hr-HR"/>
              </w:rPr>
              <w:t>i</w:t>
            </w:r>
            <w:r w:rsidR="00544990">
              <w:rPr>
                <w:rFonts w:ascii="Times New Roman" w:hAnsi="Times New Roman" w:cs="Times New Roman"/>
                <w:b w:val="0"/>
                <w:sz w:val="24"/>
                <w:szCs w:val="24"/>
                <w:lang w:val="en-AU" w:eastAsia="hr-HR"/>
              </w:rPr>
              <w:t xml:space="preserve"> </w:t>
            </w:r>
            <w:r w:rsidRPr="005468F7">
              <w:rPr>
                <w:rFonts w:ascii="Times New Roman" w:hAnsi="Times New Roman" w:cs="Times New Roman"/>
                <w:b w:val="0"/>
                <w:sz w:val="24"/>
                <w:szCs w:val="24"/>
                <w:lang w:val="en-AU" w:eastAsia="hr-HR"/>
              </w:rPr>
              <w:t>stručnim</w:t>
            </w:r>
            <w:r w:rsidR="00544990">
              <w:rPr>
                <w:rFonts w:ascii="Times New Roman" w:hAnsi="Times New Roman" w:cs="Times New Roman"/>
                <w:b w:val="0"/>
                <w:sz w:val="24"/>
                <w:szCs w:val="24"/>
                <w:lang w:val="en-AU" w:eastAsia="hr-HR"/>
              </w:rPr>
              <w:t xml:space="preserve"> </w:t>
            </w:r>
            <w:r w:rsidRPr="005468F7">
              <w:rPr>
                <w:rFonts w:ascii="Times New Roman" w:hAnsi="Times New Roman" w:cs="Times New Roman"/>
                <w:b w:val="0"/>
                <w:sz w:val="24"/>
                <w:szCs w:val="24"/>
                <w:lang w:val="en-AU" w:eastAsia="hr-HR"/>
              </w:rPr>
              <w:t>suradnikom-psihologom</w:t>
            </w:r>
          </w:p>
        </w:tc>
        <w:tc>
          <w:tcPr>
            <w:tcW w:w="1776"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lang w:val="en-AU" w:eastAsia="hr-HR"/>
              </w:rPr>
            </w:pPr>
            <w:r>
              <w:rPr>
                <w:rFonts w:ascii="Times New Roman" w:hAnsi="Times New Roman" w:cs="Times New Roman"/>
                <w:sz w:val="24"/>
                <w:szCs w:val="24"/>
                <w:lang w:val="en-AU" w:eastAsia="hr-HR"/>
              </w:rPr>
              <w:t>ravnatelj, stručni</w:t>
            </w:r>
            <w:r w:rsidR="00544990">
              <w:rPr>
                <w:rFonts w:ascii="Times New Roman" w:hAnsi="Times New Roman" w:cs="Times New Roman"/>
                <w:sz w:val="24"/>
                <w:szCs w:val="24"/>
                <w:lang w:val="en-AU" w:eastAsia="hr-HR"/>
              </w:rPr>
              <w:t xml:space="preserve"> </w:t>
            </w:r>
            <w:r>
              <w:rPr>
                <w:rFonts w:ascii="Times New Roman" w:hAnsi="Times New Roman" w:cs="Times New Roman"/>
                <w:sz w:val="24"/>
                <w:szCs w:val="24"/>
                <w:lang w:val="en-AU" w:eastAsia="hr-HR"/>
              </w:rPr>
              <w:t>suradnik-psiholog, učitelji</w:t>
            </w:r>
          </w:p>
        </w:tc>
        <w:tc>
          <w:tcPr>
            <w:tcW w:w="2918" w:type="dxa"/>
            <w:gridSpan w:val="2"/>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prema potrebi tijekom školske godine</w:t>
            </w:r>
          </w:p>
        </w:tc>
        <w:tc>
          <w:tcPr>
            <w:tcW w:w="3852"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lang w:val="en-AU" w:eastAsia="hr-HR"/>
              </w:rPr>
            </w:pPr>
          </w:p>
        </w:tc>
      </w:tr>
      <w:tr w:rsidR="00AA7EC2" w:rsidRPr="00911556" w:rsidTr="003B7A78">
        <w:trPr>
          <w:cnfStyle w:val="000000010000"/>
        </w:trPr>
        <w:tc>
          <w:tcPr>
            <w:cnfStyle w:val="001000000000"/>
            <w:tcW w:w="6947" w:type="dxa"/>
          </w:tcPr>
          <w:p w:rsidR="00AA7EC2" w:rsidRPr="00911556" w:rsidRDefault="00AA7EC2" w:rsidP="00AA7EC2">
            <w:pPr>
              <w:ind w:left="643"/>
              <w:rPr>
                <w:rFonts w:ascii="Times New Roman" w:hAnsi="Times New Roman" w:cs="Times New Roman"/>
                <w:sz w:val="24"/>
                <w:szCs w:val="24"/>
                <w:lang w:val="en-AU" w:eastAsia="hr-HR"/>
              </w:rPr>
            </w:pPr>
          </w:p>
        </w:tc>
        <w:tc>
          <w:tcPr>
            <w:tcW w:w="1776" w:type="dxa"/>
          </w:tcPr>
          <w:p w:rsidR="00AA7EC2" w:rsidRPr="00911556" w:rsidRDefault="00AA7EC2" w:rsidP="00AA7EC2">
            <w:pPr>
              <w:cnfStyle w:val="000000010000"/>
              <w:rPr>
                <w:rFonts w:ascii="Times New Roman" w:hAnsi="Times New Roman" w:cs="Times New Roman"/>
                <w:sz w:val="24"/>
                <w:szCs w:val="24"/>
                <w:lang w:val="en-AU" w:eastAsia="hr-HR"/>
              </w:rPr>
            </w:pPr>
          </w:p>
        </w:tc>
        <w:tc>
          <w:tcPr>
            <w:tcW w:w="2918" w:type="dxa"/>
            <w:gridSpan w:val="2"/>
          </w:tcPr>
          <w:p w:rsidR="00AA7EC2" w:rsidRPr="00911556" w:rsidRDefault="00AA7EC2" w:rsidP="00AA7EC2">
            <w:pPr>
              <w:cnfStyle w:val="000000010000"/>
              <w:rPr>
                <w:rFonts w:ascii="Times New Roman" w:hAnsi="Times New Roman" w:cs="Times New Roman"/>
                <w:sz w:val="24"/>
                <w:szCs w:val="24"/>
              </w:rPr>
            </w:pPr>
          </w:p>
        </w:tc>
        <w:tc>
          <w:tcPr>
            <w:tcW w:w="3852" w:type="dxa"/>
          </w:tcPr>
          <w:p w:rsidR="00AA7EC2" w:rsidRPr="00911556" w:rsidRDefault="00AA7EC2" w:rsidP="00AA7EC2">
            <w:pPr>
              <w:cnfStyle w:val="000000010000"/>
              <w:rPr>
                <w:rFonts w:ascii="Times New Roman" w:hAnsi="Times New Roman" w:cs="Times New Roman"/>
                <w:sz w:val="24"/>
                <w:szCs w:val="24"/>
                <w:lang w:val="en-AU" w:eastAsia="hr-HR"/>
              </w:rPr>
            </w:pPr>
          </w:p>
        </w:tc>
      </w:tr>
      <w:tr w:rsidR="00AA7EC2" w:rsidRPr="00911556" w:rsidTr="0007432E">
        <w:trPr>
          <w:cnfStyle w:val="000000100000"/>
        </w:trPr>
        <w:tc>
          <w:tcPr>
            <w:cnfStyle w:val="001000000000"/>
            <w:tcW w:w="15493" w:type="dxa"/>
            <w:gridSpan w:val="5"/>
            <w:shd w:val="clear" w:color="auto" w:fill="FFFFFF" w:themeFill="background1"/>
          </w:tcPr>
          <w:p w:rsidR="00AA7EC2" w:rsidRPr="00911556" w:rsidRDefault="00AA7EC2" w:rsidP="00AA7EC2">
            <w:pPr>
              <w:numPr>
                <w:ilvl w:val="0"/>
                <w:numId w:val="79"/>
              </w:numPr>
              <w:rPr>
                <w:rFonts w:ascii="Times New Roman" w:hAnsi="Times New Roman" w:cs="Times New Roman"/>
                <w:b w:val="0"/>
                <w:sz w:val="24"/>
                <w:szCs w:val="24"/>
                <w:lang w:val="en-AU" w:eastAsia="hr-HR"/>
              </w:rPr>
            </w:pPr>
            <w:r w:rsidRPr="00911556">
              <w:rPr>
                <w:rFonts w:ascii="Times New Roman" w:hAnsi="Times New Roman" w:cs="Times New Roman"/>
                <w:b w:val="0"/>
                <w:sz w:val="24"/>
                <w:szCs w:val="24"/>
              </w:rPr>
              <w:t xml:space="preserve">Grupni rad, osnaživanje  za rad na prevenciji problema u ponašanju </w:t>
            </w:r>
          </w:p>
          <w:p w:rsidR="00AA7EC2" w:rsidRPr="005468F7" w:rsidRDefault="00AA7EC2" w:rsidP="00AA7EC2">
            <w:pPr>
              <w:pStyle w:val="Odlomakpopisa"/>
              <w:numPr>
                <w:ilvl w:val="0"/>
                <w:numId w:val="82"/>
              </w:numPr>
              <w:contextualSpacing/>
              <w:rPr>
                <w:rFonts w:ascii="Times New Roman" w:hAnsi="Times New Roman" w:cs="Times New Roman"/>
                <w:b w:val="0"/>
                <w:sz w:val="24"/>
                <w:szCs w:val="24"/>
                <w:lang w:val="en-AU" w:eastAsia="hr-HR"/>
              </w:rPr>
            </w:pPr>
            <w:r w:rsidRPr="005468F7">
              <w:rPr>
                <w:rFonts w:ascii="Times New Roman" w:hAnsi="Times New Roman" w:cs="Times New Roman"/>
                <w:b w:val="0"/>
                <w:sz w:val="24"/>
                <w:szCs w:val="24"/>
              </w:rPr>
              <w:t>nazivi radionica/predavanja/ aktivnosti  s učiteljima</w:t>
            </w:r>
          </w:p>
        </w:tc>
      </w:tr>
      <w:tr w:rsidR="00AA7EC2" w:rsidRPr="00911556" w:rsidTr="003B7A78">
        <w:trPr>
          <w:cnfStyle w:val="000000010000"/>
        </w:trPr>
        <w:tc>
          <w:tcPr>
            <w:cnfStyle w:val="001000000000"/>
            <w:tcW w:w="6947" w:type="dxa"/>
          </w:tcPr>
          <w:p w:rsidR="00AA7EC2" w:rsidRDefault="00AA7EC2" w:rsidP="00AA7EC2">
            <w:pPr>
              <w:ind w:left="643"/>
              <w:rPr>
                <w:rFonts w:ascii="Times New Roman" w:hAnsi="Times New Roman" w:cs="Times New Roman"/>
                <w:b w:val="0"/>
                <w:sz w:val="24"/>
                <w:szCs w:val="24"/>
              </w:rPr>
            </w:pPr>
            <w:r w:rsidRPr="005468F7">
              <w:rPr>
                <w:rFonts w:ascii="Times New Roman" w:hAnsi="Times New Roman" w:cs="Times New Roman"/>
                <w:b w:val="0"/>
                <w:sz w:val="24"/>
                <w:szCs w:val="24"/>
              </w:rPr>
              <w:t>Sjednice Razrednih vijeća</w:t>
            </w:r>
          </w:p>
          <w:p w:rsidR="00AA7EC2" w:rsidRDefault="00AA7EC2" w:rsidP="00AA7EC2">
            <w:pPr>
              <w:ind w:left="643"/>
              <w:rPr>
                <w:rFonts w:ascii="Times New Roman" w:hAnsi="Times New Roman" w:cs="Times New Roman"/>
                <w:b w:val="0"/>
                <w:sz w:val="24"/>
                <w:szCs w:val="24"/>
              </w:rPr>
            </w:pPr>
            <w:r>
              <w:rPr>
                <w:rFonts w:ascii="Times New Roman" w:hAnsi="Times New Roman" w:cs="Times New Roman"/>
                <w:b w:val="0"/>
                <w:sz w:val="24"/>
                <w:szCs w:val="24"/>
              </w:rPr>
              <w:t>-analiza</w:t>
            </w:r>
            <w:r w:rsidR="00544990">
              <w:rPr>
                <w:rFonts w:ascii="Times New Roman" w:hAnsi="Times New Roman" w:cs="Times New Roman"/>
                <w:b w:val="0"/>
                <w:sz w:val="24"/>
                <w:szCs w:val="24"/>
              </w:rPr>
              <w:t xml:space="preserve"> </w:t>
            </w:r>
            <w:r>
              <w:rPr>
                <w:rFonts w:ascii="Times New Roman" w:hAnsi="Times New Roman" w:cs="Times New Roman"/>
                <w:b w:val="0"/>
                <w:sz w:val="24"/>
                <w:szCs w:val="24"/>
              </w:rPr>
              <w:t xml:space="preserve">školskoga neuspjeha i/ili problema u ponašanju i dogovor o </w:t>
            </w:r>
          </w:p>
          <w:p w:rsidR="00AA7EC2" w:rsidRDefault="00AA7EC2" w:rsidP="00AA7EC2">
            <w:pPr>
              <w:ind w:left="643"/>
              <w:rPr>
                <w:rFonts w:ascii="Times New Roman" w:hAnsi="Times New Roman" w:cs="Times New Roman"/>
                <w:b w:val="0"/>
                <w:sz w:val="24"/>
                <w:szCs w:val="24"/>
              </w:rPr>
            </w:pPr>
            <w:r>
              <w:rPr>
                <w:rFonts w:ascii="Times New Roman" w:hAnsi="Times New Roman" w:cs="Times New Roman"/>
                <w:b w:val="0"/>
                <w:sz w:val="24"/>
                <w:szCs w:val="24"/>
              </w:rPr>
              <w:t>postupanju za njihovo otklanjanje</w:t>
            </w:r>
          </w:p>
          <w:p w:rsidR="00AA7EC2" w:rsidRPr="005468F7" w:rsidRDefault="00AA7EC2" w:rsidP="00AA7EC2">
            <w:pPr>
              <w:ind w:left="643"/>
              <w:rPr>
                <w:rFonts w:ascii="Times New Roman" w:hAnsi="Times New Roman" w:cs="Times New Roman"/>
                <w:b w:val="0"/>
                <w:sz w:val="24"/>
                <w:szCs w:val="24"/>
              </w:rPr>
            </w:pPr>
            <w:r>
              <w:rPr>
                <w:rFonts w:ascii="Times New Roman" w:hAnsi="Times New Roman" w:cs="Times New Roman"/>
                <w:b w:val="0"/>
                <w:sz w:val="24"/>
                <w:szCs w:val="24"/>
              </w:rPr>
              <w:t xml:space="preserve">-prijenos informacija o učenicima 5. razreda </w:t>
            </w:r>
          </w:p>
        </w:tc>
        <w:tc>
          <w:tcPr>
            <w:tcW w:w="2268" w:type="dxa"/>
            <w:gridSpan w:val="2"/>
          </w:tcPr>
          <w:p w:rsidR="00AA7EC2" w:rsidRDefault="00AA7EC2" w:rsidP="00AA7EC2">
            <w:pPr>
              <w:cnfStyle w:val="000000010000"/>
              <w:rPr>
                <w:rFonts w:ascii="Times New Roman" w:hAnsi="Times New Roman" w:cs="Times New Roman"/>
                <w:sz w:val="24"/>
                <w:szCs w:val="24"/>
                <w:lang w:val="en-AU" w:eastAsia="hr-HR"/>
              </w:rPr>
            </w:pPr>
            <w:r>
              <w:rPr>
                <w:rFonts w:ascii="Times New Roman" w:hAnsi="Times New Roman" w:cs="Times New Roman"/>
                <w:sz w:val="24"/>
                <w:szCs w:val="24"/>
                <w:lang w:val="en-AU" w:eastAsia="hr-HR"/>
              </w:rPr>
              <w:t>ravnatelj, stručn</w:t>
            </w:r>
            <w:r w:rsidR="00544990">
              <w:rPr>
                <w:rFonts w:ascii="Times New Roman" w:hAnsi="Times New Roman" w:cs="Times New Roman"/>
                <w:sz w:val="24"/>
                <w:szCs w:val="24"/>
                <w:lang w:val="en-AU" w:eastAsia="hr-HR"/>
              </w:rPr>
              <w:t xml:space="preserve"> </w:t>
            </w:r>
            <w:r>
              <w:rPr>
                <w:rFonts w:ascii="Times New Roman" w:hAnsi="Times New Roman" w:cs="Times New Roman"/>
                <w:sz w:val="24"/>
                <w:szCs w:val="24"/>
                <w:lang w:val="en-AU" w:eastAsia="hr-HR"/>
              </w:rPr>
              <w:t>i</w:t>
            </w:r>
            <w:r w:rsidR="00544990">
              <w:rPr>
                <w:rFonts w:ascii="Times New Roman" w:hAnsi="Times New Roman" w:cs="Times New Roman"/>
                <w:sz w:val="24"/>
                <w:szCs w:val="24"/>
                <w:lang w:val="en-AU" w:eastAsia="hr-HR"/>
              </w:rPr>
              <w:t xml:space="preserve"> </w:t>
            </w:r>
            <w:r>
              <w:rPr>
                <w:rFonts w:ascii="Times New Roman" w:hAnsi="Times New Roman" w:cs="Times New Roman"/>
                <w:sz w:val="24"/>
                <w:szCs w:val="24"/>
                <w:lang w:val="en-AU" w:eastAsia="hr-HR"/>
              </w:rPr>
              <w:t>suradnik-psiholog, članovi RV-a</w:t>
            </w:r>
          </w:p>
          <w:p w:rsidR="00AA7EC2" w:rsidRPr="00911556" w:rsidRDefault="00AA7EC2" w:rsidP="00AA7EC2">
            <w:pPr>
              <w:cnfStyle w:val="000000010000"/>
              <w:rPr>
                <w:rFonts w:ascii="Times New Roman" w:hAnsi="Times New Roman" w:cs="Times New Roman"/>
                <w:sz w:val="24"/>
                <w:szCs w:val="24"/>
                <w:lang w:val="en-AU" w:eastAsia="hr-HR"/>
              </w:rPr>
            </w:pPr>
            <w:r>
              <w:rPr>
                <w:rFonts w:ascii="Times New Roman" w:hAnsi="Times New Roman" w:cs="Times New Roman"/>
                <w:sz w:val="24"/>
                <w:szCs w:val="24"/>
                <w:lang w:val="en-AU" w:eastAsia="hr-HR"/>
              </w:rPr>
              <w:t>učiteljice RN</w:t>
            </w:r>
          </w:p>
        </w:tc>
        <w:tc>
          <w:tcPr>
            <w:tcW w:w="2426"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min. 4</w:t>
            </w:r>
            <w:r w:rsidR="00F41207">
              <w:rPr>
                <w:rFonts w:ascii="Times New Roman" w:hAnsi="Times New Roman" w:cs="Times New Roman"/>
                <w:sz w:val="24"/>
                <w:szCs w:val="24"/>
              </w:rPr>
              <w:t xml:space="preserve">                    </w:t>
            </w:r>
          </w:p>
        </w:tc>
        <w:tc>
          <w:tcPr>
            <w:tcW w:w="3852" w:type="dxa"/>
          </w:tcPr>
          <w:p w:rsidR="00AA7EC2" w:rsidRPr="00911556" w:rsidRDefault="00AA7EC2" w:rsidP="00AA7EC2">
            <w:pPr>
              <w:cnfStyle w:val="000000010000"/>
              <w:rPr>
                <w:rFonts w:ascii="Times New Roman" w:hAnsi="Times New Roman" w:cs="Times New Roman"/>
                <w:sz w:val="24"/>
                <w:szCs w:val="24"/>
                <w:lang w:val="en-AU" w:eastAsia="hr-HR"/>
              </w:rPr>
            </w:pPr>
          </w:p>
        </w:tc>
      </w:tr>
      <w:tr w:rsidR="00AA7EC2" w:rsidRPr="00911556" w:rsidTr="0007432E">
        <w:trPr>
          <w:cnfStyle w:val="000000100000"/>
        </w:trPr>
        <w:tc>
          <w:tcPr>
            <w:cnfStyle w:val="001000000000"/>
            <w:tcW w:w="6947" w:type="dxa"/>
            <w:shd w:val="clear" w:color="auto" w:fill="FFFFFF" w:themeFill="background1"/>
          </w:tcPr>
          <w:p w:rsidR="00AA7EC2" w:rsidRDefault="00AA7EC2" w:rsidP="00AA7EC2">
            <w:pPr>
              <w:ind w:left="643"/>
              <w:rPr>
                <w:rFonts w:ascii="Times New Roman" w:hAnsi="Times New Roman" w:cs="Times New Roman"/>
                <w:b w:val="0"/>
                <w:sz w:val="24"/>
                <w:szCs w:val="24"/>
              </w:rPr>
            </w:pPr>
            <w:r w:rsidRPr="005468F7">
              <w:rPr>
                <w:rFonts w:ascii="Times New Roman" w:hAnsi="Times New Roman" w:cs="Times New Roman"/>
                <w:b w:val="0"/>
                <w:sz w:val="24"/>
                <w:szCs w:val="24"/>
              </w:rPr>
              <w:t>Sjednic</w:t>
            </w:r>
            <w:r>
              <w:rPr>
                <w:rFonts w:ascii="Times New Roman" w:hAnsi="Times New Roman" w:cs="Times New Roman"/>
                <w:b w:val="0"/>
                <w:sz w:val="24"/>
                <w:szCs w:val="24"/>
              </w:rPr>
              <w:t>e</w:t>
            </w:r>
            <w:r w:rsidRPr="005468F7">
              <w:rPr>
                <w:rFonts w:ascii="Times New Roman" w:hAnsi="Times New Roman" w:cs="Times New Roman"/>
                <w:b w:val="0"/>
                <w:sz w:val="24"/>
                <w:szCs w:val="24"/>
              </w:rPr>
              <w:t xml:space="preserve"> Učiteljskoga vijeća</w:t>
            </w:r>
          </w:p>
          <w:p w:rsidR="00AA7EC2" w:rsidRDefault="00AA7EC2" w:rsidP="00AA7EC2">
            <w:pPr>
              <w:ind w:left="643"/>
              <w:rPr>
                <w:rFonts w:ascii="Times New Roman" w:hAnsi="Times New Roman" w:cs="Times New Roman"/>
                <w:b w:val="0"/>
                <w:sz w:val="24"/>
                <w:szCs w:val="24"/>
              </w:rPr>
            </w:pPr>
            <w:r>
              <w:rPr>
                <w:rFonts w:ascii="Times New Roman" w:hAnsi="Times New Roman" w:cs="Times New Roman"/>
                <w:b w:val="0"/>
                <w:sz w:val="24"/>
                <w:szCs w:val="24"/>
              </w:rPr>
              <w:t>- predstavljanje Školskog preventivnog programa</w:t>
            </w:r>
          </w:p>
          <w:p w:rsidR="00AA7EC2" w:rsidRDefault="00AA7EC2" w:rsidP="00AA7EC2">
            <w:pPr>
              <w:ind w:left="643"/>
              <w:rPr>
                <w:rFonts w:ascii="Times New Roman" w:hAnsi="Times New Roman" w:cs="Times New Roman"/>
                <w:b w:val="0"/>
                <w:sz w:val="24"/>
                <w:szCs w:val="24"/>
              </w:rPr>
            </w:pPr>
            <w:r>
              <w:rPr>
                <w:rFonts w:ascii="Times New Roman" w:hAnsi="Times New Roman" w:cs="Times New Roman"/>
                <w:b w:val="0"/>
                <w:sz w:val="24"/>
                <w:szCs w:val="24"/>
              </w:rPr>
              <w:t xml:space="preserve">- prijedlog:predavanje na temu o radu s učenicima s poremećajem </w:t>
            </w:r>
          </w:p>
          <w:p w:rsidR="00AA7EC2" w:rsidRPr="005468F7" w:rsidRDefault="00AA7EC2" w:rsidP="00AA7EC2">
            <w:pPr>
              <w:ind w:left="643"/>
              <w:rPr>
                <w:rFonts w:ascii="Times New Roman" w:hAnsi="Times New Roman" w:cs="Times New Roman"/>
                <w:b w:val="0"/>
                <w:sz w:val="24"/>
                <w:szCs w:val="24"/>
              </w:rPr>
            </w:pPr>
            <w:r>
              <w:rPr>
                <w:rFonts w:ascii="Times New Roman" w:hAnsi="Times New Roman" w:cs="Times New Roman"/>
                <w:b w:val="0"/>
                <w:sz w:val="24"/>
                <w:szCs w:val="24"/>
              </w:rPr>
              <w:t>u ponašanju</w:t>
            </w:r>
          </w:p>
        </w:tc>
        <w:tc>
          <w:tcPr>
            <w:tcW w:w="2268" w:type="dxa"/>
            <w:gridSpan w:val="2"/>
            <w:shd w:val="clear" w:color="auto" w:fill="FFFFFF" w:themeFill="background1"/>
          </w:tcPr>
          <w:p w:rsidR="00AA7EC2" w:rsidRPr="00911556" w:rsidRDefault="00AA7EC2" w:rsidP="00AA7EC2">
            <w:pPr>
              <w:cnfStyle w:val="000000100000"/>
              <w:rPr>
                <w:rFonts w:ascii="Times New Roman" w:hAnsi="Times New Roman" w:cs="Times New Roman"/>
                <w:sz w:val="24"/>
                <w:szCs w:val="24"/>
                <w:lang w:val="en-AU" w:eastAsia="hr-HR"/>
              </w:rPr>
            </w:pPr>
            <w:r>
              <w:rPr>
                <w:rFonts w:ascii="Times New Roman" w:hAnsi="Times New Roman" w:cs="Times New Roman"/>
                <w:sz w:val="24"/>
                <w:szCs w:val="24"/>
                <w:lang w:val="en-AU" w:eastAsia="hr-HR"/>
              </w:rPr>
              <w:t>ravnatelj, stručni</w:t>
            </w:r>
            <w:r w:rsidR="00544990">
              <w:rPr>
                <w:rFonts w:ascii="Times New Roman" w:hAnsi="Times New Roman" w:cs="Times New Roman"/>
                <w:sz w:val="24"/>
                <w:szCs w:val="24"/>
                <w:lang w:val="en-AU" w:eastAsia="hr-HR"/>
              </w:rPr>
              <w:t xml:space="preserve"> </w:t>
            </w:r>
            <w:r>
              <w:rPr>
                <w:rFonts w:ascii="Times New Roman" w:hAnsi="Times New Roman" w:cs="Times New Roman"/>
                <w:sz w:val="24"/>
                <w:szCs w:val="24"/>
                <w:lang w:val="en-AU" w:eastAsia="hr-HR"/>
              </w:rPr>
              <w:t>suradnik-psiholog, članovi UV-a</w:t>
            </w:r>
          </w:p>
        </w:tc>
        <w:tc>
          <w:tcPr>
            <w:tcW w:w="2426"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9-10</w:t>
            </w:r>
          </w:p>
        </w:tc>
        <w:tc>
          <w:tcPr>
            <w:tcW w:w="3852" w:type="dxa"/>
            <w:shd w:val="clear" w:color="auto" w:fill="FFFFFF" w:themeFill="background1"/>
          </w:tcPr>
          <w:p w:rsidR="00AA7EC2" w:rsidRDefault="00AA7EC2" w:rsidP="00AA7EC2">
            <w:pPr>
              <w:cnfStyle w:val="000000100000"/>
              <w:rPr>
                <w:rFonts w:ascii="Times New Roman" w:hAnsi="Times New Roman" w:cs="Times New Roman"/>
                <w:sz w:val="24"/>
                <w:szCs w:val="24"/>
                <w:lang w:val="en-AU" w:eastAsia="hr-HR"/>
              </w:rPr>
            </w:pPr>
            <w:r>
              <w:rPr>
                <w:rFonts w:ascii="Times New Roman" w:hAnsi="Times New Roman" w:cs="Times New Roman"/>
                <w:sz w:val="24"/>
                <w:szCs w:val="24"/>
                <w:lang w:val="en-AU" w:eastAsia="hr-HR"/>
              </w:rPr>
              <w:t>ravnatelj</w:t>
            </w:r>
          </w:p>
          <w:p w:rsidR="00AA7EC2" w:rsidRDefault="00AA7EC2" w:rsidP="00AA7EC2">
            <w:pPr>
              <w:cnfStyle w:val="000000100000"/>
              <w:rPr>
                <w:rFonts w:ascii="Times New Roman" w:hAnsi="Times New Roman" w:cs="Times New Roman"/>
                <w:sz w:val="24"/>
                <w:szCs w:val="24"/>
                <w:lang w:val="en-AU" w:eastAsia="hr-HR"/>
              </w:rPr>
            </w:pPr>
            <w:r>
              <w:rPr>
                <w:rFonts w:ascii="Times New Roman" w:hAnsi="Times New Roman" w:cs="Times New Roman"/>
                <w:sz w:val="24"/>
                <w:szCs w:val="24"/>
                <w:lang w:val="en-AU" w:eastAsia="hr-HR"/>
              </w:rPr>
              <w:t>vanjski</w:t>
            </w:r>
            <w:r w:rsidR="00544990">
              <w:rPr>
                <w:rFonts w:ascii="Times New Roman" w:hAnsi="Times New Roman" w:cs="Times New Roman"/>
                <w:sz w:val="24"/>
                <w:szCs w:val="24"/>
                <w:lang w:val="en-AU" w:eastAsia="hr-HR"/>
              </w:rPr>
              <w:t xml:space="preserve"> </w:t>
            </w:r>
            <w:r>
              <w:rPr>
                <w:rFonts w:ascii="Times New Roman" w:hAnsi="Times New Roman" w:cs="Times New Roman"/>
                <w:sz w:val="24"/>
                <w:szCs w:val="24"/>
                <w:lang w:val="en-AU" w:eastAsia="hr-HR"/>
              </w:rPr>
              <w:t>stručni</w:t>
            </w:r>
            <w:r w:rsidR="00544990">
              <w:rPr>
                <w:rFonts w:ascii="Times New Roman" w:hAnsi="Times New Roman" w:cs="Times New Roman"/>
                <w:sz w:val="24"/>
                <w:szCs w:val="24"/>
                <w:lang w:val="en-AU" w:eastAsia="hr-HR"/>
              </w:rPr>
              <w:t xml:space="preserve"> </w:t>
            </w:r>
            <w:r>
              <w:rPr>
                <w:rFonts w:ascii="Times New Roman" w:hAnsi="Times New Roman" w:cs="Times New Roman"/>
                <w:sz w:val="24"/>
                <w:szCs w:val="24"/>
                <w:lang w:val="en-AU" w:eastAsia="hr-HR"/>
              </w:rPr>
              <w:t>suradnik-socijalni</w:t>
            </w:r>
            <w:r w:rsidR="00544990">
              <w:rPr>
                <w:rFonts w:ascii="Times New Roman" w:hAnsi="Times New Roman" w:cs="Times New Roman"/>
                <w:sz w:val="24"/>
                <w:szCs w:val="24"/>
                <w:lang w:val="en-AU" w:eastAsia="hr-HR"/>
              </w:rPr>
              <w:t xml:space="preserve"> </w:t>
            </w:r>
            <w:r>
              <w:rPr>
                <w:rFonts w:ascii="Times New Roman" w:hAnsi="Times New Roman" w:cs="Times New Roman"/>
                <w:sz w:val="24"/>
                <w:szCs w:val="24"/>
                <w:lang w:val="en-AU" w:eastAsia="hr-HR"/>
              </w:rPr>
              <w:t>pedagog</w:t>
            </w:r>
          </w:p>
          <w:p w:rsidR="00AA7EC2" w:rsidRPr="00911556" w:rsidRDefault="00AA7EC2" w:rsidP="00AA7EC2">
            <w:pPr>
              <w:cnfStyle w:val="000000100000"/>
              <w:rPr>
                <w:rFonts w:ascii="Times New Roman" w:hAnsi="Times New Roman" w:cs="Times New Roman"/>
                <w:sz w:val="24"/>
                <w:szCs w:val="24"/>
                <w:lang w:val="en-AU" w:eastAsia="hr-HR"/>
              </w:rPr>
            </w:pPr>
          </w:p>
        </w:tc>
      </w:tr>
      <w:tr w:rsidR="00AA7EC2" w:rsidRPr="00911556" w:rsidTr="003B7A78">
        <w:trPr>
          <w:cnfStyle w:val="000000010000"/>
        </w:trPr>
        <w:tc>
          <w:tcPr>
            <w:cnfStyle w:val="001000000000"/>
            <w:tcW w:w="15493" w:type="dxa"/>
            <w:gridSpan w:val="5"/>
          </w:tcPr>
          <w:p w:rsidR="00AA7EC2" w:rsidRPr="00911556" w:rsidRDefault="00AA7EC2" w:rsidP="00AA7EC2">
            <w:pPr>
              <w:numPr>
                <w:ilvl w:val="0"/>
                <w:numId w:val="79"/>
              </w:numPr>
              <w:rPr>
                <w:rFonts w:ascii="Times New Roman" w:hAnsi="Times New Roman" w:cs="Times New Roman"/>
                <w:b w:val="0"/>
                <w:sz w:val="24"/>
                <w:szCs w:val="24"/>
                <w:lang w:val="en-AU" w:eastAsia="hr-HR"/>
              </w:rPr>
            </w:pPr>
            <w:r w:rsidRPr="00911556">
              <w:rPr>
                <w:rFonts w:ascii="Times New Roman" w:hAnsi="Times New Roman" w:cs="Times New Roman"/>
                <w:b w:val="0"/>
                <w:sz w:val="24"/>
                <w:szCs w:val="24"/>
                <w:lang w:val="en-AU" w:eastAsia="hr-HR"/>
              </w:rPr>
              <w:t>Unapređenje</w:t>
            </w:r>
            <w:r w:rsidR="00544990">
              <w:rPr>
                <w:rFonts w:ascii="Times New Roman" w:hAnsi="Times New Roman" w:cs="Times New Roman"/>
                <w:b w:val="0"/>
                <w:sz w:val="24"/>
                <w:szCs w:val="24"/>
                <w:lang w:val="en-AU" w:eastAsia="hr-HR"/>
              </w:rPr>
              <w:t xml:space="preserve"> </w:t>
            </w:r>
            <w:r w:rsidRPr="00911556">
              <w:rPr>
                <w:rFonts w:ascii="Times New Roman" w:hAnsi="Times New Roman" w:cs="Times New Roman"/>
                <w:b w:val="0"/>
                <w:sz w:val="24"/>
                <w:szCs w:val="24"/>
                <w:lang w:val="en-AU" w:eastAsia="hr-HR"/>
              </w:rPr>
              <w:t>kvalitete</w:t>
            </w:r>
            <w:r w:rsidR="00544990">
              <w:rPr>
                <w:rFonts w:ascii="Times New Roman" w:hAnsi="Times New Roman" w:cs="Times New Roman"/>
                <w:b w:val="0"/>
                <w:sz w:val="24"/>
                <w:szCs w:val="24"/>
                <w:lang w:val="en-AU" w:eastAsia="hr-HR"/>
              </w:rPr>
              <w:t xml:space="preserve"> </w:t>
            </w:r>
            <w:r w:rsidRPr="00911556">
              <w:rPr>
                <w:rFonts w:ascii="Times New Roman" w:hAnsi="Times New Roman" w:cs="Times New Roman"/>
                <w:b w:val="0"/>
                <w:sz w:val="24"/>
                <w:szCs w:val="24"/>
                <w:lang w:val="en-AU" w:eastAsia="hr-HR"/>
              </w:rPr>
              <w:t>rada s učenicima s teškoćama</w:t>
            </w:r>
          </w:p>
          <w:p w:rsidR="00AA7EC2" w:rsidRPr="00911556" w:rsidRDefault="00AA7EC2" w:rsidP="00AA7EC2">
            <w:pPr>
              <w:rPr>
                <w:rFonts w:ascii="Times New Roman" w:hAnsi="Times New Roman" w:cs="Times New Roman"/>
                <w:sz w:val="24"/>
                <w:szCs w:val="24"/>
                <w:lang w:val="en-AU" w:eastAsia="hr-HR"/>
              </w:rPr>
            </w:pPr>
          </w:p>
        </w:tc>
      </w:tr>
      <w:tr w:rsidR="00AA7EC2" w:rsidRPr="00911556" w:rsidTr="0007432E">
        <w:trPr>
          <w:cnfStyle w:val="000000100000"/>
        </w:trPr>
        <w:tc>
          <w:tcPr>
            <w:cnfStyle w:val="001000000000"/>
            <w:tcW w:w="6947" w:type="dxa"/>
            <w:shd w:val="clear" w:color="auto" w:fill="FFFFFF" w:themeFill="background1"/>
          </w:tcPr>
          <w:p w:rsidR="00AA7EC2" w:rsidRDefault="00AA7EC2" w:rsidP="00AA7EC2">
            <w:pPr>
              <w:ind w:left="643"/>
              <w:rPr>
                <w:rFonts w:ascii="Times New Roman" w:hAnsi="Times New Roman" w:cs="Times New Roman"/>
                <w:b w:val="0"/>
                <w:sz w:val="24"/>
                <w:szCs w:val="24"/>
                <w:lang w:val="en-AU" w:eastAsia="hr-HR"/>
              </w:rPr>
            </w:pPr>
            <w:r>
              <w:rPr>
                <w:rFonts w:ascii="Times New Roman" w:hAnsi="Times New Roman" w:cs="Times New Roman"/>
                <w:sz w:val="24"/>
                <w:szCs w:val="24"/>
                <w:lang w:val="en-AU" w:eastAsia="hr-HR"/>
              </w:rPr>
              <w:lastRenderedPageBreak/>
              <w:t>-</w:t>
            </w:r>
            <w:r w:rsidRPr="00AC0DA4">
              <w:rPr>
                <w:rFonts w:ascii="Times New Roman" w:hAnsi="Times New Roman" w:cs="Times New Roman"/>
                <w:b w:val="0"/>
                <w:sz w:val="24"/>
                <w:szCs w:val="24"/>
                <w:lang w:val="en-AU" w:eastAsia="hr-HR"/>
              </w:rPr>
              <w:t>izrada</w:t>
            </w:r>
            <w:r w:rsidR="00544990">
              <w:rPr>
                <w:rFonts w:ascii="Times New Roman" w:hAnsi="Times New Roman" w:cs="Times New Roman"/>
                <w:b w:val="0"/>
                <w:sz w:val="24"/>
                <w:szCs w:val="24"/>
                <w:lang w:val="en-AU" w:eastAsia="hr-HR"/>
              </w:rPr>
              <w:t xml:space="preserve"> </w:t>
            </w:r>
            <w:r w:rsidRPr="00AC0DA4">
              <w:rPr>
                <w:rFonts w:ascii="Times New Roman" w:hAnsi="Times New Roman" w:cs="Times New Roman"/>
                <w:b w:val="0"/>
                <w:sz w:val="24"/>
                <w:szCs w:val="24"/>
                <w:lang w:val="en-AU" w:eastAsia="hr-HR"/>
              </w:rPr>
              <w:t>Individualiziranih</w:t>
            </w:r>
            <w:r w:rsidR="00544990">
              <w:rPr>
                <w:rFonts w:ascii="Times New Roman" w:hAnsi="Times New Roman" w:cs="Times New Roman"/>
                <w:b w:val="0"/>
                <w:sz w:val="24"/>
                <w:szCs w:val="24"/>
                <w:lang w:val="en-AU" w:eastAsia="hr-HR"/>
              </w:rPr>
              <w:t xml:space="preserve"> </w:t>
            </w:r>
            <w:r w:rsidRPr="00AC0DA4">
              <w:rPr>
                <w:rFonts w:ascii="Times New Roman" w:hAnsi="Times New Roman" w:cs="Times New Roman"/>
                <w:b w:val="0"/>
                <w:sz w:val="24"/>
                <w:szCs w:val="24"/>
                <w:lang w:val="en-AU" w:eastAsia="hr-HR"/>
              </w:rPr>
              <w:t>odgojno-obrazovnih</w:t>
            </w:r>
            <w:r w:rsidR="00544990">
              <w:rPr>
                <w:rFonts w:ascii="Times New Roman" w:hAnsi="Times New Roman" w:cs="Times New Roman"/>
                <w:b w:val="0"/>
                <w:sz w:val="24"/>
                <w:szCs w:val="24"/>
                <w:lang w:val="en-AU" w:eastAsia="hr-HR"/>
              </w:rPr>
              <w:t xml:space="preserve"> </w:t>
            </w:r>
            <w:r w:rsidRPr="00AC0DA4">
              <w:rPr>
                <w:rFonts w:ascii="Times New Roman" w:hAnsi="Times New Roman" w:cs="Times New Roman"/>
                <w:b w:val="0"/>
                <w:sz w:val="24"/>
                <w:szCs w:val="24"/>
                <w:lang w:val="en-AU" w:eastAsia="hr-HR"/>
              </w:rPr>
              <w:t>programa</w:t>
            </w:r>
          </w:p>
          <w:p w:rsidR="00AA7EC2" w:rsidRDefault="00AA7EC2" w:rsidP="00AA7EC2">
            <w:pPr>
              <w:ind w:left="643"/>
              <w:rPr>
                <w:rFonts w:ascii="Times New Roman" w:hAnsi="Times New Roman" w:cs="Times New Roman"/>
                <w:b w:val="0"/>
                <w:sz w:val="24"/>
                <w:szCs w:val="24"/>
                <w:lang w:val="en-AU" w:eastAsia="hr-HR"/>
              </w:rPr>
            </w:pPr>
            <w:r>
              <w:rPr>
                <w:rFonts w:ascii="Times New Roman" w:hAnsi="Times New Roman" w:cs="Times New Roman"/>
                <w:sz w:val="24"/>
                <w:szCs w:val="24"/>
                <w:lang w:val="en-AU" w:eastAsia="hr-HR"/>
              </w:rPr>
              <w:t>-</w:t>
            </w:r>
            <w:r w:rsidRPr="0049442A">
              <w:rPr>
                <w:rFonts w:ascii="Times New Roman" w:hAnsi="Times New Roman" w:cs="Times New Roman"/>
                <w:b w:val="0"/>
                <w:sz w:val="24"/>
                <w:szCs w:val="24"/>
                <w:lang w:val="en-AU" w:eastAsia="hr-HR"/>
              </w:rPr>
              <w:t>savjetovanje</w:t>
            </w:r>
            <w:r w:rsidR="00544990">
              <w:rPr>
                <w:rFonts w:ascii="Times New Roman" w:hAnsi="Times New Roman" w:cs="Times New Roman"/>
                <w:b w:val="0"/>
                <w:sz w:val="24"/>
                <w:szCs w:val="24"/>
                <w:lang w:val="en-AU" w:eastAsia="hr-HR"/>
              </w:rPr>
              <w:t xml:space="preserve"> </w:t>
            </w:r>
            <w:r>
              <w:rPr>
                <w:rFonts w:ascii="Times New Roman" w:hAnsi="Times New Roman" w:cs="Times New Roman"/>
                <w:b w:val="0"/>
                <w:sz w:val="24"/>
                <w:szCs w:val="24"/>
                <w:lang w:val="en-AU" w:eastAsia="hr-HR"/>
              </w:rPr>
              <w:t>sa</w:t>
            </w:r>
            <w:r w:rsidR="00544990">
              <w:rPr>
                <w:rFonts w:ascii="Times New Roman" w:hAnsi="Times New Roman" w:cs="Times New Roman"/>
                <w:b w:val="0"/>
                <w:sz w:val="24"/>
                <w:szCs w:val="24"/>
                <w:lang w:val="en-AU" w:eastAsia="hr-HR"/>
              </w:rPr>
              <w:t xml:space="preserve"> </w:t>
            </w:r>
            <w:r>
              <w:rPr>
                <w:rFonts w:ascii="Times New Roman" w:hAnsi="Times New Roman" w:cs="Times New Roman"/>
                <w:b w:val="0"/>
                <w:sz w:val="24"/>
                <w:szCs w:val="24"/>
                <w:lang w:val="en-AU" w:eastAsia="hr-HR"/>
              </w:rPr>
              <w:t>stručnim</w:t>
            </w:r>
            <w:r w:rsidR="00544990">
              <w:rPr>
                <w:rFonts w:ascii="Times New Roman" w:hAnsi="Times New Roman" w:cs="Times New Roman"/>
                <w:b w:val="0"/>
                <w:sz w:val="24"/>
                <w:szCs w:val="24"/>
                <w:lang w:val="en-AU" w:eastAsia="hr-HR"/>
              </w:rPr>
              <w:t xml:space="preserve"> </w:t>
            </w:r>
            <w:r>
              <w:rPr>
                <w:rFonts w:ascii="Times New Roman" w:hAnsi="Times New Roman" w:cs="Times New Roman"/>
                <w:b w:val="0"/>
                <w:sz w:val="24"/>
                <w:szCs w:val="24"/>
                <w:lang w:val="en-AU" w:eastAsia="hr-HR"/>
              </w:rPr>
              <w:t>suradnicima-psihologom/socijalnim</w:t>
            </w:r>
          </w:p>
          <w:p w:rsidR="00AA7EC2" w:rsidRDefault="00AA7EC2" w:rsidP="00AA7EC2">
            <w:pPr>
              <w:ind w:left="643"/>
              <w:rPr>
                <w:rFonts w:ascii="Times New Roman" w:hAnsi="Times New Roman" w:cs="Times New Roman"/>
                <w:b w:val="0"/>
                <w:sz w:val="24"/>
                <w:szCs w:val="24"/>
                <w:lang w:val="en-AU" w:eastAsia="hr-HR"/>
              </w:rPr>
            </w:pPr>
            <w:r>
              <w:rPr>
                <w:rFonts w:ascii="Times New Roman" w:hAnsi="Times New Roman" w:cs="Times New Roman"/>
                <w:sz w:val="24"/>
                <w:szCs w:val="24"/>
                <w:lang w:val="en-AU" w:eastAsia="hr-HR"/>
              </w:rPr>
              <w:t>p</w:t>
            </w:r>
            <w:r>
              <w:rPr>
                <w:rFonts w:ascii="Times New Roman" w:hAnsi="Times New Roman" w:cs="Times New Roman"/>
                <w:b w:val="0"/>
                <w:sz w:val="24"/>
                <w:szCs w:val="24"/>
                <w:lang w:val="en-AU" w:eastAsia="hr-HR"/>
              </w:rPr>
              <w:t>edagogom/logopedom</w:t>
            </w:r>
            <w:r w:rsidR="00544990">
              <w:rPr>
                <w:rFonts w:ascii="Times New Roman" w:hAnsi="Times New Roman" w:cs="Times New Roman"/>
                <w:b w:val="0"/>
                <w:sz w:val="24"/>
                <w:szCs w:val="24"/>
                <w:lang w:val="en-AU" w:eastAsia="hr-HR"/>
              </w:rPr>
              <w:t xml:space="preserve"> </w:t>
            </w:r>
            <w:r w:rsidRPr="0049442A">
              <w:rPr>
                <w:rFonts w:ascii="Times New Roman" w:hAnsi="Times New Roman" w:cs="Times New Roman"/>
                <w:b w:val="0"/>
                <w:sz w:val="24"/>
                <w:szCs w:val="24"/>
                <w:lang w:val="en-AU" w:eastAsia="hr-HR"/>
              </w:rPr>
              <w:t>za rad s učenicima s teškoćama</w:t>
            </w:r>
          </w:p>
          <w:p w:rsidR="00AA7EC2" w:rsidRPr="00911556" w:rsidRDefault="00AA7EC2" w:rsidP="00AA7EC2">
            <w:pPr>
              <w:ind w:left="643"/>
              <w:rPr>
                <w:rFonts w:ascii="Times New Roman" w:hAnsi="Times New Roman" w:cs="Times New Roman"/>
                <w:sz w:val="24"/>
                <w:szCs w:val="24"/>
                <w:lang w:val="en-AU" w:eastAsia="hr-HR"/>
              </w:rPr>
            </w:pPr>
            <w:r>
              <w:rPr>
                <w:rFonts w:ascii="Times New Roman" w:hAnsi="Times New Roman" w:cs="Times New Roman"/>
                <w:b w:val="0"/>
                <w:sz w:val="24"/>
                <w:szCs w:val="24"/>
                <w:lang w:val="en-AU" w:eastAsia="hr-HR"/>
              </w:rPr>
              <w:t>-izrada</w:t>
            </w:r>
            <w:r w:rsidR="00544990">
              <w:rPr>
                <w:rFonts w:ascii="Times New Roman" w:hAnsi="Times New Roman" w:cs="Times New Roman"/>
                <w:b w:val="0"/>
                <w:sz w:val="24"/>
                <w:szCs w:val="24"/>
                <w:lang w:val="en-AU" w:eastAsia="hr-HR"/>
              </w:rPr>
              <w:t xml:space="preserve"> </w:t>
            </w:r>
            <w:r>
              <w:rPr>
                <w:rFonts w:ascii="Times New Roman" w:hAnsi="Times New Roman" w:cs="Times New Roman"/>
                <w:b w:val="0"/>
                <w:sz w:val="24"/>
                <w:szCs w:val="24"/>
                <w:lang w:val="en-AU" w:eastAsia="hr-HR"/>
              </w:rPr>
              <w:t>izvješća</w:t>
            </w:r>
            <w:r w:rsidR="00544990">
              <w:rPr>
                <w:rFonts w:ascii="Times New Roman" w:hAnsi="Times New Roman" w:cs="Times New Roman"/>
                <w:b w:val="0"/>
                <w:sz w:val="24"/>
                <w:szCs w:val="24"/>
                <w:lang w:val="en-AU" w:eastAsia="hr-HR"/>
              </w:rPr>
              <w:t xml:space="preserve"> </w:t>
            </w:r>
            <w:r>
              <w:rPr>
                <w:rFonts w:ascii="Times New Roman" w:hAnsi="Times New Roman" w:cs="Times New Roman"/>
                <w:b w:val="0"/>
                <w:sz w:val="24"/>
                <w:szCs w:val="24"/>
                <w:lang w:val="en-AU" w:eastAsia="hr-HR"/>
              </w:rPr>
              <w:t>na</w:t>
            </w:r>
            <w:r w:rsidR="00544990">
              <w:rPr>
                <w:rFonts w:ascii="Times New Roman" w:hAnsi="Times New Roman" w:cs="Times New Roman"/>
                <w:b w:val="0"/>
                <w:sz w:val="24"/>
                <w:szCs w:val="24"/>
                <w:lang w:val="en-AU" w:eastAsia="hr-HR"/>
              </w:rPr>
              <w:t xml:space="preserve"> </w:t>
            </w:r>
            <w:r>
              <w:rPr>
                <w:rFonts w:ascii="Times New Roman" w:hAnsi="Times New Roman" w:cs="Times New Roman"/>
                <w:b w:val="0"/>
                <w:sz w:val="24"/>
                <w:szCs w:val="24"/>
                <w:lang w:val="en-AU" w:eastAsia="hr-HR"/>
              </w:rPr>
              <w:t>kraju</w:t>
            </w:r>
            <w:r w:rsidR="00544990">
              <w:rPr>
                <w:rFonts w:ascii="Times New Roman" w:hAnsi="Times New Roman" w:cs="Times New Roman"/>
                <w:b w:val="0"/>
                <w:sz w:val="24"/>
                <w:szCs w:val="24"/>
                <w:lang w:val="en-AU" w:eastAsia="hr-HR"/>
              </w:rPr>
              <w:t xml:space="preserve"> </w:t>
            </w:r>
            <w:r>
              <w:rPr>
                <w:rFonts w:ascii="Times New Roman" w:hAnsi="Times New Roman" w:cs="Times New Roman"/>
                <w:b w:val="0"/>
                <w:sz w:val="24"/>
                <w:szCs w:val="24"/>
                <w:lang w:val="en-AU" w:eastAsia="hr-HR"/>
              </w:rPr>
              <w:t>nastavne</w:t>
            </w:r>
            <w:r w:rsidR="00544990">
              <w:rPr>
                <w:rFonts w:ascii="Times New Roman" w:hAnsi="Times New Roman" w:cs="Times New Roman"/>
                <w:b w:val="0"/>
                <w:sz w:val="24"/>
                <w:szCs w:val="24"/>
                <w:lang w:val="en-AU" w:eastAsia="hr-HR"/>
              </w:rPr>
              <w:t xml:space="preserve"> </w:t>
            </w:r>
            <w:r>
              <w:rPr>
                <w:rFonts w:ascii="Times New Roman" w:hAnsi="Times New Roman" w:cs="Times New Roman"/>
                <w:b w:val="0"/>
                <w:sz w:val="24"/>
                <w:szCs w:val="24"/>
                <w:lang w:val="en-AU" w:eastAsia="hr-HR"/>
              </w:rPr>
              <w:t>godine</w:t>
            </w:r>
          </w:p>
        </w:tc>
        <w:tc>
          <w:tcPr>
            <w:tcW w:w="2268" w:type="dxa"/>
            <w:gridSpan w:val="2"/>
            <w:shd w:val="clear" w:color="auto" w:fill="FFFFFF" w:themeFill="background1"/>
          </w:tcPr>
          <w:p w:rsidR="00AA7EC2" w:rsidRPr="00911556" w:rsidRDefault="00AA7EC2" w:rsidP="00AA7EC2">
            <w:pPr>
              <w:cnfStyle w:val="000000100000"/>
              <w:rPr>
                <w:rFonts w:ascii="Times New Roman" w:hAnsi="Times New Roman" w:cs="Times New Roman"/>
                <w:sz w:val="24"/>
                <w:szCs w:val="24"/>
                <w:lang w:val="en-AU" w:eastAsia="hr-HR"/>
              </w:rPr>
            </w:pPr>
            <w:r>
              <w:rPr>
                <w:rFonts w:ascii="Times New Roman" w:hAnsi="Times New Roman" w:cs="Times New Roman"/>
                <w:sz w:val="24"/>
                <w:szCs w:val="24"/>
                <w:lang w:val="en-AU" w:eastAsia="hr-HR"/>
              </w:rPr>
              <w:t>stručni</w:t>
            </w:r>
            <w:r w:rsidR="00544990">
              <w:rPr>
                <w:rFonts w:ascii="Times New Roman" w:hAnsi="Times New Roman" w:cs="Times New Roman"/>
                <w:sz w:val="24"/>
                <w:szCs w:val="24"/>
                <w:lang w:val="en-AU" w:eastAsia="hr-HR"/>
              </w:rPr>
              <w:t xml:space="preserve"> </w:t>
            </w:r>
            <w:r>
              <w:rPr>
                <w:rFonts w:ascii="Times New Roman" w:hAnsi="Times New Roman" w:cs="Times New Roman"/>
                <w:sz w:val="24"/>
                <w:szCs w:val="24"/>
                <w:lang w:val="en-AU" w:eastAsia="hr-HR"/>
              </w:rPr>
              <w:t>suradnik-psiholog, učitelji</w:t>
            </w:r>
          </w:p>
        </w:tc>
        <w:tc>
          <w:tcPr>
            <w:tcW w:w="2426"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1</w:t>
            </w:r>
          </w:p>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po potrebi</w:t>
            </w:r>
          </w:p>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1</w:t>
            </w:r>
          </w:p>
        </w:tc>
        <w:tc>
          <w:tcPr>
            <w:tcW w:w="3852" w:type="dxa"/>
            <w:shd w:val="clear" w:color="auto" w:fill="FFFFFF" w:themeFill="background1"/>
          </w:tcPr>
          <w:p w:rsidR="00AA7EC2" w:rsidRDefault="00AA7EC2" w:rsidP="00AA7EC2">
            <w:pPr>
              <w:cnfStyle w:val="000000100000"/>
              <w:rPr>
                <w:rFonts w:ascii="Times New Roman" w:hAnsi="Times New Roman" w:cs="Times New Roman"/>
                <w:sz w:val="24"/>
                <w:szCs w:val="24"/>
                <w:lang w:val="en-AU" w:eastAsia="hr-HR"/>
              </w:rPr>
            </w:pPr>
            <w:r>
              <w:rPr>
                <w:rFonts w:ascii="Times New Roman" w:hAnsi="Times New Roman" w:cs="Times New Roman"/>
                <w:sz w:val="24"/>
                <w:szCs w:val="24"/>
                <w:lang w:val="en-AU" w:eastAsia="hr-HR"/>
              </w:rPr>
              <w:t>stručni</w:t>
            </w:r>
            <w:r w:rsidR="00544990">
              <w:rPr>
                <w:rFonts w:ascii="Times New Roman" w:hAnsi="Times New Roman" w:cs="Times New Roman"/>
                <w:sz w:val="24"/>
                <w:szCs w:val="24"/>
                <w:lang w:val="en-AU" w:eastAsia="hr-HR"/>
              </w:rPr>
              <w:t xml:space="preserve"> </w:t>
            </w:r>
            <w:r>
              <w:rPr>
                <w:rFonts w:ascii="Times New Roman" w:hAnsi="Times New Roman" w:cs="Times New Roman"/>
                <w:sz w:val="24"/>
                <w:szCs w:val="24"/>
                <w:lang w:val="en-AU" w:eastAsia="hr-HR"/>
              </w:rPr>
              <w:t>suradnik-psiholog</w:t>
            </w:r>
          </w:p>
          <w:p w:rsidR="00AA7EC2" w:rsidRPr="00911556" w:rsidRDefault="00AA7EC2" w:rsidP="00AA7EC2">
            <w:pPr>
              <w:cnfStyle w:val="000000100000"/>
              <w:rPr>
                <w:rFonts w:ascii="Times New Roman" w:hAnsi="Times New Roman" w:cs="Times New Roman"/>
                <w:sz w:val="24"/>
                <w:szCs w:val="24"/>
                <w:lang w:val="en-AU" w:eastAsia="hr-HR"/>
              </w:rPr>
            </w:pPr>
            <w:r>
              <w:rPr>
                <w:rFonts w:ascii="Times New Roman" w:hAnsi="Times New Roman" w:cs="Times New Roman"/>
                <w:sz w:val="24"/>
                <w:szCs w:val="24"/>
                <w:lang w:val="en-AU" w:eastAsia="hr-HR"/>
              </w:rPr>
              <w:t>vanjski</w:t>
            </w:r>
            <w:r w:rsidR="00544990">
              <w:rPr>
                <w:rFonts w:ascii="Times New Roman" w:hAnsi="Times New Roman" w:cs="Times New Roman"/>
                <w:sz w:val="24"/>
                <w:szCs w:val="24"/>
                <w:lang w:val="en-AU" w:eastAsia="hr-HR"/>
              </w:rPr>
              <w:t xml:space="preserve"> </w:t>
            </w:r>
            <w:r>
              <w:rPr>
                <w:rFonts w:ascii="Times New Roman" w:hAnsi="Times New Roman" w:cs="Times New Roman"/>
                <w:sz w:val="24"/>
                <w:szCs w:val="24"/>
                <w:lang w:val="en-AU" w:eastAsia="hr-HR"/>
              </w:rPr>
              <w:t>stručni</w:t>
            </w:r>
            <w:r w:rsidR="00544990">
              <w:rPr>
                <w:rFonts w:ascii="Times New Roman" w:hAnsi="Times New Roman" w:cs="Times New Roman"/>
                <w:sz w:val="24"/>
                <w:szCs w:val="24"/>
                <w:lang w:val="en-AU" w:eastAsia="hr-HR"/>
              </w:rPr>
              <w:t xml:space="preserve"> </w:t>
            </w:r>
            <w:r>
              <w:rPr>
                <w:rFonts w:ascii="Times New Roman" w:hAnsi="Times New Roman" w:cs="Times New Roman"/>
                <w:sz w:val="24"/>
                <w:szCs w:val="24"/>
                <w:lang w:val="en-AU" w:eastAsia="hr-HR"/>
              </w:rPr>
              <w:t>suradnici</w:t>
            </w:r>
          </w:p>
        </w:tc>
      </w:tr>
    </w:tbl>
    <w:p w:rsidR="00AA7EC2" w:rsidRDefault="00AA7EC2" w:rsidP="00AA7EC2">
      <w:pPr>
        <w:rPr>
          <w:sz w:val="24"/>
          <w:szCs w:val="24"/>
        </w:rPr>
      </w:pPr>
    </w:p>
    <w:p w:rsidR="00AA7EC2" w:rsidRDefault="00AA7EC2" w:rsidP="00AA7EC2">
      <w:pPr>
        <w:rPr>
          <w:sz w:val="24"/>
          <w:szCs w:val="24"/>
        </w:rPr>
      </w:pPr>
      <w:r>
        <w:rPr>
          <w:sz w:val="24"/>
          <w:szCs w:val="24"/>
        </w:rPr>
        <w:t>Školski program prevencije ovisnosti, nasilja i povećanja stanja sigurnosti uz gore navedeno sadrži:</w:t>
      </w:r>
    </w:p>
    <w:p w:rsidR="00F41207" w:rsidRDefault="00F41207" w:rsidP="00AA7EC2">
      <w:pPr>
        <w:rPr>
          <w:sz w:val="24"/>
          <w:szCs w:val="24"/>
        </w:rPr>
      </w:pPr>
    </w:p>
    <w:p w:rsidR="00AA7EC2" w:rsidRPr="00911556" w:rsidRDefault="00AA7EC2" w:rsidP="00AA7EC2">
      <w:pPr>
        <w:pStyle w:val="Naslov4"/>
        <w:rPr>
          <w:i/>
        </w:rPr>
      </w:pPr>
      <w:r w:rsidRPr="00911556">
        <w:t xml:space="preserve">RAD S </w:t>
      </w:r>
      <w:r>
        <w:t>UČENICIMA: REDOVNA, IZBORNA NASTAVA I IZVANŠKOLSKE AKTIVNOSTI</w:t>
      </w:r>
    </w:p>
    <w:tbl>
      <w:tblPr>
        <w:tblStyle w:val="Svijetlareetka-Isticanje5"/>
        <w:tblW w:w="10206" w:type="dxa"/>
        <w:tblInd w:w="-743" w:type="dxa"/>
        <w:tblLook w:val="04A0"/>
      </w:tblPr>
      <w:tblGrid>
        <w:gridCol w:w="3150"/>
        <w:gridCol w:w="284"/>
        <w:gridCol w:w="798"/>
        <w:gridCol w:w="858"/>
        <w:gridCol w:w="2466"/>
        <w:gridCol w:w="2650"/>
      </w:tblGrid>
      <w:tr w:rsidR="00AA7EC2" w:rsidRPr="00911556" w:rsidTr="003B7A78">
        <w:trPr>
          <w:cnfStyle w:val="100000000000"/>
        </w:trPr>
        <w:tc>
          <w:tcPr>
            <w:cnfStyle w:val="001000000000"/>
            <w:tcW w:w="15493" w:type="dxa"/>
            <w:gridSpan w:val="6"/>
            <w:hideMark/>
          </w:tcPr>
          <w:p w:rsidR="00AA7EC2" w:rsidRPr="00911556" w:rsidRDefault="00AA7EC2" w:rsidP="00AA7EC2">
            <w:pPr>
              <w:spacing w:after="200" w:line="276" w:lineRule="auto"/>
              <w:jc w:val="center"/>
              <w:rPr>
                <w:rFonts w:ascii="Times New Roman" w:hAnsi="Times New Roman" w:cs="Times New Roman"/>
                <w:b w:val="0"/>
                <w:sz w:val="24"/>
                <w:szCs w:val="24"/>
                <w:lang w:val="en-AU" w:eastAsia="hr-HR"/>
              </w:rPr>
            </w:pPr>
          </w:p>
        </w:tc>
      </w:tr>
      <w:tr w:rsidR="00AA7EC2" w:rsidRPr="00911556" w:rsidTr="0007432E">
        <w:trPr>
          <w:cnfStyle w:val="000000100000"/>
          <w:trHeight w:val="495"/>
        </w:trPr>
        <w:tc>
          <w:tcPr>
            <w:cnfStyle w:val="001000000000"/>
            <w:tcW w:w="4820" w:type="dxa"/>
            <w:shd w:val="clear" w:color="auto" w:fill="FFFFFF" w:themeFill="background1"/>
            <w:hideMark/>
          </w:tcPr>
          <w:p w:rsidR="00AA7EC2" w:rsidRPr="00911556" w:rsidRDefault="00AA7EC2" w:rsidP="00AA7EC2">
            <w:pPr>
              <w:pStyle w:val="Bezproreda"/>
              <w:spacing w:line="276" w:lineRule="auto"/>
              <w:rPr>
                <w:rFonts w:ascii="Times New Roman" w:hAnsi="Times New Roman" w:cs="Times New Roman"/>
                <w:sz w:val="24"/>
                <w:szCs w:val="24"/>
                <w:lang w:val="en-AU" w:eastAsia="hr-HR"/>
              </w:rPr>
            </w:pPr>
            <w:r>
              <w:rPr>
                <w:rFonts w:ascii="Times New Roman" w:hAnsi="Times New Roman" w:cs="Times New Roman"/>
                <w:sz w:val="24"/>
                <w:szCs w:val="24"/>
                <w:lang w:val="en-AU" w:eastAsia="hr-HR"/>
              </w:rPr>
              <w:t>Redovnanastava</w:t>
            </w:r>
          </w:p>
        </w:tc>
        <w:tc>
          <w:tcPr>
            <w:tcW w:w="2842" w:type="dxa"/>
            <w:gridSpan w:val="3"/>
            <w:shd w:val="clear" w:color="auto" w:fill="FFFFFF" w:themeFill="background1"/>
            <w:hideMark/>
          </w:tcPr>
          <w:p w:rsidR="00AA7EC2" w:rsidRPr="00911556" w:rsidRDefault="00AA7EC2" w:rsidP="00AA7EC2">
            <w:pPr>
              <w:pStyle w:val="Bezproreda"/>
              <w:spacing w:line="276" w:lineRule="auto"/>
              <w:cnfStyle w:val="000000100000"/>
              <w:rPr>
                <w:rFonts w:ascii="Times New Roman" w:hAnsi="Times New Roman" w:cs="Times New Roman"/>
                <w:b/>
                <w:sz w:val="24"/>
                <w:szCs w:val="24"/>
                <w:lang w:val="en-AU" w:eastAsia="hr-HR"/>
              </w:rPr>
            </w:pPr>
            <w:r>
              <w:rPr>
                <w:rFonts w:ascii="Times New Roman" w:hAnsi="Times New Roman" w:cs="Times New Roman"/>
                <w:b/>
                <w:sz w:val="24"/>
                <w:szCs w:val="24"/>
              </w:rPr>
              <w:t>Sadržaj aktivnosti</w:t>
            </w:r>
          </w:p>
        </w:tc>
        <w:tc>
          <w:tcPr>
            <w:tcW w:w="4129" w:type="dxa"/>
            <w:shd w:val="clear" w:color="auto" w:fill="FFFFFF" w:themeFill="background1"/>
            <w:hideMark/>
          </w:tcPr>
          <w:p w:rsidR="00AA7EC2" w:rsidRPr="00911556" w:rsidRDefault="00AA7EC2" w:rsidP="00AA7EC2">
            <w:pPr>
              <w:pStyle w:val="Bezproreda"/>
              <w:spacing w:line="276" w:lineRule="auto"/>
              <w:cnfStyle w:val="000000100000"/>
              <w:rPr>
                <w:rFonts w:ascii="Times New Roman" w:hAnsi="Times New Roman" w:cs="Times New Roman"/>
                <w:b/>
                <w:sz w:val="24"/>
                <w:szCs w:val="24"/>
                <w:lang w:val="en-AU" w:eastAsia="hr-HR"/>
              </w:rPr>
            </w:pPr>
            <w:r>
              <w:rPr>
                <w:rFonts w:ascii="Times New Roman" w:hAnsi="Times New Roman" w:cs="Times New Roman"/>
                <w:b/>
                <w:sz w:val="24"/>
                <w:szCs w:val="24"/>
                <w:lang w:val="en-AU" w:eastAsia="hr-HR"/>
              </w:rPr>
              <w:t>Namjena</w:t>
            </w:r>
            <w:r w:rsidR="00F41207">
              <w:rPr>
                <w:rFonts w:ascii="Times New Roman" w:hAnsi="Times New Roman" w:cs="Times New Roman"/>
                <w:b/>
                <w:sz w:val="24"/>
                <w:szCs w:val="24"/>
                <w:lang w:val="en-AU" w:eastAsia="hr-HR"/>
              </w:rPr>
              <w:t xml:space="preserve"> </w:t>
            </w:r>
            <w:r>
              <w:rPr>
                <w:rFonts w:ascii="Times New Roman" w:hAnsi="Times New Roman" w:cs="Times New Roman"/>
                <w:b/>
                <w:sz w:val="24"/>
                <w:szCs w:val="24"/>
                <w:lang w:val="en-AU" w:eastAsia="hr-HR"/>
              </w:rPr>
              <w:t>aktivnosti</w:t>
            </w:r>
          </w:p>
        </w:tc>
        <w:tc>
          <w:tcPr>
            <w:tcW w:w="3702" w:type="dxa"/>
            <w:shd w:val="clear" w:color="auto" w:fill="FFFFFF" w:themeFill="background1"/>
            <w:hideMark/>
          </w:tcPr>
          <w:p w:rsidR="00AA7EC2" w:rsidRPr="00911556" w:rsidRDefault="00AA7EC2" w:rsidP="00AA7EC2">
            <w:pPr>
              <w:pStyle w:val="Bezproreda"/>
              <w:spacing w:line="276" w:lineRule="auto"/>
              <w:cnfStyle w:val="000000100000"/>
              <w:rPr>
                <w:rFonts w:ascii="Times New Roman" w:hAnsi="Times New Roman" w:cs="Times New Roman"/>
                <w:b/>
                <w:sz w:val="24"/>
                <w:szCs w:val="24"/>
                <w:lang w:val="en-AU" w:eastAsia="hr-HR"/>
              </w:rPr>
            </w:pPr>
            <w:r>
              <w:rPr>
                <w:rFonts w:ascii="Times New Roman" w:hAnsi="Times New Roman" w:cs="Times New Roman"/>
                <w:b/>
                <w:sz w:val="24"/>
                <w:szCs w:val="24"/>
              </w:rPr>
              <w:t>Nositelji aktivnosti</w:t>
            </w:r>
          </w:p>
        </w:tc>
      </w:tr>
      <w:tr w:rsidR="00AA7EC2" w:rsidRPr="00911556" w:rsidTr="003B7A78">
        <w:trPr>
          <w:cnfStyle w:val="000000010000"/>
        </w:trPr>
        <w:tc>
          <w:tcPr>
            <w:cnfStyle w:val="001000000000"/>
            <w:tcW w:w="15493" w:type="dxa"/>
            <w:gridSpan w:val="6"/>
            <w:hideMark/>
          </w:tcPr>
          <w:p w:rsidR="00AA7EC2" w:rsidRDefault="00AA7EC2" w:rsidP="00AA7EC2">
            <w:pPr>
              <w:rPr>
                <w:rFonts w:ascii="Times New Roman" w:hAnsi="Times New Roman" w:cs="Times New Roman"/>
                <w:b w:val="0"/>
                <w:sz w:val="24"/>
                <w:szCs w:val="24"/>
                <w:lang w:val="en-AU" w:eastAsia="hr-HR"/>
              </w:rPr>
            </w:pPr>
            <w:r w:rsidRPr="00A46518">
              <w:rPr>
                <w:rFonts w:ascii="Times New Roman" w:hAnsi="Times New Roman" w:cs="Times New Roman"/>
                <w:b w:val="0"/>
                <w:sz w:val="24"/>
                <w:szCs w:val="24"/>
                <w:lang w:val="en-AU" w:eastAsia="hr-HR"/>
              </w:rPr>
              <w:t>- posebno u predmetima:</w:t>
            </w:r>
            <w:r>
              <w:rPr>
                <w:rFonts w:ascii="Times New Roman" w:hAnsi="Times New Roman" w:cs="Times New Roman"/>
                <w:b w:val="0"/>
                <w:sz w:val="24"/>
                <w:szCs w:val="24"/>
                <w:lang w:val="en-AU" w:eastAsia="hr-HR"/>
              </w:rPr>
              <w:t xml:space="preserve">                        </w:t>
            </w:r>
            <w:r w:rsidR="00F41207">
              <w:rPr>
                <w:rFonts w:ascii="Times New Roman" w:hAnsi="Times New Roman" w:cs="Times New Roman"/>
                <w:b w:val="0"/>
                <w:sz w:val="24"/>
                <w:szCs w:val="24"/>
                <w:lang w:val="en-AU" w:eastAsia="hr-HR"/>
              </w:rPr>
              <w:t xml:space="preserve">                        </w:t>
            </w:r>
            <w:r>
              <w:rPr>
                <w:rFonts w:ascii="Times New Roman" w:hAnsi="Times New Roman" w:cs="Times New Roman"/>
                <w:b w:val="0"/>
                <w:sz w:val="24"/>
                <w:szCs w:val="24"/>
                <w:lang w:val="en-AU" w:eastAsia="hr-HR"/>
              </w:rPr>
              <w:t xml:space="preserve"> - propisano</w:t>
            </w:r>
            <w:r w:rsidR="00544990">
              <w:rPr>
                <w:rFonts w:ascii="Times New Roman" w:hAnsi="Times New Roman" w:cs="Times New Roman"/>
                <w:b w:val="0"/>
                <w:sz w:val="24"/>
                <w:szCs w:val="24"/>
                <w:lang w:val="en-AU" w:eastAsia="hr-HR"/>
              </w:rPr>
              <w:t xml:space="preserve"> </w:t>
            </w:r>
            <w:r>
              <w:rPr>
                <w:rFonts w:ascii="Times New Roman" w:hAnsi="Times New Roman" w:cs="Times New Roman"/>
                <w:b w:val="0"/>
                <w:sz w:val="24"/>
                <w:szCs w:val="24"/>
                <w:lang w:val="en-AU" w:eastAsia="hr-HR"/>
              </w:rPr>
              <w:t>Nastavnim</w:t>
            </w:r>
            <w:r w:rsidR="00F41207">
              <w:rPr>
                <w:rFonts w:ascii="Times New Roman" w:hAnsi="Times New Roman" w:cs="Times New Roman"/>
                <w:b w:val="0"/>
                <w:sz w:val="24"/>
                <w:szCs w:val="24"/>
                <w:lang w:val="en-AU" w:eastAsia="hr-HR"/>
              </w:rPr>
              <w:t xml:space="preserve"> </w:t>
            </w:r>
            <w:r>
              <w:rPr>
                <w:rFonts w:ascii="Times New Roman" w:hAnsi="Times New Roman" w:cs="Times New Roman"/>
                <w:b w:val="0"/>
                <w:sz w:val="24"/>
                <w:szCs w:val="24"/>
                <w:lang w:val="en-AU" w:eastAsia="hr-HR"/>
              </w:rPr>
              <w:t>planom</w:t>
            </w:r>
            <w:r w:rsidR="00F41207">
              <w:rPr>
                <w:rFonts w:ascii="Times New Roman" w:hAnsi="Times New Roman" w:cs="Times New Roman"/>
                <w:b w:val="0"/>
                <w:sz w:val="24"/>
                <w:szCs w:val="24"/>
                <w:lang w:val="en-AU" w:eastAsia="hr-HR"/>
              </w:rPr>
              <w:t xml:space="preserve"> </w:t>
            </w:r>
            <w:r>
              <w:rPr>
                <w:rFonts w:ascii="Times New Roman" w:hAnsi="Times New Roman" w:cs="Times New Roman"/>
                <w:b w:val="0"/>
                <w:sz w:val="24"/>
                <w:szCs w:val="24"/>
                <w:lang w:val="en-AU" w:eastAsia="hr-HR"/>
              </w:rPr>
              <w:t>i</w:t>
            </w:r>
          </w:p>
          <w:p w:rsidR="00AA7EC2" w:rsidRPr="00A46518" w:rsidRDefault="00AA7EC2" w:rsidP="00AA7EC2">
            <w:pPr>
              <w:rPr>
                <w:rFonts w:ascii="Times New Roman" w:hAnsi="Times New Roman" w:cs="Times New Roman"/>
                <w:b w:val="0"/>
                <w:sz w:val="24"/>
                <w:szCs w:val="24"/>
                <w:lang w:val="en-AU" w:eastAsia="hr-HR"/>
              </w:rPr>
            </w:pPr>
            <w:r>
              <w:rPr>
                <w:rFonts w:ascii="Times New Roman" w:hAnsi="Times New Roman" w:cs="Times New Roman"/>
                <w:b w:val="0"/>
                <w:sz w:val="24"/>
                <w:szCs w:val="24"/>
                <w:lang w:val="en-AU" w:eastAsia="hr-HR"/>
              </w:rPr>
              <w:t>programom</w:t>
            </w:r>
          </w:p>
        </w:tc>
      </w:tr>
      <w:tr w:rsidR="00AA7EC2" w:rsidRPr="00911556" w:rsidTr="0007432E">
        <w:trPr>
          <w:cnfStyle w:val="000000100000"/>
          <w:trHeight w:val="403"/>
        </w:trPr>
        <w:tc>
          <w:tcPr>
            <w:cnfStyle w:val="001000000000"/>
            <w:tcW w:w="4820" w:type="dxa"/>
            <w:shd w:val="clear" w:color="auto" w:fill="FFFFFF" w:themeFill="background1"/>
          </w:tcPr>
          <w:p w:rsidR="00AA7EC2" w:rsidRPr="005468F7" w:rsidRDefault="00AA7EC2" w:rsidP="00AA7EC2">
            <w:pPr>
              <w:rPr>
                <w:rFonts w:ascii="Times New Roman" w:hAnsi="Times New Roman" w:cs="Times New Roman"/>
                <w:b w:val="0"/>
                <w:sz w:val="24"/>
                <w:szCs w:val="24"/>
                <w:lang w:val="en-AU" w:eastAsia="hr-HR"/>
              </w:rPr>
            </w:pPr>
            <w:r>
              <w:rPr>
                <w:rFonts w:ascii="Times New Roman" w:hAnsi="Times New Roman" w:cs="Times New Roman"/>
                <w:b w:val="0"/>
                <w:sz w:val="24"/>
                <w:szCs w:val="24"/>
                <w:lang w:val="en-AU" w:eastAsia="hr-HR"/>
              </w:rPr>
              <w:t>Priroda</w:t>
            </w:r>
            <w:r w:rsidR="00544990">
              <w:rPr>
                <w:rFonts w:ascii="Times New Roman" w:hAnsi="Times New Roman" w:cs="Times New Roman"/>
                <w:b w:val="0"/>
                <w:sz w:val="24"/>
                <w:szCs w:val="24"/>
                <w:lang w:val="en-AU" w:eastAsia="hr-HR"/>
              </w:rPr>
              <w:t xml:space="preserve"> </w:t>
            </w:r>
            <w:r>
              <w:rPr>
                <w:rFonts w:ascii="Times New Roman" w:hAnsi="Times New Roman" w:cs="Times New Roman"/>
                <w:b w:val="0"/>
                <w:sz w:val="24"/>
                <w:szCs w:val="24"/>
                <w:lang w:val="en-AU" w:eastAsia="hr-HR"/>
              </w:rPr>
              <w:t>i</w:t>
            </w:r>
            <w:r w:rsidR="00544990">
              <w:rPr>
                <w:rFonts w:ascii="Times New Roman" w:hAnsi="Times New Roman" w:cs="Times New Roman"/>
                <w:b w:val="0"/>
                <w:sz w:val="24"/>
                <w:szCs w:val="24"/>
                <w:lang w:val="en-AU" w:eastAsia="hr-HR"/>
              </w:rPr>
              <w:t xml:space="preserve"> </w:t>
            </w:r>
            <w:r>
              <w:rPr>
                <w:rFonts w:ascii="Times New Roman" w:hAnsi="Times New Roman" w:cs="Times New Roman"/>
                <w:b w:val="0"/>
                <w:sz w:val="24"/>
                <w:szCs w:val="24"/>
                <w:lang w:val="en-AU" w:eastAsia="hr-HR"/>
              </w:rPr>
              <w:t>društvo</w:t>
            </w:r>
          </w:p>
        </w:tc>
        <w:tc>
          <w:tcPr>
            <w:tcW w:w="1418" w:type="dxa"/>
            <w:gridSpan w:val="2"/>
            <w:shd w:val="clear" w:color="auto" w:fill="FFFFFF" w:themeFill="background1"/>
          </w:tcPr>
          <w:p w:rsidR="00AA7EC2" w:rsidRPr="00911556" w:rsidRDefault="00AA7EC2" w:rsidP="00AA7EC2">
            <w:pPr>
              <w:cnfStyle w:val="000000100000"/>
              <w:rPr>
                <w:rFonts w:ascii="Times New Roman" w:hAnsi="Times New Roman" w:cs="Times New Roman"/>
                <w:sz w:val="24"/>
                <w:szCs w:val="24"/>
                <w:lang w:val="en-AU" w:eastAsia="hr-HR"/>
              </w:rPr>
            </w:pPr>
          </w:p>
        </w:tc>
        <w:tc>
          <w:tcPr>
            <w:tcW w:w="5553" w:type="dxa"/>
            <w:gridSpan w:val="2"/>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1.-4.</w:t>
            </w:r>
          </w:p>
        </w:tc>
        <w:tc>
          <w:tcPr>
            <w:tcW w:w="3702"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lang w:val="en-AU" w:eastAsia="hr-HR"/>
              </w:rPr>
            </w:pPr>
            <w:r>
              <w:rPr>
                <w:rFonts w:ascii="Times New Roman" w:hAnsi="Times New Roman" w:cs="Times New Roman"/>
                <w:sz w:val="24"/>
                <w:szCs w:val="24"/>
                <w:lang w:val="en-AU" w:eastAsia="hr-HR"/>
              </w:rPr>
              <w:t>učitelji RN</w:t>
            </w:r>
          </w:p>
        </w:tc>
      </w:tr>
      <w:tr w:rsidR="00AA7EC2" w:rsidRPr="00911556" w:rsidTr="003B7A78">
        <w:trPr>
          <w:cnfStyle w:val="000000010000"/>
        </w:trPr>
        <w:tc>
          <w:tcPr>
            <w:cnfStyle w:val="001000000000"/>
            <w:tcW w:w="4820" w:type="dxa"/>
          </w:tcPr>
          <w:p w:rsidR="00AA7EC2" w:rsidRPr="00A46518" w:rsidRDefault="00AA7EC2" w:rsidP="00AA7EC2">
            <w:pPr>
              <w:rPr>
                <w:rFonts w:ascii="Times New Roman" w:hAnsi="Times New Roman" w:cs="Times New Roman"/>
                <w:b w:val="0"/>
                <w:sz w:val="24"/>
                <w:szCs w:val="24"/>
                <w:lang w:val="en-AU" w:eastAsia="hr-HR"/>
              </w:rPr>
            </w:pPr>
            <w:r w:rsidRPr="00A46518">
              <w:rPr>
                <w:rFonts w:ascii="Times New Roman" w:hAnsi="Times New Roman" w:cs="Times New Roman"/>
                <w:b w:val="0"/>
                <w:sz w:val="24"/>
                <w:szCs w:val="24"/>
                <w:lang w:val="en-AU" w:eastAsia="hr-HR"/>
              </w:rPr>
              <w:t>Priroda</w:t>
            </w:r>
          </w:p>
        </w:tc>
        <w:tc>
          <w:tcPr>
            <w:tcW w:w="1418" w:type="dxa"/>
            <w:gridSpan w:val="2"/>
          </w:tcPr>
          <w:p w:rsidR="00AA7EC2" w:rsidRPr="00911556" w:rsidRDefault="00AA7EC2" w:rsidP="00AA7EC2">
            <w:pPr>
              <w:cnfStyle w:val="000000010000"/>
              <w:rPr>
                <w:rFonts w:ascii="Times New Roman" w:hAnsi="Times New Roman" w:cs="Times New Roman"/>
                <w:sz w:val="24"/>
                <w:szCs w:val="24"/>
                <w:lang w:val="en-AU" w:eastAsia="hr-HR"/>
              </w:rPr>
            </w:pPr>
          </w:p>
        </w:tc>
        <w:tc>
          <w:tcPr>
            <w:tcW w:w="5553" w:type="dxa"/>
            <w:gridSpan w:val="2"/>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5.-6.</w:t>
            </w:r>
          </w:p>
        </w:tc>
        <w:tc>
          <w:tcPr>
            <w:tcW w:w="3702" w:type="dxa"/>
          </w:tcPr>
          <w:p w:rsidR="00AA7EC2" w:rsidRPr="00911556" w:rsidRDefault="00AA7EC2" w:rsidP="00AA7EC2">
            <w:pPr>
              <w:cnfStyle w:val="000000010000"/>
              <w:rPr>
                <w:rFonts w:ascii="Times New Roman" w:hAnsi="Times New Roman" w:cs="Times New Roman"/>
                <w:sz w:val="24"/>
                <w:szCs w:val="24"/>
                <w:lang w:val="en-AU" w:eastAsia="hr-HR"/>
              </w:rPr>
            </w:pPr>
            <w:r>
              <w:rPr>
                <w:rFonts w:ascii="Times New Roman" w:hAnsi="Times New Roman" w:cs="Times New Roman"/>
                <w:sz w:val="24"/>
                <w:szCs w:val="24"/>
                <w:lang w:val="en-AU" w:eastAsia="hr-HR"/>
              </w:rPr>
              <w:t>učitelji PN</w:t>
            </w:r>
          </w:p>
        </w:tc>
      </w:tr>
      <w:tr w:rsidR="00AA7EC2" w:rsidRPr="00911556" w:rsidTr="0007432E">
        <w:trPr>
          <w:cnfStyle w:val="000000100000"/>
        </w:trPr>
        <w:tc>
          <w:tcPr>
            <w:cnfStyle w:val="001000000000"/>
            <w:tcW w:w="15493" w:type="dxa"/>
            <w:gridSpan w:val="6"/>
            <w:shd w:val="clear" w:color="auto" w:fill="FFFFFF" w:themeFill="background1"/>
          </w:tcPr>
          <w:p w:rsidR="00AA7EC2" w:rsidRPr="00A46518" w:rsidRDefault="00AA7EC2" w:rsidP="00AA7EC2">
            <w:pPr>
              <w:rPr>
                <w:rFonts w:ascii="Times New Roman" w:hAnsi="Times New Roman" w:cs="Times New Roman"/>
                <w:b w:val="0"/>
                <w:sz w:val="24"/>
                <w:szCs w:val="24"/>
                <w:lang w:val="en-AU" w:eastAsia="hr-HR"/>
              </w:rPr>
            </w:pPr>
            <w:r w:rsidRPr="00A46518">
              <w:rPr>
                <w:rFonts w:ascii="Times New Roman" w:hAnsi="Times New Roman" w:cs="Times New Roman"/>
                <w:b w:val="0"/>
                <w:sz w:val="24"/>
                <w:szCs w:val="24"/>
                <w:lang w:val="en-AU" w:eastAsia="hr-HR"/>
              </w:rPr>
              <w:t>Biologija</w:t>
            </w:r>
            <w:r>
              <w:rPr>
                <w:rFonts w:ascii="Times New Roman" w:hAnsi="Times New Roman" w:cs="Times New Roman"/>
                <w:b w:val="0"/>
                <w:sz w:val="24"/>
                <w:szCs w:val="24"/>
                <w:lang w:val="en-AU" w:eastAsia="hr-HR"/>
              </w:rPr>
              <w:t xml:space="preserve">                                         </w:t>
            </w:r>
            <w:r w:rsidR="00F41207">
              <w:rPr>
                <w:rFonts w:ascii="Times New Roman" w:hAnsi="Times New Roman" w:cs="Times New Roman"/>
                <w:b w:val="0"/>
                <w:sz w:val="24"/>
                <w:szCs w:val="24"/>
                <w:lang w:val="en-AU" w:eastAsia="hr-HR"/>
              </w:rPr>
              <w:t xml:space="preserve">                                                             </w:t>
            </w:r>
            <w:r>
              <w:rPr>
                <w:rFonts w:ascii="Times New Roman" w:hAnsi="Times New Roman" w:cs="Times New Roman"/>
                <w:b w:val="0"/>
                <w:sz w:val="24"/>
                <w:szCs w:val="24"/>
                <w:lang w:val="en-AU" w:eastAsia="hr-HR"/>
              </w:rPr>
              <w:t xml:space="preserve"> 7.-8.                     učitelji PN</w:t>
            </w:r>
          </w:p>
        </w:tc>
      </w:tr>
      <w:tr w:rsidR="00AA7EC2" w:rsidRPr="00911556" w:rsidTr="003B7A78">
        <w:trPr>
          <w:cnfStyle w:val="000000010000"/>
        </w:trPr>
        <w:tc>
          <w:tcPr>
            <w:cnfStyle w:val="001000000000"/>
            <w:tcW w:w="4820" w:type="dxa"/>
          </w:tcPr>
          <w:p w:rsidR="00AA7EC2" w:rsidRPr="005468F7" w:rsidRDefault="00AA7EC2" w:rsidP="00AA7EC2">
            <w:pPr>
              <w:rPr>
                <w:rFonts w:ascii="Times New Roman" w:hAnsi="Times New Roman" w:cs="Times New Roman"/>
                <w:b w:val="0"/>
                <w:sz w:val="24"/>
                <w:szCs w:val="24"/>
              </w:rPr>
            </w:pPr>
            <w:r>
              <w:rPr>
                <w:rFonts w:ascii="Times New Roman" w:hAnsi="Times New Roman" w:cs="Times New Roman"/>
                <w:b w:val="0"/>
                <w:sz w:val="24"/>
                <w:szCs w:val="24"/>
              </w:rPr>
              <w:t>Kemija</w:t>
            </w:r>
          </w:p>
        </w:tc>
        <w:tc>
          <w:tcPr>
            <w:tcW w:w="284" w:type="dxa"/>
          </w:tcPr>
          <w:p w:rsidR="00AA7EC2" w:rsidRPr="00911556" w:rsidRDefault="00AA7EC2" w:rsidP="00AA7EC2">
            <w:pPr>
              <w:cnfStyle w:val="000000010000"/>
              <w:rPr>
                <w:rFonts w:ascii="Times New Roman" w:hAnsi="Times New Roman" w:cs="Times New Roman"/>
                <w:sz w:val="24"/>
                <w:szCs w:val="24"/>
                <w:lang w:val="en-AU" w:eastAsia="hr-HR"/>
              </w:rPr>
            </w:pPr>
          </w:p>
        </w:tc>
        <w:tc>
          <w:tcPr>
            <w:tcW w:w="6687" w:type="dxa"/>
            <w:gridSpan w:val="3"/>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7.-8.</w:t>
            </w:r>
          </w:p>
        </w:tc>
        <w:tc>
          <w:tcPr>
            <w:tcW w:w="3702" w:type="dxa"/>
          </w:tcPr>
          <w:p w:rsidR="00AA7EC2" w:rsidRPr="00911556" w:rsidRDefault="00AA7EC2" w:rsidP="00AA7EC2">
            <w:pPr>
              <w:cnfStyle w:val="000000010000"/>
              <w:rPr>
                <w:rFonts w:ascii="Times New Roman" w:hAnsi="Times New Roman" w:cs="Times New Roman"/>
                <w:sz w:val="24"/>
                <w:szCs w:val="24"/>
                <w:lang w:val="en-AU" w:eastAsia="hr-HR"/>
              </w:rPr>
            </w:pPr>
            <w:r>
              <w:rPr>
                <w:rFonts w:ascii="Times New Roman" w:hAnsi="Times New Roman" w:cs="Times New Roman"/>
                <w:sz w:val="24"/>
                <w:szCs w:val="24"/>
                <w:lang w:val="en-AU" w:eastAsia="hr-HR"/>
              </w:rPr>
              <w:t>učitelji PN</w:t>
            </w:r>
          </w:p>
        </w:tc>
      </w:tr>
      <w:tr w:rsidR="00AA7EC2" w:rsidRPr="00911556" w:rsidTr="0007432E">
        <w:trPr>
          <w:cnfStyle w:val="000000100000"/>
        </w:trPr>
        <w:tc>
          <w:tcPr>
            <w:cnfStyle w:val="001000000000"/>
            <w:tcW w:w="4820" w:type="dxa"/>
            <w:shd w:val="clear" w:color="auto" w:fill="FFFFFF" w:themeFill="background1"/>
          </w:tcPr>
          <w:p w:rsidR="00AA7EC2" w:rsidRPr="005468F7" w:rsidRDefault="00AA7EC2" w:rsidP="00AA7EC2">
            <w:pPr>
              <w:rPr>
                <w:rFonts w:ascii="Times New Roman" w:hAnsi="Times New Roman" w:cs="Times New Roman"/>
                <w:b w:val="0"/>
                <w:sz w:val="24"/>
                <w:szCs w:val="24"/>
              </w:rPr>
            </w:pPr>
            <w:r>
              <w:rPr>
                <w:rFonts w:ascii="Times New Roman" w:hAnsi="Times New Roman" w:cs="Times New Roman"/>
                <w:b w:val="0"/>
                <w:sz w:val="24"/>
                <w:szCs w:val="24"/>
              </w:rPr>
              <w:t>- posebno u odgojnim predmetima:</w:t>
            </w:r>
          </w:p>
        </w:tc>
        <w:tc>
          <w:tcPr>
            <w:tcW w:w="284"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lang w:val="en-AU" w:eastAsia="hr-HR"/>
              </w:rPr>
            </w:pPr>
          </w:p>
        </w:tc>
        <w:tc>
          <w:tcPr>
            <w:tcW w:w="6687" w:type="dxa"/>
            <w:gridSpan w:val="3"/>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p>
        </w:tc>
        <w:tc>
          <w:tcPr>
            <w:tcW w:w="3702"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lang w:val="en-AU" w:eastAsia="hr-HR"/>
              </w:rPr>
            </w:pPr>
          </w:p>
        </w:tc>
      </w:tr>
      <w:tr w:rsidR="00AA7EC2" w:rsidRPr="00911556" w:rsidTr="003B7A78">
        <w:trPr>
          <w:cnfStyle w:val="000000010000"/>
        </w:trPr>
        <w:tc>
          <w:tcPr>
            <w:cnfStyle w:val="001000000000"/>
            <w:tcW w:w="15493" w:type="dxa"/>
            <w:gridSpan w:val="6"/>
          </w:tcPr>
          <w:p w:rsidR="00AA7EC2" w:rsidRPr="00911556" w:rsidRDefault="00AA7EC2" w:rsidP="00AA7EC2">
            <w:pPr>
              <w:rPr>
                <w:rFonts w:ascii="Times New Roman" w:hAnsi="Times New Roman" w:cs="Times New Roman"/>
                <w:sz w:val="24"/>
                <w:szCs w:val="24"/>
                <w:lang w:val="en-AU" w:eastAsia="hr-HR"/>
              </w:rPr>
            </w:pPr>
            <w:r>
              <w:rPr>
                <w:rFonts w:ascii="Times New Roman" w:hAnsi="Times New Roman" w:cs="Times New Roman"/>
                <w:b w:val="0"/>
                <w:sz w:val="24"/>
                <w:szCs w:val="24"/>
                <w:lang w:val="en-AU" w:eastAsia="hr-HR"/>
              </w:rPr>
              <w:t>Likovna</w:t>
            </w:r>
            <w:r w:rsidR="00544990">
              <w:rPr>
                <w:rFonts w:ascii="Times New Roman" w:hAnsi="Times New Roman" w:cs="Times New Roman"/>
                <w:b w:val="0"/>
                <w:sz w:val="24"/>
                <w:szCs w:val="24"/>
                <w:lang w:val="en-AU" w:eastAsia="hr-HR"/>
              </w:rPr>
              <w:t xml:space="preserve"> </w:t>
            </w:r>
            <w:r>
              <w:rPr>
                <w:rFonts w:ascii="Times New Roman" w:hAnsi="Times New Roman" w:cs="Times New Roman"/>
                <w:b w:val="0"/>
                <w:sz w:val="24"/>
                <w:szCs w:val="24"/>
                <w:lang w:val="en-AU" w:eastAsia="hr-HR"/>
              </w:rPr>
              <w:t>kultura                                                               1.-8.                     učitelji RN/PN</w:t>
            </w:r>
          </w:p>
        </w:tc>
      </w:tr>
      <w:tr w:rsidR="00AA7EC2" w:rsidRPr="00911556" w:rsidTr="0007432E">
        <w:trPr>
          <w:cnfStyle w:val="000000100000"/>
        </w:trPr>
        <w:tc>
          <w:tcPr>
            <w:cnfStyle w:val="001000000000"/>
            <w:tcW w:w="4820" w:type="dxa"/>
            <w:shd w:val="clear" w:color="auto" w:fill="FFFFFF" w:themeFill="background1"/>
          </w:tcPr>
          <w:p w:rsidR="00AA7EC2" w:rsidRPr="00D8635C" w:rsidRDefault="00AA7EC2" w:rsidP="00AA7EC2">
            <w:pPr>
              <w:rPr>
                <w:rFonts w:ascii="Times New Roman" w:hAnsi="Times New Roman" w:cs="Times New Roman"/>
                <w:b w:val="0"/>
                <w:sz w:val="24"/>
                <w:szCs w:val="24"/>
                <w:lang w:val="en-AU" w:eastAsia="hr-HR"/>
              </w:rPr>
            </w:pPr>
            <w:r>
              <w:rPr>
                <w:rFonts w:ascii="Times New Roman" w:hAnsi="Times New Roman" w:cs="Times New Roman"/>
                <w:b w:val="0"/>
                <w:sz w:val="24"/>
                <w:szCs w:val="24"/>
                <w:lang w:val="en-AU" w:eastAsia="hr-HR"/>
              </w:rPr>
              <w:t>Glazbena</w:t>
            </w:r>
            <w:r w:rsidR="00544990">
              <w:rPr>
                <w:rFonts w:ascii="Times New Roman" w:hAnsi="Times New Roman" w:cs="Times New Roman"/>
                <w:b w:val="0"/>
                <w:sz w:val="24"/>
                <w:szCs w:val="24"/>
                <w:lang w:val="en-AU" w:eastAsia="hr-HR"/>
              </w:rPr>
              <w:t xml:space="preserve"> </w:t>
            </w:r>
            <w:r>
              <w:rPr>
                <w:rFonts w:ascii="Times New Roman" w:hAnsi="Times New Roman" w:cs="Times New Roman"/>
                <w:b w:val="0"/>
                <w:sz w:val="24"/>
                <w:szCs w:val="24"/>
                <w:lang w:val="en-AU" w:eastAsia="hr-HR"/>
              </w:rPr>
              <w:t>kultura</w:t>
            </w:r>
          </w:p>
        </w:tc>
        <w:tc>
          <w:tcPr>
            <w:tcW w:w="2842" w:type="dxa"/>
            <w:gridSpan w:val="3"/>
            <w:shd w:val="clear" w:color="auto" w:fill="FFFFFF" w:themeFill="background1"/>
          </w:tcPr>
          <w:p w:rsidR="00AA7EC2" w:rsidRPr="00911556" w:rsidRDefault="00AA7EC2" w:rsidP="00AA7EC2">
            <w:pPr>
              <w:cnfStyle w:val="000000100000"/>
              <w:rPr>
                <w:rFonts w:ascii="Times New Roman" w:hAnsi="Times New Roman" w:cs="Times New Roman"/>
                <w:sz w:val="24"/>
                <w:szCs w:val="24"/>
                <w:lang w:val="en-AU" w:eastAsia="hr-HR"/>
              </w:rPr>
            </w:pPr>
          </w:p>
        </w:tc>
        <w:tc>
          <w:tcPr>
            <w:tcW w:w="4129"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1.-8.</w:t>
            </w:r>
          </w:p>
        </w:tc>
        <w:tc>
          <w:tcPr>
            <w:tcW w:w="3702" w:type="dxa"/>
            <w:shd w:val="clear" w:color="auto" w:fill="FFFFFF" w:themeFill="background1"/>
          </w:tcPr>
          <w:p w:rsidR="00AA7EC2" w:rsidRPr="00911556" w:rsidRDefault="00AA7EC2" w:rsidP="00AA7EC2">
            <w:pPr>
              <w:cnfStyle w:val="000000100000"/>
              <w:rPr>
                <w:rFonts w:ascii="Times New Roman" w:hAnsi="Times New Roman" w:cs="Times New Roman"/>
                <w:sz w:val="24"/>
                <w:szCs w:val="24"/>
                <w:lang w:val="en-AU" w:eastAsia="hr-HR"/>
              </w:rPr>
            </w:pPr>
            <w:r>
              <w:rPr>
                <w:rFonts w:ascii="Times New Roman" w:hAnsi="Times New Roman" w:cs="Times New Roman"/>
                <w:sz w:val="24"/>
                <w:szCs w:val="24"/>
                <w:lang w:val="en-AU" w:eastAsia="hr-HR"/>
              </w:rPr>
              <w:t>učitelji RN/ PN</w:t>
            </w:r>
          </w:p>
        </w:tc>
      </w:tr>
      <w:tr w:rsidR="00AA7EC2" w:rsidRPr="00911556" w:rsidTr="003B7A78">
        <w:trPr>
          <w:cnfStyle w:val="000000010000"/>
        </w:trPr>
        <w:tc>
          <w:tcPr>
            <w:cnfStyle w:val="001000000000"/>
            <w:tcW w:w="4820" w:type="dxa"/>
          </w:tcPr>
          <w:p w:rsidR="00AA7EC2" w:rsidRPr="00A46518" w:rsidRDefault="00AA7EC2" w:rsidP="00AA7EC2">
            <w:pPr>
              <w:rPr>
                <w:rFonts w:ascii="Times New Roman" w:hAnsi="Times New Roman" w:cs="Times New Roman"/>
                <w:b w:val="0"/>
                <w:sz w:val="24"/>
                <w:szCs w:val="24"/>
                <w:lang w:val="en-AU" w:eastAsia="hr-HR"/>
              </w:rPr>
            </w:pPr>
            <w:r w:rsidRPr="00A46518">
              <w:rPr>
                <w:rFonts w:ascii="Times New Roman" w:hAnsi="Times New Roman" w:cs="Times New Roman"/>
                <w:b w:val="0"/>
                <w:sz w:val="24"/>
                <w:szCs w:val="24"/>
                <w:lang w:val="en-AU" w:eastAsia="hr-HR"/>
              </w:rPr>
              <w:t>Tjelesna</w:t>
            </w:r>
            <w:r w:rsidR="00544990">
              <w:rPr>
                <w:rFonts w:ascii="Times New Roman" w:hAnsi="Times New Roman" w:cs="Times New Roman"/>
                <w:b w:val="0"/>
                <w:sz w:val="24"/>
                <w:szCs w:val="24"/>
                <w:lang w:val="en-AU" w:eastAsia="hr-HR"/>
              </w:rPr>
              <w:t xml:space="preserve"> </w:t>
            </w:r>
            <w:r>
              <w:rPr>
                <w:rFonts w:ascii="Times New Roman" w:hAnsi="Times New Roman" w:cs="Times New Roman"/>
                <w:b w:val="0"/>
                <w:sz w:val="24"/>
                <w:szCs w:val="24"/>
                <w:lang w:val="en-AU" w:eastAsia="hr-HR"/>
              </w:rPr>
              <w:t>i</w:t>
            </w:r>
            <w:r w:rsidR="00544990">
              <w:rPr>
                <w:rFonts w:ascii="Times New Roman" w:hAnsi="Times New Roman" w:cs="Times New Roman"/>
                <w:b w:val="0"/>
                <w:sz w:val="24"/>
                <w:szCs w:val="24"/>
                <w:lang w:val="en-AU" w:eastAsia="hr-HR"/>
              </w:rPr>
              <w:t xml:space="preserve"> </w:t>
            </w:r>
            <w:r w:rsidRPr="00A46518">
              <w:rPr>
                <w:rFonts w:ascii="Times New Roman" w:hAnsi="Times New Roman" w:cs="Times New Roman"/>
                <w:b w:val="0"/>
                <w:sz w:val="24"/>
                <w:szCs w:val="24"/>
                <w:lang w:val="en-AU" w:eastAsia="hr-HR"/>
              </w:rPr>
              <w:t>zdravstvena</w:t>
            </w:r>
            <w:r w:rsidR="00544990">
              <w:rPr>
                <w:rFonts w:ascii="Times New Roman" w:hAnsi="Times New Roman" w:cs="Times New Roman"/>
                <w:b w:val="0"/>
                <w:sz w:val="24"/>
                <w:szCs w:val="24"/>
                <w:lang w:val="en-AU" w:eastAsia="hr-HR"/>
              </w:rPr>
              <w:t xml:space="preserve"> </w:t>
            </w:r>
            <w:r w:rsidRPr="00A46518">
              <w:rPr>
                <w:rFonts w:ascii="Times New Roman" w:hAnsi="Times New Roman" w:cs="Times New Roman"/>
                <w:b w:val="0"/>
                <w:sz w:val="24"/>
                <w:szCs w:val="24"/>
                <w:lang w:val="en-AU" w:eastAsia="hr-HR"/>
              </w:rPr>
              <w:t>kultura</w:t>
            </w:r>
          </w:p>
        </w:tc>
        <w:tc>
          <w:tcPr>
            <w:tcW w:w="2842" w:type="dxa"/>
            <w:gridSpan w:val="3"/>
          </w:tcPr>
          <w:p w:rsidR="00AA7EC2" w:rsidRPr="00911556" w:rsidRDefault="00AA7EC2" w:rsidP="00AA7EC2">
            <w:pPr>
              <w:cnfStyle w:val="000000010000"/>
              <w:rPr>
                <w:rFonts w:ascii="Times New Roman" w:hAnsi="Times New Roman" w:cs="Times New Roman"/>
                <w:sz w:val="24"/>
                <w:szCs w:val="24"/>
                <w:lang w:val="en-AU" w:eastAsia="hr-HR"/>
              </w:rPr>
            </w:pPr>
          </w:p>
        </w:tc>
        <w:tc>
          <w:tcPr>
            <w:tcW w:w="4129" w:type="dxa"/>
          </w:tcPr>
          <w:p w:rsidR="00AA7EC2" w:rsidRPr="00911556" w:rsidRDefault="00AA7EC2" w:rsidP="00AA7EC2">
            <w:pPr>
              <w:cnfStyle w:val="000000010000"/>
              <w:rPr>
                <w:rFonts w:ascii="Times New Roman" w:hAnsi="Times New Roman" w:cs="Times New Roman"/>
                <w:sz w:val="24"/>
                <w:szCs w:val="24"/>
              </w:rPr>
            </w:pPr>
            <w:r>
              <w:rPr>
                <w:rFonts w:ascii="Times New Roman" w:hAnsi="Times New Roman" w:cs="Times New Roman"/>
                <w:sz w:val="24"/>
                <w:szCs w:val="24"/>
              </w:rPr>
              <w:t>1.-8.</w:t>
            </w:r>
          </w:p>
        </w:tc>
        <w:tc>
          <w:tcPr>
            <w:tcW w:w="3702" w:type="dxa"/>
          </w:tcPr>
          <w:p w:rsidR="00AA7EC2" w:rsidRPr="00911556" w:rsidRDefault="00AA7EC2" w:rsidP="00AA7EC2">
            <w:pPr>
              <w:cnfStyle w:val="000000010000"/>
              <w:rPr>
                <w:rFonts w:ascii="Times New Roman" w:hAnsi="Times New Roman" w:cs="Times New Roman"/>
                <w:sz w:val="24"/>
                <w:szCs w:val="24"/>
                <w:lang w:val="en-AU" w:eastAsia="hr-HR"/>
              </w:rPr>
            </w:pPr>
            <w:r>
              <w:rPr>
                <w:rFonts w:ascii="Times New Roman" w:hAnsi="Times New Roman" w:cs="Times New Roman"/>
                <w:sz w:val="24"/>
                <w:szCs w:val="24"/>
                <w:lang w:val="en-AU" w:eastAsia="hr-HR"/>
              </w:rPr>
              <w:t>Učitelji RN/PN</w:t>
            </w:r>
          </w:p>
        </w:tc>
      </w:tr>
      <w:tr w:rsidR="00AA7EC2" w:rsidRPr="00911556" w:rsidTr="0007432E">
        <w:trPr>
          <w:cnfStyle w:val="000000100000"/>
        </w:trPr>
        <w:tc>
          <w:tcPr>
            <w:cnfStyle w:val="001000000000"/>
            <w:tcW w:w="4820" w:type="dxa"/>
            <w:shd w:val="clear" w:color="auto" w:fill="FFFFFF" w:themeFill="background1"/>
          </w:tcPr>
          <w:p w:rsidR="00AA7EC2" w:rsidRDefault="00AA7EC2" w:rsidP="00AA7EC2">
            <w:pPr>
              <w:rPr>
                <w:rFonts w:ascii="Times New Roman" w:hAnsi="Times New Roman" w:cs="Times New Roman"/>
                <w:sz w:val="24"/>
                <w:szCs w:val="24"/>
                <w:lang w:val="en-AU" w:eastAsia="hr-HR"/>
              </w:rPr>
            </w:pPr>
            <w:r w:rsidRPr="00595964">
              <w:rPr>
                <w:rFonts w:ascii="Times New Roman" w:hAnsi="Times New Roman" w:cs="Times New Roman"/>
                <w:sz w:val="24"/>
                <w:szCs w:val="24"/>
                <w:lang w:val="en-AU" w:eastAsia="hr-HR"/>
              </w:rPr>
              <w:t>Izborna</w:t>
            </w:r>
            <w:r w:rsidR="00544990">
              <w:rPr>
                <w:rFonts w:ascii="Times New Roman" w:hAnsi="Times New Roman" w:cs="Times New Roman"/>
                <w:sz w:val="24"/>
                <w:szCs w:val="24"/>
                <w:lang w:val="en-AU" w:eastAsia="hr-HR"/>
              </w:rPr>
              <w:t xml:space="preserve"> </w:t>
            </w:r>
            <w:r w:rsidRPr="00595964">
              <w:rPr>
                <w:rFonts w:ascii="Times New Roman" w:hAnsi="Times New Roman" w:cs="Times New Roman"/>
                <w:sz w:val="24"/>
                <w:szCs w:val="24"/>
                <w:lang w:val="en-AU" w:eastAsia="hr-HR"/>
              </w:rPr>
              <w:t>nastava</w:t>
            </w:r>
          </w:p>
          <w:p w:rsidR="00AA7EC2" w:rsidRPr="00595964" w:rsidRDefault="00AA7EC2" w:rsidP="00AA7EC2">
            <w:pPr>
              <w:rPr>
                <w:rFonts w:ascii="Times New Roman" w:hAnsi="Times New Roman" w:cs="Times New Roman"/>
                <w:sz w:val="24"/>
                <w:szCs w:val="24"/>
                <w:lang w:val="en-AU" w:eastAsia="hr-HR"/>
              </w:rPr>
            </w:pPr>
          </w:p>
        </w:tc>
        <w:tc>
          <w:tcPr>
            <w:tcW w:w="2842" w:type="dxa"/>
            <w:gridSpan w:val="3"/>
            <w:shd w:val="clear" w:color="auto" w:fill="FFFFFF" w:themeFill="background1"/>
          </w:tcPr>
          <w:p w:rsidR="00AA7EC2" w:rsidRPr="00911556" w:rsidRDefault="00AA7EC2" w:rsidP="00AA7EC2">
            <w:pPr>
              <w:cnfStyle w:val="000000100000"/>
              <w:rPr>
                <w:rFonts w:ascii="Times New Roman" w:hAnsi="Times New Roman" w:cs="Times New Roman"/>
                <w:sz w:val="24"/>
                <w:szCs w:val="24"/>
                <w:lang w:val="en-AU" w:eastAsia="hr-HR"/>
              </w:rPr>
            </w:pPr>
          </w:p>
        </w:tc>
        <w:tc>
          <w:tcPr>
            <w:tcW w:w="4129" w:type="dxa"/>
            <w:shd w:val="clear" w:color="auto" w:fill="FFFFFF" w:themeFill="background1"/>
          </w:tcPr>
          <w:p w:rsidR="00AA7EC2" w:rsidRDefault="00AA7EC2" w:rsidP="00AA7EC2">
            <w:pPr>
              <w:cnfStyle w:val="000000100000"/>
              <w:rPr>
                <w:rFonts w:ascii="Times New Roman" w:hAnsi="Times New Roman" w:cs="Times New Roman"/>
                <w:sz w:val="24"/>
                <w:szCs w:val="24"/>
              </w:rPr>
            </w:pPr>
          </w:p>
        </w:tc>
        <w:tc>
          <w:tcPr>
            <w:tcW w:w="3702" w:type="dxa"/>
            <w:shd w:val="clear" w:color="auto" w:fill="FFFFFF" w:themeFill="background1"/>
          </w:tcPr>
          <w:p w:rsidR="00AA7EC2" w:rsidRDefault="00AA7EC2" w:rsidP="00AA7EC2">
            <w:pPr>
              <w:cnfStyle w:val="000000100000"/>
              <w:rPr>
                <w:rFonts w:ascii="Times New Roman" w:hAnsi="Times New Roman" w:cs="Times New Roman"/>
                <w:sz w:val="24"/>
                <w:szCs w:val="24"/>
                <w:lang w:val="en-AU" w:eastAsia="hr-HR"/>
              </w:rPr>
            </w:pPr>
          </w:p>
        </w:tc>
      </w:tr>
      <w:tr w:rsidR="00AA7EC2" w:rsidRPr="00911556" w:rsidTr="003B7A78">
        <w:trPr>
          <w:cnfStyle w:val="000000010000"/>
        </w:trPr>
        <w:tc>
          <w:tcPr>
            <w:cnfStyle w:val="001000000000"/>
            <w:tcW w:w="4820" w:type="dxa"/>
          </w:tcPr>
          <w:p w:rsidR="00AA7EC2" w:rsidRDefault="00AA7EC2" w:rsidP="00AA7EC2">
            <w:pPr>
              <w:rPr>
                <w:rFonts w:ascii="Times New Roman" w:hAnsi="Times New Roman" w:cs="Times New Roman"/>
                <w:b w:val="0"/>
                <w:sz w:val="24"/>
                <w:szCs w:val="24"/>
                <w:lang w:val="en-AU" w:eastAsia="hr-HR"/>
              </w:rPr>
            </w:pPr>
            <w:r>
              <w:rPr>
                <w:rFonts w:ascii="Times New Roman" w:hAnsi="Times New Roman" w:cs="Times New Roman"/>
                <w:b w:val="0"/>
                <w:sz w:val="24"/>
                <w:szCs w:val="24"/>
                <w:lang w:val="en-AU" w:eastAsia="hr-HR"/>
              </w:rPr>
              <w:t>-posebno u predmetu:</w:t>
            </w:r>
          </w:p>
        </w:tc>
        <w:tc>
          <w:tcPr>
            <w:tcW w:w="2842" w:type="dxa"/>
            <w:gridSpan w:val="3"/>
          </w:tcPr>
          <w:p w:rsidR="00AA7EC2" w:rsidRPr="00911556" w:rsidRDefault="00AA7EC2" w:rsidP="00AA7EC2">
            <w:pPr>
              <w:cnfStyle w:val="000000010000"/>
              <w:rPr>
                <w:rFonts w:ascii="Times New Roman" w:hAnsi="Times New Roman" w:cs="Times New Roman"/>
                <w:sz w:val="24"/>
                <w:szCs w:val="24"/>
                <w:lang w:val="en-AU" w:eastAsia="hr-HR"/>
              </w:rPr>
            </w:pPr>
          </w:p>
        </w:tc>
        <w:tc>
          <w:tcPr>
            <w:tcW w:w="4129" w:type="dxa"/>
          </w:tcPr>
          <w:p w:rsidR="00AA7EC2" w:rsidRDefault="00AA7EC2" w:rsidP="00AA7EC2">
            <w:pPr>
              <w:cnfStyle w:val="000000010000"/>
              <w:rPr>
                <w:rFonts w:ascii="Times New Roman" w:hAnsi="Times New Roman" w:cs="Times New Roman"/>
                <w:sz w:val="24"/>
                <w:szCs w:val="24"/>
              </w:rPr>
            </w:pPr>
          </w:p>
        </w:tc>
        <w:tc>
          <w:tcPr>
            <w:tcW w:w="3702" w:type="dxa"/>
          </w:tcPr>
          <w:p w:rsidR="00AA7EC2" w:rsidRDefault="00AA7EC2" w:rsidP="00AA7EC2">
            <w:pPr>
              <w:cnfStyle w:val="000000010000"/>
              <w:rPr>
                <w:rFonts w:ascii="Times New Roman" w:hAnsi="Times New Roman" w:cs="Times New Roman"/>
                <w:sz w:val="24"/>
                <w:szCs w:val="24"/>
                <w:lang w:val="en-AU" w:eastAsia="hr-HR"/>
              </w:rPr>
            </w:pPr>
          </w:p>
        </w:tc>
      </w:tr>
      <w:tr w:rsidR="00AA7EC2" w:rsidRPr="00911556" w:rsidTr="0007432E">
        <w:trPr>
          <w:cnfStyle w:val="000000100000"/>
        </w:trPr>
        <w:tc>
          <w:tcPr>
            <w:cnfStyle w:val="001000000000"/>
            <w:tcW w:w="4820" w:type="dxa"/>
            <w:shd w:val="clear" w:color="auto" w:fill="FFFFFF" w:themeFill="background1"/>
          </w:tcPr>
          <w:p w:rsidR="00AA7EC2" w:rsidRDefault="00AA7EC2" w:rsidP="00AA7EC2">
            <w:pPr>
              <w:rPr>
                <w:rFonts w:ascii="Times New Roman" w:hAnsi="Times New Roman" w:cs="Times New Roman"/>
                <w:b w:val="0"/>
                <w:sz w:val="24"/>
                <w:szCs w:val="24"/>
                <w:lang w:val="en-AU" w:eastAsia="hr-HR"/>
              </w:rPr>
            </w:pPr>
            <w:r>
              <w:rPr>
                <w:rFonts w:ascii="Times New Roman" w:hAnsi="Times New Roman" w:cs="Times New Roman"/>
                <w:b w:val="0"/>
                <w:sz w:val="24"/>
                <w:szCs w:val="24"/>
                <w:lang w:val="en-AU" w:eastAsia="hr-HR"/>
              </w:rPr>
              <w:t>Vjeronauk</w:t>
            </w:r>
          </w:p>
        </w:tc>
        <w:tc>
          <w:tcPr>
            <w:tcW w:w="2842" w:type="dxa"/>
            <w:gridSpan w:val="3"/>
            <w:shd w:val="clear" w:color="auto" w:fill="FFFFFF" w:themeFill="background1"/>
          </w:tcPr>
          <w:p w:rsidR="00AA7EC2" w:rsidRPr="00911556" w:rsidRDefault="00AA7EC2" w:rsidP="00AA7EC2">
            <w:pPr>
              <w:cnfStyle w:val="000000100000"/>
              <w:rPr>
                <w:rFonts w:ascii="Times New Roman" w:hAnsi="Times New Roman" w:cs="Times New Roman"/>
                <w:sz w:val="24"/>
                <w:szCs w:val="24"/>
                <w:lang w:val="en-AU" w:eastAsia="hr-HR"/>
              </w:rPr>
            </w:pPr>
          </w:p>
        </w:tc>
        <w:tc>
          <w:tcPr>
            <w:tcW w:w="4129" w:type="dxa"/>
            <w:shd w:val="clear" w:color="auto" w:fill="FFFFFF" w:themeFill="background1"/>
          </w:tcPr>
          <w:p w:rsidR="00AA7EC2"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1.-8.</w:t>
            </w:r>
          </w:p>
        </w:tc>
        <w:tc>
          <w:tcPr>
            <w:tcW w:w="3702" w:type="dxa"/>
            <w:shd w:val="clear" w:color="auto" w:fill="FFFFFF" w:themeFill="background1"/>
          </w:tcPr>
          <w:p w:rsidR="00AA7EC2" w:rsidRDefault="00AA7EC2" w:rsidP="00AA7EC2">
            <w:pPr>
              <w:cnfStyle w:val="000000100000"/>
              <w:rPr>
                <w:rFonts w:ascii="Times New Roman" w:hAnsi="Times New Roman" w:cs="Times New Roman"/>
                <w:sz w:val="24"/>
                <w:szCs w:val="24"/>
                <w:lang w:val="en-AU" w:eastAsia="hr-HR"/>
              </w:rPr>
            </w:pPr>
            <w:r>
              <w:rPr>
                <w:rFonts w:ascii="Times New Roman" w:hAnsi="Times New Roman" w:cs="Times New Roman"/>
                <w:sz w:val="24"/>
                <w:szCs w:val="24"/>
                <w:lang w:val="en-AU" w:eastAsia="hr-HR"/>
              </w:rPr>
              <w:t>vjeroučitelji</w:t>
            </w:r>
          </w:p>
        </w:tc>
      </w:tr>
      <w:tr w:rsidR="00AA7EC2" w:rsidRPr="00911556" w:rsidTr="003B7A78">
        <w:trPr>
          <w:cnfStyle w:val="000000010000"/>
        </w:trPr>
        <w:tc>
          <w:tcPr>
            <w:cnfStyle w:val="001000000000"/>
            <w:tcW w:w="4820" w:type="dxa"/>
          </w:tcPr>
          <w:p w:rsidR="00AA7EC2" w:rsidRPr="00903702" w:rsidRDefault="00AA7EC2" w:rsidP="00AA7EC2">
            <w:pPr>
              <w:rPr>
                <w:rFonts w:ascii="Times New Roman" w:hAnsi="Times New Roman" w:cs="Times New Roman"/>
                <w:sz w:val="24"/>
                <w:szCs w:val="24"/>
                <w:lang w:val="en-AU" w:eastAsia="hr-HR"/>
              </w:rPr>
            </w:pPr>
            <w:r w:rsidRPr="00903702">
              <w:rPr>
                <w:rFonts w:ascii="Times New Roman" w:hAnsi="Times New Roman" w:cs="Times New Roman"/>
                <w:sz w:val="24"/>
                <w:szCs w:val="24"/>
                <w:lang w:val="en-AU" w:eastAsia="hr-HR"/>
              </w:rPr>
              <w:t>Izvanškolske</w:t>
            </w:r>
            <w:r w:rsidR="00544990">
              <w:rPr>
                <w:rFonts w:ascii="Times New Roman" w:hAnsi="Times New Roman" w:cs="Times New Roman"/>
                <w:sz w:val="24"/>
                <w:szCs w:val="24"/>
                <w:lang w:val="en-AU" w:eastAsia="hr-HR"/>
              </w:rPr>
              <w:t xml:space="preserve"> </w:t>
            </w:r>
            <w:r w:rsidRPr="00903702">
              <w:rPr>
                <w:rFonts w:ascii="Times New Roman" w:hAnsi="Times New Roman" w:cs="Times New Roman"/>
                <w:sz w:val="24"/>
                <w:szCs w:val="24"/>
                <w:lang w:val="en-AU" w:eastAsia="hr-HR"/>
              </w:rPr>
              <w:t>aktivnosti</w:t>
            </w:r>
          </w:p>
          <w:p w:rsidR="00AA7EC2" w:rsidRPr="00903702" w:rsidRDefault="00AA7EC2" w:rsidP="00AA7EC2">
            <w:pPr>
              <w:rPr>
                <w:rFonts w:ascii="Times New Roman" w:hAnsi="Times New Roman" w:cs="Times New Roman"/>
                <w:sz w:val="24"/>
                <w:szCs w:val="24"/>
                <w:lang w:val="en-AU" w:eastAsia="hr-HR"/>
              </w:rPr>
            </w:pPr>
          </w:p>
        </w:tc>
        <w:tc>
          <w:tcPr>
            <w:tcW w:w="2842" w:type="dxa"/>
            <w:gridSpan w:val="3"/>
          </w:tcPr>
          <w:p w:rsidR="00AA7EC2" w:rsidRDefault="00AA7EC2" w:rsidP="00AA7EC2">
            <w:pPr>
              <w:cnfStyle w:val="000000010000"/>
              <w:rPr>
                <w:rFonts w:ascii="Times New Roman" w:hAnsi="Times New Roman" w:cs="Times New Roman"/>
                <w:sz w:val="24"/>
                <w:szCs w:val="24"/>
                <w:lang w:val="en-AU" w:eastAsia="hr-HR"/>
              </w:rPr>
            </w:pPr>
            <w:r>
              <w:rPr>
                <w:rFonts w:ascii="Times New Roman" w:hAnsi="Times New Roman" w:cs="Times New Roman"/>
                <w:sz w:val="24"/>
                <w:szCs w:val="24"/>
                <w:lang w:val="en-AU" w:eastAsia="hr-HR"/>
              </w:rPr>
              <w:t>-školski</w:t>
            </w:r>
            <w:r w:rsidR="00544990">
              <w:rPr>
                <w:rFonts w:ascii="Times New Roman" w:hAnsi="Times New Roman" w:cs="Times New Roman"/>
                <w:sz w:val="24"/>
                <w:szCs w:val="24"/>
                <w:lang w:val="en-AU" w:eastAsia="hr-HR"/>
              </w:rPr>
              <w:t xml:space="preserve"> prostor </w:t>
            </w:r>
            <w:r>
              <w:rPr>
                <w:rFonts w:ascii="Times New Roman" w:hAnsi="Times New Roman" w:cs="Times New Roman"/>
                <w:sz w:val="24"/>
                <w:szCs w:val="24"/>
                <w:lang w:val="en-AU" w:eastAsia="hr-HR"/>
              </w:rPr>
              <w:t>za</w:t>
            </w:r>
            <w:r w:rsidR="00544990">
              <w:rPr>
                <w:rFonts w:ascii="Times New Roman" w:hAnsi="Times New Roman" w:cs="Times New Roman"/>
                <w:sz w:val="24"/>
                <w:szCs w:val="24"/>
                <w:lang w:val="en-AU" w:eastAsia="hr-HR"/>
              </w:rPr>
              <w:t xml:space="preserve"> </w:t>
            </w:r>
            <w:r>
              <w:rPr>
                <w:rFonts w:ascii="Times New Roman" w:hAnsi="Times New Roman" w:cs="Times New Roman"/>
                <w:sz w:val="24"/>
                <w:szCs w:val="24"/>
                <w:lang w:val="en-AU" w:eastAsia="hr-HR"/>
              </w:rPr>
              <w:t>održavanje</w:t>
            </w:r>
          </w:p>
          <w:p w:rsidR="00AA7EC2" w:rsidRPr="00911556" w:rsidRDefault="00AA7EC2" w:rsidP="00AA7EC2">
            <w:pPr>
              <w:cnfStyle w:val="000000010000"/>
              <w:rPr>
                <w:rFonts w:ascii="Times New Roman" w:hAnsi="Times New Roman" w:cs="Times New Roman"/>
                <w:sz w:val="24"/>
                <w:szCs w:val="24"/>
                <w:lang w:val="en-AU" w:eastAsia="hr-HR"/>
              </w:rPr>
            </w:pPr>
            <w:r>
              <w:rPr>
                <w:rFonts w:ascii="Times New Roman" w:hAnsi="Times New Roman" w:cs="Times New Roman"/>
                <w:sz w:val="24"/>
                <w:szCs w:val="24"/>
                <w:lang w:val="en-AU" w:eastAsia="hr-HR"/>
              </w:rPr>
              <w:t>treninga</w:t>
            </w:r>
          </w:p>
        </w:tc>
        <w:tc>
          <w:tcPr>
            <w:tcW w:w="4129" w:type="dxa"/>
          </w:tcPr>
          <w:p w:rsidR="00AA7EC2" w:rsidRDefault="00AA7EC2" w:rsidP="00AA7EC2">
            <w:pPr>
              <w:cnfStyle w:val="000000010000"/>
              <w:rPr>
                <w:rFonts w:ascii="Times New Roman" w:hAnsi="Times New Roman" w:cs="Times New Roman"/>
                <w:sz w:val="24"/>
                <w:szCs w:val="24"/>
              </w:rPr>
            </w:pPr>
          </w:p>
        </w:tc>
        <w:tc>
          <w:tcPr>
            <w:tcW w:w="3702" w:type="dxa"/>
          </w:tcPr>
          <w:p w:rsidR="00AA7EC2" w:rsidRDefault="00AA7EC2" w:rsidP="00AA7EC2">
            <w:pPr>
              <w:cnfStyle w:val="000000010000"/>
              <w:rPr>
                <w:rFonts w:ascii="Times New Roman" w:hAnsi="Times New Roman" w:cs="Times New Roman"/>
                <w:sz w:val="24"/>
                <w:szCs w:val="24"/>
                <w:lang w:val="en-AU" w:eastAsia="hr-HR"/>
              </w:rPr>
            </w:pPr>
          </w:p>
        </w:tc>
      </w:tr>
      <w:tr w:rsidR="00AA7EC2" w:rsidRPr="00B81303" w:rsidTr="0007432E">
        <w:trPr>
          <w:cnfStyle w:val="000000100000"/>
        </w:trPr>
        <w:tc>
          <w:tcPr>
            <w:cnfStyle w:val="001000000000"/>
            <w:tcW w:w="4820" w:type="dxa"/>
            <w:shd w:val="clear" w:color="auto" w:fill="FFFFFF" w:themeFill="background1"/>
          </w:tcPr>
          <w:p w:rsidR="00AA7EC2" w:rsidRPr="00B81303" w:rsidRDefault="00AA7EC2" w:rsidP="00AA7EC2">
            <w:pPr>
              <w:rPr>
                <w:rFonts w:ascii="Times New Roman" w:hAnsi="Times New Roman" w:cs="Times New Roman"/>
                <w:b w:val="0"/>
                <w:sz w:val="24"/>
                <w:szCs w:val="24"/>
                <w:lang w:val="en-AU" w:eastAsia="hr-HR"/>
              </w:rPr>
            </w:pPr>
            <w:r w:rsidRPr="00B81303">
              <w:rPr>
                <w:rFonts w:ascii="Times New Roman" w:hAnsi="Times New Roman" w:cs="Times New Roman"/>
                <w:b w:val="0"/>
                <w:sz w:val="24"/>
                <w:szCs w:val="24"/>
                <w:lang w:val="en-AU" w:eastAsia="hr-HR"/>
              </w:rPr>
              <w:t>-sportovi</w:t>
            </w:r>
          </w:p>
        </w:tc>
        <w:tc>
          <w:tcPr>
            <w:tcW w:w="2842" w:type="dxa"/>
            <w:gridSpan w:val="3"/>
            <w:shd w:val="clear" w:color="auto" w:fill="FFFFFF" w:themeFill="background1"/>
          </w:tcPr>
          <w:p w:rsidR="00AA7EC2" w:rsidRPr="00B81303" w:rsidRDefault="00AA7EC2" w:rsidP="00AA7EC2">
            <w:pPr>
              <w:cnfStyle w:val="000000100000"/>
              <w:rPr>
                <w:rFonts w:ascii="Times New Roman" w:hAnsi="Times New Roman" w:cs="Times New Roman"/>
                <w:sz w:val="24"/>
                <w:szCs w:val="24"/>
                <w:lang w:val="en-AU" w:eastAsia="hr-HR"/>
              </w:rPr>
            </w:pPr>
          </w:p>
        </w:tc>
        <w:tc>
          <w:tcPr>
            <w:tcW w:w="4129" w:type="dxa"/>
            <w:shd w:val="clear" w:color="auto" w:fill="FFFFFF" w:themeFill="background1"/>
          </w:tcPr>
          <w:p w:rsidR="00AA7EC2" w:rsidRPr="00B81303" w:rsidRDefault="00AA7EC2" w:rsidP="00AA7EC2">
            <w:pPr>
              <w:cnfStyle w:val="000000100000"/>
              <w:rPr>
                <w:rFonts w:ascii="Times New Roman" w:hAnsi="Times New Roman" w:cs="Times New Roman"/>
                <w:sz w:val="24"/>
                <w:szCs w:val="24"/>
              </w:rPr>
            </w:pPr>
            <w:r>
              <w:rPr>
                <w:rFonts w:ascii="Times New Roman" w:hAnsi="Times New Roman" w:cs="Times New Roman"/>
                <w:sz w:val="24"/>
                <w:szCs w:val="24"/>
              </w:rPr>
              <w:t>1.-8.</w:t>
            </w:r>
          </w:p>
        </w:tc>
        <w:tc>
          <w:tcPr>
            <w:tcW w:w="3702" w:type="dxa"/>
            <w:shd w:val="clear" w:color="auto" w:fill="FFFFFF" w:themeFill="background1"/>
          </w:tcPr>
          <w:p w:rsidR="00AA7EC2" w:rsidRPr="00B81303" w:rsidRDefault="00AA7EC2" w:rsidP="00AA7EC2">
            <w:pPr>
              <w:cnfStyle w:val="000000100000"/>
              <w:rPr>
                <w:rFonts w:ascii="Times New Roman" w:hAnsi="Times New Roman" w:cs="Times New Roman"/>
                <w:sz w:val="24"/>
                <w:szCs w:val="24"/>
                <w:lang w:val="en-AU" w:eastAsia="hr-HR"/>
              </w:rPr>
            </w:pPr>
            <w:r>
              <w:rPr>
                <w:rFonts w:ascii="Times New Roman" w:hAnsi="Times New Roman" w:cs="Times New Roman"/>
                <w:sz w:val="24"/>
                <w:szCs w:val="24"/>
                <w:lang w:val="en-AU" w:eastAsia="hr-HR"/>
              </w:rPr>
              <w:t>vanjskisuradnici-treneri</w:t>
            </w:r>
          </w:p>
        </w:tc>
      </w:tr>
    </w:tbl>
    <w:p w:rsidR="00AA7EC2" w:rsidRDefault="00AA7EC2" w:rsidP="00AA7EC2"/>
    <w:p w:rsidR="00AA7EC2" w:rsidRPr="00911556" w:rsidRDefault="00AA7EC2" w:rsidP="00AA7EC2">
      <w:pPr>
        <w:pStyle w:val="Naslov4"/>
        <w:rPr>
          <w:i/>
        </w:rPr>
      </w:pPr>
      <w:r>
        <w:t>RAD PSIHOLOGA S UČENICIMA I RODITELJIMA TE SURADNJA S DRUGIM USTANOVAMA</w:t>
      </w:r>
    </w:p>
    <w:tbl>
      <w:tblPr>
        <w:tblStyle w:val="Svijetlareetka-Isticanje5"/>
        <w:tblW w:w="8505" w:type="dxa"/>
        <w:tblInd w:w="-743" w:type="dxa"/>
        <w:tblLook w:val="04A0"/>
      </w:tblPr>
      <w:tblGrid>
        <w:gridCol w:w="8505"/>
      </w:tblGrid>
      <w:tr w:rsidR="00AA7EC2" w:rsidRPr="00911556" w:rsidTr="00266FF9">
        <w:trPr>
          <w:cnfStyle w:val="100000000000"/>
        </w:trPr>
        <w:tc>
          <w:tcPr>
            <w:cnfStyle w:val="001000000000"/>
            <w:tcW w:w="10949" w:type="dxa"/>
            <w:hideMark/>
          </w:tcPr>
          <w:p w:rsidR="00AA7EC2" w:rsidRPr="00911556" w:rsidRDefault="00AA7EC2" w:rsidP="00551C0E">
            <w:pPr>
              <w:spacing w:line="276" w:lineRule="auto"/>
              <w:rPr>
                <w:rFonts w:ascii="Times New Roman" w:hAnsi="Times New Roman" w:cs="Times New Roman"/>
                <w:b w:val="0"/>
                <w:sz w:val="24"/>
                <w:szCs w:val="24"/>
                <w:lang w:val="en-AU" w:eastAsia="hr-HR"/>
              </w:rPr>
            </w:pPr>
            <w:r>
              <w:rPr>
                <w:rFonts w:ascii="Times New Roman" w:hAnsi="Times New Roman" w:cs="Times New Roman"/>
                <w:b w:val="0"/>
                <w:sz w:val="24"/>
                <w:szCs w:val="24"/>
              </w:rPr>
              <w:t>IDENTIFIKACIJA RIZIČNE POPULACIJE UČENIKA</w:t>
            </w:r>
          </w:p>
        </w:tc>
      </w:tr>
    </w:tbl>
    <w:p w:rsidR="00AA7EC2" w:rsidRPr="003B7A78" w:rsidRDefault="00AA7EC2" w:rsidP="00AA7EC2">
      <w:pPr>
        <w:pStyle w:val="Bezproreda"/>
        <w:rPr>
          <w:rFonts w:ascii="Times New Roman" w:hAnsi="Times New Roman" w:cs="Times New Roman"/>
          <w:sz w:val="24"/>
          <w:szCs w:val="24"/>
        </w:rPr>
      </w:pPr>
      <w:r w:rsidRPr="003B7A78">
        <w:rPr>
          <w:rFonts w:ascii="Times New Roman" w:hAnsi="Times New Roman" w:cs="Times New Roman"/>
          <w:sz w:val="24"/>
          <w:szCs w:val="24"/>
        </w:rPr>
        <w:t xml:space="preserve">Niz postupaka prikupljanja podataka o učenicima: </w:t>
      </w:r>
    </w:p>
    <w:p w:rsidR="00AA7EC2" w:rsidRPr="00551C0E" w:rsidRDefault="00AA7EC2" w:rsidP="00AA7EC2">
      <w:pPr>
        <w:pStyle w:val="Bezproreda"/>
        <w:rPr>
          <w:rFonts w:ascii="Times New Roman" w:hAnsi="Times New Roman" w:cs="Times New Roman"/>
          <w:sz w:val="16"/>
          <w:szCs w:val="16"/>
        </w:rPr>
      </w:pPr>
    </w:p>
    <w:p w:rsidR="00AA7EC2" w:rsidRPr="003B7A78" w:rsidRDefault="00AA7EC2" w:rsidP="00AA7EC2">
      <w:pPr>
        <w:pStyle w:val="Bezproreda"/>
        <w:rPr>
          <w:rFonts w:ascii="Times New Roman" w:hAnsi="Times New Roman" w:cs="Times New Roman"/>
          <w:sz w:val="24"/>
          <w:szCs w:val="24"/>
        </w:rPr>
      </w:pPr>
      <w:r w:rsidRPr="003B7A78">
        <w:rPr>
          <w:rFonts w:ascii="Times New Roman" w:hAnsi="Times New Roman" w:cs="Times New Roman"/>
          <w:sz w:val="24"/>
          <w:szCs w:val="24"/>
        </w:rPr>
        <w:t xml:space="preserve">-od upisa u osnovnu školu (od predškolskih organizacija, upitnika za roditelje, ispitivanja djece ), ispitivanje učenika prilikom prelaska iz razredne u  </w:t>
      </w:r>
    </w:p>
    <w:p w:rsidR="00AA7EC2" w:rsidRPr="003B7A78" w:rsidRDefault="00AA7EC2" w:rsidP="00AA7EC2">
      <w:pPr>
        <w:pStyle w:val="Bezproreda"/>
        <w:rPr>
          <w:rFonts w:ascii="Times New Roman" w:hAnsi="Times New Roman" w:cs="Times New Roman"/>
          <w:sz w:val="24"/>
          <w:szCs w:val="24"/>
        </w:rPr>
      </w:pPr>
      <w:r w:rsidRPr="003B7A78">
        <w:rPr>
          <w:rFonts w:ascii="Times New Roman" w:hAnsi="Times New Roman" w:cs="Times New Roman"/>
          <w:sz w:val="24"/>
          <w:szCs w:val="24"/>
        </w:rPr>
        <w:t>predmetnu nastavu, analiza uzroka neuspjeha učenika na sjednicama RV i UV, povremeno ispitivanje na razini pojedinog razrednog odjela;</w:t>
      </w:r>
    </w:p>
    <w:p w:rsidR="00AA7EC2" w:rsidRPr="00551C0E" w:rsidRDefault="00AA7EC2" w:rsidP="00AA7EC2">
      <w:pPr>
        <w:pStyle w:val="Bezproreda"/>
        <w:rPr>
          <w:rFonts w:ascii="Times New Roman" w:hAnsi="Times New Roman" w:cs="Times New Roman"/>
          <w:sz w:val="16"/>
          <w:szCs w:val="16"/>
        </w:rPr>
      </w:pPr>
    </w:p>
    <w:p w:rsidR="00AA7EC2" w:rsidRPr="003B7A78" w:rsidRDefault="00AA7EC2" w:rsidP="00AA7EC2">
      <w:pPr>
        <w:pStyle w:val="Bezproreda"/>
        <w:rPr>
          <w:rFonts w:ascii="Times New Roman" w:hAnsi="Times New Roman" w:cs="Times New Roman"/>
          <w:sz w:val="24"/>
          <w:szCs w:val="24"/>
        </w:rPr>
      </w:pPr>
      <w:r w:rsidRPr="003B7A78">
        <w:rPr>
          <w:rFonts w:ascii="Times New Roman" w:hAnsi="Times New Roman" w:cs="Times New Roman"/>
          <w:sz w:val="24"/>
          <w:szCs w:val="24"/>
        </w:rPr>
        <w:t xml:space="preserve">- uočavanje učenika s poremećajima u ponašanju: </w:t>
      </w:r>
    </w:p>
    <w:p w:rsidR="00AA7EC2" w:rsidRPr="003B7A78" w:rsidRDefault="00AA7EC2" w:rsidP="00AA7EC2">
      <w:pPr>
        <w:pStyle w:val="Bezproreda"/>
        <w:rPr>
          <w:rFonts w:ascii="Times New Roman" w:hAnsi="Times New Roman" w:cs="Times New Roman"/>
          <w:sz w:val="24"/>
          <w:szCs w:val="24"/>
        </w:rPr>
      </w:pPr>
      <w:r w:rsidRPr="003B7A78">
        <w:rPr>
          <w:rFonts w:ascii="Times New Roman" w:hAnsi="Times New Roman" w:cs="Times New Roman"/>
          <w:sz w:val="24"/>
          <w:szCs w:val="24"/>
        </w:rPr>
        <w:lastRenderedPageBreak/>
        <w:t xml:space="preserve">  zanemarivanje obveza, izostajanje s nastave, neprihvatljivog ponašanja, neuspjeha u radu, nesređenih socijalnih odnosa, emocionalno neprihvatljivog </w:t>
      </w:r>
    </w:p>
    <w:p w:rsidR="00AA7EC2" w:rsidRPr="003B7A78" w:rsidRDefault="00AA7EC2" w:rsidP="00AA7EC2">
      <w:pPr>
        <w:rPr>
          <w:sz w:val="24"/>
          <w:szCs w:val="24"/>
        </w:rPr>
      </w:pPr>
      <w:r w:rsidRPr="003B7A78">
        <w:rPr>
          <w:sz w:val="24"/>
          <w:szCs w:val="24"/>
        </w:rPr>
        <w:t>ponašanja;</w:t>
      </w:r>
    </w:p>
    <w:p w:rsidR="00AA7EC2" w:rsidRPr="003B7A78" w:rsidRDefault="00AA7EC2" w:rsidP="00AA7EC2">
      <w:pPr>
        <w:rPr>
          <w:sz w:val="24"/>
          <w:szCs w:val="24"/>
        </w:rPr>
      </w:pPr>
      <w:r w:rsidRPr="003B7A78">
        <w:rPr>
          <w:sz w:val="24"/>
          <w:szCs w:val="24"/>
        </w:rPr>
        <w:t>- psihologijska obrada uočenih učenika: psihologijsko ispitivanje sposobnosti, emocionalnog i socijalnog razvoja, osobina ličnosti, obiteljska anamneza;</w:t>
      </w:r>
    </w:p>
    <w:p w:rsidR="00AA7EC2" w:rsidRPr="003B7A78" w:rsidRDefault="00AA7EC2" w:rsidP="00AA7EC2">
      <w:pPr>
        <w:rPr>
          <w:sz w:val="24"/>
          <w:szCs w:val="24"/>
        </w:rPr>
      </w:pPr>
      <w:r w:rsidRPr="003B7A78">
        <w:rPr>
          <w:sz w:val="24"/>
          <w:szCs w:val="24"/>
        </w:rPr>
        <w:t>- razgovori s roditeljima;</w:t>
      </w:r>
    </w:p>
    <w:p w:rsidR="00AA7EC2" w:rsidRPr="003B7A78" w:rsidRDefault="00AA7EC2" w:rsidP="00AA7EC2">
      <w:pPr>
        <w:rPr>
          <w:sz w:val="24"/>
          <w:szCs w:val="24"/>
        </w:rPr>
      </w:pPr>
      <w:r w:rsidRPr="003B7A78">
        <w:rPr>
          <w:sz w:val="24"/>
          <w:szCs w:val="24"/>
        </w:rPr>
        <w:t>- vođenje dosijea i povijesti slučajeva s nesistematskim i sistematskim opažanjima;</w:t>
      </w:r>
    </w:p>
    <w:p w:rsidR="00AA7EC2" w:rsidRPr="003B7A78" w:rsidRDefault="00AA7EC2" w:rsidP="00AA7EC2">
      <w:pPr>
        <w:rPr>
          <w:sz w:val="24"/>
          <w:szCs w:val="24"/>
        </w:rPr>
      </w:pPr>
      <w:r w:rsidRPr="003B7A78">
        <w:rPr>
          <w:sz w:val="24"/>
          <w:szCs w:val="24"/>
        </w:rPr>
        <w:t>- uključivanje vanjskih suradnika u postupak identifikacije: školski liječnik, Centar za socijalnu skrb, Tić;</w:t>
      </w:r>
    </w:p>
    <w:p w:rsidR="00AA7EC2" w:rsidRPr="003B7A78" w:rsidRDefault="00AA7EC2" w:rsidP="00AA7EC2">
      <w:pPr>
        <w:rPr>
          <w:sz w:val="24"/>
          <w:szCs w:val="24"/>
        </w:rPr>
      </w:pPr>
      <w:r w:rsidRPr="003B7A78">
        <w:rPr>
          <w:sz w:val="24"/>
          <w:szCs w:val="24"/>
        </w:rPr>
        <w:t>- pokretanje postupka za utvrđivanje odgovarajućih uvjeta školovanja obzirom na   p</w:t>
      </w:r>
      <w:r w:rsidR="00B67DEA">
        <w:rPr>
          <w:sz w:val="24"/>
          <w:szCs w:val="24"/>
        </w:rPr>
        <w:t>oremećaje u  ponašanju ( Povjerenstvo</w:t>
      </w:r>
      <w:r w:rsidRPr="003B7A78">
        <w:rPr>
          <w:sz w:val="24"/>
          <w:szCs w:val="24"/>
        </w:rPr>
        <w:t>)</w:t>
      </w:r>
    </w:p>
    <w:tbl>
      <w:tblPr>
        <w:tblStyle w:val="Svijetlareetka-Isticanje5"/>
        <w:tblW w:w="8505" w:type="dxa"/>
        <w:tblLook w:val="04A0"/>
      </w:tblPr>
      <w:tblGrid>
        <w:gridCol w:w="8505"/>
      </w:tblGrid>
      <w:tr w:rsidR="00AA7EC2" w:rsidRPr="003B7A78" w:rsidTr="00266FF9">
        <w:trPr>
          <w:cnfStyle w:val="100000000000"/>
        </w:trPr>
        <w:tc>
          <w:tcPr>
            <w:cnfStyle w:val="001000000000"/>
            <w:tcW w:w="14750" w:type="dxa"/>
            <w:hideMark/>
          </w:tcPr>
          <w:p w:rsidR="00AA7EC2" w:rsidRPr="003B7A78" w:rsidRDefault="00AA7EC2" w:rsidP="00551C0E">
            <w:pPr>
              <w:spacing w:line="276" w:lineRule="auto"/>
              <w:rPr>
                <w:rFonts w:ascii="Times New Roman" w:hAnsi="Times New Roman" w:cs="Times New Roman"/>
                <w:b w:val="0"/>
                <w:sz w:val="24"/>
                <w:szCs w:val="24"/>
                <w:lang w:val="en-AU" w:eastAsia="hr-HR"/>
              </w:rPr>
            </w:pPr>
            <w:r w:rsidRPr="003B7A78">
              <w:rPr>
                <w:rFonts w:ascii="Times New Roman" w:hAnsi="Times New Roman" w:cs="Times New Roman"/>
                <w:b w:val="0"/>
                <w:sz w:val="24"/>
                <w:szCs w:val="24"/>
                <w:lang w:val="en-AU" w:eastAsia="hr-HR"/>
              </w:rPr>
              <w:t>RAD S RIZIČNIM UČENICIMA</w:t>
            </w:r>
          </w:p>
        </w:tc>
      </w:tr>
    </w:tbl>
    <w:p w:rsidR="00AA7EC2" w:rsidRPr="003B7A78" w:rsidRDefault="00AA7EC2" w:rsidP="00AA7EC2">
      <w:pPr>
        <w:rPr>
          <w:sz w:val="24"/>
          <w:szCs w:val="24"/>
        </w:rPr>
      </w:pPr>
      <w:r w:rsidRPr="003B7A78">
        <w:rPr>
          <w:sz w:val="24"/>
          <w:szCs w:val="24"/>
        </w:rPr>
        <w:t>Rad s rizičnim učenicima sadrži:</w:t>
      </w:r>
    </w:p>
    <w:p w:rsidR="00AA7EC2" w:rsidRPr="003B7A78" w:rsidRDefault="00AA7EC2" w:rsidP="00AA7EC2">
      <w:pPr>
        <w:rPr>
          <w:sz w:val="24"/>
          <w:szCs w:val="24"/>
        </w:rPr>
      </w:pPr>
      <w:r w:rsidRPr="003B7A78">
        <w:rPr>
          <w:sz w:val="24"/>
          <w:szCs w:val="24"/>
        </w:rPr>
        <w:t>- organizacija međusobne učeničke pomoći;</w:t>
      </w:r>
    </w:p>
    <w:p w:rsidR="00AA7EC2" w:rsidRPr="003B7A78" w:rsidRDefault="00AA7EC2" w:rsidP="00AA7EC2">
      <w:pPr>
        <w:rPr>
          <w:sz w:val="24"/>
          <w:szCs w:val="24"/>
        </w:rPr>
      </w:pPr>
      <w:r w:rsidRPr="003B7A78">
        <w:rPr>
          <w:sz w:val="24"/>
          <w:szCs w:val="24"/>
        </w:rPr>
        <w:t>- informiranje učenika o mogućnostima traženja stručne pomoći u školi i izvan nje;</w:t>
      </w:r>
    </w:p>
    <w:p w:rsidR="00AA7EC2" w:rsidRPr="003B7A78" w:rsidRDefault="00AA7EC2" w:rsidP="00AA7EC2">
      <w:pPr>
        <w:rPr>
          <w:sz w:val="24"/>
          <w:szCs w:val="24"/>
        </w:rPr>
      </w:pPr>
      <w:r w:rsidRPr="003B7A78">
        <w:rPr>
          <w:sz w:val="24"/>
          <w:szCs w:val="24"/>
        </w:rPr>
        <w:t>- individualni savjetodavni rad s učenicima i roditeljima;</w:t>
      </w:r>
    </w:p>
    <w:p w:rsidR="00AA7EC2" w:rsidRPr="003B7A78" w:rsidRDefault="00AA7EC2" w:rsidP="00AA7EC2">
      <w:pPr>
        <w:rPr>
          <w:sz w:val="24"/>
          <w:szCs w:val="24"/>
        </w:rPr>
      </w:pPr>
      <w:r w:rsidRPr="003B7A78">
        <w:rPr>
          <w:sz w:val="24"/>
          <w:szCs w:val="24"/>
        </w:rPr>
        <w:t>- povremeni kraći programi za rad s malim grupama učenika (na razvoju samopouzdanja, povećanja školske uspješnosti, komunikacijskih sposobnosti);</w:t>
      </w:r>
    </w:p>
    <w:p w:rsidR="00AA7EC2" w:rsidRPr="003B7A78" w:rsidRDefault="00AA7EC2" w:rsidP="00AA7EC2">
      <w:pPr>
        <w:pStyle w:val="Bezproreda"/>
        <w:rPr>
          <w:rFonts w:ascii="Times New Roman" w:hAnsi="Times New Roman" w:cs="Times New Roman"/>
          <w:sz w:val="24"/>
          <w:szCs w:val="24"/>
        </w:rPr>
      </w:pPr>
      <w:r w:rsidRPr="003B7A78">
        <w:rPr>
          <w:rFonts w:ascii="Times New Roman" w:hAnsi="Times New Roman" w:cs="Times New Roman"/>
          <w:sz w:val="24"/>
          <w:szCs w:val="24"/>
        </w:rPr>
        <w:t xml:space="preserve">- upućivanje učenika u odgovarajuće izvanškolske ustanove (Centar za socijalnu skrb, Tić, Obiteljski centar PGŽ, Savjetovalište NZJZ, Odjel za djecu s PUP po  </w:t>
      </w:r>
    </w:p>
    <w:p w:rsidR="00AA7EC2" w:rsidRPr="003B7A78" w:rsidRDefault="00AA7EC2" w:rsidP="00AA7EC2">
      <w:pPr>
        <w:jc w:val="both"/>
        <w:rPr>
          <w:sz w:val="24"/>
          <w:szCs w:val="24"/>
        </w:rPr>
      </w:pPr>
      <w:r w:rsidRPr="003B7A78">
        <w:rPr>
          <w:sz w:val="24"/>
          <w:szCs w:val="24"/>
        </w:rPr>
        <w:t>rješenju Županijske uprave, Centar za odgoj i obrazovanje,  i druge zdravstvene ustanove).</w:t>
      </w:r>
    </w:p>
    <w:p w:rsidR="00AA7EC2" w:rsidRPr="003B7A78" w:rsidRDefault="00AA7EC2" w:rsidP="00AA7EC2">
      <w:pPr>
        <w:pStyle w:val="Naslov4"/>
        <w:rPr>
          <w:b/>
        </w:rPr>
      </w:pPr>
      <w:r w:rsidRPr="003B7A78">
        <w:t>PROGRAM PREVENCIJE NASILJA I POVEĆANJA STANJA SIGURNOSTI</w:t>
      </w:r>
    </w:p>
    <w:tbl>
      <w:tblPr>
        <w:tblStyle w:val="Svijetlareetka-Isticanje5"/>
        <w:tblW w:w="8505" w:type="dxa"/>
        <w:tblLook w:val="04A0"/>
      </w:tblPr>
      <w:tblGrid>
        <w:gridCol w:w="8505"/>
      </w:tblGrid>
      <w:tr w:rsidR="00AA7EC2" w:rsidRPr="003B7A78" w:rsidTr="003B7A78">
        <w:trPr>
          <w:cnfStyle w:val="100000000000"/>
        </w:trPr>
        <w:tc>
          <w:tcPr>
            <w:cnfStyle w:val="001000000000"/>
            <w:tcW w:w="14750" w:type="dxa"/>
            <w:hideMark/>
          </w:tcPr>
          <w:p w:rsidR="00AA7EC2" w:rsidRPr="003B7A78" w:rsidRDefault="00AA7EC2" w:rsidP="00551C0E">
            <w:pPr>
              <w:spacing w:line="276" w:lineRule="auto"/>
              <w:rPr>
                <w:rFonts w:ascii="Times New Roman" w:hAnsi="Times New Roman" w:cs="Times New Roman"/>
                <w:b w:val="0"/>
                <w:sz w:val="24"/>
                <w:szCs w:val="24"/>
                <w:lang w:val="en-AU" w:eastAsia="hr-HR"/>
              </w:rPr>
            </w:pPr>
            <w:r w:rsidRPr="003B7A78">
              <w:rPr>
                <w:rFonts w:ascii="Times New Roman" w:hAnsi="Times New Roman" w:cs="Times New Roman"/>
                <w:b w:val="0"/>
                <w:sz w:val="24"/>
                <w:szCs w:val="24"/>
                <w:lang w:val="en-AU" w:eastAsia="hr-HR"/>
              </w:rPr>
              <w:t>PRIMJENA PROTOKOLA O POSTUPANJU U SLUČAJU NASILJA MEĐU DJECOM</w:t>
            </w:r>
          </w:p>
        </w:tc>
      </w:tr>
    </w:tbl>
    <w:p w:rsidR="00AA7EC2" w:rsidRPr="003B7A78" w:rsidRDefault="00AA7EC2" w:rsidP="00AA7EC2">
      <w:pPr>
        <w:jc w:val="both"/>
        <w:rPr>
          <w:sz w:val="24"/>
          <w:szCs w:val="24"/>
        </w:rPr>
      </w:pPr>
      <w:r w:rsidRPr="003B7A78">
        <w:rPr>
          <w:sz w:val="24"/>
          <w:szCs w:val="24"/>
        </w:rPr>
        <w:t>U slučaju prijave nasilja ili dojave o nasilju među djecom, učitelji su dužni:</w:t>
      </w:r>
    </w:p>
    <w:p w:rsidR="00AA7EC2" w:rsidRPr="003B7A78" w:rsidRDefault="00AA7EC2" w:rsidP="00AA7EC2">
      <w:pPr>
        <w:pStyle w:val="Bezproreda"/>
        <w:rPr>
          <w:rFonts w:ascii="Times New Roman" w:hAnsi="Times New Roman" w:cs="Times New Roman"/>
          <w:sz w:val="24"/>
          <w:szCs w:val="24"/>
        </w:rPr>
      </w:pPr>
      <w:r w:rsidRPr="003B7A78">
        <w:rPr>
          <w:rFonts w:ascii="Times New Roman" w:hAnsi="Times New Roman" w:cs="Times New Roman"/>
          <w:sz w:val="24"/>
          <w:szCs w:val="24"/>
        </w:rPr>
        <w:t xml:space="preserve">1. Poduzeti sve mjere da se zaustavi i prekine nasilno ponašanje prema djetetu, ako to nisu u mogućnosti sami učiniti, zatražiti pomoć razrednika, psihologa, </w:t>
      </w:r>
    </w:p>
    <w:p w:rsidR="00AA7EC2" w:rsidRPr="003B7A78" w:rsidRDefault="00AA7EC2" w:rsidP="00AA7EC2">
      <w:pPr>
        <w:jc w:val="both"/>
        <w:rPr>
          <w:sz w:val="24"/>
          <w:szCs w:val="24"/>
        </w:rPr>
      </w:pPr>
      <w:r w:rsidRPr="003B7A78">
        <w:rPr>
          <w:sz w:val="24"/>
          <w:szCs w:val="24"/>
        </w:rPr>
        <w:t xml:space="preserve">    ravnatelja, ili po potrebi pozvati policiju.</w:t>
      </w:r>
    </w:p>
    <w:p w:rsidR="00AA7EC2" w:rsidRPr="003B7A78" w:rsidRDefault="00AA7EC2" w:rsidP="00AA7EC2">
      <w:pPr>
        <w:numPr>
          <w:ilvl w:val="0"/>
          <w:numId w:val="68"/>
        </w:numPr>
        <w:suppressAutoHyphens/>
        <w:jc w:val="both"/>
        <w:rPr>
          <w:sz w:val="24"/>
          <w:szCs w:val="24"/>
        </w:rPr>
      </w:pPr>
      <w:r w:rsidRPr="003B7A78">
        <w:rPr>
          <w:sz w:val="24"/>
          <w:szCs w:val="24"/>
        </w:rPr>
        <w:t>Ako je dijete povrijeđeno u mjeri da zahtijeva liječničku pomoć, osigurati pratnju djeteta do liječnika – sačekati mišljenje liječnika i dolazak djetetovih roditelja ili skrbnika.</w:t>
      </w:r>
    </w:p>
    <w:p w:rsidR="00AA7EC2" w:rsidRPr="00266FF9" w:rsidRDefault="00AA7EC2" w:rsidP="00AA7EC2">
      <w:pPr>
        <w:suppressAutoHyphens/>
        <w:ind w:left="283"/>
        <w:jc w:val="both"/>
        <w:rPr>
          <w:sz w:val="16"/>
          <w:szCs w:val="16"/>
        </w:rPr>
      </w:pPr>
    </w:p>
    <w:p w:rsidR="00AA7EC2" w:rsidRPr="003B7A78" w:rsidRDefault="00AA7EC2" w:rsidP="00AA7EC2">
      <w:pPr>
        <w:numPr>
          <w:ilvl w:val="0"/>
          <w:numId w:val="68"/>
        </w:numPr>
        <w:suppressAutoHyphens/>
        <w:jc w:val="both"/>
        <w:rPr>
          <w:sz w:val="24"/>
          <w:szCs w:val="24"/>
        </w:rPr>
      </w:pPr>
      <w:r w:rsidRPr="003B7A78">
        <w:rPr>
          <w:sz w:val="24"/>
          <w:szCs w:val="24"/>
        </w:rPr>
        <w:t>Odmah, po prijavljenom nasilju o tome obavijestiti roditelje djeteta te ih upoznati s   činjenicama i aktivnostima koje će se poduzeti.</w:t>
      </w:r>
    </w:p>
    <w:p w:rsidR="00AA7EC2" w:rsidRPr="00266FF9" w:rsidRDefault="00AA7EC2" w:rsidP="00AA7EC2">
      <w:pPr>
        <w:suppressAutoHyphens/>
        <w:ind w:left="283"/>
        <w:jc w:val="both"/>
        <w:rPr>
          <w:sz w:val="16"/>
          <w:szCs w:val="16"/>
        </w:rPr>
      </w:pPr>
    </w:p>
    <w:p w:rsidR="00AA7EC2" w:rsidRPr="003B7A78" w:rsidRDefault="00AA7EC2" w:rsidP="00AA7EC2">
      <w:pPr>
        <w:numPr>
          <w:ilvl w:val="0"/>
          <w:numId w:val="68"/>
        </w:numPr>
        <w:suppressAutoHyphens/>
        <w:jc w:val="both"/>
        <w:rPr>
          <w:sz w:val="24"/>
          <w:szCs w:val="24"/>
        </w:rPr>
      </w:pPr>
      <w:r w:rsidRPr="003B7A78">
        <w:rPr>
          <w:sz w:val="24"/>
          <w:szCs w:val="24"/>
        </w:rPr>
        <w:t>Obaviti razgovor s djetetom koje je žrtva nasilja odmah ili kad to bude bilo moguće (nakon liječničke pomoći).</w:t>
      </w:r>
    </w:p>
    <w:p w:rsidR="00AA7EC2" w:rsidRPr="00551C0E" w:rsidRDefault="00AA7EC2" w:rsidP="00AA7EC2">
      <w:pPr>
        <w:suppressAutoHyphens/>
        <w:ind w:left="283"/>
        <w:jc w:val="both"/>
        <w:rPr>
          <w:sz w:val="16"/>
          <w:szCs w:val="16"/>
        </w:rPr>
      </w:pPr>
    </w:p>
    <w:p w:rsidR="00AA7EC2" w:rsidRPr="003B7A78" w:rsidRDefault="00AA7EC2" w:rsidP="00AA7EC2">
      <w:pPr>
        <w:numPr>
          <w:ilvl w:val="0"/>
          <w:numId w:val="68"/>
        </w:numPr>
        <w:suppressAutoHyphens/>
        <w:jc w:val="both"/>
        <w:rPr>
          <w:sz w:val="24"/>
          <w:szCs w:val="24"/>
        </w:rPr>
      </w:pPr>
      <w:r w:rsidRPr="003B7A78">
        <w:rPr>
          <w:sz w:val="24"/>
          <w:szCs w:val="24"/>
        </w:rPr>
        <w:t>Obaviti razgovor s drugom djecom te utvrditi okolnosti vezane uz oblik, intezitet, težinu i trajanje nasilja.</w:t>
      </w:r>
    </w:p>
    <w:p w:rsidR="00AA7EC2" w:rsidRPr="00551C0E" w:rsidRDefault="00AA7EC2" w:rsidP="00AA7EC2">
      <w:pPr>
        <w:suppressAutoHyphens/>
        <w:ind w:left="283"/>
        <w:jc w:val="both"/>
        <w:rPr>
          <w:sz w:val="16"/>
          <w:szCs w:val="16"/>
        </w:rPr>
      </w:pPr>
    </w:p>
    <w:p w:rsidR="00AA7EC2" w:rsidRPr="003B7A78" w:rsidRDefault="00AA7EC2" w:rsidP="00AA7EC2">
      <w:pPr>
        <w:numPr>
          <w:ilvl w:val="0"/>
          <w:numId w:val="68"/>
        </w:numPr>
        <w:suppressAutoHyphens/>
        <w:jc w:val="both"/>
        <w:rPr>
          <w:sz w:val="24"/>
          <w:szCs w:val="24"/>
        </w:rPr>
      </w:pPr>
      <w:r w:rsidRPr="003B7A78">
        <w:rPr>
          <w:sz w:val="24"/>
          <w:szCs w:val="24"/>
        </w:rPr>
        <w:t>Obaviti razgovor s djetetom koje je počinilo nasilje i ukazati mu na neprihvatljivost i štetnost takvog ponašanja, te ga savjetovati i poticati na promjenu ponašanja. Ukoliko kroz razgovor otkrijemo da je i samo to dijete žrtva nasilja u obitelji o tome obavještavamo Centar za socijalnu skrb, a ako se sumnja na kažnjivo djelo, potrebno je izvjestiti policiju ili nadležno državno odvjetništvo.</w:t>
      </w:r>
    </w:p>
    <w:p w:rsidR="00AA7EC2" w:rsidRPr="00551C0E" w:rsidRDefault="00AA7EC2" w:rsidP="00AA7EC2">
      <w:pPr>
        <w:suppressAutoHyphens/>
        <w:ind w:left="283"/>
        <w:jc w:val="both"/>
        <w:rPr>
          <w:sz w:val="16"/>
          <w:szCs w:val="16"/>
        </w:rPr>
      </w:pPr>
    </w:p>
    <w:p w:rsidR="00AA7EC2" w:rsidRPr="003B7A78" w:rsidRDefault="00AA7EC2" w:rsidP="00AA7EC2">
      <w:pPr>
        <w:numPr>
          <w:ilvl w:val="0"/>
          <w:numId w:val="68"/>
        </w:numPr>
        <w:suppressAutoHyphens/>
        <w:jc w:val="both"/>
        <w:rPr>
          <w:sz w:val="24"/>
          <w:szCs w:val="24"/>
        </w:rPr>
      </w:pPr>
      <w:r w:rsidRPr="003B7A78">
        <w:rPr>
          <w:sz w:val="24"/>
          <w:szCs w:val="24"/>
        </w:rPr>
        <w:t xml:space="preserve">Pozvati roditelje djeteta koje je počinilo nasilje, upoznati ga s događajima kao i neprihvatljivosti i štetnosti takvog ponašanja. Uputiti ih gdje mogu zatražiti pomoć i izvjestiti ih o obvezi škole da slučaj prijavi: Centru za socijalnu skrb Rijeka, </w:t>
      </w:r>
      <w:r w:rsidRPr="003B7A78">
        <w:rPr>
          <w:sz w:val="24"/>
          <w:szCs w:val="24"/>
        </w:rPr>
        <w:lastRenderedPageBreak/>
        <w:t>Uredu državne uprave, Policijskoj postaji ili nadležnom državnom. tijelu, odvjetništvu.</w:t>
      </w:r>
    </w:p>
    <w:p w:rsidR="00AA7EC2" w:rsidRPr="00551C0E" w:rsidRDefault="00AA7EC2" w:rsidP="00AA7EC2">
      <w:pPr>
        <w:suppressAutoHyphens/>
        <w:ind w:left="283"/>
        <w:jc w:val="both"/>
        <w:rPr>
          <w:sz w:val="16"/>
          <w:szCs w:val="16"/>
        </w:rPr>
      </w:pPr>
    </w:p>
    <w:p w:rsidR="00AA7EC2" w:rsidRPr="003B7A78" w:rsidRDefault="00AA7EC2" w:rsidP="00AA7EC2">
      <w:pPr>
        <w:numPr>
          <w:ilvl w:val="0"/>
          <w:numId w:val="68"/>
        </w:numPr>
        <w:suppressAutoHyphens/>
        <w:jc w:val="both"/>
        <w:rPr>
          <w:sz w:val="24"/>
          <w:szCs w:val="24"/>
        </w:rPr>
      </w:pPr>
      <w:r w:rsidRPr="003B7A78">
        <w:rPr>
          <w:sz w:val="24"/>
          <w:szCs w:val="24"/>
        </w:rPr>
        <w:t>O poduzetim mjerama, aktivnostima i razgovorima voditi službene bilješke.</w:t>
      </w:r>
    </w:p>
    <w:p w:rsidR="00AA7EC2" w:rsidRPr="00551C0E" w:rsidRDefault="00AA7EC2" w:rsidP="00AA7EC2">
      <w:pPr>
        <w:suppressAutoHyphens/>
        <w:ind w:left="283"/>
        <w:jc w:val="both"/>
        <w:rPr>
          <w:sz w:val="16"/>
          <w:szCs w:val="16"/>
        </w:rPr>
      </w:pPr>
    </w:p>
    <w:p w:rsidR="00DC0EFB" w:rsidRPr="003B7A78" w:rsidRDefault="00AA7EC2" w:rsidP="00AA7EC2">
      <w:pPr>
        <w:ind w:left="360"/>
        <w:jc w:val="both"/>
        <w:rPr>
          <w:sz w:val="24"/>
          <w:szCs w:val="24"/>
          <w:lang w:val="de-DE"/>
        </w:rPr>
      </w:pPr>
      <w:r w:rsidRPr="003B7A78">
        <w:rPr>
          <w:sz w:val="24"/>
          <w:szCs w:val="24"/>
        </w:rPr>
        <w:t>Napomena: Protokol o postupanju u slučaju nasilja među djecu sastavni je dio Pravilnika o kućnom redu OŠ Škurinje rijeka</w:t>
      </w:r>
    </w:p>
    <w:p w:rsidR="00B67DEA" w:rsidRDefault="00B67DEA">
      <w:pPr>
        <w:rPr>
          <w:b/>
          <w:bCs/>
          <w:sz w:val="24"/>
          <w:szCs w:val="24"/>
        </w:rPr>
      </w:pPr>
    </w:p>
    <w:p w:rsidR="00B67DEA" w:rsidRDefault="00B67DEA">
      <w:pPr>
        <w:rPr>
          <w:b/>
          <w:bCs/>
          <w:sz w:val="24"/>
          <w:szCs w:val="24"/>
        </w:rPr>
      </w:pPr>
    </w:p>
    <w:p w:rsidR="00AA7EC2" w:rsidRDefault="00551C0E">
      <w:pPr>
        <w:rPr>
          <w:b/>
          <w:bCs/>
          <w:sz w:val="24"/>
          <w:szCs w:val="24"/>
        </w:rPr>
      </w:pPr>
      <w:r>
        <w:rPr>
          <w:b/>
          <w:bCs/>
          <w:sz w:val="24"/>
          <w:szCs w:val="24"/>
        </w:rPr>
        <w:t>Ravnatelj Škole:                                                        Predsjednica Školskog odbora:</w:t>
      </w:r>
    </w:p>
    <w:p w:rsidR="00551C0E" w:rsidRDefault="00551C0E">
      <w:pPr>
        <w:rPr>
          <w:b/>
          <w:bCs/>
          <w:sz w:val="24"/>
          <w:szCs w:val="24"/>
        </w:rPr>
      </w:pPr>
      <w:r>
        <w:rPr>
          <w:b/>
          <w:bCs/>
          <w:sz w:val="24"/>
          <w:szCs w:val="24"/>
        </w:rPr>
        <w:t>____________________                                                _________________________</w:t>
      </w:r>
    </w:p>
    <w:p w:rsidR="00D16740" w:rsidRDefault="00D16740">
      <w:pPr>
        <w:rPr>
          <w:b/>
          <w:bCs/>
          <w:sz w:val="24"/>
          <w:szCs w:val="24"/>
        </w:rPr>
      </w:pPr>
      <w:r>
        <w:rPr>
          <w:b/>
          <w:bCs/>
          <w:sz w:val="24"/>
          <w:szCs w:val="24"/>
        </w:rPr>
        <w:t>Orlando Baličević, prof.                                                                 Nevenka Ilić, prof.</w:t>
      </w:r>
    </w:p>
    <w:p w:rsidR="00D16740" w:rsidRDefault="00D16740">
      <w:pPr>
        <w:rPr>
          <w:sz w:val="24"/>
          <w:szCs w:val="24"/>
        </w:rPr>
      </w:pPr>
    </w:p>
    <w:p w:rsidR="00D16740" w:rsidRDefault="005762B5">
      <w:pPr>
        <w:rPr>
          <w:sz w:val="24"/>
          <w:szCs w:val="24"/>
        </w:rPr>
      </w:pPr>
      <w:r>
        <w:rPr>
          <w:sz w:val="24"/>
          <w:szCs w:val="24"/>
        </w:rPr>
        <w:t>Klasa: 003</w:t>
      </w:r>
      <w:r w:rsidR="00D16740">
        <w:rPr>
          <w:sz w:val="24"/>
          <w:szCs w:val="24"/>
        </w:rPr>
        <w:t>-02/1</w:t>
      </w:r>
      <w:r w:rsidR="00551C0E">
        <w:rPr>
          <w:sz w:val="24"/>
          <w:szCs w:val="24"/>
        </w:rPr>
        <w:t>5</w:t>
      </w:r>
      <w:r w:rsidR="00D16740">
        <w:rPr>
          <w:sz w:val="24"/>
          <w:szCs w:val="24"/>
        </w:rPr>
        <w:t>-01/1</w:t>
      </w:r>
    </w:p>
    <w:p w:rsidR="00D16740" w:rsidRDefault="00D16740">
      <w:pPr>
        <w:rPr>
          <w:sz w:val="24"/>
          <w:szCs w:val="24"/>
        </w:rPr>
      </w:pPr>
      <w:r>
        <w:rPr>
          <w:sz w:val="24"/>
          <w:szCs w:val="24"/>
        </w:rPr>
        <w:t>Ur. broj: 2170-55-02/1</w:t>
      </w:r>
      <w:r w:rsidR="00551C0E">
        <w:rPr>
          <w:sz w:val="24"/>
          <w:szCs w:val="24"/>
        </w:rPr>
        <w:t>5</w:t>
      </w:r>
      <w:r>
        <w:rPr>
          <w:sz w:val="24"/>
          <w:szCs w:val="24"/>
        </w:rPr>
        <w:t>-01B</w:t>
      </w:r>
    </w:p>
    <w:p w:rsidR="00D16740" w:rsidRPr="00FF75FB" w:rsidRDefault="00D16740">
      <w:pPr>
        <w:rPr>
          <w:sz w:val="24"/>
          <w:szCs w:val="24"/>
        </w:rPr>
      </w:pPr>
      <w:r>
        <w:rPr>
          <w:sz w:val="24"/>
          <w:szCs w:val="24"/>
        </w:rPr>
        <w:t xml:space="preserve">Rijeka, </w:t>
      </w:r>
      <w:r w:rsidR="00551C0E">
        <w:rPr>
          <w:sz w:val="24"/>
          <w:szCs w:val="24"/>
        </w:rPr>
        <w:t>29</w:t>
      </w:r>
      <w:r>
        <w:rPr>
          <w:sz w:val="24"/>
          <w:szCs w:val="24"/>
        </w:rPr>
        <w:t>. rujna 201</w:t>
      </w:r>
      <w:r w:rsidR="00551C0E">
        <w:rPr>
          <w:sz w:val="24"/>
          <w:szCs w:val="24"/>
        </w:rPr>
        <w:t>5</w:t>
      </w:r>
      <w:r>
        <w:rPr>
          <w:sz w:val="24"/>
          <w:szCs w:val="24"/>
        </w:rPr>
        <w:t>.</w:t>
      </w:r>
    </w:p>
    <w:p w:rsidR="00DC0EFB" w:rsidRPr="00FF75FB" w:rsidRDefault="00DC0EFB">
      <w:pPr>
        <w:rPr>
          <w:sz w:val="24"/>
          <w:szCs w:val="24"/>
        </w:rPr>
      </w:pPr>
    </w:p>
    <w:sectPr w:rsidR="00DC0EFB" w:rsidRPr="00FF75FB" w:rsidSect="000843BE">
      <w:footerReference w:type="default" r:id="rId18"/>
      <w:pgSz w:w="11906" w:h="16838"/>
      <w:pgMar w:top="1417" w:right="1797" w:bottom="1417" w:left="179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1FD" w:rsidRDefault="002C61FD">
      <w:r>
        <w:separator/>
      </w:r>
    </w:p>
  </w:endnote>
  <w:endnote w:type="continuationSeparator" w:id="1">
    <w:p w:rsidR="002C61FD" w:rsidRDefault="002C6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43" w:rsidRDefault="00314928">
    <w:pPr>
      <w:pStyle w:val="Podnoje"/>
      <w:framePr w:wrap="auto" w:vAnchor="text" w:hAnchor="margin" w:xAlign="center" w:y="1"/>
      <w:rPr>
        <w:rStyle w:val="Brojstranice"/>
      </w:rPr>
    </w:pPr>
    <w:r>
      <w:rPr>
        <w:rStyle w:val="Brojstranice"/>
      </w:rPr>
      <w:fldChar w:fldCharType="begin"/>
    </w:r>
    <w:r w:rsidR="00381E43">
      <w:rPr>
        <w:rStyle w:val="Brojstranice"/>
      </w:rPr>
      <w:instrText xml:space="preserve">PAGE  </w:instrText>
    </w:r>
    <w:r>
      <w:rPr>
        <w:rStyle w:val="Brojstranice"/>
      </w:rPr>
      <w:fldChar w:fldCharType="separate"/>
    </w:r>
    <w:r w:rsidR="00C81046">
      <w:rPr>
        <w:rStyle w:val="Brojstranice"/>
        <w:noProof/>
      </w:rPr>
      <w:t>54</w:t>
    </w:r>
    <w:r>
      <w:rPr>
        <w:rStyle w:val="Brojstranice"/>
      </w:rPr>
      <w:fldChar w:fldCharType="end"/>
    </w:r>
  </w:p>
  <w:p w:rsidR="00381E43" w:rsidRDefault="00381E4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1FD" w:rsidRDefault="002C61FD">
      <w:r>
        <w:separator/>
      </w:r>
    </w:p>
  </w:footnote>
  <w:footnote w:type="continuationSeparator" w:id="1">
    <w:p w:rsidR="002C61FD" w:rsidRDefault="002C61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5"/>
    <w:multiLevelType w:val="singleLevel"/>
    <w:tmpl w:val="00000005"/>
    <w:name w:val="WW8Num5"/>
    <w:lvl w:ilvl="0">
      <w:start w:val="1"/>
      <w:numFmt w:val="decimal"/>
      <w:lvlText w:val="%1. "/>
      <w:lvlJc w:val="left"/>
      <w:pPr>
        <w:tabs>
          <w:tab w:val="num" w:pos="1003"/>
        </w:tabs>
        <w:ind w:left="1003" w:hanging="283"/>
      </w:pPr>
      <w:rPr>
        <w:b w:val="0"/>
        <w:bCs w:val="0"/>
        <w:i w:val="0"/>
        <w:iCs w:val="0"/>
        <w:sz w:val="28"/>
        <w:szCs w:val="28"/>
      </w:rPr>
    </w:lvl>
  </w:abstractNum>
  <w:abstractNum w:abstractNumId="2">
    <w:nsid w:val="00000007"/>
    <w:multiLevelType w:val="singleLevel"/>
    <w:tmpl w:val="00000007"/>
    <w:name w:val="WW8Num8"/>
    <w:lvl w:ilvl="0">
      <w:start w:val="2"/>
      <w:numFmt w:val="decimal"/>
      <w:lvlText w:val="4.%1. "/>
      <w:lvlJc w:val="left"/>
      <w:pPr>
        <w:tabs>
          <w:tab w:val="num" w:pos="583"/>
        </w:tabs>
        <w:ind w:left="583" w:hanging="283"/>
      </w:pPr>
      <w:rPr>
        <w:b w:val="0"/>
        <w:bCs w:val="0"/>
        <w:i w:val="0"/>
        <w:iCs w:val="0"/>
        <w:sz w:val="28"/>
        <w:szCs w:val="28"/>
      </w:rPr>
    </w:lvl>
  </w:abstractNum>
  <w:abstractNum w:abstractNumId="3">
    <w:nsid w:val="00000008"/>
    <w:multiLevelType w:val="singleLevel"/>
    <w:tmpl w:val="00000008"/>
    <w:name w:val="WW8Num9"/>
    <w:lvl w:ilvl="0">
      <w:start w:val="1"/>
      <w:numFmt w:val="decimal"/>
      <w:lvlText w:val="%1. "/>
      <w:lvlJc w:val="left"/>
      <w:pPr>
        <w:tabs>
          <w:tab w:val="num" w:pos="283"/>
        </w:tabs>
        <w:ind w:left="283" w:hanging="283"/>
      </w:pPr>
      <w:rPr>
        <w:b w:val="0"/>
        <w:bCs w:val="0"/>
        <w:i w:val="0"/>
        <w:iCs w:val="0"/>
        <w:color w:val="000000"/>
        <w:sz w:val="28"/>
        <w:szCs w:val="28"/>
      </w:rPr>
    </w:lvl>
  </w:abstractNum>
  <w:abstractNum w:abstractNumId="4">
    <w:nsid w:val="00000009"/>
    <w:multiLevelType w:val="singleLevel"/>
    <w:tmpl w:val="00000009"/>
    <w:name w:val="WW8Num10"/>
    <w:lvl w:ilvl="0">
      <w:start w:val="1"/>
      <w:numFmt w:val="decimal"/>
      <w:lvlText w:val="8.%1. "/>
      <w:lvlJc w:val="left"/>
      <w:pPr>
        <w:tabs>
          <w:tab w:val="num" w:pos="1003"/>
        </w:tabs>
        <w:ind w:left="1003" w:hanging="283"/>
      </w:pPr>
      <w:rPr>
        <w:b w:val="0"/>
        <w:bCs w:val="0"/>
        <w:i w:val="0"/>
        <w:iCs w:val="0"/>
        <w:sz w:val="28"/>
        <w:szCs w:val="28"/>
      </w:rPr>
    </w:lvl>
  </w:abstractNum>
  <w:abstractNum w:abstractNumId="5">
    <w:nsid w:val="0000000A"/>
    <w:multiLevelType w:val="singleLevel"/>
    <w:tmpl w:val="0000000A"/>
    <w:name w:val="WW8Num11"/>
    <w:lvl w:ilvl="0">
      <w:start w:val="11"/>
      <w:numFmt w:val="bullet"/>
      <w:lvlText w:val="-"/>
      <w:lvlJc w:val="left"/>
      <w:pPr>
        <w:tabs>
          <w:tab w:val="num" w:pos="2340"/>
        </w:tabs>
        <w:ind w:left="2340" w:hanging="360"/>
      </w:pPr>
      <w:rPr>
        <w:rFonts w:ascii="StarSymbol" w:eastAsia="StarSymbol"/>
      </w:rPr>
    </w:lvl>
  </w:abstractNum>
  <w:abstractNum w:abstractNumId="6">
    <w:nsid w:val="0000000B"/>
    <w:multiLevelType w:val="singleLevel"/>
    <w:tmpl w:val="0000000B"/>
    <w:name w:val="WW8Num12"/>
    <w:lvl w:ilvl="0">
      <w:start w:val="6"/>
      <w:numFmt w:val="decimal"/>
      <w:lvlText w:val="%1. "/>
      <w:lvlJc w:val="left"/>
      <w:pPr>
        <w:tabs>
          <w:tab w:val="num" w:pos="283"/>
        </w:tabs>
        <w:ind w:left="283" w:hanging="283"/>
      </w:pPr>
      <w:rPr>
        <w:b w:val="0"/>
        <w:bCs w:val="0"/>
        <w:i w:val="0"/>
        <w:iCs w:val="0"/>
        <w:color w:val="000000"/>
        <w:sz w:val="28"/>
        <w:szCs w:val="28"/>
      </w:rPr>
    </w:lvl>
  </w:abstractNum>
  <w:abstractNum w:abstractNumId="7">
    <w:nsid w:val="0000000D"/>
    <w:multiLevelType w:val="singleLevel"/>
    <w:tmpl w:val="0000000D"/>
    <w:name w:val="WW8Num14"/>
    <w:lvl w:ilvl="0">
      <w:start w:val="5"/>
      <w:numFmt w:val="decimal"/>
      <w:lvlText w:val="%1. "/>
      <w:lvlJc w:val="left"/>
      <w:pPr>
        <w:tabs>
          <w:tab w:val="num" w:pos="283"/>
        </w:tabs>
        <w:ind w:left="283" w:hanging="283"/>
      </w:pPr>
      <w:rPr>
        <w:b w:val="0"/>
        <w:bCs w:val="0"/>
        <w:i w:val="0"/>
        <w:iCs w:val="0"/>
        <w:sz w:val="28"/>
        <w:szCs w:val="28"/>
      </w:rPr>
    </w:lvl>
  </w:abstractNum>
  <w:abstractNum w:abstractNumId="8">
    <w:nsid w:val="00000011"/>
    <w:multiLevelType w:val="singleLevel"/>
    <w:tmpl w:val="00000011"/>
    <w:name w:val="WW8Num19"/>
    <w:lvl w:ilvl="0">
      <w:start w:val="2"/>
      <w:numFmt w:val="decimal"/>
      <w:lvlText w:val="%1. "/>
      <w:lvlJc w:val="left"/>
      <w:pPr>
        <w:tabs>
          <w:tab w:val="num" w:pos="283"/>
        </w:tabs>
        <w:ind w:left="283" w:hanging="283"/>
      </w:pPr>
      <w:rPr>
        <w:b w:val="0"/>
        <w:bCs w:val="0"/>
        <w:i/>
        <w:iCs/>
        <w:sz w:val="28"/>
        <w:szCs w:val="28"/>
      </w:rPr>
    </w:lvl>
  </w:abstractNum>
  <w:abstractNum w:abstractNumId="9">
    <w:nsid w:val="00000012"/>
    <w:multiLevelType w:val="singleLevel"/>
    <w:tmpl w:val="00000012"/>
    <w:name w:val="WW8Num20"/>
    <w:lvl w:ilvl="0">
      <w:start w:val="5"/>
      <w:numFmt w:val="decimal"/>
      <w:lvlText w:val="%1. "/>
      <w:lvlJc w:val="left"/>
      <w:pPr>
        <w:tabs>
          <w:tab w:val="num" w:pos="283"/>
        </w:tabs>
        <w:ind w:left="283" w:hanging="283"/>
      </w:pPr>
      <w:rPr>
        <w:b w:val="0"/>
        <w:bCs w:val="0"/>
        <w:i w:val="0"/>
        <w:iCs w:val="0"/>
        <w:color w:val="000000"/>
        <w:sz w:val="28"/>
        <w:szCs w:val="28"/>
      </w:rPr>
    </w:lvl>
  </w:abstractNum>
  <w:abstractNum w:abstractNumId="10">
    <w:nsid w:val="00000016"/>
    <w:multiLevelType w:val="singleLevel"/>
    <w:tmpl w:val="00000016"/>
    <w:name w:val="WW8Num25"/>
    <w:lvl w:ilvl="0">
      <w:start w:val="3"/>
      <w:numFmt w:val="decimal"/>
      <w:lvlText w:val="%1. "/>
      <w:lvlJc w:val="left"/>
      <w:pPr>
        <w:tabs>
          <w:tab w:val="num" w:pos="283"/>
        </w:tabs>
        <w:ind w:left="283" w:hanging="283"/>
      </w:pPr>
      <w:rPr>
        <w:b w:val="0"/>
        <w:bCs w:val="0"/>
        <w:i w:val="0"/>
        <w:iCs w:val="0"/>
        <w:color w:val="000000"/>
        <w:sz w:val="28"/>
        <w:szCs w:val="28"/>
      </w:rPr>
    </w:lvl>
  </w:abstractNum>
  <w:abstractNum w:abstractNumId="11">
    <w:nsid w:val="00000018"/>
    <w:multiLevelType w:val="singleLevel"/>
    <w:tmpl w:val="00000018"/>
    <w:name w:val="WW8Num27"/>
    <w:lvl w:ilvl="0">
      <w:start w:val="11"/>
      <w:numFmt w:val="decimal"/>
      <w:lvlText w:val="%1. "/>
      <w:lvlJc w:val="left"/>
      <w:pPr>
        <w:tabs>
          <w:tab w:val="num" w:pos="283"/>
        </w:tabs>
        <w:ind w:left="283" w:hanging="283"/>
      </w:pPr>
      <w:rPr>
        <w:b w:val="0"/>
        <w:bCs w:val="0"/>
        <w:i w:val="0"/>
        <w:iCs w:val="0"/>
        <w:sz w:val="28"/>
        <w:szCs w:val="28"/>
      </w:rPr>
    </w:lvl>
  </w:abstractNum>
  <w:abstractNum w:abstractNumId="12">
    <w:nsid w:val="0000001A"/>
    <w:multiLevelType w:val="singleLevel"/>
    <w:tmpl w:val="0000001A"/>
    <w:name w:val="WW8Num29"/>
    <w:lvl w:ilvl="0">
      <w:start w:val="1"/>
      <w:numFmt w:val="decimal"/>
      <w:lvlText w:val="4.4.%1. "/>
      <w:lvlJc w:val="left"/>
      <w:pPr>
        <w:tabs>
          <w:tab w:val="num" w:pos="851"/>
        </w:tabs>
        <w:ind w:left="851" w:hanging="283"/>
      </w:pPr>
      <w:rPr>
        <w:b w:val="0"/>
        <w:bCs w:val="0"/>
        <w:i w:val="0"/>
        <w:iCs w:val="0"/>
        <w:sz w:val="28"/>
        <w:szCs w:val="28"/>
      </w:rPr>
    </w:lvl>
  </w:abstractNum>
  <w:abstractNum w:abstractNumId="13">
    <w:nsid w:val="0000001C"/>
    <w:multiLevelType w:val="singleLevel"/>
    <w:tmpl w:val="0000001C"/>
    <w:name w:val="WW8Num31"/>
    <w:lvl w:ilvl="0">
      <w:start w:val="3"/>
      <w:numFmt w:val="decimal"/>
      <w:lvlText w:val="%1. "/>
      <w:lvlJc w:val="left"/>
      <w:pPr>
        <w:tabs>
          <w:tab w:val="num" w:pos="283"/>
        </w:tabs>
        <w:ind w:left="283" w:hanging="283"/>
      </w:pPr>
      <w:rPr>
        <w:b w:val="0"/>
        <w:bCs w:val="0"/>
        <w:i/>
        <w:iCs/>
        <w:sz w:val="28"/>
        <w:szCs w:val="28"/>
      </w:rPr>
    </w:lvl>
  </w:abstractNum>
  <w:abstractNum w:abstractNumId="14">
    <w:nsid w:val="0000001E"/>
    <w:multiLevelType w:val="singleLevel"/>
    <w:tmpl w:val="0000001E"/>
    <w:name w:val="WW8Num34"/>
    <w:lvl w:ilvl="0">
      <w:start w:val="2"/>
      <w:numFmt w:val="decimal"/>
      <w:lvlText w:val="%1. "/>
      <w:lvlJc w:val="left"/>
      <w:pPr>
        <w:tabs>
          <w:tab w:val="num" w:pos="283"/>
        </w:tabs>
        <w:ind w:left="283" w:hanging="283"/>
      </w:pPr>
      <w:rPr>
        <w:b w:val="0"/>
        <w:bCs w:val="0"/>
        <w:i w:val="0"/>
        <w:iCs w:val="0"/>
        <w:sz w:val="28"/>
        <w:szCs w:val="28"/>
      </w:rPr>
    </w:lvl>
  </w:abstractNum>
  <w:abstractNum w:abstractNumId="15">
    <w:nsid w:val="00000021"/>
    <w:multiLevelType w:val="singleLevel"/>
    <w:tmpl w:val="903266F8"/>
    <w:name w:val="WW8Num37"/>
    <w:lvl w:ilvl="0">
      <w:start w:val="1"/>
      <w:numFmt w:val="upperRoman"/>
      <w:lvlText w:val="%1. "/>
      <w:lvlJc w:val="left"/>
      <w:pPr>
        <w:tabs>
          <w:tab w:val="num" w:pos="283"/>
        </w:tabs>
        <w:ind w:left="283" w:hanging="283"/>
      </w:pPr>
      <w:rPr>
        <w:b w:val="0"/>
        <w:bCs w:val="0"/>
        <w:i/>
        <w:iCs/>
        <w:sz w:val="28"/>
        <w:szCs w:val="28"/>
      </w:rPr>
    </w:lvl>
  </w:abstractNum>
  <w:abstractNum w:abstractNumId="16">
    <w:nsid w:val="00000022"/>
    <w:multiLevelType w:val="singleLevel"/>
    <w:tmpl w:val="00000022"/>
    <w:name w:val="WW8Num38"/>
    <w:lvl w:ilvl="0">
      <w:start w:val="2"/>
      <w:numFmt w:val="decimal"/>
      <w:lvlText w:val="8.%1. "/>
      <w:lvlJc w:val="left"/>
      <w:pPr>
        <w:tabs>
          <w:tab w:val="num" w:pos="1003"/>
        </w:tabs>
        <w:ind w:left="1003" w:hanging="283"/>
      </w:pPr>
      <w:rPr>
        <w:b w:val="0"/>
        <w:bCs w:val="0"/>
        <w:i w:val="0"/>
        <w:iCs w:val="0"/>
        <w:sz w:val="28"/>
        <w:szCs w:val="28"/>
      </w:rPr>
    </w:lvl>
  </w:abstractNum>
  <w:abstractNum w:abstractNumId="17">
    <w:nsid w:val="00000023"/>
    <w:multiLevelType w:val="singleLevel"/>
    <w:tmpl w:val="00000023"/>
    <w:name w:val="WW8Num39"/>
    <w:lvl w:ilvl="0">
      <w:start w:val="10"/>
      <w:numFmt w:val="bullet"/>
      <w:lvlText w:val="-"/>
      <w:lvlJc w:val="left"/>
      <w:pPr>
        <w:tabs>
          <w:tab w:val="num" w:pos="2280"/>
        </w:tabs>
        <w:ind w:left="2280" w:hanging="360"/>
      </w:pPr>
      <w:rPr>
        <w:rFonts w:ascii="StarSymbol" w:eastAsia="StarSymbol"/>
      </w:rPr>
    </w:lvl>
  </w:abstractNum>
  <w:abstractNum w:abstractNumId="18">
    <w:nsid w:val="00000029"/>
    <w:multiLevelType w:val="singleLevel"/>
    <w:tmpl w:val="FB48824E"/>
    <w:name w:val="WW8Num46"/>
    <w:lvl w:ilvl="0">
      <w:start w:val="4"/>
      <w:numFmt w:val="decimal"/>
      <w:lvlText w:val="%1. "/>
      <w:lvlJc w:val="left"/>
      <w:pPr>
        <w:tabs>
          <w:tab w:val="num" w:pos="1003"/>
        </w:tabs>
        <w:ind w:left="1003" w:hanging="283"/>
      </w:pPr>
      <w:rPr>
        <w:b w:val="0"/>
        <w:bCs w:val="0"/>
        <w:i w:val="0"/>
        <w:iCs w:val="0"/>
        <w:sz w:val="28"/>
        <w:szCs w:val="28"/>
      </w:rPr>
    </w:lvl>
  </w:abstractNum>
  <w:abstractNum w:abstractNumId="19">
    <w:nsid w:val="0000002B"/>
    <w:multiLevelType w:val="singleLevel"/>
    <w:tmpl w:val="0000002B"/>
    <w:name w:val="WW8Num49"/>
    <w:lvl w:ilvl="0">
      <w:start w:val="6"/>
      <w:numFmt w:val="decimal"/>
      <w:lvlText w:val="%1. "/>
      <w:lvlJc w:val="left"/>
      <w:pPr>
        <w:tabs>
          <w:tab w:val="num" w:pos="283"/>
        </w:tabs>
        <w:ind w:left="283" w:hanging="283"/>
      </w:pPr>
      <w:rPr>
        <w:b w:val="0"/>
        <w:bCs w:val="0"/>
        <w:i w:val="0"/>
        <w:iCs w:val="0"/>
        <w:sz w:val="28"/>
        <w:szCs w:val="28"/>
      </w:rPr>
    </w:lvl>
  </w:abstractNum>
  <w:abstractNum w:abstractNumId="20">
    <w:nsid w:val="0000002C"/>
    <w:multiLevelType w:val="singleLevel"/>
    <w:tmpl w:val="0000002C"/>
    <w:name w:val="WW8Num50"/>
    <w:lvl w:ilvl="0">
      <w:start w:val="10"/>
      <w:numFmt w:val="bullet"/>
      <w:lvlText w:val="-"/>
      <w:lvlJc w:val="left"/>
      <w:pPr>
        <w:tabs>
          <w:tab w:val="num" w:pos="2280"/>
        </w:tabs>
        <w:ind w:left="2280" w:hanging="360"/>
      </w:pPr>
      <w:rPr>
        <w:rFonts w:ascii="StarSymbol" w:eastAsia="StarSymbol"/>
      </w:rPr>
    </w:lvl>
  </w:abstractNum>
  <w:abstractNum w:abstractNumId="21">
    <w:nsid w:val="00000033"/>
    <w:multiLevelType w:val="singleLevel"/>
    <w:tmpl w:val="00000033"/>
    <w:name w:val="WW8Num57"/>
    <w:lvl w:ilvl="0">
      <w:start w:val="4"/>
      <w:numFmt w:val="decimal"/>
      <w:lvlText w:val="%1. "/>
      <w:lvlJc w:val="left"/>
      <w:pPr>
        <w:tabs>
          <w:tab w:val="num" w:pos="283"/>
        </w:tabs>
        <w:ind w:left="283" w:hanging="283"/>
      </w:pPr>
      <w:rPr>
        <w:b w:val="0"/>
        <w:bCs w:val="0"/>
        <w:i/>
        <w:iCs/>
        <w:sz w:val="28"/>
        <w:szCs w:val="28"/>
      </w:rPr>
    </w:lvl>
  </w:abstractNum>
  <w:abstractNum w:abstractNumId="22">
    <w:nsid w:val="00000034"/>
    <w:multiLevelType w:val="singleLevel"/>
    <w:tmpl w:val="00000034"/>
    <w:name w:val="WW8Num58"/>
    <w:lvl w:ilvl="0">
      <w:start w:val="2"/>
      <w:numFmt w:val="decimal"/>
      <w:lvlText w:val="%1. "/>
      <w:lvlJc w:val="left"/>
      <w:pPr>
        <w:tabs>
          <w:tab w:val="num" w:pos="283"/>
        </w:tabs>
        <w:ind w:left="283" w:hanging="283"/>
      </w:pPr>
      <w:rPr>
        <w:b w:val="0"/>
        <w:bCs w:val="0"/>
        <w:i w:val="0"/>
        <w:iCs w:val="0"/>
        <w:sz w:val="28"/>
        <w:szCs w:val="28"/>
      </w:rPr>
    </w:lvl>
  </w:abstractNum>
  <w:abstractNum w:abstractNumId="23">
    <w:nsid w:val="00000035"/>
    <w:multiLevelType w:val="singleLevel"/>
    <w:tmpl w:val="00000035"/>
    <w:name w:val="WW8Num59"/>
    <w:lvl w:ilvl="0">
      <w:start w:val="4"/>
      <w:numFmt w:val="decimal"/>
      <w:lvlText w:val="8.%1. "/>
      <w:lvlJc w:val="left"/>
      <w:pPr>
        <w:tabs>
          <w:tab w:val="num" w:pos="1003"/>
        </w:tabs>
        <w:ind w:left="1003" w:hanging="283"/>
      </w:pPr>
      <w:rPr>
        <w:b w:val="0"/>
        <w:bCs w:val="0"/>
        <w:i w:val="0"/>
        <w:iCs w:val="0"/>
        <w:sz w:val="28"/>
        <w:szCs w:val="28"/>
      </w:rPr>
    </w:lvl>
  </w:abstractNum>
  <w:abstractNum w:abstractNumId="24">
    <w:nsid w:val="00000037"/>
    <w:multiLevelType w:val="multilevel"/>
    <w:tmpl w:val="00000037"/>
    <w:name w:val="WW8Num61"/>
    <w:lvl w:ilvl="0">
      <w:start w:val="9"/>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00000039"/>
    <w:multiLevelType w:val="singleLevel"/>
    <w:tmpl w:val="00000039"/>
    <w:name w:val="WW8Num63"/>
    <w:lvl w:ilvl="0">
      <w:start w:val="4"/>
      <w:numFmt w:val="decimal"/>
      <w:lvlText w:val="%1. "/>
      <w:lvlJc w:val="left"/>
      <w:pPr>
        <w:tabs>
          <w:tab w:val="num" w:pos="283"/>
        </w:tabs>
        <w:ind w:left="283" w:hanging="283"/>
      </w:pPr>
      <w:rPr>
        <w:b w:val="0"/>
        <w:bCs w:val="0"/>
        <w:i w:val="0"/>
        <w:iCs w:val="0"/>
        <w:sz w:val="28"/>
        <w:szCs w:val="28"/>
      </w:rPr>
    </w:lvl>
  </w:abstractNum>
  <w:abstractNum w:abstractNumId="26">
    <w:nsid w:val="0000003B"/>
    <w:multiLevelType w:val="singleLevel"/>
    <w:tmpl w:val="0000003B"/>
    <w:name w:val="WW8Num65"/>
    <w:lvl w:ilvl="0">
      <w:start w:val="4"/>
      <w:numFmt w:val="decimal"/>
      <w:lvlText w:val="%1. "/>
      <w:lvlJc w:val="left"/>
      <w:pPr>
        <w:tabs>
          <w:tab w:val="num" w:pos="283"/>
        </w:tabs>
        <w:ind w:left="283" w:hanging="283"/>
      </w:pPr>
      <w:rPr>
        <w:b w:val="0"/>
        <w:bCs w:val="0"/>
        <w:i w:val="0"/>
        <w:iCs w:val="0"/>
        <w:color w:val="000000"/>
        <w:sz w:val="28"/>
        <w:szCs w:val="28"/>
      </w:rPr>
    </w:lvl>
  </w:abstractNum>
  <w:abstractNum w:abstractNumId="27">
    <w:nsid w:val="0000003C"/>
    <w:multiLevelType w:val="singleLevel"/>
    <w:tmpl w:val="0000003C"/>
    <w:name w:val="WW8Num66"/>
    <w:lvl w:ilvl="0">
      <w:start w:val="2"/>
      <w:numFmt w:val="decimal"/>
      <w:lvlText w:val="%1. "/>
      <w:lvlJc w:val="left"/>
      <w:pPr>
        <w:tabs>
          <w:tab w:val="num" w:pos="283"/>
        </w:tabs>
        <w:ind w:left="283" w:hanging="283"/>
      </w:pPr>
      <w:rPr>
        <w:b w:val="0"/>
        <w:bCs w:val="0"/>
        <w:i w:val="0"/>
        <w:iCs w:val="0"/>
        <w:color w:val="000000"/>
        <w:sz w:val="28"/>
        <w:szCs w:val="28"/>
      </w:rPr>
    </w:lvl>
  </w:abstractNum>
  <w:abstractNum w:abstractNumId="28">
    <w:nsid w:val="0000003D"/>
    <w:multiLevelType w:val="singleLevel"/>
    <w:tmpl w:val="0000003D"/>
    <w:name w:val="WW8Num67"/>
    <w:lvl w:ilvl="0">
      <w:start w:val="1"/>
      <w:numFmt w:val="decimal"/>
      <w:lvlText w:val="%1. "/>
      <w:lvlJc w:val="left"/>
      <w:pPr>
        <w:tabs>
          <w:tab w:val="num" w:pos="283"/>
        </w:tabs>
        <w:ind w:left="283" w:hanging="283"/>
      </w:pPr>
      <w:rPr>
        <w:b w:val="0"/>
        <w:bCs w:val="0"/>
        <w:i w:val="0"/>
        <w:iCs w:val="0"/>
        <w:sz w:val="28"/>
        <w:szCs w:val="28"/>
      </w:rPr>
    </w:lvl>
  </w:abstractNum>
  <w:abstractNum w:abstractNumId="29">
    <w:nsid w:val="0000003E"/>
    <w:multiLevelType w:val="singleLevel"/>
    <w:tmpl w:val="0000003E"/>
    <w:name w:val="WW8Num68"/>
    <w:lvl w:ilvl="0">
      <w:start w:val="5"/>
      <w:numFmt w:val="decimal"/>
      <w:lvlText w:val="%1. "/>
      <w:lvlJc w:val="left"/>
      <w:pPr>
        <w:tabs>
          <w:tab w:val="num" w:pos="1003"/>
        </w:tabs>
        <w:ind w:left="1003" w:hanging="283"/>
      </w:pPr>
      <w:rPr>
        <w:b w:val="0"/>
        <w:bCs w:val="0"/>
        <w:i w:val="0"/>
        <w:iCs w:val="0"/>
        <w:sz w:val="28"/>
        <w:szCs w:val="28"/>
      </w:rPr>
    </w:lvl>
  </w:abstractNum>
  <w:abstractNum w:abstractNumId="30">
    <w:nsid w:val="00000042"/>
    <w:multiLevelType w:val="singleLevel"/>
    <w:tmpl w:val="00000042"/>
    <w:name w:val="WW8Num72"/>
    <w:lvl w:ilvl="0">
      <w:start w:val="2"/>
      <w:numFmt w:val="decimal"/>
      <w:lvlText w:val="%1. "/>
      <w:lvlJc w:val="left"/>
      <w:pPr>
        <w:tabs>
          <w:tab w:val="num" w:pos="1003"/>
        </w:tabs>
        <w:ind w:left="1003" w:hanging="283"/>
      </w:pPr>
      <w:rPr>
        <w:b w:val="0"/>
        <w:bCs w:val="0"/>
        <w:i w:val="0"/>
        <w:iCs w:val="0"/>
        <w:sz w:val="28"/>
        <w:szCs w:val="28"/>
      </w:rPr>
    </w:lvl>
  </w:abstractNum>
  <w:abstractNum w:abstractNumId="31">
    <w:nsid w:val="00000044"/>
    <w:multiLevelType w:val="singleLevel"/>
    <w:tmpl w:val="00000044"/>
    <w:lvl w:ilvl="0">
      <w:numFmt w:val="bullet"/>
      <w:lvlText w:val="·"/>
      <w:lvlJc w:val="left"/>
      <w:pPr>
        <w:tabs>
          <w:tab w:val="num" w:pos="1588"/>
        </w:tabs>
        <w:ind w:left="1588" w:hanging="283"/>
      </w:pPr>
      <w:rPr>
        <w:rFonts w:ascii="Symbol" w:hAnsi="Symbol"/>
      </w:rPr>
    </w:lvl>
  </w:abstractNum>
  <w:abstractNum w:abstractNumId="32">
    <w:nsid w:val="00000048"/>
    <w:multiLevelType w:val="singleLevel"/>
    <w:tmpl w:val="00000048"/>
    <w:name w:val="WW8Num78"/>
    <w:lvl w:ilvl="0">
      <w:numFmt w:val="bullet"/>
      <w:lvlText w:val="n"/>
      <w:lvlJc w:val="left"/>
      <w:pPr>
        <w:tabs>
          <w:tab w:val="num" w:pos="283"/>
        </w:tabs>
        <w:ind w:left="283" w:hanging="283"/>
      </w:pPr>
      <w:rPr>
        <w:rFonts w:ascii="Wingdings" w:hAnsi="Wingdings"/>
        <w:b w:val="0"/>
        <w:bCs w:val="0"/>
        <w:i w:val="0"/>
        <w:iCs w:val="0"/>
        <w:sz w:val="28"/>
        <w:szCs w:val="28"/>
        <w:u w:val="none"/>
      </w:rPr>
    </w:lvl>
  </w:abstractNum>
  <w:abstractNum w:abstractNumId="33">
    <w:nsid w:val="00000049"/>
    <w:multiLevelType w:val="singleLevel"/>
    <w:tmpl w:val="00000049"/>
    <w:name w:val="WW8Num79"/>
    <w:lvl w:ilvl="0">
      <w:start w:val="2"/>
      <w:numFmt w:val="decimal"/>
      <w:lvlText w:val="%1. "/>
      <w:lvlJc w:val="left"/>
      <w:pPr>
        <w:tabs>
          <w:tab w:val="num" w:pos="1003"/>
        </w:tabs>
        <w:ind w:left="1003" w:hanging="283"/>
      </w:pPr>
      <w:rPr>
        <w:b w:val="0"/>
        <w:bCs w:val="0"/>
        <w:i w:val="0"/>
        <w:iCs w:val="0"/>
        <w:sz w:val="28"/>
        <w:szCs w:val="28"/>
      </w:rPr>
    </w:lvl>
  </w:abstractNum>
  <w:abstractNum w:abstractNumId="34">
    <w:nsid w:val="0000004A"/>
    <w:multiLevelType w:val="singleLevel"/>
    <w:tmpl w:val="0000004A"/>
    <w:name w:val="WW8Num80"/>
    <w:lvl w:ilvl="0">
      <w:start w:val="6"/>
      <w:numFmt w:val="decimal"/>
      <w:lvlText w:val="%1. "/>
      <w:lvlJc w:val="left"/>
      <w:pPr>
        <w:tabs>
          <w:tab w:val="num" w:pos="283"/>
        </w:tabs>
        <w:ind w:left="283" w:hanging="283"/>
      </w:pPr>
      <w:rPr>
        <w:b w:val="0"/>
        <w:bCs w:val="0"/>
        <w:i w:val="0"/>
        <w:iCs w:val="0"/>
        <w:sz w:val="28"/>
        <w:szCs w:val="28"/>
      </w:rPr>
    </w:lvl>
  </w:abstractNum>
  <w:abstractNum w:abstractNumId="35">
    <w:nsid w:val="0000004B"/>
    <w:multiLevelType w:val="singleLevel"/>
    <w:tmpl w:val="0000004B"/>
    <w:name w:val="WW8Num81"/>
    <w:lvl w:ilvl="0">
      <w:start w:val="5"/>
      <w:numFmt w:val="upperRoman"/>
      <w:lvlText w:val="%1. "/>
      <w:lvlJc w:val="left"/>
      <w:pPr>
        <w:tabs>
          <w:tab w:val="num" w:pos="283"/>
        </w:tabs>
        <w:ind w:left="283" w:hanging="283"/>
      </w:pPr>
      <w:rPr>
        <w:b w:val="0"/>
        <w:bCs w:val="0"/>
        <w:i/>
        <w:iCs/>
        <w:sz w:val="28"/>
        <w:szCs w:val="28"/>
      </w:rPr>
    </w:lvl>
  </w:abstractNum>
  <w:abstractNum w:abstractNumId="36">
    <w:nsid w:val="0000004D"/>
    <w:multiLevelType w:val="multilevel"/>
    <w:tmpl w:val="0000004D"/>
    <w:name w:val="WW8Num83"/>
    <w:lvl w:ilvl="0">
      <w:start w:val="1"/>
      <w:numFmt w:val="decimal"/>
      <w:lvlText w:val="%1."/>
      <w:lvlJc w:val="left"/>
      <w:pPr>
        <w:tabs>
          <w:tab w:val="num" w:pos="283"/>
        </w:tabs>
        <w:ind w:left="283" w:hanging="283"/>
      </w:pPr>
    </w:lvl>
    <w:lvl w:ilvl="1">
      <w:start w:val="10"/>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7">
    <w:nsid w:val="0000004E"/>
    <w:multiLevelType w:val="multilevel"/>
    <w:tmpl w:val="0000004E"/>
    <w:name w:val="WW8Num84"/>
    <w:lvl w:ilvl="0">
      <w:start w:val="1"/>
      <w:numFmt w:val="decimal"/>
      <w:lvlText w:val="%1."/>
      <w:lvlJc w:val="left"/>
      <w:pPr>
        <w:tabs>
          <w:tab w:val="num" w:pos="283"/>
        </w:tabs>
        <w:ind w:left="283" w:hanging="283"/>
      </w:pPr>
    </w:lvl>
    <w:lvl w:ilvl="1">
      <w:start w:val="12"/>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8">
    <w:nsid w:val="0000004F"/>
    <w:multiLevelType w:val="multilevel"/>
    <w:tmpl w:val="0000004F"/>
    <w:name w:val="WW8Num85"/>
    <w:lvl w:ilvl="0">
      <w:start w:val="1"/>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9">
    <w:nsid w:val="00000050"/>
    <w:multiLevelType w:val="multilevel"/>
    <w:tmpl w:val="00000050"/>
    <w:name w:val="WW8Num86"/>
    <w:lvl w:ilvl="0">
      <w:start w:val="10"/>
      <w:numFmt w:val="decimal"/>
      <w:lvlText w:val="%1."/>
      <w:lvlJc w:val="left"/>
      <w:pPr>
        <w:tabs>
          <w:tab w:val="num" w:pos="567"/>
        </w:tabs>
        <w:ind w:left="567"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nsid w:val="00000051"/>
    <w:multiLevelType w:val="multilevel"/>
    <w:tmpl w:val="00000051"/>
    <w:name w:val="WW8Num87"/>
    <w:lvl w:ilvl="0">
      <w:start w:val="1"/>
      <w:numFmt w:val="bullet"/>
      <w:lvlText w:val="–"/>
      <w:lvlJc w:val="left"/>
      <w:pPr>
        <w:tabs>
          <w:tab w:val="num" w:pos="283"/>
        </w:tabs>
        <w:ind w:left="283" w:hanging="283"/>
      </w:pPr>
      <w:rPr>
        <w:rFonts w:ascii="StarSymbol" w:eastAsia="StarSymbol"/>
        <w:sz w:val="18"/>
        <w:szCs w:val="18"/>
      </w:rPr>
    </w:lvl>
    <w:lvl w:ilvl="1">
      <w:start w:val="1"/>
      <w:numFmt w:val="bullet"/>
      <w:lvlText w:val="–"/>
      <w:lvlJc w:val="left"/>
      <w:pPr>
        <w:tabs>
          <w:tab w:val="num" w:pos="566"/>
        </w:tabs>
        <w:ind w:left="566" w:hanging="283"/>
      </w:pPr>
      <w:rPr>
        <w:rFonts w:ascii="StarSymbol" w:eastAsia="StarSymbol"/>
        <w:sz w:val="18"/>
        <w:szCs w:val="18"/>
      </w:rPr>
    </w:lvl>
    <w:lvl w:ilvl="2">
      <w:start w:val="1"/>
      <w:numFmt w:val="bullet"/>
      <w:lvlText w:val="–"/>
      <w:lvlJc w:val="left"/>
      <w:pPr>
        <w:tabs>
          <w:tab w:val="num" w:pos="849"/>
        </w:tabs>
        <w:ind w:left="849" w:hanging="283"/>
      </w:pPr>
      <w:rPr>
        <w:rFonts w:ascii="StarSymbol" w:eastAsia="StarSymbol"/>
        <w:sz w:val="18"/>
        <w:szCs w:val="18"/>
      </w:rPr>
    </w:lvl>
    <w:lvl w:ilvl="3">
      <w:start w:val="1"/>
      <w:numFmt w:val="bullet"/>
      <w:lvlText w:val="–"/>
      <w:lvlJc w:val="left"/>
      <w:pPr>
        <w:tabs>
          <w:tab w:val="num" w:pos="1132"/>
        </w:tabs>
        <w:ind w:left="1132" w:hanging="283"/>
      </w:pPr>
      <w:rPr>
        <w:rFonts w:ascii="StarSymbol" w:eastAsia="StarSymbol"/>
        <w:sz w:val="18"/>
        <w:szCs w:val="18"/>
      </w:rPr>
    </w:lvl>
    <w:lvl w:ilvl="4">
      <w:start w:val="1"/>
      <w:numFmt w:val="bullet"/>
      <w:lvlText w:val="–"/>
      <w:lvlJc w:val="left"/>
      <w:pPr>
        <w:tabs>
          <w:tab w:val="num" w:pos="1415"/>
        </w:tabs>
        <w:ind w:left="1415" w:hanging="283"/>
      </w:pPr>
      <w:rPr>
        <w:rFonts w:ascii="StarSymbol" w:eastAsia="StarSymbol"/>
        <w:sz w:val="18"/>
        <w:szCs w:val="18"/>
      </w:rPr>
    </w:lvl>
    <w:lvl w:ilvl="5">
      <w:start w:val="1"/>
      <w:numFmt w:val="bullet"/>
      <w:lvlText w:val="–"/>
      <w:lvlJc w:val="left"/>
      <w:pPr>
        <w:tabs>
          <w:tab w:val="num" w:pos="1698"/>
        </w:tabs>
        <w:ind w:left="1698" w:hanging="283"/>
      </w:pPr>
      <w:rPr>
        <w:rFonts w:ascii="StarSymbol" w:eastAsia="StarSymbol"/>
        <w:sz w:val="18"/>
        <w:szCs w:val="18"/>
      </w:rPr>
    </w:lvl>
    <w:lvl w:ilvl="6">
      <w:start w:val="1"/>
      <w:numFmt w:val="bullet"/>
      <w:lvlText w:val="–"/>
      <w:lvlJc w:val="left"/>
      <w:pPr>
        <w:tabs>
          <w:tab w:val="num" w:pos="1981"/>
        </w:tabs>
        <w:ind w:left="1981" w:hanging="283"/>
      </w:pPr>
      <w:rPr>
        <w:rFonts w:ascii="StarSymbol" w:eastAsia="StarSymbol"/>
        <w:sz w:val="18"/>
        <w:szCs w:val="18"/>
      </w:rPr>
    </w:lvl>
    <w:lvl w:ilvl="7">
      <w:start w:val="1"/>
      <w:numFmt w:val="bullet"/>
      <w:lvlText w:val="–"/>
      <w:lvlJc w:val="left"/>
      <w:pPr>
        <w:tabs>
          <w:tab w:val="num" w:pos="2264"/>
        </w:tabs>
        <w:ind w:left="2264" w:hanging="283"/>
      </w:pPr>
      <w:rPr>
        <w:rFonts w:ascii="StarSymbol" w:eastAsia="StarSymbol"/>
        <w:sz w:val="18"/>
        <w:szCs w:val="18"/>
      </w:rPr>
    </w:lvl>
    <w:lvl w:ilvl="8">
      <w:start w:val="1"/>
      <w:numFmt w:val="bullet"/>
      <w:lvlText w:val="–"/>
      <w:lvlJc w:val="left"/>
      <w:pPr>
        <w:tabs>
          <w:tab w:val="num" w:pos="2547"/>
        </w:tabs>
        <w:ind w:left="2547" w:hanging="283"/>
      </w:pPr>
      <w:rPr>
        <w:rFonts w:ascii="StarSymbol" w:eastAsia="StarSymbol"/>
        <w:sz w:val="18"/>
        <w:szCs w:val="18"/>
      </w:rPr>
    </w:lvl>
  </w:abstractNum>
  <w:abstractNum w:abstractNumId="41">
    <w:nsid w:val="00000058"/>
    <w:multiLevelType w:val="multilevel"/>
    <w:tmpl w:val="00000058"/>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2">
    <w:nsid w:val="0054505E"/>
    <w:multiLevelType w:val="hybridMultilevel"/>
    <w:tmpl w:val="D848E5D0"/>
    <w:lvl w:ilvl="0" w:tplc="CE947EFA">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513"/>
        </w:tabs>
        <w:ind w:left="1513" w:hanging="360"/>
      </w:pPr>
    </w:lvl>
    <w:lvl w:ilvl="2" w:tplc="041A001B">
      <w:start w:val="1"/>
      <w:numFmt w:val="lowerRoman"/>
      <w:lvlText w:val="%3."/>
      <w:lvlJc w:val="right"/>
      <w:pPr>
        <w:tabs>
          <w:tab w:val="num" w:pos="2233"/>
        </w:tabs>
        <w:ind w:left="2233" w:hanging="180"/>
      </w:pPr>
    </w:lvl>
    <w:lvl w:ilvl="3" w:tplc="041A000F">
      <w:start w:val="1"/>
      <w:numFmt w:val="decimal"/>
      <w:lvlText w:val="%4."/>
      <w:lvlJc w:val="left"/>
      <w:pPr>
        <w:tabs>
          <w:tab w:val="num" w:pos="2953"/>
        </w:tabs>
        <w:ind w:left="2953" w:hanging="360"/>
      </w:pPr>
    </w:lvl>
    <w:lvl w:ilvl="4" w:tplc="041A0019">
      <w:start w:val="1"/>
      <w:numFmt w:val="lowerLetter"/>
      <w:lvlText w:val="%5."/>
      <w:lvlJc w:val="left"/>
      <w:pPr>
        <w:tabs>
          <w:tab w:val="num" w:pos="3673"/>
        </w:tabs>
        <w:ind w:left="3673" w:hanging="360"/>
      </w:pPr>
    </w:lvl>
    <w:lvl w:ilvl="5" w:tplc="041A001B">
      <w:start w:val="1"/>
      <w:numFmt w:val="lowerRoman"/>
      <w:lvlText w:val="%6."/>
      <w:lvlJc w:val="right"/>
      <w:pPr>
        <w:tabs>
          <w:tab w:val="num" w:pos="4393"/>
        </w:tabs>
        <w:ind w:left="4393" w:hanging="180"/>
      </w:pPr>
    </w:lvl>
    <w:lvl w:ilvl="6" w:tplc="041A000F">
      <w:start w:val="1"/>
      <w:numFmt w:val="decimal"/>
      <w:lvlText w:val="%7."/>
      <w:lvlJc w:val="left"/>
      <w:pPr>
        <w:tabs>
          <w:tab w:val="num" w:pos="5113"/>
        </w:tabs>
        <w:ind w:left="5113" w:hanging="360"/>
      </w:pPr>
    </w:lvl>
    <w:lvl w:ilvl="7" w:tplc="041A0019">
      <w:start w:val="1"/>
      <w:numFmt w:val="lowerLetter"/>
      <w:lvlText w:val="%8."/>
      <w:lvlJc w:val="left"/>
      <w:pPr>
        <w:tabs>
          <w:tab w:val="num" w:pos="5833"/>
        </w:tabs>
        <w:ind w:left="5833" w:hanging="360"/>
      </w:pPr>
    </w:lvl>
    <w:lvl w:ilvl="8" w:tplc="041A001B">
      <w:start w:val="1"/>
      <w:numFmt w:val="lowerRoman"/>
      <w:lvlText w:val="%9."/>
      <w:lvlJc w:val="right"/>
      <w:pPr>
        <w:tabs>
          <w:tab w:val="num" w:pos="6553"/>
        </w:tabs>
        <w:ind w:left="6553" w:hanging="180"/>
      </w:pPr>
    </w:lvl>
  </w:abstractNum>
  <w:abstractNum w:abstractNumId="43">
    <w:nsid w:val="01C3322F"/>
    <w:multiLevelType w:val="hybridMultilevel"/>
    <w:tmpl w:val="D990EB4C"/>
    <w:lvl w:ilvl="0" w:tplc="C2BAFE1A">
      <w:start w:val="1"/>
      <w:numFmt w:val="decimal"/>
      <w:lvlText w:val="%1."/>
      <w:lvlJc w:val="left"/>
      <w:pPr>
        <w:tabs>
          <w:tab w:val="num" w:pos="720"/>
        </w:tabs>
        <w:ind w:left="720" w:hanging="360"/>
      </w:pPr>
      <w:rPr>
        <w:rFonts w:ascii="Times New Roman" w:eastAsia="Times New Roman" w:hAnsi="Times New Roman"/>
      </w:rPr>
    </w:lvl>
    <w:lvl w:ilvl="1" w:tplc="5A280B1C">
      <w:start w:val="1"/>
      <w:numFmt w:val="bullet"/>
      <w:lvlText w:val="-"/>
      <w:lvlJc w:val="left"/>
      <w:pPr>
        <w:tabs>
          <w:tab w:val="num" w:pos="1440"/>
        </w:tabs>
        <w:ind w:left="1440" w:hanging="360"/>
      </w:pPr>
      <w:rPr>
        <w:rFonts w:ascii="Arial" w:eastAsia="Times New Roman" w:hAnsi="Arial" w:hint="default"/>
      </w:rPr>
    </w:lvl>
    <w:lvl w:ilvl="2" w:tplc="4216987A">
      <w:start w:val="3"/>
      <w:numFmt w:val="lowerLetter"/>
      <w:lvlText w:val="%3)"/>
      <w:lvlJc w:val="left"/>
      <w:pPr>
        <w:tabs>
          <w:tab w:val="num" w:pos="2340"/>
        </w:tabs>
        <w:ind w:left="2340" w:hanging="360"/>
      </w:pPr>
      <w:rPr>
        <w:b/>
        <w:bCs/>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4">
    <w:nsid w:val="01FB3939"/>
    <w:multiLevelType w:val="hybridMultilevel"/>
    <w:tmpl w:val="DCB49012"/>
    <w:lvl w:ilvl="0" w:tplc="1E421B48">
      <w:start w:val="1"/>
      <w:numFmt w:val="decimal"/>
      <w:lvlText w:val="%1."/>
      <w:lvlJc w:val="left"/>
      <w:pPr>
        <w:ind w:left="4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5">
    <w:nsid w:val="02B63D2D"/>
    <w:multiLevelType w:val="singleLevel"/>
    <w:tmpl w:val="59B4AFA6"/>
    <w:lvl w:ilvl="0">
      <w:start w:val="1"/>
      <w:numFmt w:val="decimal"/>
      <w:lvlText w:val="2.%1. "/>
      <w:legacy w:legacy="1" w:legacySpace="0" w:legacyIndent="283"/>
      <w:lvlJc w:val="left"/>
      <w:pPr>
        <w:ind w:left="658" w:hanging="283"/>
      </w:pPr>
      <w:rPr>
        <w:b w:val="0"/>
        <w:bCs w:val="0"/>
        <w:i w:val="0"/>
        <w:iCs w:val="0"/>
        <w:sz w:val="28"/>
        <w:szCs w:val="28"/>
      </w:rPr>
    </w:lvl>
  </w:abstractNum>
  <w:abstractNum w:abstractNumId="46">
    <w:nsid w:val="03EB1089"/>
    <w:multiLevelType w:val="singleLevel"/>
    <w:tmpl w:val="3A205C50"/>
    <w:lvl w:ilvl="0">
      <w:start w:val="2"/>
      <w:numFmt w:val="decimal"/>
      <w:lvlText w:val="9.3.%1. "/>
      <w:legacy w:legacy="1" w:legacySpace="0" w:legacyIndent="283"/>
      <w:lvlJc w:val="left"/>
      <w:pPr>
        <w:ind w:left="1723" w:hanging="283"/>
      </w:pPr>
      <w:rPr>
        <w:b w:val="0"/>
        <w:bCs w:val="0"/>
        <w:i w:val="0"/>
        <w:iCs w:val="0"/>
        <w:sz w:val="28"/>
        <w:szCs w:val="28"/>
      </w:rPr>
    </w:lvl>
  </w:abstractNum>
  <w:abstractNum w:abstractNumId="47">
    <w:nsid w:val="059841E7"/>
    <w:multiLevelType w:val="multilevel"/>
    <w:tmpl w:val="1896AC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690"/>
        </w:tabs>
        <w:ind w:left="690" w:hanging="54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48">
    <w:nsid w:val="063964E9"/>
    <w:multiLevelType w:val="multilevel"/>
    <w:tmpl w:val="0C2A1A7E"/>
    <w:lvl w:ilvl="0">
      <w:start w:val="4"/>
      <w:numFmt w:val="decimal"/>
      <w:lvlText w:val="%1."/>
      <w:lvlJc w:val="left"/>
      <w:pPr>
        <w:tabs>
          <w:tab w:val="num" w:pos="540"/>
        </w:tabs>
        <w:ind w:left="540" w:hanging="540"/>
      </w:pPr>
      <w:rPr>
        <w:rFonts w:hint="default"/>
      </w:rPr>
    </w:lvl>
    <w:lvl w:ilvl="1">
      <w:start w:val="7"/>
      <w:numFmt w:val="decimal"/>
      <w:lvlText w:val="%1.%2."/>
      <w:lvlJc w:val="left"/>
      <w:pPr>
        <w:tabs>
          <w:tab w:val="num" w:pos="727"/>
        </w:tabs>
        <w:ind w:left="727" w:hanging="540"/>
      </w:pPr>
      <w:rPr>
        <w:rFonts w:hint="default"/>
      </w:rPr>
    </w:lvl>
    <w:lvl w:ilvl="2">
      <w:start w:val="1"/>
      <w:numFmt w:val="decimal"/>
      <w:lvlText w:val="%1.%2.%3."/>
      <w:lvlJc w:val="left"/>
      <w:pPr>
        <w:tabs>
          <w:tab w:val="num" w:pos="862"/>
        </w:tabs>
        <w:ind w:left="862" w:hanging="720"/>
      </w:pPr>
      <w:rPr>
        <w:rFonts w:hint="default"/>
        <w:b/>
        <w:bCs/>
      </w:rPr>
    </w:lvl>
    <w:lvl w:ilvl="3">
      <w:start w:val="1"/>
      <w:numFmt w:val="decimal"/>
      <w:lvlText w:val="%1.%2.%3.%4."/>
      <w:lvlJc w:val="left"/>
      <w:pPr>
        <w:tabs>
          <w:tab w:val="num" w:pos="1281"/>
        </w:tabs>
        <w:ind w:left="1281" w:hanging="720"/>
      </w:pPr>
      <w:rPr>
        <w:rFonts w:hint="default"/>
      </w:rPr>
    </w:lvl>
    <w:lvl w:ilvl="4">
      <w:start w:val="1"/>
      <w:numFmt w:val="decimal"/>
      <w:lvlText w:val="%1.%2.%3.%4.%5."/>
      <w:lvlJc w:val="left"/>
      <w:pPr>
        <w:tabs>
          <w:tab w:val="num" w:pos="1828"/>
        </w:tabs>
        <w:ind w:left="1828" w:hanging="1080"/>
      </w:pPr>
      <w:rPr>
        <w:rFonts w:hint="default"/>
      </w:rPr>
    </w:lvl>
    <w:lvl w:ilvl="5">
      <w:start w:val="1"/>
      <w:numFmt w:val="decimal"/>
      <w:lvlText w:val="%1.%2.%3.%4.%5.%6."/>
      <w:lvlJc w:val="left"/>
      <w:pPr>
        <w:tabs>
          <w:tab w:val="num" w:pos="2015"/>
        </w:tabs>
        <w:ind w:left="2015" w:hanging="1080"/>
      </w:pPr>
      <w:rPr>
        <w:rFonts w:hint="default"/>
      </w:rPr>
    </w:lvl>
    <w:lvl w:ilvl="6">
      <w:start w:val="1"/>
      <w:numFmt w:val="decimal"/>
      <w:lvlText w:val="%1.%2.%3.%4.%5.%6.%7."/>
      <w:lvlJc w:val="left"/>
      <w:pPr>
        <w:tabs>
          <w:tab w:val="num" w:pos="2562"/>
        </w:tabs>
        <w:ind w:left="2562" w:hanging="1440"/>
      </w:pPr>
      <w:rPr>
        <w:rFonts w:hint="default"/>
      </w:rPr>
    </w:lvl>
    <w:lvl w:ilvl="7">
      <w:start w:val="1"/>
      <w:numFmt w:val="decimal"/>
      <w:lvlText w:val="%1.%2.%3.%4.%5.%6.%7.%8."/>
      <w:lvlJc w:val="left"/>
      <w:pPr>
        <w:tabs>
          <w:tab w:val="num" w:pos="2749"/>
        </w:tabs>
        <w:ind w:left="2749" w:hanging="1440"/>
      </w:pPr>
      <w:rPr>
        <w:rFonts w:hint="default"/>
      </w:rPr>
    </w:lvl>
    <w:lvl w:ilvl="8">
      <w:start w:val="1"/>
      <w:numFmt w:val="decimal"/>
      <w:lvlText w:val="%1.%2.%3.%4.%5.%6.%7.%8.%9."/>
      <w:lvlJc w:val="left"/>
      <w:pPr>
        <w:tabs>
          <w:tab w:val="num" w:pos="3296"/>
        </w:tabs>
        <w:ind w:left="3296" w:hanging="1800"/>
      </w:pPr>
      <w:rPr>
        <w:rFonts w:hint="default"/>
      </w:rPr>
    </w:lvl>
  </w:abstractNum>
  <w:abstractNum w:abstractNumId="49">
    <w:nsid w:val="06744C6F"/>
    <w:multiLevelType w:val="multilevel"/>
    <w:tmpl w:val="FDC2BD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0A384937"/>
    <w:multiLevelType w:val="singleLevel"/>
    <w:tmpl w:val="FB14F60A"/>
    <w:lvl w:ilvl="0">
      <w:start w:val="1"/>
      <w:numFmt w:val="decimal"/>
      <w:lvlText w:val="7.%1. "/>
      <w:legacy w:legacy="1" w:legacySpace="0" w:legacyIndent="283"/>
      <w:lvlJc w:val="left"/>
      <w:pPr>
        <w:ind w:left="1003" w:hanging="283"/>
      </w:pPr>
      <w:rPr>
        <w:b w:val="0"/>
        <w:bCs w:val="0"/>
        <w:i w:val="0"/>
        <w:iCs w:val="0"/>
        <w:sz w:val="28"/>
        <w:szCs w:val="28"/>
      </w:rPr>
    </w:lvl>
  </w:abstractNum>
  <w:abstractNum w:abstractNumId="51">
    <w:nsid w:val="0CE30BA2"/>
    <w:multiLevelType w:val="hybridMultilevel"/>
    <w:tmpl w:val="DCB49012"/>
    <w:lvl w:ilvl="0" w:tplc="1E421B48">
      <w:start w:val="1"/>
      <w:numFmt w:val="decimal"/>
      <w:lvlText w:val="%1."/>
      <w:lvlJc w:val="left"/>
      <w:pPr>
        <w:ind w:left="4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2">
    <w:nsid w:val="0EBD1606"/>
    <w:multiLevelType w:val="multilevel"/>
    <w:tmpl w:val="ECCCCCFC"/>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16FD23ED"/>
    <w:multiLevelType w:val="singleLevel"/>
    <w:tmpl w:val="CE3A20E8"/>
    <w:lvl w:ilvl="0">
      <w:start w:val="2"/>
      <w:numFmt w:val="lowerLetter"/>
      <w:lvlText w:val=""/>
      <w:lvlJc w:val="left"/>
      <w:pPr>
        <w:tabs>
          <w:tab w:val="num" w:pos="360"/>
        </w:tabs>
        <w:ind w:left="360" w:hanging="360"/>
      </w:pPr>
      <w:rPr>
        <w:rFonts w:hint="default"/>
        <w:b w:val="0"/>
        <w:bCs w:val="0"/>
      </w:rPr>
    </w:lvl>
  </w:abstractNum>
  <w:abstractNum w:abstractNumId="54">
    <w:nsid w:val="18843B7A"/>
    <w:multiLevelType w:val="multilevel"/>
    <w:tmpl w:val="0786146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nsid w:val="1DDA67C1"/>
    <w:multiLevelType w:val="singleLevel"/>
    <w:tmpl w:val="4A4A86AC"/>
    <w:lvl w:ilvl="0">
      <w:start w:val="1"/>
      <w:numFmt w:val="decimal"/>
      <w:lvlText w:val="%1. "/>
      <w:legacy w:legacy="1" w:legacySpace="0" w:legacyIndent="283"/>
      <w:lvlJc w:val="left"/>
      <w:pPr>
        <w:ind w:left="283" w:hanging="283"/>
      </w:pPr>
      <w:rPr>
        <w:b w:val="0"/>
        <w:bCs w:val="0"/>
        <w:i w:val="0"/>
        <w:iCs w:val="0"/>
        <w:sz w:val="28"/>
        <w:szCs w:val="28"/>
      </w:rPr>
    </w:lvl>
  </w:abstractNum>
  <w:abstractNum w:abstractNumId="56">
    <w:nsid w:val="1EBA0E8A"/>
    <w:multiLevelType w:val="singleLevel"/>
    <w:tmpl w:val="4A4A86AC"/>
    <w:lvl w:ilvl="0">
      <w:start w:val="1"/>
      <w:numFmt w:val="decimal"/>
      <w:lvlText w:val="%1. "/>
      <w:legacy w:legacy="1" w:legacySpace="0" w:legacyIndent="283"/>
      <w:lvlJc w:val="left"/>
      <w:pPr>
        <w:ind w:left="283" w:hanging="283"/>
      </w:pPr>
      <w:rPr>
        <w:b w:val="0"/>
        <w:bCs w:val="0"/>
        <w:i w:val="0"/>
        <w:iCs w:val="0"/>
        <w:sz w:val="28"/>
        <w:szCs w:val="28"/>
      </w:rPr>
    </w:lvl>
  </w:abstractNum>
  <w:abstractNum w:abstractNumId="57">
    <w:nsid w:val="2118432D"/>
    <w:multiLevelType w:val="singleLevel"/>
    <w:tmpl w:val="D492842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8">
    <w:nsid w:val="22DB74E2"/>
    <w:multiLevelType w:val="multilevel"/>
    <w:tmpl w:val="DA86D83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nsid w:val="25614359"/>
    <w:multiLevelType w:val="singleLevel"/>
    <w:tmpl w:val="B60C85DA"/>
    <w:lvl w:ilvl="0">
      <w:start w:val="1"/>
      <w:numFmt w:val="decimal"/>
      <w:lvlText w:val="%1. "/>
      <w:legacy w:legacy="1" w:legacySpace="0" w:legacyIndent="283"/>
      <w:lvlJc w:val="left"/>
      <w:pPr>
        <w:ind w:left="283" w:hanging="283"/>
      </w:pPr>
      <w:rPr>
        <w:b w:val="0"/>
        <w:bCs w:val="0"/>
        <w:i w:val="0"/>
        <w:iCs w:val="0"/>
        <w:sz w:val="28"/>
        <w:szCs w:val="28"/>
      </w:rPr>
    </w:lvl>
  </w:abstractNum>
  <w:abstractNum w:abstractNumId="60">
    <w:nsid w:val="28656B33"/>
    <w:multiLevelType w:val="hybridMultilevel"/>
    <w:tmpl w:val="C7EE8578"/>
    <w:lvl w:ilvl="0" w:tplc="1C8EEE58">
      <w:start w:val="1"/>
      <w:numFmt w:val="bullet"/>
      <w:lvlText w:val=""/>
      <w:lvlJc w:val="left"/>
      <w:pPr>
        <w:tabs>
          <w:tab w:val="num" w:pos="567"/>
        </w:tabs>
        <w:ind w:left="567" w:hanging="283"/>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1">
    <w:nsid w:val="29F605A5"/>
    <w:multiLevelType w:val="hybridMultilevel"/>
    <w:tmpl w:val="62FAAA5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2">
    <w:nsid w:val="2AB468B6"/>
    <w:multiLevelType w:val="hybridMultilevel"/>
    <w:tmpl w:val="D916BEC4"/>
    <w:lvl w:ilvl="0" w:tplc="041A000F">
      <w:start w:val="1"/>
      <w:numFmt w:val="decimal"/>
      <w:lvlText w:val="%1."/>
      <w:lvlJc w:val="left"/>
      <w:pPr>
        <w:tabs>
          <w:tab w:val="num" w:pos="643"/>
        </w:tabs>
        <w:ind w:left="64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3">
    <w:nsid w:val="319E3D5C"/>
    <w:multiLevelType w:val="singleLevel"/>
    <w:tmpl w:val="53B01E3E"/>
    <w:lvl w:ilvl="0">
      <w:start w:val="1"/>
      <w:numFmt w:val="decimal"/>
      <w:lvlText w:val="9.1.%1. "/>
      <w:legacy w:legacy="1" w:legacySpace="0" w:legacyIndent="283"/>
      <w:lvlJc w:val="left"/>
      <w:pPr>
        <w:ind w:left="1003" w:hanging="283"/>
      </w:pPr>
      <w:rPr>
        <w:b w:val="0"/>
        <w:bCs w:val="0"/>
        <w:i w:val="0"/>
        <w:iCs w:val="0"/>
        <w:sz w:val="24"/>
        <w:szCs w:val="24"/>
      </w:rPr>
    </w:lvl>
  </w:abstractNum>
  <w:abstractNum w:abstractNumId="64">
    <w:nsid w:val="375D372C"/>
    <w:multiLevelType w:val="singleLevel"/>
    <w:tmpl w:val="4A4A86AC"/>
    <w:lvl w:ilvl="0">
      <w:start w:val="2"/>
      <w:numFmt w:val="decimal"/>
      <w:lvlText w:val="%1. "/>
      <w:legacy w:legacy="1" w:legacySpace="0" w:legacyIndent="283"/>
      <w:lvlJc w:val="left"/>
      <w:pPr>
        <w:ind w:left="283" w:hanging="283"/>
      </w:pPr>
      <w:rPr>
        <w:b w:val="0"/>
        <w:bCs w:val="0"/>
        <w:i w:val="0"/>
        <w:iCs w:val="0"/>
        <w:sz w:val="28"/>
        <w:szCs w:val="28"/>
      </w:rPr>
    </w:lvl>
  </w:abstractNum>
  <w:abstractNum w:abstractNumId="65">
    <w:nsid w:val="37F6287C"/>
    <w:multiLevelType w:val="multilevel"/>
    <w:tmpl w:val="2E002524"/>
    <w:lvl w:ilvl="0">
      <w:start w:val="9"/>
      <w:numFmt w:val="decimal"/>
      <w:lvlText w:val="%1."/>
      <w:lvlJc w:val="left"/>
      <w:pPr>
        <w:tabs>
          <w:tab w:val="num" w:pos="720"/>
        </w:tabs>
        <w:ind w:left="720" w:hanging="360"/>
      </w:pPr>
      <w:rPr>
        <w:rFonts w:hint="default"/>
      </w:rPr>
    </w:lvl>
    <w:lvl w:ilvl="1">
      <w:start w:val="4"/>
      <w:numFmt w:val="decimal"/>
      <w:isLgl/>
      <w:lvlText w:val="%1.%2."/>
      <w:lvlJc w:val="left"/>
      <w:pPr>
        <w:tabs>
          <w:tab w:val="num" w:pos="1327"/>
        </w:tabs>
        <w:ind w:left="1327" w:hanging="855"/>
      </w:pPr>
      <w:rPr>
        <w:rFonts w:hint="default"/>
      </w:rPr>
    </w:lvl>
    <w:lvl w:ilvl="2">
      <w:start w:val="2"/>
      <w:numFmt w:val="decimal"/>
      <w:isLgl/>
      <w:lvlText w:val="%1.%2.%3."/>
      <w:lvlJc w:val="left"/>
      <w:pPr>
        <w:tabs>
          <w:tab w:val="num" w:pos="1439"/>
        </w:tabs>
        <w:ind w:left="1439" w:hanging="855"/>
      </w:pPr>
      <w:rPr>
        <w:rFonts w:hint="default"/>
      </w:rPr>
    </w:lvl>
    <w:lvl w:ilvl="3">
      <w:start w:val="1"/>
      <w:numFmt w:val="decimal"/>
      <w:isLgl/>
      <w:lvlText w:val="%1.%2.%3.%4."/>
      <w:lvlJc w:val="left"/>
      <w:pPr>
        <w:tabs>
          <w:tab w:val="num" w:pos="1551"/>
        </w:tabs>
        <w:ind w:left="1551" w:hanging="855"/>
      </w:pPr>
      <w:rPr>
        <w:rFonts w:hint="default"/>
      </w:rPr>
    </w:lvl>
    <w:lvl w:ilvl="4">
      <w:start w:val="1"/>
      <w:numFmt w:val="decimal"/>
      <w:isLgl/>
      <w:lvlText w:val="%1.%2.%3.%4.%5."/>
      <w:lvlJc w:val="left"/>
      <w:pPr>
        <w:tabs>
          <w:tab w:val="num" w:pos="1888"/>
        </w:tabs>
        <w:ind w:left="1888" w:hanging="1080"/>
      </w:pPr>
      <w:rPr>
        <w:rFonts w:hint="default"/>
      </w:rPr>
    </w:lvl>
    <w:lvl w:ilvl="5">
      <w:start w:val="1"/>
      <w:numFmt w:val="decimal"/>
      <w:isLgl/>
      <w:lvlText w:val="%1.%2.%3.%4.%5.%6."/>
      <w:lvlJc w:val="left"/>
      <w:pPr>
        <w:tabs>
          <w:tab w:val="num" w:pos="2000"/>
        </w:tabs>
        <w:ind w:left="200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584"/>
        </w:tabs>
        <w:ind w:left="2584" w:hanging="1440"/>
      </w:pPr>
      <w:rPr>
        <w:rFonts w:hint="default"/>
      </w:rPr>
    </w:lvl>
    <w:lvl w:ilvl="8">
      <w:start w:val="1"/>
      <w:numFmt w:val="decimal"/>
      <w:isLgl/>
      <w:lvlText w:val="%1.%2.%3.%4.%5.%6.%7.%8.%9."/>
      <w:lvlJc w:val="left"/>
      <w:pPr>
        <w:tabs>
          <w:tab w:val="num" w:pos="3056"/>
        </w:tabs>
        <w:ind w:left="3056" w:hanging="1800"/>
      </w:pPr>
      <w:rPr>
        <w:rFonts w:hint="default"/>
      </w:rPr>
    </w:lvl>
  </w:abstractNum>
  <w:abstractNum w:abstractNumId="66">
    <w:nsid w:val="395B2873"/>
    <w:multiLevelType w:val="multilevel"/>
    <w:tmpl w:val="5F860706"/>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907"/>
        </w:tabs>
        <w:ind w:left="907" w:hanging="540"/>
      </w:pPr>
      <w:rPr>
        <w:rFonts w:hint="default"/>
      </w:rPr>
    </w:lvl>
    <w:lvl w:ilvl="2">
      <w:start w:val="4"/>
      <w:numFmt w:val="decimal"/>
      <w:isLgl/>
      <w:lvlText w:val="%1.%2.%3."/>
      <w:lvlJc w:val="left"/>
      <w:pPr>
        <w:tabs>
          <w:tab w:val="num" w:pos="1094"/>
        </w:tabs>
        <w:ind w:left="1094" w:hanging="720"/>
      </w:pPr>
      <w:rPr>
        <w:rFonts w:hint="default"/>
      </w:rPr>
    </w:lvl>
    <w:lvl w:ilvl="3">
      <w:start w:val="1"/>
      <w:numFmt w:val="decimal"/>
      <w:isLgl/>
      <w:lvlText w:val="%1.%2.%3.%4."/>
      <w:lvlJc w:val="left"/>
      <w:pPr>
        <w:tabs>
          <w:tab w:val="num" w:pos="1101"/>
        </w:tabs>
        <w:ind w:left="1101" w:hanging="720"/>
      </w:pPr>
      <w:rPr>
        <w:rFonts w:hint="default"/>
      </w:rPr>
    </w:lvl>
    <w:lvl w:ilvl="4">
      <w:start w:val="1"/>
      <w:numFmt w:val="decimal"/>
      <w:isLgl/>
      <w:lvlText w:val="%1.%2.%3.%4.%5."/>
      <w:lvlJc w:val="left"/>
      <w:pPr>
        <w:tabs>
          <w:tab w:val="num" w:pos="1468"/>
        </w:tabs>
        <w:ind w:left="1468" w:hanging="1080"/>
      </w:pPr>
      <w:rPr>
        <w:rFonts w:hint="default"/>
      </w:rPr>
    </w:lvl>
    <w:lvl w:ilvl="5">
      <w:start w:val="1"/>
      <w:numFmt w:val="decimal"/>
      <w:isLgl/>
      <w:lvlText w:val="%1.%2.%3.%4.%5.%6."/>
      <w:lvlJc w:val="left"/>
      <w:pPr>
        <w:tabs>
          <w:tab w:val="num" w:pos="1475"/>
        </w:tabs>
        <w:ind w:left="1475" w:hanging="1080"/>
      </w:pPr>
      <w:rPr>
        <w:rFonts w:hint="default"/>
      </w:rPr>
    </w:lvl>
    <w:lvl w:ilvl="6">
      <w:start w:val="1"/>
      <w:numFmt w:val="decimal"/>
      <w:isLgl/>
      <w:lvlText w:val="%1.%2.%3.%4.%5.%6.%7."/>
      <w:lvlJc w:val="left"/>
      <w:pPr>
        <w:tabs>
          <w:tab w:val="num" w:pos="1842"/>
        </w:tabs>
        <w:ind w:left="1842" w:hanging="1440"/>
      </w:pPr>
      <w:rPr>
        <w:rFonts w:hint="default"/>
      </w:rPr>
    </w:lvl>
    <w:lvl w:ilvl="7">
      <w:start w:val="1"/>
      <w:numFmt w:val="decimal"/>
      <w:isLgl/>
      <w:lvlText w:val="%1.%2.%3.%4.%5.%6.%7.%8."/>
      <w:lvlJc w:val="left"/>
      <w:pPr>
        <w:tabs>
          <w:tab w:val="num" w:pos="1849"/>
        </w:tabs>
        <w:ind w:left="1849" w:hanging="1440"/>
      </w:pPr>
      <w:rPr>
        <w:rFonts w:hint="default"/>
      </w:rPr>
    </w:lvl>
    <w:lvl w:ilvl="8">
      <w:start w:val="1"/>
      <w:numFmt w:val="decimal"/>
      <w:isLgl/>
      <w:lvlText w:val="%1.%2.%3.%4.%5.%6.%7.%8.%9."/>
      <w:lvlJc w:val="left"/>
      <w:pPr>
        <w:tabs>
          <w:tab w:val="num" w:pos="2216"/>
        </w:tabs>
        <w:ind w:left="2216" w:hanging="1800"/>
      </w:pPr>
      <w:rPr>
        <w:rFonts w:hint="default"/>
      </w:rPr>
    </w:lvl>
  </w:abstractNum>
  <w:abstractNum w:abstractNumId="67">
    <w:nsid w:val="3A627BD5"/>
    <w:multiLevelType w:val="singleLevel"/>
    <w:tmpl w:val="B6CA16EC"/>
    <w:lvl w:ilvl="0">
      <w:start w:val="1"/>
      <w:numFmt w:val="decimal"/>
      <w:lvlText w:val="%1. "/>
      <w:legacy w:legacy="1" w:legacySpace="0" w:legacyIndent="283"/>
      <w:lvlJc w:val="left"/>
      <w:pPr>
        <w:ind w:left="283" w:hanging="283"/>
      </w:pPr>
      <w:rPr>
        <w:b w:val="0"/>
        <w:bCs w:val="0"/>
        <w:i w:val="0"/>
        <w:iCs w:val="0"/>
        <w:sz w:val="28"/>
        <w:szCs w:val="28"/>
      </w:rPr>
    </w:lvl>
  </w:abstractNum>
  <w:abstractNum w:abstractNumId="68">
    <w:nsid w:val="3CF552DE"/>
    <w:multiLevelType w:val="singleLevel"/>
    <w:tmpl w:val="BABC3260"/>
    <w:lvl w:ilvl="0">
      <w:start w:val="2"/>
      <w:numFmt w:val="decimal"/>
      <w:lvlText w:val="%1. "/>
      <w:legacy w:legacy="1" w:legacySpace="0" w:legacyIndent="283"/>
      <w:lvlJc w:val="left"/>
      <w:pPr>
        <w:ind w:left="283" w:hanging="283"/>
      </w:pPr>
      <w:rPr>
        <w:b w:val="0"/>
        <w:bCs w:val="0"/>
        <w:i w:val="0"/>
        <w:iCs w:val="0"/>
        <w:sz w:val="24"/>
        <w:szCs w:val="24"/>
      </w:rPr>
    </w:lvl>
  </w:abstractNum>
  <w:abstractNum w:abstractNumId="69">
    <w:nsid w:val="42514FA0"/>
    <w:multiLevelType w:val="singleLevel"/>
    <w:tmpl w:val="FD0441BC"/>
    <w:lvl w:ilvl="0">
      <w:start w:val="1"/>
      <w:numFmt w:val="decimal"/>
      <w:lvlText w:val="3.%1. "/>
      <w:legacy w:legacy="1" w:legacySpace="0" w:legacyIndent="283"/>
      <w:lvlJc w:val="left"/>
      <w:pPr>
        <w:ind w:left="808" w:hanging="283"/>
      </w:pPr>
      <w:rPr>
        <w:b w:val="0"/>
        <w:bCs w:val="0"/>
        <w:i w:val="0"/>
        <w:iCs w:val="0"/>
        <w:sz w:val="28"/>
        <w:szCs w:val="28"/>
      </w:rPr>
    </w:lvl>
  </w:abstractNum>
  <w:abstractNum w:abstractNumId="70">
    <w:nsid w:val="48AD5DBE"/>
    <w:multiLevelType w:val="singleLevel"/>
    <w:tmpl w:val="40FED154"/>
    <w:lvl w:ilvl="0">
      <w:start w:val="1"/>
      <w:numFmt w:val="decimal"/>
      <w:lvlText w:val="9.3.%1. "/>
      <w:legacy w:legacy="1" w:legacySpace="0" w:legacyIndent="283"/>
      <w:lvlJc w:val="left"/>
      <w:pPr>
        <w:ind w:left="1528" w:hanging="283"/>
      </w:pPr>
      <w:rPr>
        <w:b w:val="0"/>
        <w:bCs w:val="0"/>
        <w:i w:val="0"/>
        <w:iCs w:val="0"/>
        <w:sz w:val="24"/>
        <w:szCs w:val="24"/>
      </w:rPr>
    </w:lvl>
  </w:abstractNum>
  <w:abstractNum w:abstractNumId="71">
    <w:nsid w:val="48FA5D18"/>
    <w:multiLevelType w:val="singleLevel"/>
    <w:tmpl w:val="4A4A86AC"/>
    <w:lvl w:ilvl="0">
      <w:start w:val="1"/>
      <w:numFmt w:val="decimal"/>
      <w:lvlText w:val="%1. "/>
      <w:legacy w:legacy="1" w:legacySpace="0" w:legacyIndent="283"/>
      <w:lvlJc w:val="left"/>
      <w:pPr>
        <w:ind w:left="283" w:hanging="283"/>
      </w:pPr>
      <w:rPr>
        <w:b w:val="0"/>
        <w:bCs w:val="0"/>
        <w:i w:val="0"/>
        <w:iCs w:val="0"/>
        <w:sz w:val="28"/>
        <w:szCs w:val="28"/>
      </w:rPr>
    </w:lvl>
  </w:abstractNum>
  <w:abstractNum w:abstractNumId="72">
    <w:nsid w:val="49F504D2"/>
    <w:multiLevelType w:val="singleLevel"/>
    <w:tmpl w:val="1604156A"/>
    <w:lvl w:ilvl="0">
      <w:start w:val="2"/>
      <w:numFmt w:val="decimal"/>
      <w:lvlText w:val="3.%1. "/>
      <w:legacy w:legacy="1" w:legacySpace="0" w:legacyIndent="283"/>
      <w:lvlJc w:val="left"/>
      <w:pPr>
        <w:ind w:left="643" w:hanging="283"/>
      </w:pPr>
      <w:rPr>
        <w:b w:val="0"/>
        <w:bCs w:val="0"/>
        <w:i w:val="0"/>
        <w:iCs w:val="0"/>
        <w:sz w:val="28"/>
        <w:szCs w:val="28"/>
      </w:rPr>
    </w:lvl>
  </w:abstractNum>
  <w:abstractNum w:abstractNumId="73">
    <w:nsid w:val="49F623DD"/>
    <w:multiLevelType w:val="multilevel"/>
    <w:tmpl w:val="84D680D4"/>
    <w:lvl w:ilvl="0">
      <w:start w:val="4"/>
      <w:numFmt w:val="decimal"/>
      <w:lvlText w:val="%1."/>
      <w:lvlJc w:val="left"/>
      <w:pPr>
        <w:ind w:left="360" w:hanging="360"/>
      </w:pPr>
      <w:rPr>
        <w:rFonts w:hint="default"/>
        <w:i w:val="0"/>
      </w:rPr>
    </w:lvl>
    <w:lvl w:ilvl="1">
      <w:start w:val="4"/>
      <w:numFmt w:val="decimal"/>
      <w:lvlText w:val="%1.%2."/>
      <w:lvlJc w:val="left"/>
      <w:pPr>
        <w:ind w:left="510" w:hanging="360"/>
      </w:pPr>
      <w:rPr>
        <w:rFonts w:hint="default"/>
        <w:b/>
        <w:i w:val="0"/>
      </w:rPr>
    </w:lvl>
    <w:lvl w:ilvl="2">
      <w:start w:val="1"/>
      <w:numFmt w:val="decimal"/>
      <w:lvlText w:val="%1.%2.%3."/>
      <w:lvlJc w:val="left"/>
      <w:pPr>
        <w:ind w:left="1020" w:hanging="720"/>
      </w:pPr>
      <w:rPr>
        <w:rFonts w:hint="default"/>
        <w:i w:val="0"/>
      </w:rPr>
    </w:lvl>
    <w:lvl w:ilvl="3">
      <w:start w:val="1"/>
      <w:numFmt w:val="decimal"/>
      <w:lvlText w:val="%1.%2.%3.%4."/>
      <w:lvlJc w:val="left"/>
      <w:pPr>
        <w:ind w:left="1170" w:hanging="720"/>
      </w:pPr>
      <w:rPr>
        <w:rFonts w:hint="default"/>
        <w:i w:val="0"/>
      </w:rPr>
    </w:lvl>
    <w:lvl w:ilvl="4">
      <w:start w:val="1"/>
      <w:numFmt w:val="decimal"/>
      <w:lvlText w:val="%1.%2.%3.%4.%5."/>
      <w:lvlJc w:val="left"/>
      <w:pPr>
        <w:ind w:left="1680" w:hanging="1080"/>
      </w:pPr>
      <w:rPr>
        <w:rFonts w:hint="default"/>
        <w:i w:val="0"/>
      </w:rPr>
    </w:lvl>
    <w:lvl w:ilvl="5">
      <w:start w:val="1"/>
      <w:numFmt w:val="decimal"/>
      <w:lvlText w:val="%1.%2.%3.%4.%5.%6."/>
      <w:lvlJc w:val="left"/>
      <w:pPr>
        <w:ind w:left="1830" w:hanging="1080"/>
      </w:pPr>
      <w:rPr>
        <w:rFonts w:hint="default"/>
        <w:i w:val="0"/>
      </w:rPr>
    </w:lvl>
    <w:lvl w:ilvl="6">
      <w:start w:val="1"/>
      <w:numFmt w:val="decimal"/>
      <w:lvlText w:val="%1.%2.%3.%4.%5.%6.%7."/>
      <w:lvlJc w:val="left"/>
      <w:pPr>
        <w:ind w:left="2340" w:hanging="1440"/>
      </w:pPr>
      <w:rPr>
        <w:rFonts w:hint="default"/>
        <w:i w:val="0"/>
      </w:rPr>
    </w:lvl>
    <w:lvl w:ilvl="7">
      <w:start w:val="1"/>
      <w:numFmt w:val="decimal"/>
      <w:lvlText w:val="%1.%2.%3.%4.%5.%6.%7.%8."/>
      <w:lvlJc w:val="left"/>
      <w:pPr>
        <w:ind w:left="2490" w:hanging="1440"/>
      </w:pPr>
      <w:rPr>
        <w:rFonts w:hint="default"/>
        <w:i w:val="0"/>
      </w:rPr>
    </w:lvl>
    <w:lvl w:ilvl="8">
      <w:start w:val="1"/>
      <w:numFmt w:val="decimal"/>
      <w:lvlText w:val="%1.%2.%3.%4.%5.%6.%7.%8.%9."/>
      <w:lvlJc w:val="left"/>
      <w:pPr>
        <w:ind w:left="3000" w:hanging="1800"/>
      </w:pPr>
      <w:rPr>
        <w:rFonts w:hint="default"/>
        <w:i w:val="0"/>
      </w:rPr>
    </w:lvl>
  </w:abstractNum>
  <w:abstractNum w:abstractNumId="74">
    <w:nsid w:val="4BB64DE2"/>
    <w:multiLevelType w:val="hybridMultilevel"/>
    <w:tmpl w:val="A4748BD8"/>
    <w:lvl w:ilvl="0" w:tplc="9DFA1DE8">
      <w:start w:val="4"/>
      <w:numFmt w:val="bullet"/>
      <w:lvlText w:val="-"/>
      <w:lvlJc w:val="left"/>
      <w:pPr>
        <w:tabs>
          <w:tab w:val="num" w:pos="510"/>
        </w:tabs>
        <w:ind w:left="510" w:hanging="360"/>
      </w:pPr>
      <w:rPr>
        <w:rFonts w:ascii="Times New Roman" w:eastAsia="Times New Roman" w:hAnsi="Times New Roman" w:hint="default"/>
        <w:b/>
        <w:bCs/>
      </w:rPr>
    </w:lvl>
    <w:lvl w:ilvl="1" w:tplc="04090003">
      <w:start w:val="1"/>
      <w:numFmt w:val="bullet"/>
      <w:lvlText w:val="o"/>
      <w:lvlJc w:val="left"/>
      <w:pPr>
        <w:tabs>
          <w:tab w:val="num" w:pos="1230"/>
        </w:tabs>
        <w:ind w:left="1230" w:hanging="360"/>
      </w:pPr>
      <w:rPr>
        <w:rFonts w:ascii="Courier New" w:hAnsi="Courier New" w:cs="Courier New" w:hint="default"/>
      </w:rPr>
    </w:lvl>
    <w:lvl w:ilvl="2" w:tplc="04090005">
      <w:start w:val="1"/>
      <w:numFmt w:val="bullet"/>
      <w:lvlText w:val=""/>
      <w:lvlJc w:val="left"/>
      <w:pPr>
        <w:tabs>
          <w:tab w:val="num" w:pos="1950"/>
        </w:tabs>
        <w:ind w:left="1950" w:hanging="360"/>
      </w:pPr>
      <w:rPr>
        <w:rFonts w:ascii="Wingdings" w:hAnsi="Wingdings" w:cs="Wingdings" w:hint="default"/>
      </w:rPr>
    </w:lvl>
    <w:lvl w:ilvl="3" w:tplc="04090001">
      <w:start w:val="1"/>
      <w:numFmt w:val="bullet"/>
      <w:lvlText w:val=""/>
      <w:lvlJc w:val="left"/>
      <w:pPr>
        <w:tabs>
          <w:tab w:val="num" w:pos="2670"/>
        </w:tabs>
        <w:ind w:left="2670" w:hanging="360"/>
      </w:pPr>
      <w:rPr>
        <w:rFonts w:ascii="Symbol" w:hAnsi="Symbol" w:cs="Symbol" w:hint="default"/>
      </w:rPr>
    </w:lvl>
    <w:lvl w:ilvl="4" w:tplc="04090003">
      <w:start w:val="1"/>
      <w:numFmt w:val="bullet"/>
      <w:lvlText w:val="o"/>
      <w:lvlJc w:val="left"/>
      <w:pPr>
        <w:tabs>
          <w:tab w:val="num" w:pos="3390"/>
        </w:tabs>
        <w:ind w:left="3390" w:hanging="360"/>
      </w:pPr>
      <w:rPr>
        <w:rFonts w:ascii="Courier New" w:hAnsi="Courier New" w:cs="Courier New" w:hint="default"/>
      </w:rPr>
    </w:lvl>
    <w:lvl w:ilvl="5" w:tplc="04090005">
      <w:start w:val="1"/>
      <w:numFmt w:val="bullet"/>
      <w:lvlText w:val=""/>
      <w:lvlJc w:val="left"/>
      <w:pPr>
        <w:tabs>
          <w:tab w:val="num" w:pos="4110"/>
        </w:tabs>
        <w:ind w:left="4110" w:hanging="360"/>
      </w:pPr>
      <w:rPr>
        <w:rFonts w:ascii="Wingdings" w:hAnsi="Wingdings" w:cs="Wingdings" w:hint="default"/>
      </w:rPr>
    </w:lvl>
    <w:lvl w:ilvl="6" w:tplc="04090001">
      <w:start w:val="1"/>
      <w:numFmt w:val="bullet"/>
      <w:lvlText w:val=""/>
      <w:lvlJc w:val="left"/>
      <w:pPr>
        <w:tabs>
          <w:tab w:val="num" w:pos="4830"/>
        </w:tabs>
        <w:ind w:left="4830" w:hanging="360"/>
      </w:pPr>
      <w:rPr>
        <w:rFonts w:ascii="Symbol" w:hAnsi="Symbol" w:cs="Symbol" w:hint="default"/>
      </w:rPr>
    </w:lvl>
    <w:lvl w:ilvl="7" w:tplc="04090003">
      <w:start w:val="1"/>
      <w:numFmt w:val="bullet"/>
      <w:lvlText w:val="o"/>
      <w:lvlJc w:val="left"/>
      <w:pPr>
        <w:tabs>
          <w:tab w:val="num" w:pos="5550"/>
        </w:tabs>
        <w:ind w:left="5550" w:hanging="360"/>
      </w:pPr>
      <w:rPr>
        <w:rFonts w:ascii="Courier New" w:hAnsi="Courier New" w:cs="Courier New" w:hint="default"/>
      </w:rPr>
    </w:lvl>
    <w:lvl w:ilvl="8" w:tplc="04090005">
      <w:start w:val="1"/>
      <w:numFmt w:val="bullet"/>
      <w:lvlText w:val=""/>
      <w:lvlJc w:val="left"/>
      <w:pPr>
        <w:tabs>
          <w:tab w:val="num" w:pos="6270"/>
        </w:tabs>
        <w:ind w:left="6270" w:hanging="360"/>
      </w:pPr>
      <w:rPr>
        <w:rFonts w:ascii="Wingdings" w:hAnsi="Wingdings" w:cs="Wingdings" w:hint="default"/>
      </w:rPr>
    </w:lvl>
  </w:abstractNum>
  <w:abstractNum w:abstractNumId="75">
    <w:nsid w:val="55CE0235"/>
    <w:multiLevelType w:val="singleLevel"/>
    <w:tmpl w:val="4A4A86AC"/>
    <w:lvl w:ilvl="0">
      <w:start w:val="1"/>
      <w:numFmt w:val="decimal"/>
      <w:lvlText w:val="%1. "/>
      <w:legacy w:legacy="1" w:legacySpace="0" w:legacyIndent="283"/>
      <w:lvlJc w:val="left"/>
      <w:pPr>
        <w:ind w:left="283" w:hanging="283"/>
      </w:pPr>
      <w:rPr>
        <w:b w:val="0"/>
        <w:bCs w:val="0"/>
        <w:i w:val="0"/>
        <w:iCs w:val="0"/>
        <w:sz w:val="28"/>
        <w:szCs w:val="28"/>
      </w:rPr>
    </w:lvl>
  </w:abstractNum>
  <w:abstractNum w:abstractNumId="76">
    <w:nsid w:val="563872E4"/>
    <w:multiLevelType w:val="singleLevel"/>
    <w:tmpl w:val="C5B40880"/>
    <w:lvl w:ilvl="0">
      <w:start w:val="1"/>
      <w:numFmt w:val="decimal"/>
      <w:lvlText w:val="2.2.%1. "/>
      <w:legacy w:legacy="1" w:legacySpace="0" w:legacyIndent="283"/>
      <w:lvlJc w:val="left"/>
      <w:pPr>
        <w:ind w:left="643" w:hanging="283"/>
      </w:pPr>
      <w:rPr>
        <w:b w:val="0"/>
        <w:bCs w:val="0"/>
        <w:i w:val="0"/>
        <w:iCs w:val="0"/>
        <w:sz w:val="28"/>
        <w:szCs w:val="28"/>
      </w:rPr>
    </w:lvl>
  </w:abstractNum>
  <w:abstractNum w:abstractNumId="77">
    <w:nsid w:val="56D624C1"/>
    <w:multiLevelType w:val="hybridMultilevel"/>
    <w:tmpl w:val="877290D0"/>
    <w:lvl w:ilvl="0" w:tplc="BDFE3AA8">
      <w:start w:val="3"/>
      <w:numFmt w:val="bullet"/>
      <w:lvlText w:val="-"/>
      <w:lvlJc w:val="left"/>
      <w:pPr>
        <w:tabs>
          <w:tab w:val="num" w:pos="585"/>
        </w:tabs>
        <w:ind w:left="585" w:hanging="360"/>
      </w:pPr>
      <w:rPr>
        <w:rFonts w:ascii="Times New Roman" w:eastAsia="Times New Roman" w:hAnsi="Times New Roman" w:cs="Times New Roman" w:hint="default"/>
      </w:rPr>
    </w:lvl>
    <w:lvl w:ilvl="1" w:tplc="041A0003" w:tentative="1">
      <w:start w:val="1"/>
      <w:numFmt w:val="bullet"/>
      <w:lvlText w:val="o"/>
      <w:lvlJc w:val="left"/>
      <w:pPr>
        <w:tabs>
          <w:tab w:val="num" w:pos="1305"/>
        </w:tabs>
        <w:ind w:left="1305" w:hanging="360"/>
      </w:pPr>
      <w:rPr>
        <w:rFonts w:ascii="Courier New" w:hAnsi="Courier New" w:cs="Courier New" w:hint="default"/>
      </w:rPr>
    </w:lvl>
    <w:lvl w:ilvl="2" w:tplc="041A0005" w:tentative="1">
      <w:start w:val="1"/>
      <w:numFmt w:val="bullet"/>
      <w:lvlText w:val=""/>
      <w:lvlJc w:val="left"/>
      <w:pPr>
        <w:tabs>
          <w:tab w:val="num" w:pos="2025"/>
        </w:tabs>
        <w:ind w:left="2025" w:hanging="360"/>
      </w:pPr>
      <w:rPr>
        <w:rFonts w:ascii="Wingdings" w:hAnsi="Wingdings" w:hint="default"/>
      </w:rPr>
    </w:lvl>
    <w:lvl w:ilvl="3" w:tplc="041A0001" w:tentative="1">
      <w:start w:val="1"/>
      <w:numFmt w:val="bullet"/>
      <w:lvlText w:val=""/>
      <w:lvlJc w:val="left"/>
      <w:pPr>
        <w:tabs>
          <w:tab w:val="num" w:pos="2745"/>
        </w:tabs>
        <w:ind w:left="2745" w:hanging="360"/>
      </w:pPr>
      <w:rPr>
        <w:rFonts w:ascii="Symbol" w:hAnsi="Symbol" w:hint="default"/>
      </w:rPr>
    </w:lvl>
    <w:lvl w:ilvl="4" w:tplc="041A0003" w:tentative="1">
      <w:start w:val="1"/>
      <w:numFmt w:val="bullet"/>
      <w:lvlText w:val="o"/>
      <w:lvlJc w:val="left"/>
      <w:pPr>
        <w:tabs>
          <w:tab w:val="num" w:pos="3465"/>
        </w:tabs>
        <w:ind w:left="3465" w:hanging="360"/>
      </w:pPr>
      <w:rPr>
        <w:rFonts w:ascii="Courier New" w:hAnsi="Courier New" w:cs="Courier New" w:hint="default"/>
      </w:rPr>
    </w:lvl>
    <w:lvl w:ilvl="5" w:tplc="041A0005" w:tentative="1">
      <w:start w:val="1"/>
      <w:numFmt w:val="bullet"/>
      <w:lvlText w:val=""/>
      <w:lvlJc w:val="left"/>
      <w:pPr>
        <w:tabs>
          <w:tab w:val="num" w:pos="4185"/>
        </w:tabs>
        <w:ind w:left="4185" w:hanging="360"/>
      </w:pPr>
      <w:rPr>
        <w:rFonts w:ascii="Wingdings" w:hAnsi="Wingdings" w:hint="default"/>
      </w:rPr>
    </w:lvl>
    <w:lvl w:ilvl="6" w:tplc="041A0001" w:tentative="1">
      <w:start w:val="1"/>
      <w:numFmt w:val="bullet"/>
      <w:lvlText w:val=""/>
      <w:lvlJc w:val="left"/>
      <w:pPr>
        <w:tabs>
          <w:tab w:val="num" w:pos="4905"/>
        </w:tabs>
        <w:ind w:left="4905" w:hanging="360"/>
      </w:pPr>
      <w:rPr>
        <w:rFonts w:ascii="Symbol" w:hAnsi="Symbol" w:hint="default"/>
      </w:rPr>
    </w:lvl>
    <w:lvl w:ilvl="7" w:tplc="041A0003" w:tentative="1">
      <w:start w:val="1"/>
      <w:numFmt w:val="bullet"/>
      <w:lvlText w:val="o"/>
      <w:lvlJc w:val="left"/>
      <w:pPr>
        <w:tabs>
          <w:tab w:val="num" w:pos="5625"/>
        </w:tabs>
        <w:ind w:left="5625" w:hanging="360"/>
      </w:pPr>
      <w:rPr>
        <w:rFonts w:ascii="Courier New" w:hAnsi="Courier New" w:cs="Courier New" w:hint="default"/>
      </w:rPr>
    </w:lvl>
    <w:lvl w:ilvl="8" w:tplc="041A0005" w:tentative="1">
      <w:start w:val="1"/>
      <w:numFmt w:val="bullet"/>
      <w:lvlText w:val=""/>
      <w:lvlJc w:val="left"/>
      <w:pPr>
        <w:tabs>
          <w:tab w:val="num" w:pos="6345"/>
        </w:tabs>
        <w:ind w:left="6345" w:hanging="360"/>
      </w:pPr>
      <w:rPr>
        <w:rFonts w:ascii="Wingdings" w:hAnsi="Wingdings" w:hint="default"/>
      </w:rPr>
    </w:lvl>
  </w:abstractNum>
  <w:abstractNum w:abstractNumId="78">
    <w:nsid w:val="572907B7"/>
    <w:multiLevelType w:val="singleLevel"/>
    <w:tmpl w:val="4A4A86AC"/>
    <w:lvl w:ilvl="0">
      <w:start w:val="2"/>
      <w:numFmt w:val="decimal"/>
      <w:lvlText w:val="%1. "/>
      <w:legacy w:legacy="1" w:legacySpace="0" w:legacyIndent="283"/>
      <w:lvlJc w:val="left"/>
      <w:pPr>
        <w:ind w:left="425" w:hanging="283"/>
      </w:pPr>
      <w:rPr>
        <w:b w:val="0"/>
        <w:bCs w:val="0"/>
        <w:i w:val="0"/>
        <w:iCs w:val="0"/>
        <w:sz w:val="28"/>
        <w:szCs w:val="28"/>
      </w:rPr>
    </w:lvl>
  </w:abstractNum>
  <w:abstractNum w:abstractNumId="79">
    <w:nsid w:val="57300B50"/>
    <w:multiLevelType w:val="hybridMultilevel"/>
    <w:tmpl w:val="62A829A8"/>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0">
    <w:nsid w:val="58131E32"/>
    <w:multiLevelType w:val="singleLevel"/>
    <w:tmpl w:val="4A4A86AC"/>
    <w:lvl w:ilvl="0">
      <w:start w:val="2"/>
      <w:numFmt w:val="decimal"/>
      <w:lvlText w:val="%1. "/>
      <w:legacy w:legacy="1" w:legacySpace="0" w:legacyIndent="283"/>
      <w:lvlJc w:val="left"/>
      <w:pPr>
        <w:ind w:left="283" w:hanging="283"/>
      </w:pPr>
      <w:rPr>
        <w:b w:val="0"/>
        <w:bCs w:val="0"/>
        <w:i w:val="0"/>
        <w:iCs w:val="0"/>
        <w:sz w:val="28"/>
        <w:szCs w:val="28"/>
      </w:rPr>
    </w:lvl>
  </w:abstractNum>
  <w:abstractNum w:abstractNumId="81">
    <w:nsid w:val="5C340BAA"/>
    <w:multiLevelType w:val="multilevel"/>
    <w:tmpl w:val="34E480E0"/>
    <w:lvl w:ilvl="0">
      <w:start w:val="1"/>
      <w:numFmt w:val="decimal"/>
      <w:lvlText w:val="%1"/>
      <w:lvlJc w:val="left"/>
      <w:pPr>
        <w:tabs>
          <w:tab w:val="num" w:pos="360"/>
        </w:tabs>
        <w:ind w:left="360" w:hanging="360"/>
      </w:pPr>
      <w:rPr>
        <w:rFonts w:hint="default"/>
        <w:i w:val="0"/>
        <w:iCs w:val="0"/>
      </w:rPr>
    </w:lvl>
    <w:lvl w:ilvl="1">
      <w:start w:val="1"/>
      <w:numFmt w:val="decimal"/>
      <w:lvlText w:val="%1.%2"/>
      <w:lvlJc w:val="left"/>
      <w:pPr>
        <w:tabs>
          <w:tab w:val="num" w:pos="660"/>
        </w:tabs>
        <w:ind w:left="660" w:hanging="360"/>
      </w:pPr>
      <w:rPr>
        <w:rFonts w:hint="default"/>
        <w:i w:val="0"/>
        <w:iCs w:val="0"/>
      </w:rPr>
    </w:lvl>
    <w:lvl w:ilvl="2">
      <w:start w:val="1"/>
      <w:numFmt w:val="decimal"/>
      <w:lvlText w:val="%1.%2.%3"/>
      <w:lvlJc w:val="left"/>
      <w:pPr>
        <w:tabs>
          <w:tab w:val="num" w:pos="1320"/>
        </w:tabs>
        <w:ind w:left="1320" w:hanging="720"/>
      </w:pPr>
      <w:rPr>
        <w:rFonts w:hint="default"/>
        <w:i w:val="0"/>
        <w:iCs w:val="0"/>
      </w:rPr>
    </w:lvl>
    <w:lvl w:ilvl="3">
      <w:start w:val="1"/>
      <w:numFmt w:val="decimal"/>
      <w:lvlText w:val="%1.%2.%3.%4"/>
      <w:lvlJc w:val="left"/>
      <w:pPr>
        <w:tabs>
          <w:tab w:val="num" w:pos="1620"/>
        </w:tabs>
        <w:ind w:left="1620" w:hanging="720"/>
      </w:pPr>
      <w:rPr>
        <w:rFonts w:hint="default"/>
        <w:i w:val="0"/>
        <w:iCs w:val="0"/>
      </w:rPr>
    </w:lvl>
    <w:lvl w:ilvl="4">
      <w:start w:val="1"/>
      <w:numFmt w:val="decimal"/>
      <w:lvlText w:val="%1.%2.%3.%4.%5"/>
      <w:lvlJc w:val="left"/>
      <w:pPr>
        <w:tabs>
          <w:tab w:val="num" w:pos="2280"/>
        </w:tabs>
        <w:ind w:left="2280" w:hanging="1080"/>
      </w:pPr>
      <w:rPr>
        <w:rFonts w:hint="default"/>
        <w:i w:val="0"/>
        <w:iCs w:val="0"/>
      </w:rPr>
    </w:lvl>
    <w:lvl w:ilvl="5">
      <w:start w:val="1"/>
      <w:numFmt w:val="decimal"/>
      <w:lvlText w:val="%1.%2.%3.%4.%5.%6"/>
      <w:lvlJc w:val="left"/>
      <w:pPr>
        <w:tabs>
          <w:tab w:val="num" w:pos="2580"/>
        </w:tabs>
        <w:ind w:left="2580" w:hanging="1080"/>
      </w:pPr>
      <w:rPr>
        <w:rFonts w:hint="default"/>
        <w:i w:val="0"/>
        <w:iCs w:val="0"/>
      </w:rPr>
    </w:lvl>
    <w:lvl w:ilvl="6">
      <w:start w:val="1"/>
      <w:numFmt w:val="decimal"/>
      <w:lvlText w:val="%1.%2.%3.%4.%5.%6.%7"/>
      <w:lvlJc w:val="left"/>
      <w:pPr>
        <w:tabs>
          <w:tab w:val="num" w:pos="3240"/>
        </w:tabs>
        <w:ind w:left="3240" w:hanging="1440"/>
      </w:pPr>
      <w:rPr>
        <w:rFonts w:hint="default"/>
        <w:i w:val="0"/>
        <w:iCs w:val="0"/>
      </w:rPr>
    </w:lvl>
    <w:lvl w:ilvl="7">
      <w:start w:val="1"/>
      <w:numFmt w:val="decimal"/>
      <w:lvlText w:val="%1.%2.%3.%4.%5.%6.%7.%8"/>
      <w:lvlJc w:val="left"/>
      <w:pPr>
        <w:tabs>
          <w:tab w:val="num" w:pos="3540"/>
        </w:tabs>
        <w:ind w:left="3540" w:hanging="1440"/>
      </w:pPr>
      <w:rPr>
        <w:rFonts w:hint="default"/>
        <w:i w:val="0"/>
        <w:iCs w:val="0"/>
      </w:rPr>
    </w:lvl>
    <w:lvl w:ilvl="8">
      <w:start w:val="1"/>
      <w:numFmt w:val="decimal"/>
      <w:lvlText w:val="%1.%2.%3.%4.%5.%6.%7.%8.%9"/>
      <w:lvlJc w:val="left"/>
      <w:pPr>
        <w:tabs>
          <w:tab w:val="num" w:pos="4200"/>
        </w:tabs>
        <w:ind w:left="4200" w:hanging="1800"/>
      </w:pPr>
      <w:rPr>
        <w:rFonts w:hint="default"/>
        <w:i w:val="0"/>
        <w:iCs w:val="0"/>
      </w:rPr>
    </w:lvl>
  </w:abstractNum>
  <w:abstractNum w:abstractNumId="82">
    <w:nsid w:val="5FA87B5F"/>
    <w:multiLevelType w:val="singleLevel"/>
    <w:tmpl w:val="4A4A86AC"/>
    <w:lvl w:ilvl="0">
      <w:start w:val="2"/>
      <w:numFmt w:val="decimal"/>
      <w:lvlText w:val="%1. "/>
      <w:legacy w:legacy="1" w:legacySpace="0" w:legacyIndent="283"/>
      <w:lvlJc w:val="left"/>
      <w:pPr>
        <w:ind w:left="283" w:hanging="283"/>
      </w:pPr>
      <w:rPr>
        <w:b w:val="0"/>
        <w:bCs w:val="0"/>
        <w:i w:val="0"/>
        <w:iCs w:val="0"/>
        <w:sz w:val="28"/>
        <w:szCs w:val="28"/>
      </w:rPr>
    </w:lvl>
  </w:abstractNum>
  <w:abstractNum w:abstractNumId="83">
    <w:nsid w:val="607F2AD7"/>
    <w:multiLevelType w:val="singleLevel"/>
    <w:tmpl w:val="DEA87BC6"/>
    <w:lvl w:ilvl="0">
      <w:start w:val="7"/>
      <w:numFmt w:val="upperRoman"/>
      <w:pStyle w:val="Naslov9"/>
      <w:lvlText w:val="%1. "/>
      <w:legacy w:legacy="1" w:legacySpace="0" w:legacyIndent="283"/>
      <w:lvlJc w:val="left"/>
      <w:pPr>
        <w:ind w:left="283" w:hanging="283"/>
      </w:pPr>
      <w:rPr>
        <w:b/>
        <w:bCs/>
        <w:i/>
        <w:iCs/>
        <w:sz w:val="28"/>
        <w:szCs w:val="28"/>
      </w:rPr>
    </w:lvl>
  </w:abstractNum>
  <w:abstractNum w:abstractNumId="84">
    <w:nsid w:val="60EC0564"/>
    <w:multiLevelType w:val="hybridMultilevel"/>
    <w:tmpl w:val="DCB49012"/>
    <w:lvl w:ilvl="0" w:tplc="1E421B48">
      <w:start w:val="1"/>
      <w:numFmt w:val="decimal"/>
      <w:lvlText w:val="%1."/>
      <w:lvlJc w:val="left"/>
      <w:pPr>
        <w:ind w:left="4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5">
    <w:nsid w:val="629C3AD3"/>
    <w:multiLevelType w:val="singleLevel"/>
    <w:tmpl w:val="FDD0AED2"/>
    <w:lvl w:ilvl="0">
      <w:start w:val="2"/>
      <w:numFmt w:val="decimal"/>
      <w:lvlText w:val="9.%1. "/>
      <w:legacy w:legacy="1" w:legacySpace="0" w:legacyIndent="283"/>
      <w:lvlJc w:val="left"/>
      <w:pPr>
        <w:ind w:left="1003" w:hanging="283"/>
      </w:pPr>
      <w:rPr>
        <w:b w:val="0"/>
        <w:bCs w:val="0"/>
        <w:i w:val="0"/>
        <w:iCs w:val="0"/>
        <w:sz w:val="28"/>
        <w:szCs w:val="28"/>
      </w:rPr>
    </w:lvl>
  </w:abstractNum>
  <w:abstractNum w:abstractNumId="86">
    <w:nsid w:val="630043B7"/>
    <w:multiLevelType w:val="hybridMultilevel"/>
    <w:tmpl w:val="A20C2FFA"/>
    <w:lvl w:ilvl="0" w:tplc="630E7658">
      <w:start w:val="4"/>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87">
    <w:nsid w:val="674479E8"/>
    <w:multiLevelType w:val="singleLevel"/>
    <w:tmpl w:val="3D5AF362"/>
    <w:lvl w:ilvl="0">
      <w:start w:val="3"/>
      <w:numFmt w:val="decimal"/>
      <w:lvlText w:val="1.%1. "/>
      <w:legacy w:legacy="1" w:legacySpace="0" w:legacyIndent="283"/>
      <w:lvlJc w:val="left"/>
      <w:pPr>
        <w:ind w:hanging="283"/>
      </w:pPr>
      <w:rPr>
        <w:b w:val="0"/>
        <w:bCs w:val="0"/>
        <w:i w:val="0"/>
        <w:iCs w:val="0"/>
        <w:sz w:val="28"/>
        <w:szCs w:val="28"/>
      </w:rPr>
    </w:lvl>
  </w:abstractNum>
  <w:abstractNum w:abstractNumId="88">
    <w:nsid w:val="6E422A68"/>
    <w:multiLevelType w:val="hybridMultilevel"/>
    <w:tmpl w:val="B108010E"/>
    <w:lvl w:ilvl="0" w:tplc="A7AE4468">
      <w:start w:val="4"/>
      <w:numFmt w:val="bullet"/>
      <w:lvlText w:val="-"/>
      <w:lvlJc w:val="left"/>
      <w:pPr>
        <w:ind w:left="1003" w:hanging="360"/>
      </w:pPr>
      <w:rPr>
        <w:rFonts w:ascii="Times New Roman" w:eastAsiaTheme="majorEastAsia"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9">
    <w:nsid w:val="72EE6BFF"/>
    <w:multiLevelType w:val="singleLevel"/>
    <w:tmpl w:val="2C58B102"/>
    <w:lvl w:ilvl="0">
      <w:start w:val="1"/>
      <w:numFmt w:val="decimal"/>
      <w:lvlText w:val="%1. "/>
      <w:legacy w:legacy="1" w:legacySpace="0" w:legacyIndent="283"/>
      <w:lvlJc w:val="left"/>
      <w:pPr>
        <w:ind w:left="1003" w:hanging="283"/>
      </w:pPr>
      <w:rPr>
        <w:b w:val="0"/>
        <w:bCs w:val="0"/>
        <w:i w:val="0"/>
        <w:iCs w:val="0"/>
        <w:sz w:val="28"/>
        <w:szCs w:val="28"/>
      </w:rPr>
    </w:lvl>
  </w:abstractNum>
  <w:abstractNum w:abstractNumId="90">
    <w:nsid w:val="758C3D56"/>
    <w:multiLevelType w:val="singleLevel"/>
    <w:tmpl w:val="4B264A54"/>
    <w:lvl w:ilvl="0">
      <w:start w:val="5"/>
      <w:numFmt w:val="upperRoman"/>
      <w:pStyle w:val="Naslov7"/>
      <w:lvlText w:val="%1. "/>
      <w:legacy w:legacy="1" w:legacySpace="0" w:legacyIndent="283"/>
      <w:lvlJc w:val="left"/>
      <w:pPr>
        <w:ind w:left="283" w:hanging="283"/>
      </w:pPr>
      <w:rPr>
        <w:b w:val="0"/>
        <w:bCs w:val="0"/>
        <w:i/>
        <w:iCs/>
        <w:sz w:val="28"/>
        <w:szCs w:val="28"/>
      </w:rPr>
    </w:lvl>
  </w:abstractNum>
  <w:abstractNum w:abstractNumId="91">
    <w:nsid w:val="77B8188E"/>
    <w:multiLevelType w:val="singleLevel"/>
    <w:tmpl w:val="66E4C578"/>
    <w:lvl w:ilvl="0">
      <w:start w:val="1"/>
      <w:numFmt w:val="decimal"/>
      <w:lvlText w:val="1.3.%1. "/>
      <w:legacy w:legacy="1" w:legacySpace="0" w:legacyIndent="283"/>
      <w:lvlJc w:val="left"/>
      <w:pPr>
        <w:ind w:left="958" w:hanging="283"/>
      </w:pPr>
      <w:rPr>
        <w:b w:val="0"/>
        <w:bCs w:val="0"/>
        <w:i w:val="0"/>
        <w:iCs w:val="0"/>
        <w:sz w:val="28"/>
        <w:szCs w:val="28"/>
      </w:rPr>
    </w:lvl>
  </w:abstractNum>
  <w:abstractNum w:abstractNumId="92">
    <w:nsid w:val="78F2202A"/>
    <w:multiLevelType w:val="singleLevel"/>
    <w:tmpl w:val="0C09000F"/>
    <w:lvl w:ilvl="0">
      <w:start w:val="1"/>
      <w:numFmt w:val="decimal"/>
      <w:lvlText w:val="%1."/>
      <w:lvlJc w:val="left"/>
      <w:pPr>
        <w:tabs>
          <w:tab w:val="num" w:pos="360"/>
        </w:tabs>
        <w:ind w:left="360" w:hanging="360"/>
      </w:pPr>
    </w:lvl>
  </w:abstractNum>
  <w:abstractNum w:abstractNumId="93">
    <w:nsid w:val="7F7614D9"/>
    <w:multiLevelType w:val="singleLevel"/>
    <w:tmpl w:val="EA067BBE"/>
    <w:lvl w:ilvl="0">
      <w:start w:val="2"/>
      <w:numFmt w:val="decimal"/>
      <w:lvlText w:val="2.%1. "/>
      <w:legacy w:legacy="1" w:legacySpace="0" w:legacyIndent="283"/>
      <w:lvlJc w:val="left"/>
      <w:pPr>
        <w:ind w:left="523" w:hanging="283"/>
      </w:pPr>
      <w:rPr>
        <w:b w:val="0"/>
        <w:bCs w:val="0"/>
        <w:i w:val="0"/>
        <w:iCs w:val="0"/>
        <w:sz w:val="28"/>
        <w:szCs w:val="28"/>
      </w:rPr>
    </w:lvl>
  </w:abstractNum>
  <w:num w:numId="1">
    <w:abstractNumId w:val="0"/>
    <w:lvlOverride w:ilvl="0">
      <w:lvl w:ilvl="0">
        <w:start w:val="1"/>
        <w:numFmt w:val="bullet"/>
        <w:lvlText w:val=""/>
        <w:legacy w:legacy="1" w:legacySpace="0" w:legacyIndent="283"/>
        <w:lvlJc w:val="left"/>
        <w:pPr>
          <w:ind w:left="1588" w:hanging="283"/>
        </w:pPr>
        <w:rPr>
          <w:rFonts w:ascii="Symbol" w:hAnsi="Symbol" w:cs="Symbol" w:hint="default"/>
        </w:rPr>
      </w:lvl>
    </w:lvlOverride>
  </w:num>
  <w:num w:numId="2">
    <w:abstractNumId w:val="87"/>
  </w:num>
  <w:num w:numId="3">
    <w:abstractNumId w:val="78"/>
  </w:num>
  <w:num w:numId="4">
    <w:abstractNumId w:val="91"/>
  </w:num>
  <w:num w:numId="5">
    <w:abstractNumId w:val="45"/>
  </w:num>
  <w:num w:numId="6">
    <w:abstractNumId w:val="93"/>
  </w:num>
  <w:num w:numId="7">
    <w:abstractNumId w:val="76"/>
  </w:num>
  <w:num w:numId="8">
    <w:abstractNumId w:val="69"/>
  </w:num>
  <w:num w:numId="9">
    <w:abstractNumId w:val="72"/>
  </w:num>
  <w:num w:numId="10">
    <w:abstractNumId w:val="83"/>
  </w:num>
  <w:num w:numId="11">
    <w:abstractNumId w:val="50"/>
  </w:num>
  <w:num w:numId="12">
    <w:abstractNumId w:val="67"/>
  </w:num>
  <w:num w:numId="13">
    <w:abstractNumId w:val="82"/>
  </w:num>
  <w:num w:numId="14">
    <w:abstractNumId w:val="71"/>
  </w:num>
  <w:num w:numId="15">
    <w:abstractNumId w:val="75"/>
  </w:num>
  <w:num w:numId="16">
    <w:abstractNumId w:val="56"/>
  </w:num>
  <w:num w:numId="17">
    <w:abstractNumId w:val="68"/>
  </w:num>
  <w:num w:numId="18">
    <w:abstractNumId w:val="63"/>
  </w:num>
  <w:num w:numId="19">
    <w:abstractNumId w:val="89"/>
  </w:num>
  <w:num w:numId="20">
    <w:abstractNumId w:val="85"/>
  </w:num>
  <w:num w:numId="21">
    <w:abstractNumId w:val="55"/>
  </w:num>
  <w:num w:numId="22">
    <w:abstractNumId w:val="64"/>
  </w:num>
  <w:num w:numId="23">
    <w:abstractNumId w:val="59"/>
  </w:num>
  <w:num w:numId="24">
    <w:abstractNumId w:val="80"/>
  </w:num>
  <w:num w:numId="25">
    <w:abstractNumId w:val="70"/>
  </w:num>
  <w:num w:numId="26">
    <w:abstractNumId w:val="46"/>
  </w:num>
  <w:num w:numId="27">
    <w:abstractNumId w:val="90"/>
  </w:num>
  <w:num w:numId="28">
    <w:abstractNumId w:val="53"/>
  </w:num>
  <w:num w:numId="29">
    <w:abstractNumId w:val="92"/>
  </w:num>
  <w:num w:numId="30">
    <w:abstractNumId w:val="54"/>
  </w:num>
  <w:num w:numId="31">
    <w:abstractNumId w:val="48"/>
  </w:num>
  <w:num w:numId="32">
    <w:abstractNumId w:val="81"/>
  </w:num>
  <w:num w:numId="33">
    <w:abstractNumId w:val="82"/>
    <w:lvlOverride w:ilvl="0">
      <w:lvl w:ilvl="0">
        <w:start w:val="1"/>
        <w:numFmt w:val="decimal"/>
        <w:lvlText w:val="%1. "/>
        <w:legacy w:legacy="1" w:legacySpace="0" w:legacyIndent="283"/>
        <w:lvlJc w:val="left"/>
        <w:pPr>
          <w:ind w:left="283" w:hanging="283"/>
        </w:pPr>
        <w:rPr>
          <w:b w:val="0"/>
          <w:bCs w:val="0"/>
          <w:i w:val="0"/>
          <w:iCs w:val="0"/>
          <w:sz w:val="28"/>
          <w:szCs w:val="28"/>
        </w:rPr>
      </w:lvl>
    </w:lvlOverride>
  </w:num>
  <w:num w:numId="34">
    <w:abstractNumId w:val="52"/>
  </w:num>
  <w:num w:numId="35">
    <w:abstractNumId w:val="2"/>
  </w:num>
  <w:num w:numId="36">
    <w:abstractNumId w:val="12"/>
  </w:num>
  <w:num w:numId="37">
    <w:abstractNumId w:val="3"/>
  </w:num>
  <w:num w:numId="38">
    <w:abstractNumId w:val="6"/>
  </w:num>
  <w:num w:numId="39">
    <w:abstractNumId w:val="9"/>
  </w:num>
  <w:num w:numId="40">
    <w:abstractNumId w:val="10"/>
  </w:num>
  <w:num w:numId="41">
    <w:abstractNumId w:val="26"/>
  </w:num>
  <w:num w:numId="42">
    <w:abstractNumId w:val="27"/>
  </w:num>
  <w:num w:numId="43">
    <w:abstractNumId w:val="38"/>
  </w:num>
  <w:num w:numId="44">
    <w:abstractNumId w:val="4"/>
  </w:num>
  <w:num w:numId="45">
    <w:abstractNumId w:val="16"/>
  </w:num>
  <w:num w:numId="46">
    <w:abstractNumId w:val="32"/>
  </w:num>
  <w:num w:numId="47">
    <w:abstractNumId w:val="1"/>
  </w:num>
  <w:num w:numId="48">
    <w:abstractNumId w:val="7"/>
  </w:num>
  <w:num w:numId="49">
    <w:abstractNumId w:val="8"/>
  </w:num>
  <w:num w:numId="50">
    <w:abstractNumId w:val="13"/>
  </w:num>
  <w:num w:numId="51">
    <w:abstractNumId w:val="14"/>
  </w:num>
  <w:num w:numId="52">
    <w:abstractNumId w:val="15"/>
  </w:num>
  <w:num w:numId="53">
    <w:abstractNumId w:val="18"/>
  </w:num>
  <w:num w:numId="54">
    <w:abstractNumId w:val="19"/>
  </w:num>
  <w:num w:numId="55">
    <w:abstractNumId w:val="21"/>
  </w:num>
  <w:num w:numId="56">
    <w:abstractNumId w:val="25"/>
  </w:num>
  <w:num w:numId="57">
    <w:abstractNumId w:val="29"/>
  </w:num>
  <w:num w:numId="58">
    <w:abstractNumId w:val="31"/>
  </w:num>
  <w:num w:numId="59">
    <w:abstractNumId w:val="34"/>
  </w:num>
  <w:num w:numId="60">
    <w:abstractNumId w:val="35"/>
  </w:num>
  <w:num w:numId="61">
    <w:abstractNumId w:val="47"/>
  </w:num>
  <w:num w:numId="62">
    <w:abstractNumId w:val="66"/>
  </w:num>
  <w:num w:numId="63">
    <w:abstractNumId w:val="86"/>
  </w:num>
  <w:num w:numId="64">
    <w:abstractNumId w:val="74"/>
  </w:num>
  <w:num w:numId="65">
    <w:abstractNumId w:val="65"/>
  </w:num>
  <w:num w:numId="66">
    <w:abstractNumId w:val="43"/>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num>
  <w:num w:numId="68">
    <w:abstractNumId w:val="41"/>
  </w:num>
  <w:num w:numId="69">
    <w:abstractNumId w:val="42"/>
  </w:num>
  <w:num w:numId="70">
    <w:abstractNumId w:val="49"/>
  </w:num>
  <w:num w:numId="71">
    <w:abstractNumId w:val="79"/>
  </w:num>
  <w:num w:numId="72">
    <w:abstractNumId w:val="61"/>
  </w:num>
  <w:num w:numId="73">
    <w:abstractNumId w:val="60"/>
  </w:num>
  <w:num w:numId="74">
    <w:abstractNumId w:val="77"/>
  </w:num>
  <w:num w:numId="75">
    <w:abstractNumId w:val="73"/>
  </w:num>
  <w:num w:numId="7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num>
  <w:num w:numId="81">
    <w:abstractNumId w:val="84"/>
  </w:num>
  <w:num w:numId="82">
    <w:abstractNumId w:val="8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GrammaticalError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rsids>
    <w:rsidRoot w:val="00CA0905"/>
    <w:rsid w:val="0000075C"/>
    <w:rsid w:val="0000090B"/>
    <w:rsid w:val="000009A1"/>
    <w:rsid w:val="00000D1E"/>
    <w:rsid w:val="000022D7"/>
    <w:rsid w:val="00006CF8"/>
    <w:rsid w:val="000074E5"/>
    <w:rsid w:val="00007B4D"/>
    <w:rsid w:val="0001045B"/>
    <w:rsid w:val="00010B30"/>
    <w:rsid w:val="00012C2E"/>
    <w:rsid w:val="00013D20"/>
    <w:rsid w:val="000150CC"/>
    <w:rsid w:val="00016841"/>
    <w:rsid w:val="000277C7"/>
    <w:rsid w:val="0002781A"/>
    <w:rsid w:val="00027E60"/>
    <w:rsid w:val="00031860"/>
    <w:rsid w:val="00032527"/>
    <w:rsid w:val="000329AC"/>
    <w:rsid w:val="000344B6"/>
    <w:rsid w:val="0003594F"/>
    <w:rsid w:val="00036E51"/>
    <w:rsid w:val="00037922"/>
    <w:rsid w:val="00037E7C"/>
    <w:rsid w:val="00040D8E"/>
    <w:rsid w:val="000415AE"/>
    <w:rsid w:val="0004434E"/>
    <w:rsid w:val="00044A51"/>
    <w:rsid w:val="00045C39"/>
    <w:rsid w:val="0004654B"/>
    <w:rsid w:val="00047032"/>
    <w:rsid w:val="00052242"/>
    <w:rsid w:val="00053407"/>
    <w:rsid w:val="00054236"/>
    <w:rsid w:val="00054A3E"/>
    <w:rsid w:val="00054FD3"/>
    <w:rsid w:val="0005503B"/>
    <w:rsid w:val="0005546E"/>
    <w:rsid w:val="00063CC8"/>
    <w:rsid w:val="00064089"/>
    <w:rsid w:val="0006411D"/>
    <w:rsid w:val="000656E6"/>
    <w:rsid w:val="00067222"/>
    <w:rsid w:val="00070D12"/>
    <w:rsid w:val="00073C8B"/>
    <w:rsid w:val="0007432E"/>
    <w:rsid w:val="00076D7E"/>
    <w:rsid w:val="000772DF"/>
    <w:rsid w:val="0007767F"/>
    <w:rsid w:val="00082310"/>
    <w:rsid w:val="00082BB1"/>
    <w:rsid w:val="00083431"/>
    <w:rsid w:val="000843BE"/>
    <w:rsid w:val="00086338"/>
    <w:rsid w:val="000868B8"/>
    <w:rsid w:val="00087AC2"/>
    <w:rsid w:val="0009297C"/>
    <w:rsid w:val="00092D73"/>
    <w:rsid w:val="00092F18"/>
    <w:rsid w:val="000935CB"/>
    <w:rsid w:val="000936D1"/>
    <w:rsid w:val="00093D88"/>
    <w:rsid w:val="0009502B"/>
    <w:rsid w:val="00096404"/>
    <w:rsid w:val="00097ECA"/>
    <w:rsid w:val="000A2F06"/>
    <w:rsid w:val="000A3FBB"/>
    <w:rsid w:val="000A4F2E"/>
    <w:rsid w:val="000B0BFA"/>
    <w:rsid w:val="000B11E5"/>
    <w:rsid w:val="000B2F4C"/>
    <w:rsid w:val="000B3DD9"/>
    <w:rsid w:val="000B4110"/>
    <w:rsid w:val="000B4922"/>
    <w:rsid w:val="000B50E2"/>
    <w:rsid w:val="000B519A"/>
    <w:rsid w:val="000B7D41"/>
    <w:rsid w:val="000C026C"/>
    <w:rsid w:val="000C137C"/>
    <w:rsid w:val="000C593D"/>
    <w:rsid w:val="000C5A0D"/>
    <w:rsid w:val="000C6BE6"/>
    <w:rsid w:val="000D181B"/>
    <w:rsid w:val="000D22FB"/>
    <w:rsid w:val="000D29C9"/>
    <w:rsid w:val="000D2A35"/>
    <w:rsid w:val="000D2D65"/>
    <w:rsid w:val="000D38CF"/>
    <w:rsid w:val="000D4132"/>
    <w:rsid w:val="000D67D1"/>
    <w:rsid w:val="000D77EB"/>
    <w:rsid w:val="000E0A77"/>
    <w:rsid w:val="000E2BA2"/>
    <w:rsid w:val="000E39A9"/>
    <w:rsid w:val="000E520A"/>
    <w:rsid w:val="000E5AC5"/>
    <w:rsid w:val="000E76A9"/>
    <w:rsid w:val="000F0668"/>
    <w:rsid w:val="000F0B38"/>
    <w:rsid w:val="000F26D5"/>
    <w:rsid w:val="000F2914"/>
    <w:rsid w:val="000F473B"/>
    <w:rsid w:val="000F5651"/>
    <w:rsid w:val="000F6C10"/>
    <w:rsid w:val="000F78C2"/>
    <w:rsid w:val="000F7F32"/>
    <w:rsid w:val="001002E8"/>
    <w:rsid w:val="00100469"/>
    <w:rsid w:val="001019C0"/>
    <w:rsid w:val="001026DB"/>
    <w:rsid w:val="0010292A"/>
    <w:rsid w:val="0010362C"/>
    <w:rsid w:val="0010487A"/>
    <w:rsid w:val="00106DE0"/>
    <w:rsid w:val="00107362"/>
    <w:rsid w:val="001073C9"/>
    <w:rsid w:val="00110343"/>
    <w:rsid w:val="00111CFC"/>
    <w:rsid w:val="00112F3D"/>
    <w:rsid w:val="00113486"/>
    <w:rsid w:val="0011551B"/>
    <w:rsid w:val="00117E58"/>
    <w:rsid w:val="00120A53"/>
    <w:rsid w:val="00120DE6"/>
    <w:rsid w:val="0012136E"/>
    <w:rsid w:val="001241CC"/>
    <w:rsid w:val="00124FA3"/>
    <w:rsid w:val="00125802"/>
    <w:rsid w:val="0012586D"/>
    <w:rsid w:val="00126018"/>
    <w:rsid w:val="00127510"/>
    <w:rsid w:val="0013021A"/>
    <w:rsid w:val="00134517"/>
    <w:rsid w:val="00136E1F"/>
    <w:rsid w:val="00136ED2"/>
    <w:rsid w:val="00137BF8"/>
    <w:rsid w:val="00137C42"/>
    <w:rsid w:val="00137C97"/>
    <w:rsid w:val="00137F38"/>
    <w:rsid w:val="00145C81"/>
    <w:rsid w:val="00147094"/>
    <w:rsid w:val="00147AC6"/>
    <w:rsid w:val="00147D72"/>
    <w:rsid w:val="001507C2"/>
    <w:rsid w:val="0015128F"/>
    <w:rsid w:val="0015137F"/>
    <w:rsid w:val="00151578"/>
    <w:rsid w:val="001567F0"/>
    <w:rsid w:val="00156CBF"/>
    <w:rsid w:val="00157146"/>
    <w:rsid w:val="001576F8"/>
    <w:rsid w:val="001616F3"/>
    <w:rsid w:val="0016192C"/>
    <w:rsid w:val="00161A9E"/>
    <w:rsid w:val="00162452"/>
    <w:rsid w:val="00163D13"/>
    <w:rsid w:val="00163EE4"/>
    <w:rsid w:val="0016583F"/>
    <w:rsid w:val="001660A5"/>
    <w:rsid w:val="001700EA"/>
    <w:rsid w:val="00171235"/>
    <w:rsid w:val="00171302"/>
    <w:rsid w:val="00171580"/>
    <w:rsid w:val="00172BEF"/>
    <w:rsid w:val="00175189"/>
    <w:rsid w:val="00175823"/>
    <w:rsid w:val="001765CD"/>
    <w:rsid w:val="00176FC8"/>
    <w:rsid w:val="00177711"/>
    <w:rsid w:val="00177E39"/>
    <w:rsid w:val="001808AC"/>
    <w:rsid w:val="001835B4"/>
    <w:rsid w:val="0019030F"/>
    <w:rsid w:val="00191F62"/>
    <w:rsid w:val="00191FEF"/>
    <w:rsid w:val="00192FAB"/>
    <w:rsid w:val="00193C03"/>
    <w:rsid w:val="0019642A"/>
    <w:rsid w:val="001A05C0"/>
    <w:rsid w:val="001A0DB4"/>
    <w:rsid w:val="001A0E87"/>
    <w:rsid w:val="001A27AC"/>
    <w:rsid w:val="001A3A48"/>
    <w:rsid w:val="001A55E0"/>
    <w:rsid w:val="001A6FF3"/>
    <w:rsid w:val="001A764A"/>
    <w:rsid w:val="001B04C6"/>
    <w:rsid w:val="001B0D06"/>
    <w:rsid w:val="001B3EF7"/>
    <w:rsid w:val="001B59AB"/>
    <w:rsid w:val="001B6135"/>
    <w:rsid w:val="001B61F8"/>
    <w:rsid w:val="001C004E"/>
    <w:rsid w:val="001C01BF"/>
    <w:rsid w:val="001C027C"/>
    <w:rsid w:val="001C24CC"/>
    <w:rsid w:val="001C257E"/>
    <w:rsid w:val="001C281F"/>
    <w:rsid w:val="001C3C2A"/>
    <w:rsid w:val="001C69E7"/>
    <w:rsid w:val="001C790B"/>
    <w:rsid w:val="001D0596"/>
    <w:rsid w:val="001D20C1"/>
    <w:rsid w:val="001D3397"/>
    <w:rsid w:val="001D3CAE"/>
    <w:rsid w:val="001D50D5"/>
    <w:rsid w:val="001D5119"/>
    <w:rsid w:val="001D54CA"/>
    <w:rsid w:val="001D6F91"/>
    <w:rsid w:val="001D7FBA"/>
    <w:rsid w:val="001E1053"/>
    <w:rsid w:val="001E20C6"/>
    <w:rsid w:val="001E2E43"/>
    <w:rsid w:val="001E3FA9"/>
    <w:rsid w:val="001E7E13"/>
    <w:rsid w:val="001F14E8"/>
    <w:rsid w:val="001F34AD"/>
    <w:rsid w:val="001F6E00"/>
    <w:rsid w:val="001F7189"/>
    <w:rsid w:val="001F7E2C"/>
    <w:rsid w:val="00200160"/>
    <w:rsid w:val="00200590"/>
    <w:rsid w:val="00200B8D"/>
    <w:rsid w:val="00204BF4"/>
    <w:rsid w:val="00204E58"/>
    <w:rsid w:val="00205163"/>
    <w:rsid w:val="00206096"/>
    <w:rsid w:val="002122D7"/>
    <w:rsid w:val="00212642"/>
    <w:rsid w:val="00212C83"/>
    <w:rsid w:val="002136FA"/>
    <w:rsid w:val="00214F9A"/>
    <w:rsid w:val="00217EF0"/>
    <w:rsid w:val="00223378"/>
    <w:rsid w:val="00223459"/>
    <w:rsid w:val="00224CD7"/>
    <w:rsid w:val="00226B67"/>
    <w:rsid w:val="00227F0B"/>
    <w:rsid w:val="00232FF0"/>
    <w:rsid w:val="0023455F"/>
    <w:rsid w:val="002347FA"/>
    <w:rsid w:val="00236D58"/>
    <w:rsid w:val="00237567"/>
    <w:rsid w:val="002405F3"/>
    <w:rsid w:val="002412ED"/>
    <w:rsid w:val="002433B6"/>
    <w:rsid w:val="0024440C"/>
    <w:rsid w:val="00246343"/>
    <w:rsid w:val="00246F68"/>
    <w:rsid w:val="0025039E"/>
    <w:rsid w:val="002553A5"/>
    <w:rsid w:val="002559D4"/>
    <w:rsid w:val="00256C45"/>
    <w:rsid w:val="00256D7D"/>
    <w:rsid w:val="00257AE2"/>
    <w:rsid w:val="00261F3A"/>
    <w:rsid w:val="0026260F"/>
    <w:rsid w:val="002636B3"/>
    <w:rsid w:val="002647EB"/>
    <w:rsid w:val="00265A49"/>
    <w:rsid w:val="002666E8"/>
    <w:rsid w:val="00266FF9"/>
    <w:rsid w:val="00267B51"/>
    <w:rsid w:val="00272445"/>
    <w:rsid w:val="0027462A"/>
    <w:rsid w:val="002751EE"/>
    <w:rsid w:val="00275C0E"/>
    <w:rsid w:val="00277290"/>
    <w:rsid w:val="002823B7"/>
    <w:rsid w:val="00283D7A"/>
    <w:rsid w:val="00284942"/>
    <w:rsid w:val="00284CEB"/>
    <w:rsid w:val="00284F47"/>
    <w:rsid w:val="00287C20"/>
    <w:rsid w:val="00287DEB"/>
    <w:rsid w:val="00290B7E"/>
    <w:rsid w:val="00292ADA"/>
    <w:rsid w:val="0029330F"/>
    <w:rsid w:val="0029368D"/>
    <w:rsid w:val="002938FF"/>
    <w:rsid w:val="00293C2D"/>
    <w:rsid w:val="002942E1"/>
    <w:rsid w:val="002947D1"/>
    <w:rsid w:val="00296C19"/>
    <w:rsid w:val="0029787D"/>
    <w:rsid w:val="00297EE6"/>
    <w:rsid w:val="002A35CD"/>
    <w:rsid w:val="002A3CF7"/>
    <w:rsid w:val="002A4807"/>
    <w:rsid w:val="002A4B1F"/>
    <w:rsid w:val="002A56E8"/>
    <w:rsid w:val="002A73D5"/>
    <w:rsid w:val="002A74B9"/>
    <w:rsid w:val="002B1027"/>
    <w:rsid w:val="002B4EE0"/>
    <w:rsid w:val="002B6624"/>
    <w:rsid w:val="002B7CDA"/>
    <w:rsid w:val="002C084F"/>
    <w:rsid w:val="002C378B"/>
    <w:rsid w:val="002C528B"/>
    <w:rsid w:val="002C5E07"/>
    <w:rsid w:val="002C61FD"/>
    <w:rsid w:val="002C6242"/>
    <w:rsid w:val="002D02CD"/>
    <w:rsid w:val="002D0FBE"/>
    <w:rsid w:val="002D1DFC"/>
    <w:rsid w:val="002D1F7B"/>
    <w:rsid w:val="002D267F"/>
    <w:rsid w:val="002D744F"/>
    <w:rsid w:val="002D78C3"/>
    <w:rsid w:val="002E05EB"/>
    <w:rsid w:val="002E34C4"/>
    <w:rsid w:val="002E4261"/>
    <w:rsid w:val="002F0BC8"/>
    <w:rsid w:val="002F1DCD"/>
    <w:rsid w:val="002F2381"/>
    <w:rsid w:val="002F46C3"/>
    <w:rsid w:val="002F497D"/>
    <w:rsid w:val="002F4AC2"/>
    <w:rsid w:val="002F504B"/>
    <w:rsid w:val="002F598B"/>
    <w:rsid w:val="002F68DC"/>
    <w:rsid w:val="002F6C12"/>
    <w:rsid w:val="002F78F1"/>
    <w:rsid w:val="002F7B69"/>
    <w:rsid w:val="003005A2"/>
    <w:rsid w:val="00301437"/>
    <w:rsid w:val="0030259F"/>
    <w:rsid w:val="00302D2A"/>
    <w:rsid w:val="00302F10"/>
    <w:rsid w:val="003037C6"/>
    <w:rsid w:val="0030551D"/>
    <w:rsid w:val="00306026"/>
    <w:rsid w:val="003114F6"/>
    <w:rsid w:val="00313651"/>
    <w:rsid w:val="00314928"/>
    <w:rsid w:val="00314B9E"/>
    <w:rsid w:val="00315278"/>
    <w:rsid w:val="0031547D"/>
    <w:rsid w:val="003156B1"/>
    <w:rsid w:val="00316686"/>
    <w:rsid w:val="00316A0D"/>
    <w:rsid w:val="00320530"/>
    <w:rsid w:val="00320D0E"/>
    <w:rsid w:val="0032124C"/>
    <w:rsid w:val="0032191E"/>
    <w:rsid w:val="00326C03"/>
    <w:rsid w:val="003306A8"/>
    <w:rsid w:val="00331FB5"/>
    <w:rsid w:val="00332796"/>
    <w:rsid w:val="00333DC0"/>
    <w:rsid w:val="0033732E"/>
    <w:rsid w:val="00340A01"/>
    <w:rsid w:val="00343832"/>
    <w:rsid w:val="003438F6"/>
    <w:rsid w:val="00343B3A"/>
    <w:rsid w:val="00343EDC"/>
    <w:rsid w:val="00343F00"/>
    <w:rsid w:val="00347B62"/>
    <w:rsid w:val="003511F1"/>
    <w:rsid w:val="00351F8D"/>
    <w:rsid w:val="00353429"/>
    <w:rsid w:val="003537B4"/>
    <w:rsid w:val="00353B1A"/>
    <w:rsid w:val="00353F96"/>
    <w:rsid w:val="003567A7"/>
    <w:rsid w:val="00356977"/>
    <w:rsid w:val="00356AAC"/>
    <w:rsid w:val="00360AFE"/>
    <w:rsid w:val="00360BB8"/>
    <w:rsid w:val="00360F86"/>
    <w:rsid w:val="00361866"/>
    <w:rsid w:val="00362962"/>
    <w:rsid w:val="00362AF0"/>
    <w:rsid w:val="00363F51"/>
    <w:rsid w:val="00365CB9"/>
    <w:rsid w:val="00366B4F"/>
    <w:rsid w:val="00366B77"/>
    <w:rsid w:val="00366F58"/>
    <w:rsid w:val="00367493"/>
    <w:rsid w:val="003723AB"/>
    <w:rsid w:val="003739E1"/>
    <w:rsid w:val="00375AF0"/>
    <w:rsid w:val="00380A95"/>
    <w:rsid w:val="00381297"/>
    <w:rsid w:val="003818F0"/>
    <w:rsid w:val="00381DB1"/>
    <w:rsid w:val="00381E43"/>
    <w:rsid w:val="00382221"/>
    <w:rsid w:val="003846C2"/>
    <w:rsid w:val="00385A9C"/>
    <w:rsid w:val="00386CAB"/>
    <w:rsid w:val="00387EE4"/>
    <w:rsid w:val="00387EF3"/>
    <w:rsid w:val="0039219E"/>
    <w:rsid w:val="00392D37"/>
    <w:rsid w:val="00393947"/>
    <w:rsid w:val="0039551F"/>
    <w:rsid w:val="00395B49"/>
    <w:rsid w:val="00395D21"/>
    <w:rsid w:val="003972BA"/>
    <w:rsid w:val="003A0634"/>
    <w:rsid w:val="003A22F9"/>
    <w:rsid w:val="003A29B8"/>
    <w:rsid w:val="003A2A63"/>
    <w:rsid w:val="003A2DDF"/>
    <w:rsid w:val="003A3912"/>
    <w:rsid w:val="003A4193"/>
    <w:rsid w:val="003A424C"/>
    <w:rsid w:val="003A462F"/>
    <w:rsid w:val="003A4EA2"/>
    <w:rsid w:val="003A5120"/>
    <w:rsid w:val="003A6488"/>
    <w:rsid w:val="003A6620"/>
    <w:rsid w:val="003A7854"/>
    <w:rsid w:val="003B058A"/>
    <w:rsid w:val="003B0919"/>
    <w:rsid w:val="003B1BE0"/>
    <w:rsid w:val="003B2387"/>
    <w:rsid w:val="003B414A"/>
    <w:rsid w:val="003B41CA"/>
    <w:rsid w:val="003B4537"/>
    <w:rsid w:val="003B4BD9"/>
    <w:rsid w:val="003B695D"/>
    <w:rsid w:val="003B6D06"/>
    <w:rsid w:val="003B7A78"/>
    <w:rsid w:val="003C026F"/>
    <w:rsid w:val="003C029D"/>
    <w:rsid w:val="003C13CB"/>
    <w:rsid w:val="003C32B9"/>
    <w:rsid w:val="003C4577"/>
    <w:rsid w:val="003C6BC7"/>
    <w:rsid w:val="003C6C02"/>
    <w:rsid w:val="003C7534"/>
    <w:rsid w:val="003D001D"/>
    <w:rsid w:val="003D0566"/>
    <w:rsid w:val="003D2C55"/>
    <w:rsid w:val="003D50F2"/>
    <w:rsid w:val="003D5158"/>
    <w:rsid w:val="003D62FB"/>
    <w:rsid w:val="003E0256"/>
    <w:rsid w:val="003E2EE0"/>
    <w:rsid w:val="003E3032"/>
    <w:rsid w:val="003E43E5"/>
    <w:rsid w:val="003E7AE4"/>
    <w:rsid w:val="003F16FD"/>
    <w:rsid w:val="003F2D6F"/>
    <w:rsid w:val="003F2E0D"/>
    <w:rsid w:val="003F4FCE"/>
    <w:rsid w:val="00400A47"/>
    <w:rsid w:val="00401335"/>
    <w:rsid w:val="0040254A"/>
    <w:rsid w:val="004028E5"/>
    <w:rsid w:val="004058AE"/>
    <w:rsid w:val="004063DE"/>
    <w:rsid w:val="00406880"/>
    <w:rsid w:val="00410D70"/>
    <w:rsid w:val="00412CBB"/>
    <w:rsid w:val="004146ED"/>
    <w:rsid w:val="00416800"/>
    <w:rsid w:val="00416D1A"/>
    <w:rsid w:val="0041725E"/>
    <w:rsid w:val="0042035A"/>
    <w:rsid w:val="004234ED"/>
    <w:rsid w:val="004277B2"/>
    <w:rsid w:val="00430AF3"/>
    <w:rsid w:val="00430D23"/>
    <w:rsid w:val="00431969"/>
    <w:rsid w:val="00431B35"/>
    <w:rsid w:val="0043365E"/>
    <w:rsid w:val="0043387F"/>
    <w:rsid w:val="00434890"/>
    <w:rsid w:val="00437D07"/>
    <w:rsid w:val="00440B8C"/>
    <w:rsid w:val="004434DF"/>
    <w:rsid w:val="00445AC2"/>
    <w:rsid w:val="00450A71"/>
    <w:rsid w:val="004541B6"/>
    <w:rsid w:val="0045748C"/>
    <w:rsid w:val="004614C8"/>
    <w:rsid w:val="00461A76"/>
    <w:rsid w:val="0046235C"/>
    <w:rsid w:val="00463C76"/>
    <w:rsid w:val="00465DD0"/>
    <w:rsid w:val="00466917"/>
    <w:rsid w:val="0046691B"/>
    <w:rsid w:val="00466EA8"/>
    <w:rsid w:val="00467760"/>
    <w:rsid w:val="004713B8"/>
    <w:rsid w:val="00471502"/>
    <w:rsid w:val="004721E0"/>
    <w:rsid w:val="00472A33"/>
    <w:rsid w:val="00473EAA"/>
    <w:rsid w:val="004771C7"/>
    <w:rsid w:val="00481889"/>
    <w:rsid w:val="00481F41"/>
    <w:rsid w:val="00482328"/>
    <w:rsid w:val="00484E08"/>
    <w:rsid w:val="00484E4E"/>
    <w:rsid w:val="00486D61"/>
    <w:rsid w:val="00487785"/>
    <w:rsid w:val="00491026"/>
    <w:rsid w:val="0049325E"/>
    <w:rsid w:val="00495D0D"/>
    <w:rsid w:val="00495FC5"/>
    <w:rsid w:val="004A042C"/>
    <w:rsid w:val="004A0C6C"/>
    <w:rsid w:val="004A0DC4"/>
    <w:rsid w:val="004A1062"/>
    <w:rsid w:val="004A255F"/>
    <w:rsid w:val="004A3701"/>
    <w:rsid w:val="004A5C88"/>
    <w:rsid w:val="004A5E7A"/>
    <w:rsid w:val="004A75D9"/>
    <w:rsid w:val="004B107A"/>
    <w:rsid w:val="004B1FAC"/>
    <w:rsid w:val="004B2B1A"/>
    <w:rsid w:val="004B3009"/>
    <w:rsid w:val="004B59A6"/>
    <w:rsid w:val="004C43CB"/>
    <w:rsid w:val="004C47E7"/>
    <w:rsid w:val="004C6575"/>
    <w:rsid w:val="004C7579"/>
    <w:rsid w:val="004C7FB7"/>
    <w:rsid w:val="004D27FA"/>
    <w:rsid w:val="004D2828"/>
    <w:rsid w:val="004D426C"/>
    <w:rsid w:val="004D44D1"/>
    <w:rsid w:val="004D7BFC"/>
    <w:rsid w:val="004D7E9C"/>
    <w:rsid w:val="004E1A52"/>
    <w:rsid w:val="004E1FF3"/>
    <w:rsid w:val="004E31EA"/>
    <w:rsid w:val="004E5127"/>
    <w:rsid w:val="004E6068"/>
    <w:rsid w:val="004F19F5"/>
    <w:rsid w:val="004F2E9F"/>
    <w:rsid w:val="004F7797"/>
    <w:rsid w:val="0050069A"/>
    <w:rsid w:val="0050232F"/>
    <w:rsid w:val="00502602"/>
    <w:rsid w:val="00502EDF"/>
    <w:rsid w:val="0050325C"/>
    <w:rsid w:val="005049B8"/>
    <w:rsid w:val="00507E83"/>
    <w:rsid w:val="00510518"/>
    <w:rsid w:val="0051130A"/>
    <w:rsid w:val="0051142C"/>
    <w:rsid w:val="00511958"/>
    <w:rsid w:val="00512B72"/>
    <w:rsid w:val="00513FB3"/>
    <w:rsid w:val="00514297"/>
    <w:rsid w:val="0051469E"/>
    <w:rsid w:val="00514985"/>
    <w:rsid w:val="00514CBF"/>
    <w:rsid w:val="005211AA"/>
    <w:rsid w:val="00521C85"/>
    <w:rsid w:val="00523FE7"/>
    <w:rsid w:val="005267CB"/>
    <w:rsid w:val="00526812"/>
    <w:rsid w:val="00526C5E"/>
    <w:rsid w:val="005278A8"/>
    <w:rsid w:val="005308B1"/>
    <w:rsid w:val="00530B56"/>
    <w:rsid w:val="005316C4"/>
    <w:rsid w:val="00531C9E"/>
    <w:rsid w:val="00534A1A"/>
    <w:rsid w:val="00535D11"/>
    <w:rsid w:val="005360F6"/>
    <w:rsid w:val="005377FB"/>
    <w:rsid w:val="00541B71"/>
    <w:rsid w:val="005428E8"/>
    <w:rsid w:val="005447AB"/>
    <w:rsid w:val="00544990"/>
    <w:rsid w:val="00547B46"/>
    <w:rsid w:val="00547E3E"/>
    <w:rsid w:val="00550461"/>
    <w:rsid w:val="00550BF6"/>
    <w:rsid w:val="0055192F"/>
    <w:rsid w:val="00551BC1"/>
    <w:rsid w:val="00551C0E"/>
    <w:rsid w:val="00554024"/>
    <w:rsid w:val="00555B82"/>
    <w:rsid w:val="005564E5"/>
    <w:rsid w:val="00557397"/>
    <w:rsid w:val="00560001"/>
    <w:rsid w:val="00561157"/>
    <w:rsid w:val="0056162F"/>
    <w:rsid w:val="00561A65"/>
    <w:rsid w:val="005626A3"/>
    <w:rsid w:val="00562704"/>
    <w:rsid w:val="00562C9C"/>
    <w:rsid w:val="00562E2F"/>
    <w:rsid w:val="005632B3"/>
    <w:rsid w:val="0056582D"/>
    <w:rsid w:val="005660D8"/>
    <w:rsid w:val="00567C3A"/>
    <w:rsid w:val="0057131F"/>
    <w:rsid w:val="00571D74"/>
    <w:rsid w:val="00572062"/>
    <w:rsid w:val="00572DDC"/>
    <w:rsid w:val="00573A70"/>
    <w:rsid w:val="0057417D"/>
    <w:rsid w:val="00575679"/>
    <w:rsid w:val="0057600B"/>
    <w:rsid w:val="005762B5"/>
    <w:rsid w:val="005765E2"/>
    <w:rsid w:val="0057684B"/>
    <w:rsid w:val="00576C20"/>
    <w:rsid w:val="005805C7"/>
    <w:rsid w:val="00581C46"/>
    <w:rsid w:val="005828CD"/>
    <w:rsid w:val="005829CB"/>
    <w:rsid w:val="00582F66"/>
    <w:rsid w:val="00584650"/>
    <w:rsid w:val="0058498D"/>
    <w:rsid w:val="00586241"/>
    <w:rsid w:val="00587D6A"/>
    <w:rsid w:val="0059163A"/>
    <w:rsid w:val="00592F6C"/>
    <w:rsid w:val="005942E5"/>
    <w:rsid w:val="00595BFA"/>
    <w:rsid w:val="0059632D"/>
    <w:rsid w:val="00597BD1"/>
    <w:rsid w:val="005A24D0"/>
    <w:rsid w:val="005A2A73"/>
    <w:rsid w:val="005A526E"/>
    <w:rsid w:val="005A5397"/>
    <w:rsid w:val="005A5F36"/>
    <w:rsid w:val="005B0AAB"/>
    <w:rsid w:val="005B2379"/>
    <w:rsid w:val="005B444F"/>
    <w:rsid w:val="005B4482"/>
    <w:rsid w:val="005B46E7"/>
    <w:rsid w:val="005B4BDA"/>
    <w:rsid w:val="005B56E4"/>
    <w:rsid w:val="005B6582"/>
    <w:rsid w:val="005C40C0"/>
    <w:rsid w:val="005C46B4"/>
    <w:rsid w:val="005C47C1"/>
    <w:rsid w:val="005C4E03"/>
    <w:rsid w:val="005D4446"/>
    <w:rsid w:val="005D58D5"/>
    <w:rsid w:val="005D5E08"/>
    <w:rsid w:val="005D6215"/>
    <w:rsid w:val="005D70A6"/>
    <w:rsid w:val="005D7463"/>
    <w:rsid w:val="005D75B0"/>
    <w:rsid w:val="005E03F4"/>
    <w:rsid w:val="005E0F82"/>
    <w:rsid w:val="005E14CF"/>
    <w:rsid w:val="005E1F0F"/>
    <w:rsid w:val="005E3209"/>
    <w:rsid w:val="005E3E8C"/>
    <w:rsid w:val="005E3FED"/>
    <w:rsid w:val="005E4E24"/>
    <w:rsid w:val="005E5916"/>
    <w:rsid w:val="005E6328"/>
    <w:rsid w:val="005F0865"/>
    <w:rsid w:val="005F140A"/>
    <w:rsid w:val="005F16A8"/>
    <w:rsid w:val="005F1A3B"/>
    <w:rsid w:val="005F1A6C"/>
    <w:rsid w:val="005F2F32"/>
    <w:rsid w:val="005F3E45"/>
    <w:rsid w:val="00601BE1"/>
    <w:rsid w:val="00603AF8"/>
    <w:rsid w:val="0060512A"/>
    <w:rsid w:val="00605C55"/>
    <w:rsid w:val="006112B7"/>
    <w:rsid w:val="00611E5F"/>
    <w:rsid w:val="00611F0B"/>
    <w:rsid w:val="006128A7"/>
    <w:rsid w:val="00617F58"/>
    <w:rsid w:val="00620E5A"/>
    <w:rsid w:val="00622636"/>
    <w:rsid w:val="00622C4C"/>
    <w:rsid w:val="006242BC"/>
    <w:rsid w:val="006258EB"/>
    <w:rsid w:val="00627A78"/>
    <w:rsid w:val="00627F9A"/>
    <w:rsid w:val="006300D6"/>
    <w:rsid w:val="00630F7B"/>
    <w:rsid w:val="00630FDB"/>
    <w:rsid w:val="0063129C"/>
    <w:rsid w:val="00631E5D"/>
    <w:rsid w:val="00632BA1"/>
    <w:rsid w:val="0063343C"/>
    <w:rsid w:val="00635D6A"/>
    <w:rsid w:val="006372F5"/>
    <w:rsid w:val="006373D5"/>
    <w:rsid w:val="006404A4"/>
    <w:rsid w:val="00640A20"/>
    <w:rsid w:val="0064176A"/>
    <w:rsid w:val="00642EAC"/>
    <w:rsid w:val="00645762"/>
    <w:rsid w:val="00645CF4"/>
    <w:rsid w:val="00646007"/>
    <w:rsid w:val="006468FE"/>
    <w:rsid w:val="00646C94"/>
    <w:rsid w:val="00646D43"/>
    <w:rsid w:val="006474C5"/>
    <w:rsid w:val="006500DE"/>
    <w:rsid w:val="00650F7A"/>
    <w:rsid w:val="00652299"/>
    <w:rsid w:val="00652518"/>
    <w:rsid w:val="00652DD0"/>
    <w:rsid w:val="00653724"/>
    <w:rsid w:val="00655718"/>
    <w:rsid w:val="006573A5"/>
    <w:rsid w:val="006605FB"/>
    <w:rsid w:val="00661A13"/>
    <w:rsid w:val="006661B3"/>
    <w:rsid w:val="00666555"/>
    <w:rsid w:val="00666792"/>
    <w:rsid w:val="0066785A"/>
    <w:rsid w:val="00667CD7"/>
    <w:rsid w:val="00671158"/>
    <w:rsid w:val="00671320"/>
    <w:rsid w:val="0067287E"/>
    <w:rsid w:val="00672BC0"/>
    <w:rsid w:val="00672DB5"/>
    <w:rsid w:val="00677DE2"/>
    <w:rsid w:val="00681512"/>
    <w:rsid w:val="006837EC"/>
    <w:rsid w:val="00684E87"/>
    <w:rsid w:val="0068549D"/>
    <w:rsid w:val="00685A05"/>
    <w:rsid w:val="00685E3F"/>
    <w:rsid w:val="00690835"/>
    <w:rsid w:val="0069245C"/>
    <w:rsid w:val="006928A0"/>
    <w:rsid w:val="0069369F"/>
    <w:rsid w:val="006938BF"/>
    <w:rsid w:val="00693B80"/>
    <w:rsid w:val="0069581C"/>
    <w:rsid w:val="006A0909"/>
    <w:rsid w:val="006A1487"/>
    <w:rsid w:val="006A3E31"/>
    <w:rsid w:val="006B195D"/>
    <w:rsid w:val="006B419B"/>
    <w:rsid w:val="006B547C"/>
    <w:rsid w:val="006B563A"/>
    <w:rsid w:val="006B5CF5"/>
    <w:rsid w:val="006C07C6"/>
    <w:rsid w:val="006C0E19"/>
    <w:rsid w:val="006C1503"/>
    <w:rsid w:val="006C1F3E"/>
    <w:rsid w:val="006C524C"/>
    <w:rsid w:val="006C5A02"/>
    <w:rsid w:val="006C5EF4"/>
    <w:rsid w:val="006D0197"/>
    <w:rsid w:val="006D414D"/>
    <w:rsid w:val="006D7572"/>
    <w:rsid w:val="006E0F41"/>
    <w:rsid w:val="006E4EB7"/>
    <w:rsid w:val="006E5CD4"/>
    <w:rsid w:val="006E6572"/>
    <w:rsid w:val="006E6ABA"/>
    <w:rsid w:val="006E7414"/>
    <w:rsid w:val="006E7875"/>
    <w:rsid w:val="006F0E3F"/>
    <w:rsid w:val="006F3B67"/>
    <w:rsid w:val="006F5A27"/>
    <w:rsid w:val="006F6492"/>
    <w:rsid w:val="006F6A44"/>
    <w:rsid w:val="006F6DC7"/>
    <w:rsid w:val="0070005D"/>
    <w:rsid w:val="00700811"/>
    <w:rsid w:val="00700AC1"/>
    <w:rsid w:val="00706674"/>
    <w:rsid w:val="00707171"/>
    <w:rsid w:val="007079F1"/>
    <w:rsid w:val="00707F2E"/>
    <w:rsid w:val="007109E5"/>
    <w:rsid w:val="00710C43"/>
    <w:rsid w:val="00712191"/>
    <w:rsid w:val="00712227"/>
    <w:rsid w:val="00713872"/>
    <w:rsid w:val="00714431"/>
    <w:rsid w:val="00714B35"/>
    <w:rsid w:val="00716485"/>
    <w:rsid w:val="007204E1"/>
    <w:rsid w:val="007207AF"/>
    <w:rsid w:val="0072263E"/>
    <w:rsid w:val="00722B7E"/>
    <w:rsid w:val="00723538"/>
    <w:rsid w:val="00723C57"/>
    <w:rsid w:val="00723E05"/>
    <w:rsid w:val="0072420C"/>
    <w:rsid w:val="00725D41"/>
    <w:rsid w:val="007260C9"/>
    <w:rsid w:val="00726E07"/>
    <w:rsid w:val="00727486"/>
    <w:rsid w:val="0073009D"/>
    <w:rsid w:val="0073051A"/>
    <w:rsid w:val="00731A32"/>
    <w:rsid w:val="007332CE"/>
    <w:rsid w:val="00733A79"/>
    <w:rsid w:val="0073554B"/>
    <w:rsid w:val="00736E86"/>
    <w:rsid w:val="007400B9"/>
    <w:rsid w:val="0074481A"/>
    <w:rsid w:val="00744830"/>
    <w:rsid w:val="00744F71"/>
    <w:rsid w:val="00745A15"/>
    <w:rsid w:val="00746710"/>
    <w:rsid w:val="007468B5"/>
    <w:rsid w:val="00746A7F"/>
    <w:rsid w:val="007476EF"/>
    <w:rsid w:val="0075059E"/>
    <w:rsid w:val="0075066F"/>
    <w:rsid w:val="0075092C"/>
    <w:rsid w:val="00753180"/>
    <w:rsid w:val="0075326E"/>
    <w:rsid w:val="0075504B"/>
    <w:rsid w:val="0075570A"/>
    <w:rsid w:val="007567DF"/>
    <w:rsid w:val="00757CB4"/>
    <w:rsid w:val="00760E7A"/>
    <w:rsid w:val="00761023"/>
    <w:rsid w:val="0076152F"/>
    <w:rsid w:val="007619B6"/>
    <w:rsid w:val="00762773"/>
    <w:rsid w:val="00763650"/>
    <w:rsid w:val="00763A96"/>
    <w:rsid w:val="00764167"/>
    <w:rsid w:val="007658AD"/>
    <w:rsid w:val="00767427"/>
    <w:rsid w:val="00770D6E"/>
    <w:rsid w:val="007726C3"/>
    <w:rsid w:val="00773901"/>
    <w:rsid w:val="00773DD0"/>
    <w:rsid w:val="00775355"/>
    <w:rsid w:val="007761C5"/>
    <w:rsid w:val="00776205"/>
    <w:rsid w:val="00776AA1"/>
    <w:rsid w:val="00777F90"/>
    <w:rsid w:val="00781B92"/>
    <w:rsid w:val="00782BEC"/>
    <w:rsid w:val="00783012"/>
    <w:rsid w:val="00783995"/>
    <w:rsid w:val="00786BCC"/>
    <w:rsid w:val="00787371"/>
    <w:rsid w:val="00787E0B"/>
    <w:rsid w:val="0079026E"/>
    <w:rsid w:val="007913B1"/>
    <w:rsid w:val="00791B65"/>
    <w:rsid w:val="00792463"/>
    <w:rsid w:val="0079484C"/>
    <w:rsid w:val="00794ED3"/>
    <w:rsid w:val="007951A3"/>
    <w:rsid w:val="0079538F"/>
    <w:rsid w:val="00797EFE"/>
    <w:rsid w:val="007A0760"/>
    <w:rsid w:val="007A1323"/>
    <w:rsid w:val="007A137F"/>
    <w:rsid w:val="007A186E"/>
    <w:rsid w:val="007A319D"/>
    <w:rsid w:val="007A418F"/>
    <w:rsid w:val="007A5BBE"/>
    <w:rsid w:val="007A5CA2"/>
    <w:rsid w:val="007B049C"/>
    <w:rsid w:val="007B0BFC"/>
    <w:rsid w:val="007B1E14"/>
    <w:rsid w:val="007B22D3"/>
    <w:rsid w:val="007B2432"/>
    <w:rsid w:val="007B314E"/>
    <w:rsid w:val="007B3554"/>
    <w:rsid w:val="007B6B12"/>
    <w:rsid w:val="007B73F6"/>
    <w:rsid w:val="007B7F83"/>
    <w:rsid w:val="007C03E6"/>
    <w:rsid w:val="007C11F9"/>
    <w:rsid w:val="007C2336"/>
    <w:rsid w:val="007C53C4"/>
    <w:rsid w:val="007D0628"/>
    <w:rsid w:val="007D1BB6"/>
    <w:rsid w:val="007D1F60"/>
    <w:rsid w:val="007D2A20"/>
    <w:rsid w:val="007D3D15"/>
    <w:rsid w:val="007D52BA"/>
    <w:rsid w:val="007D532C"/>
    <w:rsid w:val="007D6947"/>
    <w:rsid w:val="007D70EA"/>
    <w:rsid w:val="007E0A99"/>
    <w:rsid w:val="007E19DF"/>
    <w:rsid w:val="007E3569"/>
    <w:rsid w:val="007E3D58"/>
    <w:rsid w:val="007E53F3"/>
    <w:rsid w:val="007E540D"/>
    <w:rsid w:val="007E669F"/>
    <w:rsid w:val="007E7935"/>
    <w:rsid w:val="007F12DA"/>
    <w:rsid w:val="007F1FB8"/>
    <w:rsid w:val="007F37A3"/>
    <w:rsid w:val="007F6CA5"/>
    <w:rsid w:val="007F7B31"/>
    <w:rsid w:val="007F7B86"/>
    <w:rsid w:val="00800220"/>
    <w:rsid w:val="0080049E"/>
    <w:rsid w:val="00800503"/>
    <w:rsid w:val="00800B06"/>
    <w:rsid w:val="008018DB"/>
    <w:rsid w:val="008053F5"/>
    <w:rsid w:val="00806285"/>
    <w:rsid w:val="00806575"/>
    <w:rsid w:val="008075DA"/>
    <w:rsid w:val="00807966"/>
    <w:rsid w:val="00807BE6"/>
    <w:rsid w:val="00810F57"/>
    <w:rsid w:val="00810FC0"/>
    <w:rsid w:val="00812A61"/>
    <w:rsid w:val="00814243"/>
    <w:rsid w:val="008166CF"/>
    <w:rsid w:val="008176EC"/>
    <w:rsid w:val="00817705"/>
    <w:rsid w:val="00820188"/>
    <w:rsid w:val="0082058E"/>
    <w:rsid w:val="00821594"/>
    <w:rsid w:val="00821D36"/>
    <w:rsid w:val="00821E4F"/>
    <w:rsid w:val="00822924"/>
    <w:rsid w:val="0082307A"/>
    <w:rsid w:val="00824404"/>
    <w:rsid w:val="00824789"/>
    <w:rsid w:val="00824F64"/>
    <w:rsid w:val="0082667E"/>
    <w:rsid w:val="008271AB"/>
    <w:rsid w:val="008303F4"/>
    <w:rsid w:val="00830425"/>
    <w:rsid w:val="00830E90"/>
    <w:rsid w:val="00831F04"/>
    <w:rsid w:val="00832F42"/>
    <w:rsid w:val="00836864"/>
    <w:rsid w:val="0083706D"/>
    <w:rsid w:val="00841184"/>
    <w:rsid w:val="008439D6"/>
    <w:rsid w:val="00847A20"/>
    <w:rsid w:val="008520D9"/>
    <w:rsid w:val="00852DB7"/>
    <w:rsid w:val="0085378A"/>
    <w:rsid w:val="008541D4"/>
    <w:rsid w:val="00854CF8"/>
    <w:rsid w:val="0085721A"/>
    <w:rsid w:val="0086443D"/>
    <w:rsid w:val="008650B3"/>
    <w:rsid w:val="00867219"/>
    <w:rsid w:val="00871A3D"/>
    <w:rsid w:val="00871B4A"/>
    <w:rsid w:val="00872791"/>
    <w:rsid w:val="008730DA"/>
    <w:rsid w:val="008732FD"/>
    <w:rsid w:val="008752F2"/>
    <w:rsid w:val="0087665C"/>
    <w:rsid w:val="008778DC"/>
    <w:rsid w:val="00877B3E"/>
    <w:rsid w:val="00881CE3"/>
    <w:rsid w:val="00881DA8"/>
    <w:rsid w:val="00882B86"/>
    <w:rsid w:val="00885527"/>
    <w:rsid w:val="008876F1"/>
    <w:rsid w:val="0089011F"/>
    <w:rsid w:val="00890BD0"/>
    <w:rsid w:val="00892A4C"/>
    <w:rsid w:val="00892FFC"/>
    <w:rsid w:val="008933C7"/>
    <w:rsid w:val="008936C7"/>
    <w:rsid w:val="008964A4"/>
    <w:rsid w:val="008975BF"/>
    <w:rsid w:val="008A17D1"/>
    <w:rsid w:val="008A198F"/>
    <w:rsid w:val="008A2155"/>
    <w:rsid w:val="008A3277"/>
    <w:rsid w:val="008A423D"/>
    <w:rsid w:val="008A4614"/>
    <w:rsid w:val="008A466B"/>
    <w:rsid w:val="008A4821"/>
    <w:rsid w:val="008A4E9D"/>
    <w:rsid w:val="008A5215"/>
    <w:rsid w:val="008A5A88"/>
    <w:rsid w:val="008B54BF"/>
    <w:rsid w:val="008B7479"/>
    <w:rsid w:val="008B7E57"/>
    <w:rsid w:val="008C0B1C"/>
    <w:rsid w:val="008C0EEE"/>
    <w:rsid w:val="008C25AD"/>
    <w:rsid w:val="008C412B"/>
    <w:rsid w:val="008C5596"/>
    <w:rsid w:val="008D019F"/>
    <w:rsid w:val="008D2B4E"/>
    <w:rsid w:val="008D4870"/>
    <w:rsid w:val="008D610B"/>
    <w:rsid w:val="008D6D3A"/>
    <w:rsid w:val="008E032D"/>
    <w:rsid w:val="008E03CF"/>
    <w:rsid w:val="008E1ECC"/>
    <w:rsid w:val="008E20C2"/>
    <w:rsid w:val="008E35D7"/>
    <w:rsid w:val="008F0C25"/>
    <w:rsid w:val="008F180D"/>
    <w:rsid w:val="008F55C0"/>
    <w:rsid w:val="008F5D5B"/>
    <w:rsid w:val="008F5EC8"/>
    <w:rsid w:val="008F725D"/>
    <w:rsid w:val="008F727A"/>
    <w:rsid w:val="00900D69"/>
    <w:rsid w:val="0090235F"/>
    <w:rsid w:val="0090278B"/>
    <w:rsid w:val="00904124"/>
    <w:rsid w:val="00904691"/>
    <w:rsid w:val="009062DD"/>
    <w:rsid w:val="00906512"/>
    <w:rsid w:val="00907AE6"/>
    <w:rsid w:val="0091269D"/>
    <w:rsid w:val="00912869"/>
    <w:rsid w:val="00912CDA"/>
    <w:rsid w:val="009167C3"/>
    <w:rsid w:val="00916BD9"/>
    <w:rsid w:val="009218EC"/>
    <w:rsid w:val="00921C28"/>
    <w:rsid w:val="00922D5A"/>
    <w:rsid w:val="009250DD"/>
    <w:rsid w:val="00927686"/>
    <w:rsid w:val="009328BF"/>
    <w:rsid w:val="00932F1B"/>
    <w:rsid w:val="00933917"/>
    <w:rsid w:val="00934B0D"/>
    <w:rsid w:val="009364CD"/>
    <w:rsid w:val="009375E3"/>
    <w:rsid w:val="009404F4"/>
    <w:rsid w:val="00941EAD"/>
    <w:rsid w:val="00941F2C"/>
    <w:rsid w:val="0094667E"/>
    <w:rsid w:val="009500C7"/>
    <w:rsid w:val="009530B8"/>
    <w:rsid w:val="0095611A"/>
    <w:rsid w:val="00960B62"/>
    <w:rsid w:val="00962554"/>
    <w:rsid w:val="00962A4D"/>
    <w:rsid w:val="009648C1"/>
    <w:rsid w:val="00966768"/>
    <w:rsid w:val="009724DD"/>
    <w:rsid w:val="009758A0"/>
    <w:rsid w:val="00975B4A"/>
    <w:rsid w:val="00975BE4"/>
    <w:rsid w:val="00977AB9"/>
    <w:rsid w:val="009802F9"/>
    <w:rsid w:val="00980BDF"/>
    <w:rsid w:val="009820DA"/>
    <w:rsid w:val="00982834"/>
    <w:rsid w:val="00982927"/>
    <w:rsid w:val="00983085"/>
    <w:rsid w:val="00983332"/>
    <w:rsid w:val="00983E74"/>
    <w:rsid w:val="00991032"/>
    <w:rsid w:val="0099206D"/>
    <w:rsid w:val="00993C23"/>
    <w:rsid w:val="00995FE2"/>
    <w:rsid w:val="0099758D"/>
    <w:rsid w:val="00997A23"/>
    <w:rsid w:val="009A0399"/>
    <w:rsid w:val="009A1358"/>
    <w:rsid w:val="009A171A"/>
    <w:rsid w:val="009A2D7F"/>
    <w:rsid w:val="009A4561"/>
    <w:rsid w:val="009A52FA"/>
    <w:rsid w:val="009A56CD"/>
    <w:rsid w:val="009A5D7D"/>
    <w:rsid w:val="009B10D2"/>
    <w:rsid w:val="009B2858"/>
    <w:rsid w:val="009B39D0"/>
    <w:rsid w:val="009B3ED5"/>
    <w:rsid w:val="009B4A9B"/>
    <w:rsid w:val="009B5FD4"/>
    <w:rsid w:val="009B7351"/>
    <w:rsid w:val="009B7E3C"/>
    <w:rsid w:val="009B7ED2"/>
    <w:rsid w:val="009C01EF"/>
    <w:rsid w:val="009C0C4E"/>
    <w:rsid w:val="009C2681"/>
    <w:rsid w:val="009C29D5"/>
    <w:rsid w:val="009C300F"/>
    <w:rsid w:val="009C381A"/>
    <w:rsid w:val="009C5809"/>
    <w:rsid w:val="009C5967"/>
    <w:rsid w:val="009C745B"/>
    <w:rsid w:val="009C7CB0"/>
    <w:rsid w:val="009D0924"/>
    <w:rsid w:val="009D2A03"/>
    <w:rsid w:val="009D2C89"/>
    <w:rsid w:val="009D348E"/>
    <w:rsid w:val="009D3CB3"/>
    <w:rsid w:val="009D57BF"/>
    <w:rsid w:val="009D6BB2"/>
    <w:rsid w:val="009D764B"/>
    <w:rsid w:val="009E40DC"/>
    <w:rsid w:val="009E62B8"/>
    <w:rsid w:val="009F0C7C"/>
    <w:rsid w:val="009F100B"/>
    <w:rsid w:val="009F109A"/>
    <w:rsid w:val="009F3B67"/>
    <w:rsid w:val="009F6F60"/>
    <w:rsid w:val="00A01969"/>
    <w:rsid w:val="00A02DE5"/>
    <w:rsid w:val="00A032DF"/>
    <w:rsid w:val="00A042A5"/>
    <w:rsid w:val="00A044CB"/>
    <w:rsid w:val="00A067F1"/>
    <w:rsid w:val="00A10726"/>
    <w:rsid w:val="00A10BFB"/>
    <w:rsid w:val="00A12D24"/>
    <w:rsid w:val="00A13546"/>
    <w:rsid w:val="00A13A23"/>
    <w:rsid w:val="00A14254"/>
    <w:rsid w:val="00A1444D"/>
    <w:rsid w:val="00A14D30"/>
    <w:rsid w:val="00A202A6"/>
    <w:rsid w:val="00A22CA9"/>
    <w:rsid w:val="00A23C86"/>
    <w:rsid w:val="00A24055"/>
    <w:rsid w:val="00A24B85"/>
    <w:rsid w:val="00A25215"/>
    <w:rsid w:val="00A25665"/>
    <w:rsid w:val="00A26FCA"/>
    <w:rsid w:val="00A308D6"/>
    <w:rsid w:val="00A30EF1"/>
    <w:rsid w:val="00A32807"/>
    <w:rsid w:val="00A33107"/>
    <w:rsid w:val="00A3399F"/>
    <w:rsid w:val="00A34729"/>
    <w:rsid w:val="00A34BD0"/>
    <w:rsid w:val="00A365E1"/>
    <w:rsid w:val="00A36A0F"/>
    <w:rsid w:val="00A426BB"/>
    <w:rsid w:val="00A4339D"/>
    <w:rsid w:val="00A44307"/>
    <w:rsid w:val="00A44466"/>
    <w:rsid w:val="00A44537"/>
    <w:rsid w:val="00A45929"/>
    <w:rsid w:val="00A466E0"/>
    <w:rsid w:val="00A5025F"/>
    <w:rsid w:val="00A511FE"/>
    <w:rsid w:val="00A518AC"/>
    <w:rsid w:val="00A53CF5"/>
    <w:rsid w:val="00A53EE1"/>
    <w:rsid w:val="00A544D7"/>
    <w:rsid w:val="00A54B7B"/>
    <w:rsid w:val="00A559D7"/>
    <w:rsid w:val="00A572C6"/>
    <w:rsid w:val="00A574D9"/>
    <w:rsid w:val="00A60A3C"/>
    <w:rsid w:val="00A622BA"/>
    <w:rsid w:val="00A64344"/>
    <w:rsid w:val="00A647F8"/>
    <w:rsid w:val="00A67FCF"/>
    <w:rsid w:val="00A711E0"/>
    <w:rsid w:val="00A713BE"/>
    <w:rsid w:val="00A716F8"/>
    <w:rsid w:val="00A71995"/>
    <w:rsid w:val="00A7246A"/>
    <w:rsid w:val="00A72A21"/>
    <w:rsid w:val="00A76A3F"/>
    <w:rsid w:val="00A80CE2"/>
    <w:rsid w:val="00A85696"/>
    <w:rsid w:val="00A87DE4"/>
    <w:rsid w:val="00A906B9"/>
    <w:rsid w:val="00A9322A"/>
    <w:rsid w:val="00A9526E"/>
    <w:rsid w:val="00A95836"/>
    <w:rsid w:val="00A95F56"/>
    <w:rsid w:val="00A96782"/>
    <w:rsid w:val="00A9762A"/>
    <w:rsid w:val="00A97B53"/>
    <w:rsid w:val="00AA038B"/>
    <w:rsid w:val="00AA21C0"/>
    <w:rsid w:val="00AA7EC2"/>
    <w:rsid w:val="00AB0736"/>
    <w:rsid w:val="00AB0F9A"/>
    <w:rsid w:val="00AB3E00"/>
    <w:rsid w:val="00AB498C"/>
    <w:rsid w:val="00AB6411"/>
    <w:rsid w:val="00AB6E11"/>
    <w:rsid w:val="00AB7315"/>
    <w:rsid w:val="00AC15E2"/>
    <w:rsid w:val="00AC220A"/>
    <w:rsid w:val="00AC2324"/>
    <w:rsid w:val="00AC2377"/>
    <w:rsid w:val="00AC279F"/>
    <w:rsid w:val="00AC3076"/>
    <w:rsid w:val="00AC3426"/>
    <w:rsid w:val="00AC52B3"/>
    <w:rsid w:val="00AC5831"/>
    <w:rsid w:val="00AD196C"/>
    <w:rsid w:val="00AD28C6"/>
    <w:rsid w:val="00AD5721"/>
    <w:rsid w:val="00AD7D0A"/>
    <w:rsid w:val="00AE01B8"/>
    <w:rsid w:val="00AE165F"/>
    <w:rsid w:val="00AE180B"/>
    <w:rsid w:val="00AE1A92"/>
    <w:rsid w:val="00AE3951"/>
    <w:rsid w:val="00AE5533"/>
    <w:rsid w:val="00AE630E"/>
    <w:rsid w:val="00AE765D"/>
    <w:rsid w:val="00AF187E"/>
    <w:rsid w:val="00AF2883"/>
    <w:rsid w:val="00AF4F11"/>
    <w:rsid w:val="00AF5223"/>
    <w:rsid w:val="00AF5A21"/>
    <w:rsid w:val="00AF6937"/>
    <w:rsid w:val="00AF6C0E"/>
    <w:rsid w:val="00B001A6"/>
    <w:rsid w:val="00B01331"/>
    <w:rsid w:val="00B022E2"/>
    <w:rsid w:val="00B03104"/>
    <w:rsid w:val="00B054AD"/>
    <w:rsid w:val="00B074F5"/>
    <w:rsid w:val="00B10C36"/>
    <w:rsid w:val="00B112AB"/>
    <w:rsid w:val="00B16437"/>
    <w:rsid w:val="00B16463"/>
    <w:rsid w:val="00B164C1"/>
    <w:rsid w:val="00B164C3"/>
    <w:rsid w:val="00B165CC"/>
    <w:rsid w:val="00B17E59"/>
    <w:rsid w:val="00B20045"/>
    <w:rsid w:val="00B200BB"/>
    <w:rsid w:val="00B209D1"/>
    <w:rsid w:val="00B21B8E"/>
    <w:rsid w:val="00B21FDB"/>
    <w:rsid w:val="00B22A08"/>
    <w:rsid w:val="00B265FE"/>
    <w:rsid w:val="00B27435"/>
    <w:rsid w:val="00B31415"/>
    <w:rsid w:val="00B3417A"/>
    <w:rsid w:val="00B34F67"/>
    <w:rsid w:val="00B35229"/>
    <w:rsid w:val="00B353B1"/>
    <w:rsid w:val="00B35DBD"/>
    <w:rsid w:val="00B366CF"/>
    <w:rsid w:val="00B3770E"/>
    <w:rsid w:val="00B40210"/>
    <w:rsid w:val="00B417A8"/>
    <w:rsid w:val="00B44C5F"/>
    <w:rsid w:val="00B52F47"/>
    <w:rsid w:val="00B53143"/>
    <w:rsid w:val="00B54608"/>
    <w:rsid w:val="00B54BAF"/>
    <w:rsid w:val="00B56D47"/>
    <w:rsid w:val="00B61D14"/>
    <w:rsid w:val="00B61D9C"/>
    <w:rsid w:val="00B6242B"/>
    <w:rsid w:val="00B62AD8"/>
    <w:rsid w:val="00B63EC7"/>
    <w:rsid w:val="00B63F30"/>
    <w:rsid w:val="00B64C47"/>
    <w:rsid w:val="00B654D4"/>
    <w:rsid w:val="00B65974"/>
    <w:rsid w:val="00B6777E"/>
    <w:rsid w:val="00B67DEA"/>
    <w:rsid w:val="00B72E7D"/>
    <w:rsid w:val="00B74A6C"/>
    <w:rsid w:val="00B768BD"/>
    <w:rsid w:val="00B807E2"/>
    <w:rsid w:val="00B8417C"/>
    <w:rsid w:val="00B852C6"/>
    <w:rsid w:val="00B906D5"/>
    <w:rsid w:val="00B936CB"/>
    <w:rsid w:val="00B945DB"/>
    <w:rsid w:val="00B95BBF"/>
    <w:rsid w:val="00B96EB4"/>
    <w:rsid w:val="00B97609"/>
    <w:rsid w:val="00BA0A8D"/>
    <w:rsid w:val="00BA1635"/>
    <w:rsid w:val="00BA1DF5"/>
    <w:rsid w:val="00BA2EB2"/>
    <w:rsid w:val="00BA313C"/>
    <w:rsid w:val="00BA566F"/>
    <w:rsid w:val="00BA672A"/>
    <w:rsid w:val="00BA7928"/>
    <w:rsid w:val="00BB3C22"/>
    <w:rsid w:val="00BB5B31"/>
    <w:rsid w:val="00BB624D"/>
    <w:rsid w:val="00BC05C1"/>
    <w:rsid w:val="00BC1832"/>
    <w:rsid w:val="00BC2100"/>
    <w:rsid w:val="00BC254C"/>
    <w:rsid w:val="00BC4025"/>
    <w:rsid w:val="00BC4377"/>
    <w:rsid w:val="00BC45F9"/>
    <w:rsid w:val="00BC4E99"/>
    <w:rsid w:val="00BD025D"/>
    <w:rsid w:val="00BD0609"/>
    <w:rsid w:val="00BD0CBC"/>
    <w:rsid w:val="00BD1004"/>
    <w:rsid w:val="00BD1A02"/>
    <w:rsid w:val="00BD2798"/>
    <w:rsid w:val="00BD2936"/>
    <w:rsid w:val="00BD360C"/>
    <w:rsid w:val="00BD3F1F"/>
    <w:rsid w:val="00BD475F"/>
    <w:rsid w:val="00BD4FA6"/>
    <w:rsid w:val="00BD530B"/>
    <w:rsid w:val="00BD6653"/>
    <w:rsid w:val="00BD6BAF"/>
    <w:rsid w:val="00BE2D9F"/>
    <w:rsid w:val="00BE4796"/>
    <w:rsid w:val="00BE4D79"/>
    <w:rsid w:val="00BE63EE"/>
    <w:rsid w:val="00BE6E07"/>
    <w:rsid w:val="00BE70D1"/>
    <w:rsid w:val="00BE7D1B"/>
    <w:rsid w:val="00BF2FBB"/>
    <w:rsid w:val="00BF3934"/>
    <w:rsid w:val="00BF416A"/>
    <w:rsid w:val="00BF4B76"/>
    <w:rsid w:val="00BF6C21"/>
    <w:rsid w:val="00BF6F7E"/>
    <w:rsid w:val="00BF72B7"/>
    <w:rsid w:val="00BF7536"/>
    <w:rsid w:val="00C002A0"/>
    <w:rsid w:val="00C00C63"/>
    <w:rsid w:val="00C00C80"/>
    <w:rsid w:val="00C0146B"/>
    <w:rsid w:val="00C01791"/>
    <w:rsid w:val="00C01B5E"/>
    <w:rsid w:val="00C01E14"/>
    <w:rsid w:val="00C041EE"/>
    <w:rsid w:val="00C048C2"/>
    <w:rsid w:val="00C06E00"/>
    <w:rsid w:val="00C100D0"/>
    <w:rsid w:val="00C12583"/>
    <w:rsid w:val="00C12F16"/>
    <w:rsid w:val="00C14CED"/>
    <w:rsid w:val="00C20408"/>
    <w:rsid w:val="00C209DC"/>
    <w:rsid w:val="00C20DB6"/>
    <w:rsid w:val="00C21EA3"/>
    <w:rsid w:val="00C22FD6"/>
    <w:rsid w:val="00C23944"/>
    <w:rsid w:val="00C24312"/>
    <w:rsid w:val="00C25B38"/>
    <w:rsid w:val="00C3140C"/>
    <w:rsid w:val="00C3194B"/>
    <w:rsid w:val="00C32F9F"/>
    <w:rsid w:val="00C35991"/>
    <w:rsid w:val="00C407A4"/>
    <w:rsid w:val="00C40FF1"/>
    <w:rsid w:val="00C429F5"/>
    <w:rsid w:val="00C4403F"/>
    <w:rsid w:val="00C440AB"/>
    <w:rsid w:val="00C44152"/>
    <w:rsid w:val="00C46C71"/>
    <w:rsid w:val="00C5115C"/>
    <w:rsid w:val="00C51481"/>
    <w:rsid w:val="00C549B2"/>
    <w:rsid w:val="00C60358"/>
    <w:rsid w:val="00C60C91"/>
    <w:rsid w:val="00C60C98"/>
    <w:rsid w:val="00C613E1"/>
    <w:rsid w:val="00C6185C"/>
    <w:rsid w:val="00C61FE9"/>
    <w:rsid w:val="00C627B4"/>
    <w:rsid w:val="00C65282"/>
    <w:rsid w:val="00C674B7"/>
    <w:rsid w:val="00C704A2"/>
    <w:rsid w:val="00C73D4D"/>
    <w:rsid w:val="00C741D3"/>
    <w:rsid w:val="00C74375"/>
    <w:rsid w:val="00C74AC9"/>
    <w:rsid w:val="00C7763C"/>
    <w:rsid w:val="00C77860"/>
    <w:rsid w:val="00C77910"/>
    <w:rsid w:val="00C80A48"/>
    <w:rsid w:val="00C81046"/>
    <w:rsid w:val="00C812B5"/>
    <w:rsid w:val="00C812BB"/>
    <w:rsid w:val="00C84026"/>
    <w:rsid w:val="00C8545F"/>
    <w:rsid w:val="00C867C9"/>
    <w:rsid w:val="00C879EB"/>
    <w:rsid w:val="00C907A7"/>
    <w:rsid w:val="00C91000"/>
    <w:rsid w:val="00C91B7C"/>
    <w:rsid w:val="00C95189"/>
    <w:rsid w:val="00C95E95"/>
    <w:rsid w:val="00C95FBC"/>
    <w:rsid w:val="00C9688B"/>
    <w:rsid w:val="00CA0905"/>
    <w:rsid w:val="00CA1E05"/>
    <w:rsid w:val="00CA3681"/>
    <w:rsid w:val="00CA3FC0"/>
    <w:rsid w:val="00CA54DB"/>
    <w:rsid w:val="00CA54DF"/>
    <w:rsid w:val="00CA56ED"/>
    <w:rsid w:val="00CA57DC"/>
    <w:rsid w:val="00CA62F7"/>
    <w:rsid w:val="00CA68CD"/>
    <w:rsid w:val="00CA7DAD"/>
    <w:rsid w:val="00CB0602"/>
    <w:rsid w:val="00CB27A2"/>
    <w:rsid w:val="00CB2C00"/>
    <w:rsid w:val="00CB3D3E"/>
    <w:rsid w:val="00CB50EE"/>
    <w:rsid w:val="00CB6A3E"/>
    <w:rsid w:val="00CB71EE"/>
    <w:rsid w:val="00CC033C"/>
    <w:rsid w:val="00CC1ABE"/>
    <w:rsid w:val="00CC273A"/>
    <w:rsid w:val="00CC2FF0"/>
    <w:rsid w:val="00CC413E"/>
    <w:rsid w:val="00CC4E0A"/>
    <w:rsid w:val="00CC5A53"/>
    <w:rsid w:val="00CC5BD3"/>
    <w:rsid w:val="00CC5C5D"/>
    <w:rsid w:val="00CC5EE1"/>
    <w:rsid w:val="00CC62D3"/>
    <w:rsid w:val="00CC6757"/>
    <w:rsid w:val="00CD2B4A"/>
    <w:rsid w:val="00CD2E6E"/>
    <w:rsid w:val="00CD3C0F"/>
    <w:rsid w:val="00CD4EFB"/>
    <w:rsid w:val="00CD5257"/>
    <w:rsid w:val="00CD55B7"/>
    <w:rsid w:val="00CD60BB"/>
    <w:rsid w:val="00CD63A8"/>
    <w:rsid w:val="00CD7923"/>
    <w:rsid w:val="00CE0C74"/>
    <w:rsid w:val="00CE17D3"/>
    <w:rsid w:val="00CE2BDC"/>
    <w:rsid w:val="00CE2EA4"/>
    <w:rsid w:val="00CE36B7"/>
    <w:rsid w:val="00CE4CFE"/>
    <w:rsid w:val="00CE57B5"/>
    <w:rsid w:val="00CE584A"/>
    <w:rsid w:val="00CE660C"/>
    <w:rsid w:val="00CF0880"/>
    <w:rsid w:val="00CF0AA1"/>
    <w:rsid w:val="00CF1DD4"/>
    <w:rsid w:val="00CF1FB8"/>
    <w:rsid w:val="00CF27AA"/>
    <w:rsid w:val="00CF4C9E"/>
    <w:rsid w:val="00CF5352"/>
    <w:rsid w:val="00CF5773"/>
    <w:rsid w:val="00CF6F45"/>
    <w:rsid w:val="00CF7B35"/>
    <w:rsid w:val="00D001F0"/>
    <w:rsid w:val="00D027EF"/>
    <w:rsid w:val="00D03598"/>
    <w:rsid w:val="00D03E83"/>
    <w:rsid w:val="00D06E3C"/>
    <w:rsid w:val="00D06F60"/>
    <w:rsid w:val="00D122E3"/>
    <w:rsid w:val="00D13EE0"/>
    <w:rsid w:val="00D16740"/>
    <w:rsid w:val="00D2105E"/>
    <w:rsid w:val="00D23A7E"/>
    <w:rsid w:val="00D25A51"/>
    <w:rsid w:val="00D25E0B"/>
    <w:rsid w:val="00D268C2"/>
    <w:rsid w:val="00D30054"/>
    <w:rsid w:val="00D30C03"/>
    <w:rsid w:val="00D31777"/>
    <w:rsid w:val="00D3197A"/>
    <w:rsid w:val="00D320CE"/>
    <w:rsid w:val="00D32759"/>
    <w:rsid w:val="00D32950"/>
    <w:rsid w:val="00D32EE6"/>
    <w:rsid w:val="00D343BD"/>
    <w:rsid w:val="00D3634B"/>
    <w:rsid w:val="00D365F7"/>
    <w:rsid w:val="00D4045E"/>
    <w:rsid w:val="00D40EA3"/>
    <w:rsid w:val="00D4117D"/>
    <w:rsid w:val="00D431C1"/>
    <w:rsid w:val="00D451AA"/>
    <w:rsid w:val="00D45A60"/>
    <w:rsid w:val="00D464D6"/>
    <w:rsid w:val="00D508C6"/>
    <w:rsid w:val="00D51E02"/>
    <w:rsid w:val="00D536B1"/>
    <w:rsid w:val="00D53EC8"/>
    <w:rsid w:val="00D54534"/>
    <w:rsid w:val="00D548E8"/>
    <w:rsid w:val="00D55B34"/>
    <w:rsid w:val="00D61698"/>
    <w:rsid w:val="00D61F39"/>
    <w:rsid w:val="00D61F8E"/>
    <w:rsid w:val="00D620AD"/>
    <w:rsid w:val="00D6290F"/>
    <w:rsid w:val="00D6693A"/>
    <w:rsid w:val="00D725BB"/>
    <w:rsid w:val="00D7290E"/>
    <w:rsid w:val="00D74406"/>
    <w:rsid w:val="00D767B9"/>
    <w:rsid w:val="00D80217"/>
    <w:rsid w:val="00D80844"/>
    <w:rsid w:val="00D81428"/>
    <w:rsid w:val="00D81961"/>
    <w:rsid w:val="00D824A3"/>
    <w:rsid w:val="00D825BD"/>
    <w:rsid w:val="00D838FB"/>
    <w:rsid w:val="00D83C10"/>
    <w:rsid w:val="00D8527E"/>
    <w:rsid w:val="00D871C0"/>
    <w:rsid w:val="00D87C83"/>
    <w:rsid w:val="00D87DD8"/>
    <w:rsid w:val="00D93BC6"/>
    <w:rsid w:val="00D94BEC"/>
    <w:rsid w:val="00D969EA"/>
    <w:rsid w:val="00D96E74"/>
    <w:rsid w:val="00DA212E"/>
    <w:rsid w:val="00DA2F08"/>
    <w:rsid w:val="00DA56EA"/>
    <w:rsid w:val="00DA6B08"/>
    <w:rsid w:val="00DA72C3"/>
    <w:rsid w:val="00DA7F79"/>
    <w:rsid w:val="00DB082B"/>
    <w:rsid w:val="00DB09FF"/>
    <w:rsid w:val="00DB167D"/>
    <w:rsid w:val="00DB20FF"/>
    <w:rsid w:val="00DB3743"/>
    <w:rsid w:val="00DB3DB9"/>
    <w:rsid w:val="00DB645F"/>
    <w:rsid w:val="00DB6676"/>
    <w:rsid w:val="00DC0A45"/>
    <w:rsid w:val="00DC0EFB"/>
    <w:rsid w:val="00DC56E6"/>
    <w:rsid w:val="00DC7790"/>
    <w:rsid w:val="00DD214D"/>
    <w:rsid w:val="00DD2915"/>
    <w:rsid w:val="00DD3EFB"/>
    <w:rsid w:val="00DD4C27"/>
    <w:rsid w:val="00DD4D74"/>
    <w:rsid w:val="00DD71FF"/>
    <w:rsid w:val="00DE1F6F"/>
    <w:rsid w:val="00DE24D8"/>
    <w:rsid w:val="00DE2556"/>
    <w:rsid w:val="00DE3F8E"/>
    <w:rsid w:val="00DE49CC"/>
    <w:rsid w:val="00DE5F74"/>
    <w:rsid w:val="00DE71FD"/>
    <w:rsid w:val="00DF1A37"/>
    <w:rsid w:val="00DF1B97"/>
    <w:rsid w:val="00DF2661"/>
    <w:rsid w:val="00DF3441"/>
    <w:rsid w:val="00DF3D25"/>
    <w:rsid w:val="00DF43E9"/>
    <w:rsid w:val="00DF5005"/>
    <w:rsid w:val="00DF5300"/>
    <w:rsid w:val="00DF558F"/>
    <w:rsid w:val="00DF56DD"/>
    <w:rsid w:val="00DF7E63"/>
    <w:rsid w:val="00E015A7"/>
    <w:rsid w:val="00E10400"/>
    <w:rsid w:val="00E10410"/>
    <w:rsid w:val="00E14E0C"/>
    <w:rsid w:val="00E15D80"/>
    <w:rsid w:val="00E17550"/>
    <w:rsid w:val="00E20269"/>
    <w:rsid w:val="00E21481"/>
    <w:rsid w:val="00E21B4B"/>
    <w:rsid w:val="00E226FA"/>
    <w:rsid w:val="00E248BD"/>
    <w:rsid w:val="00E258F9"/>
    <w:rsid w:val="00E25F71"/>
    <w:rsid w:val="00E26212"/>
    <w:rsid w:val="00E2650A"/>
    <w:rsid w:val="00E26BE4"/>
    <w:rsid w:val="00E31E40"/>
    <w:rsid w:val="00E32FD5"/>
    <w:rsid w:val="00E34249"/>
    <w:rsid w:val="00E349C5"/>
    <w:rsid w:val="00E354F1"/>
    <w:rsid w:val="00E35661"/>
    <w:rsid w:val="00E357DE"/>
    <w:rsid w:val="00E364C0"/>
    <w:rsid w:val="00E36DA3"/>
    <w:rsid w:val="00E40ABB"/>
    <w:rsid w:val="00E40CF8"/>
    <w:rsid w:val="00E4188D"/>
    <w:rsid w:val="00E41953"/>
    <w:rsid w:val="00E443AD"/>
    <w:rsid w:val="00E46E88"/>
    <w:rsid w:val="00E5090A"/>
    <w:rsid w:val="00E51B29"/>
    <w:rsid w:val="00E52ED8"/>
    <w:rsid w:val="00E5359E"/>
    <w:rsid w:val="00E535B3"/>
    <w:rsid w:val="00E54235"/>
    <w:rsid w:val="00E5531D"/>
    <w:rsid w:val="00E55947"/>
    <w:rsid w:val="00E56045"/>
    <w:rsid w:val="00E5762B"/>
    <w:rsid w:val="00E6270F"/>
    <w:rsid w:val="00E632A1"/>
    <w:rsid w:val="00E66ABD"/>
    <w:rsid w:val="00E70ED2"/>
    <w:rsid w:val="00E7473B"/>
    <w:rsid w:val="00E74B59"/>
    <w:rsid w:val="00E776C3"/>
    <w:rsid w:val="00E7774B"/>
    <w:rsid w:val="00E81374"/>
    <w:rsid w:val="00E81949"/>
    <w:rsid w:val="00E81C2C"/>
    <w:rsid w:val="00E82D05"/>
    <w:rsid w:val="00E8318B"/>
    <w:rsid w:val="00E841AB"/>
    <w:rsid w:val="00E85057"/>
    <w:rsid w:val="00E85E29"/>
    <w:rsid w:val="00E87587"/>
    <w:rsid w:val="00E91AE2"/>
    <w:rsid w:val="00E91BA4"/>
    <w:rsid w:val="00E92075"/>
    <w:rsid w:val="00E92DF1"/>
    <w:rsid w:val="00E93321"/>
    <w:rsid w:val="00E93B48"/>
    <w:rsid w:val="00E962CE"/>
    <w:rsid w:val="00EA1038"/>
    <w:rsid w:val="00EA1478"/>
    <w:rsid w:val="00EA26AA"/>
    <w:rsid w:val="00EA39BB"/>
    <w:rsid w:val="00EA4609"/>
    <w:rsid w:val="00EA520A"/>
    <w:rsid w:val="00EA5B5D"/>
    <w:rsid w:val="00EA610C"/>
    <w:rsid w:val="00EA796B"/>
    <w:rsid w:val="00EB396D"/>
    <w:rsid w:val="00EB3BAF"/>
    <w:rsid w:val="00EB50FD"/>
    <w:rsid w:val="00EB668B"/>
    <w:rsid w:val="00EB6C93"/>
    <w:rsid w:val="00EC171E"/>
    <w:rsid w:val="00EC227E"/>
    <w:rsid w:val="00EC2BA6"/>
    <w:rsid w:val="00EC6FCE"/>
    <w:rsid w:val="00ED1F5F"/>
    <w:rsid w:val="00ED23D1"/>
    <w:rsid w:val="00ED42DE"/>
    <w:rsid w:val="00ED45CA"/>
    <w:rsid w:val="00ED5DD7"/>
    <w:rsid w:val="00EE0064"/>
    <w:rsid w:val="00EE01F1"/>
    <w:rsid w:val="00EE1C21"/>
    <w:rsid w:val="00EE4B17"/>
    <w:rsid w:val="00EE788F"/>
    <w:rsid w:val="00EF0236"/>
    <w:rsid w:val="00EF0D2A"/>
    <w:rsid w:val="00EF0E54"/>
    <w:rsid w:val="00EF3104"/>
    <w:rsid w:val="00EF668C"/>
    <w:rsid w:val="00EF6C7D"/>
    <w:rsid w:val="00F0041E"/>
    <w:rsid w:val="00F012A8"/>
    <w:rsid w:val="00F01B09"/>
    <w:rsid w:val="00F03755"/>
    <w:rsid w:val="00F04B59"/>
    <w:rsid w:val="00F053FD"/>
    <w:rsid w:val="00F05EAE"/>
    <w:rsid w:val="00F0618A"/>
    <w:rsid w:val="00F070DC"/>
    <w:rsid w:val="00F11ACC"/>
    <w:rsid w:val="00F11B9B"/>
    <w:rsid w:val="00F11FBF"/>
    <w:rsid w:val="00F1265E"/>
    <w:rsid w:val="00F12DEB"/>
    <w:rsid w:val="00F16FB2"/>
    <w:rsid w:val="00F178CE"/>
    <w:rsid w:val="00F2257B"/>
    <w:rsid w:val="00F2640F"/>
    <w:rsid w:val="00F26B5A"/>
    <w:rsid w:val="00F30EC1"/>
    <w:rsid w:val="00F3331A"/>
    <w:rsid w:val="00F34764"/>
    <w:rsid w:val="00F350ED"/>
    <w:rsid w:val="00F3573E"/>
    <w:rsid w:val="00F3676E"/>
    <w:rsid w:val="00F36A6C"/>
    <w:rsid w:val="00F40496"/>
    <w:rsid w:val="00F41207"/>
    <w:rsid w:val="00F466EB"/>
    <w:rsid w:val="00F50615"/>
    <w:rsid w:val="00F53355"/>
    <w:rsid w:val="00F5375B"/>
    <w:rsid w:val="00F57FA4"/>
    <w:rsid w:val="00F611D3"/>
    <w:rsid w:val="00F61AF9"/>
    <w:rsid w:val="00F61DBA"/>
    <w:rsid w:val="00F61F18"/>
    <w:rsid w:val="00F666E8"/>
    <w:rsid w:val="00F66A77"/>
    <w:rsid w:val="00F67179"/>
    <w:rsid w:val="00F704B6"/>
    <w:rsid w:val="00F7151D"/>
    <w:rsid w:val="00F71742"/>
    <w:rsid w:val="00F71DA0"/>
    <w:rsid w:val="00F74F53"/>
    <w:rsid w:val="00F77687"/>
    <w:rsid w:val="00F803C1"/>
    <w:rsid w:val="00F80A9B"/>
    <w:rsid w:val="00F819BF"/>
    <w:rsid w:val="00F83034"/>
    <w:rsid w:val="00F84B68"/>
    <w:rsid w:val="00F85EAA"/>
    <w:rsid w:val="00F869CE"/>
    <w:rsid w:val="00F90964"/>
    <w:rsid w:val="00F92A4D"/>
    <w:rsid w:val="00F94D57"/>
    <w:rsid w:val="00FA0113"/>
    <w:rsid w:val="00FA1BB3"/>
    <w:rsid w:val="00FA213D"/>
    <w:rsid w:val="00FA222A"/>
    <w:rsid w:val="00FA2E51"/>
    <w:rsid w:val="00FA55CE"/>
    <w:rsid w:val="00FB098B"/>
    <w:rsid w:val="00FB13D9"/>
    <w:rsid w:val="00FB1B97"/>
    <w:rsid w:val="00FB3EDD"/>
    <w:rsid w:val="00FB507F"/>
    <w:rsid w:val="00FB54E0"/>
    <w:rsid w:val="00FC022E"/>
    <w:rsid w:val="00FC1B72"/>
    <w:rsid w:val="00FC4DB7"/>
    <w:rsid w:val="00FC5FD2"/>
    <w:rsid w:val="00FC6828"/>
    <w:rsid w:val="00FC7B26"/>
    <w:rsid w:val="00FD7555"/>
    <w:rsid w:val="00FD7633"/>
    <w:rsid w:val="00FE1E7E"/>
    <w:rsid w:val="00FE3302"/>
    <w:rsid w:val="00FE37EE"/>
    <w:rsid w:val="00FE3C27"/>
    <w:rsid w:val="00FE503C"/>
    <w:rsid w:val="00FE55DE"/>
    <w:rsid w:val="00FE56DB"/>
    <w:rsid w:val="00FE6669"/>
    <w:rsid w:val="00FE7A07"/>
    <w:rsid w:val="00FF0134"/>
    <w:rsid w:val="00FF024A"/>
    <w:rsid w:val="00FF14C7"/>
    <w:rsid w:val="00FF188A"/>
    <w:rsid w:val="00FF1920"/>
    <w:rsid w:val="00FF2CAF"/>
    <w:rsid w:val="00FF3A80"/>
    <w:rsid w:val="00FF45A8"/>
    <w:rsid w:val="00FF5DDB"/>
    <w:rsid w:val="00FF6BFE"/>
    <w:rsid w:val="00FF75F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iPriority="0" w:unhideWhenUsed="0"/>
    <w:lsdException w:name="Subtitle" w:semiHidden="0" w:unhideWhenUsed="0" w:qFormat="1"/>
    <w:lsdException w:name="Body Text 2" w:unhideWhenUsed="0"/>
    <w:lsdException w:name="Body Text 3" w:unhideWhenUsed="0"/>
    <w:lsdException w:name="Hyperlink" w:unhideWhenUsed="0"/>
    <w:lsdException w:name="Strong" w:semiHidden="0" w:unhideWhenUsed="0" w:qFormat="1"/>
    <w:lsdException w:name="Emphasis" w:semiHidden="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0B"/>
  </w:style>
  <w:style w:type="paragraph" w:styleId="Naslov1">
    <w:name w:val="heading 1"/>
    <w:basedOn w:val="Normal"/>
    <w:next w:val="Normal"/>
    <w:link w:val="Naslov1Char"/>
    <w:qFormat/>
    <w:rsid w:val="009A4561"/>
    <w:pPr>
      <w:keepNext/>
      <w:outlineLvl w:val="0"/>
    </w:pPr>
    <w:rPr>
      <w:b/>
      <w:bCs/>
      <w:i/>
      <w:iCs/>
      <w:color w:val="000000"/>
      <w:sz w:val="24"/>
      <w:szCs w:val="24"/>
      <w:lang w:val="en-AU"/>
    </w:rPr>
  </w:style>
  <w:style w:type="paragraph" w:styleId="Naslov2">
    <w:name w:val="heading 2"/>
    <w:basedOn w:val="Normal"/>
    <w:next w:val="Normal"/>
    <w:link w:val="Naslov2Char"/>
    <w:uiPriority w:val="99"/>
    <w:qFormat/>
    <w:rsid w:val="009A4561"/>
    <w:pPr>
      <w:keepNext/>
      <w:jc w:val="center"/>
      <w:outlineLvl w:val="1"/>
    </w:pPr>
    <w:rPr>
      <w:sz w:val="24"/>
      <w:szCs w:val="24"/>
      <w:lang w:val="en-AU"/>
    </w:rPr>
  </w:style>
  <w:style w:type="paragraph" w:styleId="Naslov3">
    <w:name w:val="heading 3"/>
    <w:basedOn w:val="Normal"/>
    <w:next w:val="Normal"/>
    <w:link w:val="Naslov3Char"/>
    <w:uiPriority w:val="99"/>
    <w:qFormat/>
    <w:rsid w:val="009A4561"/>
    <w:pPr>
      <w:keepNext/>
      <w:jc w:val="center"/>
      <w:outlineLvl w:val="2"/>
    </w:pPr>
    <w:rPr>
      <w:color w:val="000080"/>
      <w:sz w:val="24"/>
      <w:szCs w:val="24"/>
      <w:lang w:val="en-AU"/>
    </w:rPr>
  </w:style>
  <w:style w:type="paragraph" w:styleId="Naslov4">
    <w:name w:val="heading 4"/>
    <w:basedOn w:val="Normal"/>
    <w:next w:val="Normal"/>
    <w:link w:val="Naslov4Char"/>
    <w:uiPriority w:val="99"/>
    <w:qFormat/>
    <w:rsid w:val="009A4561"/>
    <w:pPr>
      <w:keepNext/>
      <w:jc w:val="center"/>
      <w:outlineLvl w:val="3"/>
    </w:pPr>
    <w:rPr>
      <w:color w:val="000000"/>
      <w:sz w:val="24"/>
      <w:szCs w:val="24"/>
      <w:lang w:val="en-AU"/>
    </w:rPr>
  </w:style>
  <w:style w:type="paragraph" w:styleId="Naslov5">
    <w:name w:val="heading 5"/>
    <w:basedOn w:val="Normal"/>
    <w:next w:val="Normal"/>
    <w:link w:val="Naslov5Char"/>
    <w:uiPriority w:val="99"/>
    <w:qFormat/>
    <w:rsid w:val="009A4561"/>
    <w:pPr>
      <w:keepNext/>
      <w:jc w:val="center"/>
      <w:outlineLvl w:val="4"/>
    </w:pPr>
    <w:rPr>
      <w:b/>
      <w:bCs/>
      <w:sz w:val="24"/>
      <w:szCs w:val="24"/>
      <w:lang w:val="en-AU"/>
    </w:rPr>
  </w:style>
  <w:style w:type="paragraph" w:styleId="Naslov6">
    <w:name w:val="heading 6"/>
    <w:basedOn w:val="Normal"/>
    <w:next w:val="Normal"/>
    <w:link w:val="Naslov6Char"/>
    <w:uiPriority w:val="99"/>
    <w:qFormat/>
    <w:rsid w:val="009A4561"/>
    <w:pPr>
      <w:keepNext/>
      <w:jc w:val="center"/>
      <w:outlineLvl w:val="5"/>
    </w:pPr>
    <w:rPr>
      <w:b/>
      <w:bCs/>
      <w:i/>
      <w:iCs/>
      <w:color w:val="000000"/>
      <w:sz w:val="24"/>
      <w:szCs w:val="24"/>
      <w:lang w:val="en-AU"/>
    </w:rPr>
  </w:style>
  <w:style w:type="paragraph" w:styleId="Naslov7">
    <w:name w:val="heading 7"/>
    <w:basedOn w:val="Normal"/>
    <w:next w:val="Normal"/>
    <w:link w:val="Naslov7Char"/>
    <w:uiPriority w:val="99"/>
    <w:qFormat/>
    <w:rsid w:val="009A4561"/>
    <w:pPr>
      <w:keepNext/>
      <w:numPr>
        <w:numId w:val="27"/>
      </w:numPr>
      <w:outlineLvl w:val="6"/>
    </w:pPr>
    <w:rPr>
      <w:b/>
      <w:bCs/>
      <w:i/>
      <w:iCs/>
      <w:sz w:val="24"/>
      <w:szCs w:val="24"/>
      <w:lang w:val="en-AU"/>
    </w:rPr>
  </w:style>
  <w:style w:type="paragraph" w:styleId="Naslov8">
    <w:name w:val="heading 8"/>
    <w:basedOn w:val="Normal"/>
    <w:next w:val="Normal"/>
    <w:link w:val="Naslov8Char"/>
    <w:uiPriority w:val="99"/>
    <w:qFormat/>
    <w:rsid w:val="009A4561"/>
    <w:pPr>
      <w:keepNext/>
      <w:outlineLvl w:val="7"/>
    </w:pPr>
    <w:rPr>
      <w:sz w:val="24"/>
      <w:szCs w:val="24"/>
      <w:lang w:val="en-AU"/>
    </w:rPr>
  </w:style>
  <w:style w:type="paragraph" w:styleId="Naslov9">
    <w:name w:val="heading 9"/>
    <w:basedOn w:val="Normal"/>
    <w:next w:val="Normal"/>
    <w:link w:val="Naslov9Char"/>
    <w:uiPriority w:val="99"/>
    <w:qFormat/>
    <w:rsid w:val="009A4561"/>
    <w:pPr>
      <w:keepNext/>
      <w:numPr>
        <w:numId w:val="10"/>
      </w:numPr>
      <w:outlineLvl w:val="8"/>
    </w:pPr>
    <w:rPr>
      <w:b/>
      <w:bCs/>
      <w:sz w:val="24"/>
      <w:szCs w:val="24"/>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6128"/>
    <w:rPr>
      <w:rFonts w:ascii="Cambria" w:eastAsia="Times New Roman" w:hAnsi="Cambria" w:cs="Times New Roman"/>
      <w:b/>
      <w:bCs/>
      <w:kern w:val="32"/>
      <w:sz w:val="32"/>
      <w:szCs w:val="32"/>
    </w:rPr>
  </w:style>
  <w:style w:type="character" w:customStyle="1" w:styleId="Naslov2Char">
    <w:name w:val="Naslov 2 Char"/>
    <w:basedOn w:val="Zadanifontodlomka"/>
    <w:link w:val="Naslov2"/>
    <w:uiPriority w:val="99"/>
    <w:rsid w:val="00206128"/>
    <w:rPr>
      <w:rFonts w:ascii="Cambria" w:eastAsia="Times New Roman" w:hAnsi="Cambria" w:cs="Times New Roman"/>
      <w:b/>
      <w:bCs/>
      <w:i/>
      <w:iCs/>
      <w:sz w:val="28"/>
      <w:szCs w:val="28"/>
    </w:rPr>
  </w:style>
  <w:style w:type="character" w:customStyle="1" w:styleId="Naslov3Char">
    <w:name w:val="Naslov 3 Char"/>
    <w:basedOn w:val="Zadanifontodlomka"/>
    <w:link w:val="Naslov3"/>
    <w:uiPriority w:val="9"/>
    <w:semiHidden/>
    <w:rsid w:val="00206128"/>
    <w:rPr>
      <w:rFonts w:ascii="Cambria" w:eastAsia="Times New Roman" w:hAnsi="Cambria" w:cs="Times New Roman"/>
      <w:b/>
      <w:bCs/>
      <w:sz w:val="26"/>
      <w:szCs w:val="26"/>
    </w:rPr>
  </w:style>
  <w:style w:type="character" w:customStyle="1" w:styleId="Naslov4Char">
    <w:name w:val="Naslov 4 Char"/>
    <w:basedOn w:val="Zadanifontodlomka"/>
    <w:link w:val="Naslov4"/>
    <w:uiPriority w:val="9"/>
    <w:semiHidden/>
    <w:rsid w:val="00206128"/>
    <w:rPr>
      <w:rFonts w:ascii="Calibri" w:eastAsia="Times New Roman" w:hAnsi="Calibri" w:cs="Times New Roman"/>
      <w:b/>
      <w:bCs/>
      <w:sz w:val="28"/>
      <w:szCs w:val="28"/>
    </w:rPr>
  </w:style>
  <w:style w:type="character" w:customStyle="1" w:styleId="Naslov5Char">
    <w:name w:val="Naslov 5 Char"/>
    <w:basedOn w:val="Zadanifontodlomka"/>
    <w:link w:val="Naslov5"/>
    <w:uiPriority w:val="9"/>
    <w:semiHidden/>
    <w:rsid w:val="00206128"/>
    <w:rPr>
      <w:rFonts w:ascii="Calibri" w:eastAsia="Times New Roman" w:hAnsi="Calibri" w:cs="Times New Roman"/>
      <w:b/>
      <w:bCs/>
      <w:i/>
      <w:iCs/>
      <w:sz w:val="26"/>
      <w:szCs w:val="26"/>
    </w:rPr>
  </w:style>
  <w:style w:type="character" w:customStyle="1" w:styleId="Naslov6Char">
    <w:name w:val="Naslov 6 Char"/>
    <w:basedOn w:val="Zadanifontodlomka"/>
    <w:link w:val="Naslov6"/>
    <w:uiPriority w:val="9"/>
    <w:semiHidden/>
    <w:rsid w:val="00206128"/>
    <w:rPr>
      <w:rFonts w:ascii="Calibri" w:eastAsia="Times New Roman" w:hAnsi="Calibri" w:cs="Times New Roman"/>
      <w:b/>
      <w:bCs/>
    </w:rPr>
  </w:style>
  <w:style w:type="character" w:customStyle="1" w:styleId="Naslov7Char">
    <w:name w:val="Naslov 7 Char"/>
    <w:basedOn w:val="Zadanifontodlomka"/>
    <w:link w:val="Naslov7"/>
    <w:uiPriority w:val="99"/>
    <w:rsid w:val="00206128"/>
    <w:rPr>
      <w:b/>
      <w:bCs/>
      <w:i/>
      <w:iCs/>
      <w:sz w:val="24"/>
      <w:szCs w:val="24"/>
      <w:lang w:val="en-AU"/>
    </w:rPr>
  </w:style>
  <w:style w:type="character" w:customStyle="1" w:styleId="Naslov8Char">
    <w:name w:val="Naslov 8 Char"/>
    <w:basedOn w:val="Zadanifontodlomka"/>
    <w:link w:val="Naslov8"/>
    <w:uiPriority w:val="9"/>
    <w:semiHidden/>
    <w:rsid w:val="00206128"/>
    <w:rPr>
      <w:rFonts w:ascii="Calibri" w:eastAsia="Times New Roman" w:hAnsi="Calibri" w:cs="Times New Roman"/>
      <w:i/>
      <w:iCs/>
      <w:sz w:val="24"/>
      <w:szCs w:val="24"/>
    </w:rPr>
  </w:style>
  <w:style w:type="character" w:customStyle="1" w:styleId="Naslov9Char">
    <w:name w:val="Naslov 9 Char"/>
    <w:basedOn w:val="Zadanifontodlomka"/>
    <w:link w:val="Naslov9"/>
    <w:uiPriority w:val="99"/>
    <w:rsid w:val="00206128"/>
    <w:rPr>
      <w:b/>
      <w:bCs/>
      <w:sz w:val="24"/>
      <w:szCs w:val="24"/>
      <w:lang w:val="en-AU"/>
    </w:rPr>
  </w:style>
  <w:style w:type="paragraph" w:styleId="Tijeloteksta">
    <w:name w:val="Body Text"/>
    <w:aliases w:val="uvlaka 3"/>
    <w:basedOn w:val="Normal"/>
    <w:link w:val="TijelotekstaChar"/>
    <w:uiPriority w:val="99"/>
    <w:rsid w:val="009A4561"/>
    <w:rPr>
      <w:color w:val="FF0000"/>
      <w:sz w:val="24"/>
      <w:szCs w:val="24"/>
      <w:lang w:val="en-AU"/>
    </w:rPr>
  </w:style>
  <w:style w:type="character" w:customStyle="1" w:styleId="TijelotekstaChar">
    <w:name w:val="Tijelo teksta Char"/>
    <w:aliases w:val="uvlaka 3 Char"/>
    <w:basedOn w:val="Zadanifontodlomka"/>
    <w:link w:val="Tijeloteksta"/>
    <w:uiPriority w:val="99"/>
    <w:semiHidden/>
    <w:rsid w:val="00206128"/>
    <w:rPr>
      <w:sz w:val="20"/>
      <w:szCs w:val="20"/>
    </w:rPr>
  </w:style>
  <w:style w:type="paragraph" w:styleId="Naslov">
    <w:name w:val="Title"/>
    <w:basedOn w:val="Normal"/>
    <w:link w:val="NaslovChar"/>
    <w:uiPriority w:val="99"/>
    <w:qFormat/>
    <w:rsid w:val="009A4561"/>
    <w:pPr>
      <w:jc w:val="center"/>
    </w:pPr>
    <w:rPr>
      <w:i/>
      <w:iCs/>
      <w:color w:val="000080"/>
      <w:sz w:val="24"/>
      <w:szCs w:val="24"/>
      <w:lang w:val="en-AU"/>
    </w:rPr>
  </w:style>
  <w:style w:type="character" w:customStyle="1" w:styleId="NaslovChar">
    <w:name w:val="Naslov Char"/>
    <w:basedOn w:val="Zadanifontodlomka"/>
    <w:link w:val="Naslov"/>
    <w:uiPriority w:val="10"/>
    <w:rsid w:val="00206128"/>
    <w:rPr>
      <w:rFonts w:ascii="Cambria" w:eastAsia="Times New Roman" w:hAnsi="Cambria" w:cs="Times New Roman"/>
      <w:b/>
      <w:bCs/>
      <w:kern w:val="28"/>
      <w:sz w:val="32"/>
      <w:szCs w:val="32"/>
    </w:rPr>
  </w:style>
  <w:style w:type="paragraph" w:styleId="Podnaslov">
    <w:name w:val="Subtitle"/>
    <w:basedOn w:val="Normal"/>
    <w:link w:val="PodnaslovChar"/>
    <w:uiPriority w:val="99"/>
    <w:qFormat/>
    <w:rsid w:val="009A4561"/>
    <w:pPr>
      <w:jc w:val="center"/>
    </w:pPr>
    <w:rPr>
      <w:b/>
      <w:bCs/>
      <w:sz w:val="32"/>
      <w:szCs w:val="32"/>
    </w:rPr>
  </w:style>
  <w:style w:type="character" w:customStyle="1" w:styleId="PodnaslovChar">
    <w:name w:val="Podnaslov Char"/>
    <w:basedOn w:val="Zadanifontodlomka"/>
    <w:link w:val="Podnaslov"/>
    <w:uiPriority w:val="11"/>
    <w:rsid w:val="00206128"/>
    <w:rPr>
      <w:rFonts w:ascii="Cambria" w:eastAsia="Times New Roman" w:hAnsi="Cambria" w:cs="Times New Roman"/>
      <w:sz w:val="24"/>
      <w:szCs w:val="24"/>
    </w:rPr>
  </w:style>
  <w:style w:type="paragraph" w:styleId="Tijeloteksta3">
    <w:name w:val="Body Text 3"/>
    <w:basedOn w:val="Normal"/>
    <w:link w:val="Tijeloteksta3Char"/>
    <w:uiPriority w:val="99"/>
    <w:rsid w:val="009A4561"/>
    <w:rPr>
      <w:b/>
      <w:bCs/>
      <w:i/>
      <w:iCs/>
      <w:sz w:val="24"/>
      <w:szCs w:val="24"/>
      <w:lang w:val="en-AU"/>
    </w:rPr>
  </w:style>
  <w:style w:type="character" w:customStyle="1" w:styleId="Tijeloteksta3Char">
    <w:name w:val="Tijelo teksta 3 Char"/>
    <w:basedOn w:val="Zadanifontodlomka"/>
    <w:link w:val="Tijeloteksta3"/>
    <w:uiPriority w:val="99"/>
    <w:semiHidden/>
    <w:rsid w:val="00206128"/>
    <w:rPr>
      <w:sz w:val="16"/>
      <w:szCs w:val="16"/>
    </w:rPr>
  </w:style>
  <w:style w:type="paragraph" w:styleId="Zaglavlje">
    <w:name w:val="header"/>
    <w:basedOn w:val="Normal"/>
    <w:link w:val="ZaglavljeChar"/>
    <w:rsid w:val="009A4561"/>
    <w:pPr>
      <w:tabs>
        <w:tab w:val="center" w:pos="4153"/>
        <w:tab w:val="right" w:pos="8306"/>
      </w:tabs>
    </w:pPr>
    <w:rPr>
      <w:sz w:val="24"/>
      <w:szCs w:val="24"/>
      <w:lang w:val="en-US"/>
    </w:rPr>
  </w:style>
  <w:style w:type="character" w:customStyle="1" w:styleId="ZaglavljeChar">
    <w:name w:val="Zaglavlje Char"/>
    <w:basedOn w:val="Zadanifontodlomka"/>
    <w:link w:val="Zaglavlje"/>
    <w:rsid w:val="00206128"/>
    <w:rPr>
      <w:sz w:val="20"/>
      <w:szCs w:val="20"/>
    </w:rPr>
  </w:style>
  <w:style w:type="paragraph" w:styleId="Tijeloteksta2">
    <w:name w:val="Body Text 2"/>
    <w:basedOn w:val="Normal"/>
    <w:link w:val="Tijeloteksta2Char"/>
    <w:uiPriority w:val="99"/>
    <w:rsid w:val="009A4561"/>
    <w:rPr>
      <w:sz w:val="24"/>
      <w:szCs w:val="24"/>
      <w:lang w:val="en-AU"/>
    </w:rPr>
  </w:style>
  <w:style w:type="character" w:customStyle="1" w:styleId="Tijeloteksta2Char">
    <w:name w:val="Tijelo teksta 2 Char"/>
    <w:basedOn w:val="Zadanifontodlomka"/>
    <w:link w:val="Tijeloteksta2"/>
    <w:uiPriority w:val="99"/>
    <w:rsid w:val="00206128"/>
    <w:rPr>
      <w:sz w:val="20"/>
      <w:szCs w:val="20"/>
    </w:rPr>
  </w:style>
  <w:style w:type="paragraph" w:styleId="Uvuenotijeloteksta">
    <w:name w:val="Body Text Indent"/>
    <w:basedOn w:val="Normal"/>
    <w:link w:val="UvuenotijelotekstaChar"/>
    <w:rsid w:val="009A4561"/>
    <w:pPr>
      <w:pBdr>
        <w:between w:val="single" w:sz="6" w:space="1" w:color="auto"/>
      </w:pBdr>
      <w:ind w:left="150"/>
    </w:pPr>
    <w:rPr>
      <w:color w:val="FF0000"/>
      <w:sz w:val="24"/>
      <w:szCs w:val="24"/>
      <w:lang w:val="en-AU"/>
    </w:rPr>
  </w:style>
  <w:style w:type="character" w:customStyle="1" w:styleId="UvuenotijelotekstaChar">
    <w:name w:val="Uvučeno tijelo teksta Char"/>
    <w:basedOn w:val="Zadanifontodlomka"/>
    <w:link w:val="Uvuenotijeloteksta"/>
    <w:rsid w:val="00206128"/>
    <w:rPr>
      <w:sz w:val="20"/>
      <w:szCs w:val="20"/>
    </w:rPr>
  </w:style>
  <w:style w:type="paragraph" w:styleId="Podnoje">
    <w:name w:val="footer"/>
    <w:basedOn w:val="Normal"/>
    <w:link w:val="PodnojeChar"/>
    <w:uiPriority w:val="99"/>
    <w:rsid w:val="009A4561"/>
    <w:pPr>
      <w:tabs>
        <w:tab w:val="center" w:pos="4153"/>
        <w:tab w:val="right" w:pos="8306"/>
      </w:tabs>
    </w:pPr>
  </w:style>
  <w:style w:type="character" w:customStyle="1" w:styleId="PodnojeChar">
    <w:name w:val="Podnožje Char"/>
    <w:basedOn w:val="Zadanifontodlomka"/>
    <w:link w:val="Podnoje"/>
    <w:uiPriority w:val="99"/>
    <w:semiHidden/>
    <w:rsid w:val="00206128"/>
    <w:rPr>
      <w:sz w:val="20"/>
      <w:szCs w:val="20"/>
    </w:rPr>
  </w:style>
  <w:style w:type="character" w:styleId="Brojstranice">
    <w:name w:val="page number"/>
    <w:basedOn w:val="Zadanifontodlomka"/>
    <w:uiPriority w:val="99"/>
    <w:rsid w:val="009A4561"/>
  </w:style>
  <w:style w:type="paragraph" w:customStyle="1" w:styleId="WW-BodyText2">
    <w:name w:val="WW-Body Text 2"/>
    <w:basedOn w:val="Normal"/>
    <w:uiPriority w:val="99"/>
    <w:rsid w:val="005F3E45"/>
    <w:pPr>
      <w:suppressAutoHyphens/>
    </w:pPr>
    <w:rPr>
      <w:sz w:val="24"/>
      <w:szCs w:val="24"/>
      <w:lang w:val="en-AU" w:eastAsia="ar-SA"/>
    </w:rPr>
  </w:style>
  <w:style w:type="paragraph" w:customStyle="1" w:styleId="WW-BodyTextIndent3">
    <w:name w:val="WW-Body Text Indent 3"/>
    <w:basedOn w:val="Normal"/>
    <w:uiPriority w:val="99"/>
    <w:rsid w:val="00106DE0"/>
    <w:pPr>
      <w:suppressAutoHyphens/>
      <w:ind w:left="1"/>
    </w:pPr>
    <w:rPr>
      <w:sz w:val="24"/>
      <w:szCs w:val="24"/>
      <w:lang w:val="en-AU" w:eastAsia="ar-SA"/>
    </w:rPr>
  </w:style>
  <w:style w:type="table" w:styleId="Reetkatablice">
    <w:name w:val="Table Grid"/>
    <w:basedOn w:val="Obinatablica"/>
    <w:uiPriority w:val="99"/>
    <w:rsid w:val="002A3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rsid w:val="00223378"/>
    <w:rPr>
      <w:color w:val="0000FF"/>
      <w:u w:val="single"/>
    </w:rPr>
  </w:style>
  <w:style w:type="character" w:styleId="Istaknuto">
    <w:name w:val="Emphasis"/>
    <w:basedOn w:val="Zadanifontodlomka"/>
    <w:uiPriority w:val="99"/>
    <w:qFormat/>
    <w:rsid w:val="00AA21C0"/>
    <w:rPr>
      <w:b/>
      <w:bCs/>
    </w:rPr>
  </w:style>
  <w:style w:type="character" w:styleId="Naglaeno">
    <w:name w:val="Strong"/>
    <w:basedOn w:val="Zadanifontodlomka"/>
    <w:uiPriority w:val="99"/>
    <w:qFormat/>
    <w:rsid w:val="00AA21C0"/>
    <w:rPr>
      <w:b/>
      <w:bCs/>
    </w:rPr>
  </w:style>
  <w:style w:type="character" w:customStyle="1" w:styleId="style221">
    <w:name w:val="style221"/>
    <w:basedOn w:val="Zadanifontodlomka"/>
    <w:uiPriority w:val="99"/>
    <w:rsid w:val="00AA21C0"/>
    <w:rPr>
      <w:color w:val="auto"/>
      <w:sz w:val="18"/>
      <w:szCs w:val="18"/>
    </w:rPr>
  </w:style>
  <w:style w:type="character" w:customStyle="1" w:styleId="style111">
    <w:name w:val="style111"/>
    <w:basedOn w:val="Zadanifontodlomka"/>
    <w:uiPriority w:val="99"/>
    <w:rsid w:val="00AA21C0"/>
    <w:rPr>
      <w:color w:val="FFFFFF"/>
    </w:rPr>
  </w:style>
  <w:style w:type="paragraph" w:styleId="Odlomakpopisa">
    <w:name w:val="List Paragraph"/>
    <w:basedOn w:val="Normal"/>
    <w:qFormat/>
    <w:rsid w:val="00BC1832"/>
    <w:pPr>
      <w:ind w:left="720"/>
    </w:pPr>
  </w:style>
  <w:style w:type="paragraph" w:styleId="Tekstbalonia">
    <w:name w:val="Balloon Text"/>
    <w:basedOn w:val="Normal"/>
    <w:link w:val="TekstbaloniaChar"/>
    <w:uiPriority w:val="99"/>
    <w:semiHidden/>
    <w:unhideWhenUsed/>
    <w:rsid w:val="007D3D15"/>
    <w:rPr>
      <w:rFonts w:ascii="Tahoma" w:hAnsi="Tahoma" w:cs="Tahoma"/>
      <w:sz w:val="16"/>
      <w:szCs w:val="16"/>
    </w:rPr>
  </w:style>
  <w:style w:type="character" w:customStyle="1" w:styleId="TekstbaloniaChar">
    <w:name w:val="Tekst balončića Char"/>
    <w:basedOn w:val="Zadanifontodlomka"/>
    <w:link w:val="Tekstbalonia"/>
    <w:uiPriority w:val="99"/>
    <w:semiHidden/>
    <w:rsid w:val="007D3D15"/>
    <w:rPr>
      <w:rFonts w:ascii="Tahoma" w:hAnsi="Tahoma" w:cs="Tahoma"/>
      <w:sz w:val="16"/>
      <w:szCs w:val="16"/>
    </w:rPr>
  </w:style>
  <w:style w:type="paragraph" w:styleId="Tijeloteksta-uvlaka2">
    <w:name w:val="Body Text Indent 2"/>
    <w:basedOn w:val="Normal"/>
    <w:link w:val="Tijeloteksta-uvlaka2Char"/>
    <w:uiPriority w:val="99"/>
    <w:unhideWhenUsed/>
    <w:rsid w:val="00AA7EC2"/>
    <w:pPr>
      <w:spacing w:after="120" w:line="480" w:lineRule="auto"/>
      <w:ind w:left="283"/>
    </w:pPr>
  </w:style>
  <w:style w:type="character" w:customStyle="1" w:styleId="Tijeloteksta-uvlaka2Char">
    <w:name w:val="Tijelo teksta - uvlaka 2 Char"/>
    <w:basedOn w:val="Zadanifontodlomka"/>
    <w:link w:val="Tijeloteksta-uvlaka2"/>
    <w:uiPriority w:val="99"/>
    <w:rsid w:val="00AA7EC2"/>
  </w:style>
  <w:style w:type="paragraph" w:styleId="Bezproreda">
    <w:name w:val="No Spacing"/>
    <w:uiPriority w:val="1"/>
    <w:qFormat/>
    <w:rsid w:val="00AA7EC2"/>
    <w:rPr>
      <w:rFonts w:asciiTheme="minorHAnsi" w:eastAsiaTheme="minorHAnsi" w:hAnsiTheme="minorHAnsi" w:cstheme="minorBidi"/>
      <w:sz w:val="22"/>
      <w:szCs w:val="22"/>
      <w:lang w:eastAsia="en-US"/>
    </w:rPr>
  </w:style>
  <w:style w:type="table" w:styleId="Svijetlareetka-Isticanje5">
    <w:name w:val="Light Grid Accent 5"/>
    <w:basedOn w:val="Obinatablica"/>
    <w:uiPriority w:val="62"/>
    <w:rsid w:val="00AA7EC2"/>
    <w:rPr>
      <w:rFonts w:asciiTheme="minorHAnsi" w:eastAsiaTheme="minorHAnsi" w:hAnsiTheme="minorHAnsi" w:cstheme="minorBidi"/>
      <w:sz w:val="22"/>
      <w:szCs w:val="22"/>
      <w:lang w:val="en-GB"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2301">
      <w:marLeft w:val="0"/>
      <w:marRight w:val="0"/>
      <w:marTop w:val="0"/>
      <w:marBottom w:val="0"/>
      <w:divBdr>
        <w:top w:val="none" w:sz="0" w:space="0" w:color="auto"/>
        <w:left w:val="none" w:sz="0" w:space="0" w:color="auto"/>
        <w:bottom w:val="none" w:sz="0" w:space="0" w:color="auto"/>
        <w:right w:val="none" w:sz="0" w:space="0" w:color="auto"/>
      </w:divBdr>
    </w:div>
    <w:div w:id="402302">
      <w:marLeft w:val="0"/>
      <w:marRight w:val="0"/>
      <w:marTop w:val="0"/>
      <w:marBottom w:val="0"/>
      <w:divBdr>
        <w:top w:val="none" w:sz="0" w:space="0" w:color="auto"/>
        <w:left w:val="none" w:sz="0" w:space="0" w:color="auto"/>
        <w:bottom w:val="none" w:sz="0" w:space="0" w:color="auto"/>
        <w:right w:val="none" w:sz="0" w:space="0" w:color="auto"/>
      </w:divBdr>
    </w:div>
    <w:div w:id="402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yperlink" Target="http://www.skurinje-ri.skole.hr" TargetMode="Externa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DCCA-B579-47A7-B58F-9B416200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69</Pages>
  <Words>17560</Words>
  <Characters>100097</Characters>
  <Application>Microsoft Office Word</Application>
  <DocSecurity>0</DocSecurity>
  <Lines>834</Lines>
  <Paragraphs>234</Paragraphs>
  <ScaleCrop>false</ScaleCrop>
  <HeadingPairs>
    <vt:vector size="2" baseType="variant">
      <vt:variant>
        <vt:lpstr>Naslov</vt:lpstr>
      </vt:variant>
      <vt:variant>
        <vt:i4>1</vt:i4>
      </vt:variant>
    </vt:vector>
  </HeadingPairs>
  <TitlesOfParts>
    <vt:vector size="1" baseType="lpstr">
      <vt:lpstr>OSNOVNA ŠKOLA</vt:lpstr>
    </vt:vector>
  </TitlesOfParts>
  <Company>Rijeka,Croatia</Company>
  <LinksUpToDate>false</LinksUpToDate>
  <CharactersWithSpaces>117423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dc:title>
  <dc:creator>Osnovna skola "Skurinje"</dc:creator>
  <cp:lastModifiedBy>Ravnatelj OŠŠkurinje</cp:lastModifiedBy>
  <cp:revision>35</cp:revision>
  <cp:lastPrinted>2015-11-16T07:52:00Z</cp:lastPrinted>
  <dcterms:created xsi:type="dcterms:W3CDTF">2015-09-28T06:18:00Z</dcterms:created>
  <dcterms:modified xsi:type="dcterms:W3CDTF">2015-11-19T10:08:00Z</dcterms:modified>
</cp:coreProperties>
</file>